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5" w:rsidRPr="009E34E1" w:rsidRDefault="006E52E5" w:rsidP="009E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Лист коррекции </w:t>
      </w:r>
      <w:r w:rsidR="001A3BF8" w:rsidRPr="009E34E1">
        <w:rPr>
          <w:rFonts w:ascii="Times New Roman" w:hAnsi="Times New Roman" w:cs="Times New Roman"/>
        </w:rPr>
        <w:t xml:space="preserve">адаптированной </w:t>
      </w:r>
      <w:r w:rsidRPr="009E34E1">
        <w:rPr>
          <w:rFonts w:ascii="Times New Roman" w:hAnsi="Times New Roman" w:cs="Times New Roman"/>
        </w:rPr>
        <w:t xml:space="preserve">основной </w:t>
      </w:r>
      <w:r w:rsidR="001A3BF8" w:rsidRPr="009E34E1">
        <w:rPr>
          <w:rFonts w:ascii="Times New Roman" w:hAnsi="Times New Roman" w:cs="Times New Roman"/>
        </w:rPr>
        <w:t>общео</w:t>
      </w:r>
      <w:r w:rsidRPr="009E34E1">
        <w:rPr>
          <w:rFonts w:ascii="Times New Roman" w:hAnsi="Times New Roman" w:cs="Times New Roman"/>
        </w:rPr>
        <w:t xml:space="preserve">бразовательной программы основного общего образования МБОУ «Гимназия» от </w:t>
      </w:r>
      <w:r w:rsidR="00FD6036" w:rsidRPr="009E34E1">
        <w:rPr>
          <w:rFonts w:ascii="Times New Roman" w:hAnsi="Times New Roman" w:cs="Times New Roman"/>
        </w:rPr>
        <w:t>30</w:t>
      </w:r>
      <w:r w:rsidR="001A3BF8" w:rsidRPr="009E34E1">
        <w:rPr>
          <w:rFonts w:ascii="Times New Roman" w:hAnsi="Times New Roman" w:cs="Times New Roman"/>
        </w:rPr>
        <w:t xml:space="preserve">. </w:t>
      </w:r>
      <w:r w:rsidRPr="009E34E1">
        <w:rPr>
          <w:rFonts w:ascii="Times New Roman" w:hAnsi="Times New Roman" w:cs="Times New Roman"/>
        </w:rPr>
        <w:t>08.202</w:t>
      </w:r>
      <w:r w:rsidR="00FD6036" w:rsidRPr="009E34E1">
        <w:rPr>
          <w:rFonts w:ascii="Times New Roman" w:hAnsi="Times New Roman" w:cs="Times New Roman"/>
        </w:rPr>
        <w:t>1</w:t>
      </w:r>
      <w:r w:rsidRPr="009E34E1">
        <w:rPr>
          <w:rFonts w:ascii="Times New Roman" w:hAnsi="Times New Roman" w:cs="Times New Roman"/>
        </w:rPr>
        <w:t xml:space="preserve"> года</w:t>
      </w:r>
    </w:p>
    <w:p w:rsidR="006E52E5" w:rsidRPr="009E34E1" w:rsidRDefault="006E52E5" w:rsidP="009E34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52E5" w:rsidRPr="009E34E1" w:rsidRDefault="006E52E5" w:rsidP="009E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9E34E1">
        <w:rPr>
          <w:rFonts w:ascii="Times New Roman" w:hAnsi="Times New Roman" w:cs="Times New Roman"/>
        </w:rPr>
        <w:t xml:space="preserve">В </w:t>
      </w:r>
      <w:r w:rsidRPr="009E34E1">
        <w:rPr>
          <w:rFonts w:ascii="Times New Roman" w:hAnsi="Times New Roman" w:cs="Times New Roman"/>
          <w:bCs/>
        </w:rPr>
        <w:t>Адаптированную основную общеобразовательную программу</w:t>
      </w:r>
      <w:r w:rsidRPr="009E34E1">
        <w:rPr>
          <w:rFonts w:ascii="Times New Roman" w:hAnsi="Times New Roman" w:cs="Times New Roman"/>
        </w:rPr>
        <w:t xml:space="preserve"> (далее - АООП) </w:t>
      </w:r>
      <w:r w:rsidRPr="009E34E1">
        <w:rPr>
          <w:rFonts w:ascii="Times New Roman" w:hAnsi="Times New Roman" w:cs="Times New Roman"/>
          <w:bCs/>
        </w:rPr>
        <w:t xml:space="preserve">основного общего образования </w:t>
      </w:r>
      <w:r w:rsidRPr="009E34E1">
        <w:rPr>
          <w:rFonts w:ascii="Times New Roman" w:hAnsi="Times New Roman" w:cs="Times New Roman"/>
        </w:rPr>
        <w:t>(далее - ООО) обучающихся с задержкой психического развития муниципального бюджетного общеобразовательного учреждения «Гимназия» города Гая Оренбургской области, протокол №1 от 30.08.2018г., утверждена приказом директора № 349 от 31.08.2018г.) внесены изменения на основании решения педагогического совета гимназии  (протокол №  1</w:t>
      </w:r>
      <w:r w:rsidR="00851728" w:rsidRPr="009E34E1">
        <w:rPr>
          <w:rFonts w:ascii="Times New Roman" w:hAnsi="Times New Roman" w:cs="Times New Roman"/>
        </w:rPr>
        <w:t>7</w:t>
      </w:r>
      <w:r w:rsidRPr="009E34E1">
        <w:rPr>
          <w:rFonts w:ascii="Times New Roman" w:hAnsi="Times New Roman" w:cs="Times New Roman"/>
        </w:rPr>
        <w:t xml:space="preserve">   от  </w:t>
      </w:r>
      <w:r w:rsidR="00851728" w:rsidRPr="009E34E1">
        <w:rPr>
          <w:rFonts w:ascii="Times New Roman" w:hAnsi="Times New Roman" w:cs="Times New Roman"/>
        </w:rPr>
        <w:t>30</w:t>
      </w:r>
      <w:r w:rsidRPr="009E34E1">
        <w:rPr>
          <w:rFonts w:ascii="Times New Roman" w:hAnsi="Times New Roman" w:cs="Times New Roman"/>
        </w:rPr>
        <w:t>.08.202</w:t>
      </w:r>
      <w:r w:rsidR="00851728" w:rsidRPr="009E34E1">
        <w:rPr>
          <w:rFonts w:ascii="Times New Roman" w:hAnsi="Times New Roman" w:cs="Times New Roman"/>
        </w:rPr>
        <w:t>1</w:t>
      </w:r>
      <w:r w:rsidRPr="009E34E1">
        <w:rPr>
          <w:rFonts w:ascii="Times New Roman" w:hAnsi="Times New Roman" w:cs="Times New Roman"/>
        </w:rPr>
        <w:t xml:space="preserve">  года)</w:t>
      </w:r>
      <w:r w:rsidR="001A3BF8" w:rsidRPr="009E34E1">
        <w:rPr>
          <w:rFonts w:ascii="Times New Roman" w:hAnsi="Times New Roman" w:cs="Times New Roman"/>
        </w:rPr>
        <w:t xml:space="preserve">, </w:t>
      </w:r>
      <w:r w:rsidR="001A3BF8" w:rsidRPr="009E34E1">
        <w:rPr>
          <w:rFonts w:ascii="Times New Roman" w:hAnsi="Times New Roman" w:cs="Times New Roman"/>
          <w:color w:val="auto"/>
        </w:rPr>
        <w:t>п</w:t>
      </w:r>
      <w:r w:rsidRPr="009E34E1">
        <w:rPr>
          <w:rFonts w:ascii="Times New Roman" w:hAnsi="Times New Roman" w:cs="Times New Roman"/>
          <w:color w:val="auto"/>
        </w:rPr>
        <w:t xml:space="preserve">риказ о внесении изменений от </w:t>
      </w:r>
      <w:r w:rsidR="00851728" w:rsidRPr="009E34E1">
        <w:rPr>
          <w:rFonts w:ascii="Times New Roman" w:hAnsi="Times New Roman" w:cs="Times New Roman"/>
          <w:color w:val="auto"/>
        </w:rPr>
        <w:t>30</w:t>
      </w:r>
      <w:r w:rsidRPr="009E34E1">
        <w:rPr>
          <w:rFonts w:ascii="Times New Roman" w:hAnsi="Times New Roman" w:cs="Times New Roman"/>
          <w:color w:val="auto"/>
        </w:rPr>
        <w:t>.08.202</w:t>
      </w:r>
      <w:r w:rsidR="00851728" w:rsidRPr="009E34E1">
        <w:rPr>
          <w:rFonts w:ascii="Times New Roman" w:hAnsi="Times New Roman" w:cs="Times New Roman"/>
          <w:color w:val="auto"/>
        </w:rPr>
        <w:t>1</w:t>
      </w:r>
      <w:r w:rsidRPr="009E34E1">
        <w:rPr>
          <w:rFonts w:ascii="Times New Roman" w:hAnsi="Times New Roman" w:cs="Times New Roman"/>
          <w:color w:val="auto"/>
        </w:rPr>
        <w:t xml:space="preserve">г. № </w:t>
      </w:r>
      <w:r w:rsidR="00851728" w:rsidRPr="009E34E1">
        <w:rPr>
          <w:rFonts w:ascii="Times New Roman" w:hAnsi="Times New Roman" w:cs="Times New Roman"/>
          <w:color w:val="auto"/>
        </w:rPr>
        <w:t>915</w:t>
      </w:r>
      <w:proofErr w:type="gramEnd"/>
    </w:p>
    <w:p w:rsidR="006E52E5" w:rsidRPr="009E34E1" w:rsidRDefault="006E52E5" w:rsidP="009E34E1">
      <w:pPr>
        <w:rPr>
          <w:rFonts w:ascii="Times New Roman" w:hAnsi="Times New Roman" w:cs="Times New Roman"/>
          <w:color w:val="FF0000"/>
        </w:rPr>
      </w:pPr>
    </w:p>
    <w:tbl>
      <w:tblPr>
        <w:tblW w:w="5055" w:type="pct"/>
        <w:tblInd w:w="-106" w:type="dxa"/>
        <w:tblLook w:val="00A0"/>
      </w:tblPr>
      <w:tblGrid>
        <w:gridCol w:w="1375"/>
        <w:gridCol w:w="3918"/>
        <w:gridCol w:w="2535"/>
        <w:gridCol w:w="1842"/>
      </w:tblGrid>
      <w:tr w:rsidR="006E52E5" w:rsidRPr="009E34E1" w:rsidTr="00FD603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№ раздела программы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 Название  раздела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Причина изменений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Способ корректировки </w:t>
            </w:r>
          </w:p>
        </w:tc>
      </w:tr>
      <w:tr w:rsidR="00FD6036" w:rsidRPr="009E34E1" w:rsidTr="00FD6036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Содержательный раздел </w:t>
            </w:r>
          </w:p>
        </w:tc>
      </w:tr>
      <w:tr w:rsidR="00FD6036" w:rsidRPr="009E34E1" w:rsidTr="00FD603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2.3.,2.4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Программа воспитания и социализации </w:t>
            </w:r>
            <w:proofErr w:type="gramStart"/>
            <w:r w:rsidRPr="009E34E1">
              <w:rPr>
                <w:rFonts w:ascii="Times New Roman" w:hAnsi="Times New Roman" w:cs="Times New Roman"/>
                <w:bCs/>
              </w:rPr>
              <w:t>обучающих</w:t>
            </w:r>
            <w:proofErr w:type="gramEnd"/>
            <w:r w:rsidRPr="009E34E1">
              <w:rPr>
                <w:rFonts w:ascii="Times New Roman" w:hAnsi="Times New Roman" w:cs="Times New Roman"/>
                <w:bCs/>
              </w:rPr>
              <w:t xml:space="preserve"> и</w:t>
            </w:r>
            <w:r w:rsidRPr="009E34E1">
              <w:t xml:space="preserve"> </w:t>
            </w:r>
            <w:r w:rsidRPr="009E34E1">
              <w:rPr>
                <w:rFonts w:ascii="Times New Roman" w:hAnsi="Times New Roman" w:cs="Times New Roman"/>
              </w:rPr>
              <w:t>Программа формирования экологической культуры, здорового и безопасного образа жизни</w:t>
            </w:r>
            <w:r w:rsidRPr="009E34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9E34E1">
              <w:rPr>
                <w:rStyle w:val="11"/>
                <w:b w:val="0"/>
                <w:sz w:val="24"/>
                <w:szCs w:val="24"/>
              </w:rPr>
              <w:t>В целях приведения нормативн</w:t>
            </w:r>
            <w:proofErr w:type="gramStart"/>
            <w:r w:rsidRPr="009E34E1">
              <w:rPr>
                <w:rStyle w:val="11"/>
                <w:b w:val="0"/>
                <w:sz w:val="24"/>
                <w:szCs w:val="24"/>
              </w:rPr>
              <w:t>о-</w:t>
            </w:r>
            <w:proofErr w:type="gramEnd"/>
            <w:r w:rsidRPr="009E34E1">
              <w:rPr>
                <w:rStyle w:val="11"/>
                <w:b w:val="0"/>
                <w:sz w:val="24"/>
                <w:szCs w:val="24"/>
              </w:rPr>
              <w:t xml:space="preserve"> правовой базы в соответствии с требованиями, в связи с принятием </w:t>
            </w:r>
            <w:r w:rsidRPr="009E34E1">
              <w:rPr>
                <w:rFonts w:ascii="Times New Roman" w:hAnsi="Times New Roman" w:cs="Times New Roman"/>
              </w:rPr>
      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115( с 01.09.2021)</w:t>
            </w:r>
          </w:p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Исключены Программа воспитания и социализации </w:t>
            </w:r>
            <w:proofErr w:type="gramStart"/>
            <w:r w:rsidRPr="009E34E1">
              <w:rPr>
                <w:rFonts w:ascii="Times New Roman" w:hAnsi="Times New Roman" w:cs="Times New Roman"/>
                <w:bCs/>
              </w:rPr>
              <w:t>обучающих</w:t>
            </w:r>
            <w:proofErr w:type="gramEnd"/>
            <w:r w:rsidRPr="009E34E1">
              <w:rPr>
                <w:rFonts w:ascii="Times New Roman" w:hAnsi="Times New Roman" w:cs="Times New Roman"/>
                <w:bCs/>
              </w:rPr>
              <w:t xml:space="preserve"> и</w:t>
            </w:r>
            <w:r w:rsidRPr="009E34E1">
              <w:t xml:space="preserve"> </w:t>
            </w:r>
            <w:r w:rsidRPr="009E34E1">
              <w:rPr>
                <w:rFonts w:ascii="Times New Roman" w:hAnsi="Times New Roman" w:cs="Times New Roman"/>
              </w:rPr>
              <w:t>Программа формирования экологической культуры, здорового и безопасного образа жизни</w:t>
            </w:r>
          </w:p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Внесена рабочая программа воспитания</w:t>
            </w:r>
          </w:p>
        </w:tc>
      </w:tr>
      <w:tr w:rsidR="006E52E5" w:rsidRPr="009E34E1" w:rsidTr="00FD6036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Организационный раздел</w:t>
            </w:r>
          </w:p>
        </w:tc>
      </w:tr>
      <w:tr w:rsidR="006E52E5" w:rsidRPr="009E34E1" w:rsidTr="00FD6036"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Учебный план основного общего образования и календарный график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Утверждение учебного плана и календарного графика на 202</w:t>
            </w:r>
            <w:r w:rsidR="00FD6036" w:rsidRPr="009E34E1">
              <w:rPr>
                <w:rFonts w:ascii="Times New Roman" w:hAnsi="Times New Roman" w:cs="Times New Roman"/>
              </w:rPr>
              <w:t>1</w:t>
            </w:r>
            <w:r w:rsidRPr="009E34E1">
              <w:rPr>
                <w:rFonts w:ascii="Times New Roman" w:hAnsi="Times New Roman" w:cs="Times New Roman"/>
              </w:rPr>
              <w:t>-202</w:t>
            </w:r>
            <w:r w:rsidR="00FD6036" w:rsidRPr="009E34E1">
              <w:rPr>
                <w:rFonts w:ascii="Times New Roman" w:hAnsi="Times New Roman" w:cs="Times New Roman"/>
              </w:rPr>
              <w:t>2</w:t>
            </w:r>
            <w:r w:rsidRPr="009E34E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Изменены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учебный план и календарный график на текущий учебный год</w:t>
            </w:r>
          </w:p>
        </w:tc>
      </w:tr>
      <w:tr w:rsidR="006E52E5" w:rsidRPr="009E34E1" w:rsidTr="00FD6036"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План внеурочной работы 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2E5" w:rsidRPr="009E34E1" w:rsidRDefault="006E52E5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Утверждение плана работы на 2020-2021 учебный год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2E5" w:rsidRPr="009E34E1" w:rsidRDefault="006E52E5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План внеурочной работы на 20</w:t>
            </w:r>
            <w:r w:rsidR="00FD6036" w:rsidRPr="009E34E1">
              <w:rPr>
                <w:rFonts w:ascii="Times New Roman" w:hAnsi="Times New Roman" w:cs="Times New Roman"/>
              </w:rPr>
              <w:t>20</w:t>
            </w:r>
            <w:r w:rsidRPr="009E34E1">
              <w:rPr>
                <w:rFonts w:ascii="Times New Roman" w:hAnsi="Times New Roman" w:cs="Times New Roman"/>
              </w:rPr>
              <w:t>-202</w:t>
            </w:r>
            <w:r w:rsidR="00FD6036" w:rsidRPr="009E34E1">
              <w:rPr>
                <w:rFonts w:ascii="Times New Roman" w:hAnsi="Times New Roman" w:cs="Times New Roman"/>
              </w:rPr>
              <w:t>1</w:t>
            </w:r>
            <w:r w:rsidRPr="009E34E1">
              <w:rPr>
                <w:rFonts w:ascii="Times New Roman" w:hAnsi="Times New Roman" w:cs="Times New Roman"/>
              </w:rPr>
              <w:t xml:space="preserve"> </w:t>
            </w:r>
            <w:r w:rsidRPr="009E34E1">
              <w:rPr>
                <w:rFonts w:ascii="Times New Roman" w:hAnsi="Times New Roman" w:cs="Times New Roman"/>
              </w:rPr>
              <w:lastRenderedPageBreak/>
              <w:t>учебный год заменен на план внеурочной работы на 202</w:t>
            </w:r>
            <w:r w:rsidR="00FD6036" w:rsidRPr="009E34E1">
              <w:rPr>
                <w:rFonts w:ascii="Times New Roman" w:hAnsi="Times New Roman" w:cs="Times New Roman"/>
              </w:rPr>
              <w:t>1</w:t>
            </w:r>
            <w:r w:rsidRPr="009E34E1">
              <w:rPr>
                <w:rFonts w:ascii="Times New Roman" w:hAnsi="Times New Roman" w:cs="Times New Roman"/>
              </w:rPr>
              <w:t>-202</w:t>
            </w:r>
            <w:r w:rsidR="00FD6036" w:rsidRPr="009E34E1">
              <w:rPr>
                <w:rFonts w:ascii="Times New Roman" w:hAnsi="Times New Roman" w:cs="Times New Roman"/>
              </w:rPr>
              <w:t>2</w:t>
            </w:r>
            <w:r w:rsidRPr="009E34E1">
              <w:rPr>
                <w:rFonts w:ascii="Times New Roman" w:hAnsi="Times New Roman" w:cs="Times New Roman"/>
              </w:rPr>
              <w:t xml:space="preserve"> учебный год </w:t>
            </w:r>
          </w:p>
        </w:tc>
      </w:tr>
      <w:tr w:rsidR="00FD6036" w:rsidRPr="009E34E1" w:rsidTr="00FD6036"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9E34E1">
              <w:rPr>
                <w:rStyle w:val="11"/>
                <w:b w:val="0"/>
                <w:sz w:val="24"/>
                <w:szCs w:val="24"/>
              </w:rPr>
              <w:t>В целях приведения нормативн</w:t>
            </w:r>
            <w:proofErr w:type="gramStart"/>
            <w:r w:rsidRPr="009E34E1">
              <w:rPr>
                <w:rStyle w:val="11"/>
                <w:b w:val="0"/>
                <w:sz w:val="24"/>
                <w:szCs w:val="24"/>
              </w:rPr>
              <w:t>о-</w:t>
            </w:r>
            <w:proofErr w:type="gramEnd"/>
            <w:r w:rsidRPr="009E34E1">
              <w:rPr>
                <w:rStyle w:val="11"/>
                <w:b w:val="0"/>
                <w:sz w:val="24"/>
                <w:szCs w:val="24"/>
              </w:rPr>
              <w:t xml:space="preserve"> правовой базы в соответствии с требованиями, в связи с принятием </w:t>
            </w:r>
            <w:r w:rsidRPr="009E34E1">
              <w:rPr>
                <w:rFonts w:ascii="Times New Roman" w:hAnsi="Times New Roman" w:cs="Times New Roman"/>
              </w:rPr>
      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115( с 01.09.2021)</w:t>
            </w:r>
          </w:p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Внесен календарный план воспитательной работы</w:t>
            </w:r>
          </w:p>
        </w:tc>
      </w:tr>
      <w:tr w:rsidR="00FD6036" w:rsidRPr="009E34E1" w:rsidTr="00FD6036"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36" w:rsidRPr="009E34E1" w:rsidRDefault="00FD6036" w:rsidP="009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52E5" w:rsidRPr="009E34E1" w:rsidTr="00FD6036">
        <w:tc>
          <w:tcPr>
            <w:tcW w:w="711" w:type="pct"/>
            <w:tcBorders>
              <w:top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tcBorders>
              <w:top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</w:tcPr>
          <w:p w:rsidR="006E52E5" w:rsidRPr="009E34E1" w:rsidRDefault="006E52E5" w:rsidP="009E34E1">
            <w:pPr>
              <w:rPr>
                <w:rFonts w:ascii="Times New Roman" w:hAnsi="Times New Roman" w:cs="Times New Roman"/>
              </w:rPr>
            </w:pPr>
          </w:p>
        </w:tc>
      </w:tr>
    </w:tbl>
    <w:p w:rsidR="006E52E5" w:rsidRPr="009E34E1" w:rsidRDefault="006E52E5" w:rsidP="009E34E1">
      <w:pPr>
        <w:rPr>
          <w:rFonts w:ascii="Times New Roman" w:hAnsi="Times New Roman" w:cs="Times New Roman"/>
          <w:i/>
          <w:color w:val="FF0000"/>
          <w:lang w:bidi="ru-RU"/>
        </w:rPr>
      </w:pPr>
    </w:p>
    <w:p w:rsidR="006E52E5" w:rsidRPr="009E34E1" w:rsidRDefault="006E52E5" w:rsidP="009E34E1">
      <w:pPr>
        <w:rPr>
          <w:rFonts w:ascii="Times New Roman" w:hAnsi="Times New Roman" w:cs="Times New Roman"/>
          <w:i/>
          <w:color w:val="FF0000"/>
          <w:lang w:bidi="ru-RU"/>
        </w:rPr>
      </w:pPr>
    </w:p>
    <w:p w:rsidR="006E52E5" w:rsidRPr="009E34E1" w:rsidRDefault="006E52E5" w:rsidP="009E34E1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  <w:r w:rsidRPr="009E34E1">
        <w:rPr>
          <w:b w:val="0"/>
          <w:sz w:val="24"/>
          <w:szCs w:val="24"/>
          <w:lang w:bidi="ru-RU"/>
        </w:rPr>
        <w:t xml:space="preserve">Приложение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  <w:iCs/>
          <w:lang w:bidi="ru-RU"/>
        </w:rPr>
      </w:pPr>
      <w:r w:rsidRPr="009E34E1">
        <w:rPr>
          <w:rFonts w:ascii="Times New Roman" w:hAnsi="Times New Roman" w:cs="Times New Roman"/>
          <w:iCs/>
          <w:lang w:bidi="ru-RU"/>
        </w:rPr>
        <w:t xml:space="preserve">1. </w:t>
      </w:r>
      <w:proofErr w:type="gramStart"/>
      <w:r w:rsidRPr="009E34E1">
        <w:rPr>
          <w:rFonts w:ascii="Times New Roman" w:hAnsi="Times New Roman" w:cs="Times New Roman"/>
          <w:iCs/>
          <w:lang w:bidi="ru-RU"/>
        </w:rPr>
        <w:t xml:space="preserve">Внести изменения в текст </w:t>
      </w:r>
      <w:r w:rsidRPr="009E34E1">
        <w:rPr>
          <w:rFonts w:ascii="Times New Roman" w:hAnsi="Times New Roman" w:cs="Times New Roman"/>
          <w:bCs/>
        </w:rPr>
        <w:t xml:space="preserve">Адаптированной основной общеобразовательной </w:t>
      </w:r>
      <w:proofErr w:type="spellStart"/>
      <w:r w:rsidRPr="009E34E1">
        <w:rPr>
          <w:rFonts w:ascii="Times New Roman" w:hAnsi="Times New Roman" w:cs="Times New Roman"/>
          <w:bCs/>
        </w:rPr>
        <w:t>программыу</w:t>
      </w:r>
      <w:proofErr w:type="spellEnd"/>
      <w:r w:rsidRPr="009E34E1">
        <w:rPr>
          <w:rFonts w:ascii="Times New Roman" w:hAnsi="Times New Roman" w:cs="Times New Roman"/>
        </w:rPr>
        <w:t xml:space="preserve"> (далее - АООП) </w:t>
      </w:r>
      <w:r w:rsidRPr="009E34E1">
        <w:rPr>
          <w:rFonts w:ascii="Times New Roman" w:hAnsi="Times New Roman" w:cs="Times New Roman"/>
          <w:bCs/>
        </w:rPr>
        <w:t xml:space="preserve">основного общего образования </w:t>
      </w:r>
      <w:r w:rsidRPr="009E34E1">
        <w:rPr>
          <w:rFonts w:ascii="Times New Roman" w:hAnsi="Times New Roman" w:cs="Times New Roman"/>
        </w:rPr>
        <w:t>(далее - ООО) обучающихся с задержкой психического развития</w:t>
      </w:r>
      <w:r w:rsidRPr="009E34E1">
        <w:rPr>
          <w:rFonts w:ascii="Times New Roman" w:hAnsi="Times New Roman" w:cs="Times New Roman"/>
          <w:iCs/>
          <w:lang w:bidi="ru-RU"/>
        </w:rPr>
        <w:t>, в раздел 2.</w:t>
      </w:r>
      <w:proofErr w:type="gramEnd"/>
      <w:r w:rsidRPr="009E34E1">
        <w:rPr>
          <w:rFonts w:ascii="Times New Roman" w:hAnsi="Times New Roman" w:cs="Times New Roman"/>
          <w:iCs/>
          <w:lang w:bidi="ru-RU"/>
        </w:rPr>
        <w:t xml:space="preserve"> «</w:t>
      </w:r>
      <w:r w:rsidRPr="009E34E1">
        <w:rPr>
          <w:rFonts w:ascii="Times New Roman" w:hAnsi="Times New Roman" w:cs="Times New Roman"/>
        </w:rPr>
        <w:t>Содержательный раздел</w:t>
      </w:r>
      <w:r w:rsidRPr="009E34E1">
        <w:rPr>
          <w:rFonts w:ascii="Times New Roman" w:hAnsi="Times New Roman" w:cs="Times New Roman"/>
          <w:iCs/>
          <w:lang w:bidi="ru-RU"/>
        </w:rPr>
        <w:t>», в п. 2.3., 2.4 -Заменить программу воспитания и социализации и</w:t>
      </w:r>
      <w:r w:rsidRPr="009E34E1">
        <w:rPr>
          <w:rFonts w:ascii="Times New Roman" w:hAnsi="Times New Roman" w:cs="Times New Roman"/>
        </w:rPr>
        <w:t xml:space="preserve"> Программу формирования экологической культуры, здорового и безопасного образа жизни</w:t>
      </w:r>
      <w:r w:rsidRPr="009E34E1">
        <w:rPr>
          <w:rFonts w:ascii="Times New Roman" w:hAnsi="Times New Roman" w:cs="Times New Roman"/>
          <w:iCs/>
          <w:lang w:bidi="ru-RU"/>
        </w:rPr>
        <w:t xml:space="preserve"> на рабочую программу воспитания: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  <w:iCs/>
          <w:lang w:bidi="ru-RU"/>
        </w:rPr>
        <w:t>2.3. Рабочая программа воспитания МБОУ «Гимназия»</w:t>
      </w:r>
      <w:bookmarkStart w:id="0" w:name="_TOC_250011"/>
      <w:r w:rsidRPr="009E34E1">
        <w:rPr>
          <w:rFonts w:ascii="Times New Roman" w:hAnsi="Times New Roman" w:cs="Times New Roman"/>
        </w:rPr>
        <w:t xml:space="preserve">            </w:t>
      </w:r>
    </w:p>
    <w:bookmarkEnd w:id="0"/>
    <w:p w:rsidR="009E34E1" w:rsidRPr="009E34E1" w:rsidRDefault="009E34E1" w:rsidP="009E34E1">
      <w:pPr>
        <w:ind w:firstLine="709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Пояснительная записка</w:t>
      </w:r>
    </w:p>
    <w:p w:rsidR="009E34E1" w:rsidRPr="009E34E1" w:rsidRDefault="009E34E1" w:rsidP="009E34E1">
      <w:pPr>
        <w:pStyle w:val="a9"/>
        <w:spacing w:after="0"/>
        <w:ind w:left="284" w:right="-30" w:firstLine="709"/>
        <w:jc w:val="both"/>
      </w:pPr>
      <w:r w:rsidRPr="009E34E1">
        <w:t>Рабочая</w:t>
      </w:r>
      <w:r w:rsidRPr="009E34E1">
        <w:rPr>
          <w:spacing w:val="1"/>
        </w:rPr>
        <w:t xml:space="preserve"> </w:t>
      </w:r>
      <w:r w:rsidRPr="009E34E1">
        <w:t>программа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МБОУ</w:t>
      </w:r>
      <w:r w:rsidRPr="009E34E1">
        <w:rPr>
          <w:spacing w:val="1"/>
        </w:rPr>
        <w:t xml:space="preserve"> «Гимназия» </w:t>
      </w:r>
      <w:r w:rsidRPr="009E34E1">
        <w:t>направлена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личностное развитие обучающихся, формирование у них системных знаний о</w:t>
      </w:r>
      <w:r w:rsidRPr="009E34E1">
        <w:rPr>
          <w:spacing w:val="-67"/>
        </w:rPr>
        <w:t xml:space="preserve"> </w:t>
      </w:r>
      <w:r w:rsidRPr="009E34E1">
        <w:t>различных</w:t>
      </w:r>
      <w:r w:rsidRPr="009E34E1">
        <w:rPr>
          <w:spacing w:val="1"/>
        </w:rPr>
        <w:t xml:space="preserve"> </w:t>
      </w:r>
      <w:r w:rsidRPr="009E34E1">
        <w:t>аспектах</w:t>
      </w:r>
      <w:r w:rsidRPr="009E34E1">
        <w:rPr>
          <w:spacing w:val="1"/>
        </w:rPr>
        <w:t xml:space="preserve"> </w:t>
      </w:r>
      <w:r w:rsidRPr="009E34E1">
        <w:t>развития</w:t>
      </w:r>
      <w:r w:rsidRPr="009E34E1">
        <w:rPr>
          <w:spacing w:val="1"/>
        </w:rPr>
        <w:t xml:space="preserve"> </w:t>
      </w:r>
      <w:r w:rsidRPr="009E34E1">
        <w:t>России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мира.</w:t>
      </w:r>
      <w:r w:rsidRPr="009E34E1">
        <w:rPr>
          <w:spacing w:val="1"/>
        </w:rPr>
        <w:t xml:space="preserve"> </w:t>
      </w:r>
      <w:r w:rsidRPr="009E34E1">
        <w:t>Одним</w:t>
      </w:r>
      <w:r w:rsidRPr="009E34E1">
        <w:rPr>
          <w:spacing w:val="1"/>
        </w:rPr>
        <w:t xml:space="preserve"> </w:t>
      </w:r>
      <w:r w:rsidRPr="009E34E1">
        <w:t>из</w:t>
      </w:r>
      <w:r w:rsidRPr="009E34E1">
        <w:rPr>
          <w:spacing w:val="1"/>
        </w:rPr>
        <w:t xml:space="preserve"> </w:t>
      </w:r>
      <w:r w:rsidRPr="009E34E1">
        <w:t>результатов</w:t>
      </w:r>
      <w:r w:rsidRPr="009E34E1">
        <w:rPr>
          <w:spacing w:val="1"/>
        </w:rPr>
        <w:t xml:space="preserve"> </w:t>
      </w:r>
      <w:r w:rsidRPr="009E34E1">
        <w:t>реализации</w:t>
      </w:r>
      <w:r w:rsidRPr="009E34E1">
        <w:rPr>
          <w:spacing w:val="1"/>
        </w:rPr>
        <w:t xml:space="preserve"> </w:t>
      </w:r>
      <w:r w:rsidRPr="009E34E1">
        <w:t>программы воспитания, на всех уровнях образования, является</w:t>
      </w:r>
      <w:r w:rsidRPr="009E34E1">
        <w:rPr>
          <w:spacing w:val="1"/>
        </w:rPr>
        <w:t xml:space="preserve"> </w:t>
      </w:r>
      <w:r w:rsidRPr="009E34E1">
        <w:t>приобщение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российским</w:t>
      </w:r>
      <w:r w:rsidRPr="009E34E1">
        <w:rPr>
          <w:spacing w:val="1"/>
        </w:rPr>
        <w:t xml:space="preserve"> </w:t>
      </w:r>
      <w:r w:rsidRPr="009E34E1">
        <w:t>традиционным</w:t>
      </w:r>
      <w:r w:rsidRPr="009E34E1">
        <w:rPr>
          <w:spacing w:val="1"/>
        </w:rPr>
        <w:t xml:space="preserve"> </w:t>
      </w:r>
      <w:r w:rsidRPr="009E34E1">
        <w:t>духовным</w:t>
      </w:r>
      <w:r w:rsidRPr="009E34E1">
        <w:rPr>
          <w:spacing w:val="1"/>
        </w:rPr>
        <w:t xml:space="preserve"> </w:t>
      </w:r>
      <w:r w:rsidRPr="009E34E1">
        <w:t>ценностям,</w:t>
      </w:r>
      <w:r w:rsidRPr="009E34E1">
        <w:rPr>
          <w:spacing w:val="1"/>
        </w:rPr>
        <w:t xml:space="preserve"> </w:t>
      </w:r>
      <w:r w:rsidRPr="009E34E1">
        <w:t>правилам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нормам</w:t>
      </w:r>
      <w:r w:rsidRPr="009E34E1">
        <w:rPr>
          <w:spacing w:val="1"/>
        </w:rPr>
        <w:t xml:space="preserve"> </w:t>
      </w:r>
      <w:r w:rsidRPr="009E34E1">
        <w:t>поведения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российском</w:t>
      </w:r>
      <w:r w:rsidRPr="009E34E1">
        <w:rPr>
          <w:spacing w:val="71"/>
        </w:rPr>
        <w:t xml:space="preserve"> </w:t>
      </w:r>
      <w:r w:rsidRPr="009E34E1">
        <w:lastRenderedPageBreak/>
        <w:t>обществе.</w:t>
      </w:r>
      <w:r w:rsidRPr="009E34E1">
        <w:rPr>
          <w:spacing w:val="1"/>
        </w:rPr>
        <w:t xml:space="preserve"> </w:t>
      </w:r>
      <w:r w:rsidRPr="009E34E1">
        <w:t>Программа</w:t>
      </w:r>
      <w:r w:rsidRPr="009E34E1">
        <w:rPr>
          <w:spacing w:val="1"/>
        </w:rPr>
        <w:t xml:space="preserve"> </w:t>
      </w:r>
      <w:r w:rsidRPr="009E34E1">
        <w:t>призвана</w:t>
      </w:r>
      <w:r w:rsidRPr="009E34E1">
        <w:rPr>
          <w:spacing w:val="1"/>
        </w:rPr>
        <w:t xml:space="preserve"> </w:t>
      </w:r>
      <w:r w:rsidRPr="009E34E1">
        <w:t>обеспечить</w:t>
      </w:r>
      <w:r w:rsidRPr="009E34E1">
        <w:rPr>
          <w:spacing w:val="1"/>
        </w:rPr>
        <w:t xml:space="preserve"> </w:t>
      </w:r>
      <w:r w:rsidRPr="009E34E1">
        <w:t>достижение</w:t>
      </w:r>
      <w:r w:rsidRPr="009E34E1">
        <w:rPr>
          <w:spacing w:val="1"/>
        </w:rPr>
        <w:t xml:space="preserve"> </w:t>
      </w:r>
      <w:r w:rsidRPr="009E34E1">
        <w:t>учащимися</w:t>
      </w:r>
      <w:r w:rsidRPr="009E34E1">
        <w:rPr>
          <w:spacing w:val="1"/>
        </w:rPr>
        <w:t xml:space="preserve"> </w:t>
      </w:r>
      <w:r w:rsidRPr="009E34E1">
        <w:t>личностных</w:t>
      </w:r>
      <w:r w:rsidRPr="009E34E1">
        <w:rPr>
          <w:spacing w:val="1"/>
        </w:rPr>
        <w:t xml:space="preserve"> </w:t>
      </w:r>
      <w:r w:rsidRPr="009E34E1">
        <w:t>результатов,</w:t>
      </w:r>
      <w:r w:rsidRPr="009E34E1">
        <w:rPr>
          <w:spacing w:val="1"/>
        </w:rPr>
        <w:t xml:space="preserve"> </w:t>
      </w:r>
      <w:r w:rsidRPr="009E34E1">
        <w:t>указанных</w:t>
      </w:r>
      <w:r w:rsidRPr="009E34E1">
        <w:rPr>
          <w:spacing w:val="1"/>
        </w:rPr>
        <w:t xml:space="preserve"> </w:t>
      </w:r>
      <w:r w:rsidRPr="009E34E1">
        <w:t>во</w:t>
      </w:r>
      <w:r w:rsidRPr="009E34E1">
        <w:rPr>
          <w:spacing w:val="1"/>
        </w:rPr>
        <w:t xml:space="preserve"> </w:t>
      </w:r>
      <w:r w:rsidRPr="009E34E1">
        <w:t>ФГОС:</w:t>
      </w:r>
      <w:r w:rsidRPr="009E34E1">
        <w:rPr>
          <w:spacing w:val="1"/>
        </w:rPr>
        <w:t xml:space="preserve"> </w:t>
      </w:r>
      <w:r w:rsidRPr="009E34E1">
        <w:t>формирование</w:t>
      </w:r>
      <w:r w:rsidRPr="009E34E1">
        <w:rPr>
          <w:spacing w:val="1"/>
        </w:rPr>
        <w:t xml:space="preserve"> </w:t>
      </w:r>
      <w:r w:rsidRPr="009E34E1">
        <w:t>у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основ</w:t>
      </w:r>
      <w:r w:rsidRPr="009E34E1">
        <w:rPr>
          <w:spacing w:val="1"/>
        </w:rPr>
        <w:t xml:space="preserve"> </w:t>
      </w:r>
      <w:r w:rsidRPr="009E34E1">
        <w:t>российской</w:t>
      </w:r>
      <w:r w:rsidRPr="009E34E1">
        <w:rPr>
          <w:spacing w:val="1"/>
        </w:rPr>
        <w:t xml:space="preserve"> </w:t>
      </w:r>
      <w:r w:rsidRPr="009E34E1">
        <w:t>идентичности;</w:t>
      </w:r>
      <w:r w:rsidRPr="009E34E1">
        <w:rPr>
          <w:spacing w:val="1"/>
        </w:rPr>
        <w:t xml:space="preserve"> </w:t>
      </w:r>
      <w:r w:rsidRPr="009E34E1">
        <w:t>готовность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саморазвитию;</w:t>
      </w:r>
      <w:r w:rsidRPr="009E34E1">
        <w:rPr>
          <w:spacing w:val="1"/>
        </w:rPr>
        <w:t xml:space="preserve"> </w:t>
      </w:r>
      <w:r w:rsidRPr="009E34E1">
        <w:t>мотивацию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познанию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обучению;</w:t>
      </w:r>
      <w:r w:rsidRPr="009E34E1">
        <w:rPr>
          <w:spacing w:val="1"/>
        </w:rPr>
        <w:t xml:space="preserve"> </w:t>
      </w:r>
      <w:r w:rsidRPr="009E34E1">
        <w:t>ценностные</w:t>
      </w:r>
      <w:r w:rsidRPr="009E34E1">
        <w:rPr>
          <w:spacing w:val="1"/>
        </w:rPr>
        <w:t xml:space="preserve"> </w:t>
      </w:r>
      <w:r w:rsidRPr="009E34E1">
        <w:t>установки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социальн</w:t>
      </w:r>
      <w:proofErr w:type="gramStart"/>
      <w:r w:rsidRPr="009E34E1">
        <w:t>о-</w:t>
      </w:r>
      <w:proofErr w:type="gramEnd"/>
      <w:r w:rsidRPr="009E34E1">
        <w:rPr>
          <w:spacing w:val="-67"/>
        </w:rPr>
        <w:t xml:space="preserve"> </w:t>
      </w:r>
      <w:r w:rsidRPr="009E34E1">
        <w:t>значимые</w:t>
      </w:r>
      <w:r w:rsidRPr="009E34E1">
        <w:rPr>
          <w:spacing w:val="1"/>
        </w:rPr>
        <w:t xml:space="preserve"> </w:t>
      </w:r>
      <w:r w:rsidRPr="009E34E1">
        <w:t>качества</w:t>
      </w:r>
      <w:r w:rsidRPr="009E34E1">
        <w:rPr>
          <w:spacing w:val="1"/>
        </w:rPr>
        <w:t xml:space="preserve"> </w:t>
      </w:r>
      <w:r w:rsidRPr="009E34E1">
        <w:t>личности;</w:t>
      </w:r>
      <w:r w:rsidRPr="009E34E1">
        <w:rPr>
          <w:spacing w:val="1"/>
        </w:rPr>
        <w:t xml:space="preserve"> </w:t>
      </w:r>
      <w:r w:rsidRPr="009E34E1">
        <w:t>активное</w:t>
      </w:r>
      <w:r w:rsidRPr="009E34E1">
        <w:rPr>
          <w:spacing w:val="1"/>
        </w:rPr>
        <w:t xml:space="preserve"> </w:t>
      </w:r>
      <w:r w:rsidRPr="009E34E1">
        <w:t>участие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социально-значимой</w:t>
      </w:r>
      <w:r w:rsidRPr="009E34E1">
        <w:rPr>
          <w:spacing w:val="1"/>
        </w:rPr>
        <w:t xml:space="preserve"> </w:t>
      </w:r>
      <w:r w:rsidRPr="009E34E1">
        <w:t>деятельности.</w:t>
      </w:r>
    </w:p>
    <w:p w:rsidR="009E34E1" w:rsidRPr="009E34E1" w:rsidRDefault="009E34E1" w:rsidP="009E34E1">
      <w:pPr>
        <w:pStyle w:val="a9"/>
        <w:spacing w:after="0"/>
        <w:ind w:left="284" w:right="-30" w:firstLine="709"/>
        <w:jc w:val="both"/>
      </w:pPr>
      <w:r w:rsidRPr="009E34E1">
        <w:t>Данная</w:t>
      </w:r>
      <w:r w:rsidRPr="009E34E1">
        <w:rPr>
          <w:spacing w:val="1"/>
        </w:rPr>
        <w:t xml:space="preserve">  рабочая </w:t>
      </w:r>
      <w:r w:rsidRPr="009E34E1">
        <w:t>программа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направлена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решение</w:t>
      </w:r>
      <w:r w:rsidRPr="009E34E1">
        <w:rPr>
          <w:spacing w:val="1"/>
        </w:rPr>
        <w:t xml:space="preserve"> </w:t>
      </w:r>
      <w:r w:rsidRPr="009E34E1">
        <w:t>проблем</w:t>
      </w:r>
      <w:r w:rsidRPr="009E34E1">
        <w:rPr>
          <w:spacing w:val="1"/>
        </w:rPr>
        <w:t xml:space="preserve"> </w:t>
      </w:r>
      <w:r w:rsidRPr="009E34E1">
        <w:t>гармоничного</w:t>
      </w:r>
      <w:r w:rsidRPr="009E34E1">
        <w:rPr>
          <w:spacing w:val="1"/>
        </w:rPr>
        <w:t xml:space="preserve"> </w:t>
      </w:r>
      <w:r w:rsidRPr="009E34E1">
        <w:t>вхождения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социальный</w:t>
      </w:r>
      <w:r w:rsidRPr="009E34E1">
        <w:rPr>
          <w:spacing w:val="1"/>
        </w:rPr>
        <w:t xml:space="preserve"> </w:t>
      </w:r>
      <w:r w:rsidRPr="009E34E1">
        <w:t>мир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налаживания</w:t>
      </w:r>
      <w:r w:rsidRPr="009E34E1">
        <w:rPr>
          <w:spacing w:val="1"/>
        </w:rPr>
        <w:t xml:space="preserve"> </w:t>
      </w:r>
      <w:r w:rsidRPr="009E34E1">
        <w:t>ответственных</w:t>
      </w:r>
      <w:r w:rsidRPr="009E34E1">
        <w:rPr>
          <w:spacing w:val="1"/>
        </w:rPr>
        <w:t xml:space="preserve"> </w:t>
      </w:r>
      <w:r w:rsidRPr="009E34E1">
        <w:t>взаимоотношений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окружающими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людьми.</w:t>
      </w:r>
      <w:r w:rsidRPr="009E34E1">
        <w:rPr>
          <w:spacing w:val="1"/>
        </w:rPr>
        <w:t xml:space="preserve"> </w:t>
      </w:r>
      <w:proofErr w:type="gramStart"/>
      <w:r w:rsidRPr="009E34E1">
        <w:t>Воспитательная</w:t>
      </w:r>
      <w:r w:rsidRPr="009E34E1">
        <w:rPr>
          <w:spacing w:val="1"/>
        </w:rPr>
        <w:t xml:space="preserve"> </w:t>
      </w:r>
      <w:r w:rsidRPr="009E34E1">
        <w:t>программа</w:t>
      </w:r>
      <w:r w:rsidRPr="009E34E1">
        <w:rPr>
          <w:spacing w:val="1"/>
        </w:rPr>
        <w:t xml:space="preserve"> </w:t>
      </w:r>
      <w:r w:rsidRPr="009E34E1">
        <w:t>показывает,</w:t>
      </w:r>
      <w:r w:rsidRPr="009E34E1">
        <w:rPr>
          <w:spacing w:val="1"/>
        </w:rPr>
        <w:t xml:space="preserve"> </w:t>
      </w:r>
      <w:r w:rsidRPr="009E34E1">
        <w:t>каким</w:t>
      </w:r>
      <w:r w:rsidRPr="009E34E1">
        <w:rPr>
          <w:spacing w:val="1"/>
        </w:rPr>
        <w:t xml:space="preserve"> </w:t>
      </w:r>
      <w:r w:rsidRPr="009E34E1">
        <w:t>образом</w:t>
      </w:r>
      <w:r w:rsidRPr="009E34E1">
        <w:rPr>
          <w:spacing w:val="1"/>
        </w:rPr>
        <w:t xml:space="preserve"> </w:t>
      </w:r>
      <w:r w:rsidRPr="009E34E1">
        <w:t>педагогические</w:t>
      </w:r>
      <w:r w:rsidRPr="009E34E1">
        <w:rPr>
          <w:spacing w:val="1"/>
        </w:rPr>
        <w:t xml:space="preserve"> </w:t>
      </w:r>
      <w:r w:rsidRPr="009E34E1">
        <w:t>работники</w:t>
      </w:r>
      <w:r w:rsidRPr="009E34E1">
        <w:rPr>
          <w:spacing w:val="1"/>
        </w:rPr>
        <w:t xml:space="preserve"> </w:t>
      </w:r>
      <w:r w:rsidRPr="009E34E1">
        <w:t>(учитель,</w:t>
      </w:r>
      <w:r w:rsidRPr="009E34E1">
        <w:rPr>
          <w:spacing w:val="1"/>
        </w:rPr>
        <w:t xml:space="preserve"> </w:t>
      </w:r>
      <w:r w:rsidRPr="009E34E1">
        <w:t>классный</w:t>
      </w:r>
      <w:r w:rsidRPr="009E34E1">
        <w:rPr>
          <w:spacing w:val="1"/>
        </w:rPr>
        <w:t xml:space="preserve"> </w:t>
      </w:r>
      <w:r w:rsidRPr="009E34E1">
        <w:t>руководитель,</w:t>
      </w:r>
      <w:r w:rsidRPr="009E34E1">
        <w:rPr>
          <w:spacing w:val="1"/>
        </w:rPr>
        <w:t xml:space="preserve"> </w:t>
      </w:r>
      <w:r w:rsidRPr="009E34E1">
        <w:t>заместитель</w:t>
      </w:r>
      <w:r w:rsidRPr="009E34E1">
        <w:rPr>
          <w:spacing w:val="1"/>
        </w:rPr>
        <w:t xml:space="preserve"> </w:t>
      </w:r>
      <w:r w:rsidRPr="009E34E1">
        <w:t>директора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воспитательной</w:t>
      </w:r>
      <w:r w:rsidRPr="009E34E1">
        <w:rPr>
          <w:spacing w:val="1"/>
        </w:rPr>
        <w:t xml:space="preserve"> </w:t>
      </w:r>
      <w:r w:rsidRPr="009E34E1">
        <w:t>работе,</w:t>
      </w:r>
      <w:r w:rsidRPr="009E34E1">
        <w:rPr>
          <w:spacing w:val="1"/>
        </w:rPr>
        <w:t xml:space="preserve"> </w:t>
      </w:r>
      <w:r w:rsidRPr="009E34E1">
        <w:t>педагог-организатор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т.п.)</w:t>
      </w:r>
      <w:r w:rsidRPr="009E34E1">
        <w:rPr>
          <w:spacing w:val="1"/>
        </w:rPr>
        <w:t xml:space="preserve"> </w:t>
      </w:r>
      <w:r w:rsidRPr="009E34E1">
        <w:t>наставники,</w:t>
      </w:r>
      <w:r w:rsidRPr="009E34E1">
        <w:rPr>
          <w:spacing w:val="1"/>
        </w:rPr>
        <w:t xml:space="preserve"> </w:t>
      </w:r>
      <w:r w:rsidRPr="009E34E1">
        <w:t>могут</w:t>
      </w:r>
      <w:r w:rsidRPr="009E34E1">
        <w:rPr>
          <w:spacing w:val="1"/>
        </w:rPr>
        <w:t xml:space="preserve"> </w:t>
      </w:r>
      <w:r w:rsidRPr="009E34E1">
        <w:t>реализовать</w:t>
      </w:r>
      <w:r w:rsidRPr="009E34E1">
        <w:rPr>
          <w:spacing w:val="1"/>
        </w:rPr>
        <w:t xml:space="preserve"> </w:t>
      </w:r>
      <w:r w:rsidRPr="009E34E1">
        <w:t>воспитательный</w:t>
      </w:r>
      <w:r w:rsidRPr="009E34E1">
        <w:rPr>
          <w:spacing w:val="1"/>
        </w:rPr>
        <w:t xml:space="preserve"> </w:t>
      </w:r>
      <w:r w:rsidRPr="009E34E1">
        <w:t>потенциал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совместной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обучающимися</w:t>
      </w:r>
      <w:r w:rsidRPr="009E34E1">
        <w:rPr>
          <w:spacing w:val="1"/>
        </w:rPr>
        <w:t xml:space="preserve"> </w:t>
      </w:r>
      <w:r w:rsidRPr="009E34E1">
        <w:t>деятельности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тем</w:t>
      </w:r>
      <w:r w:rsidRPr="009E34E1">
        <w:rPr>
          <w:spacing w:val="1"/>
        </w:rPr>
        <w:t xml:space="preserve"> </w:t>
      </w:r>
      <w:r w:rsidRPr="009E34E1">
        <w:t>самым</w:t>
      </w:r>
      <w:r w:rsidRPr="009E34E1">
        <w:rPr>
          <w:spacing w:val="1"/>
        </w:rPr>
        <w:t xml:space="preserve"> </w:t>
      </w:r>
      <w:r w:rsidRPr="009E34E1">
        <w:t>сделать</w:t>
      </w:r>
      <w:r w:rsidRPr="009E34E1">
        <w:rPr>
          <w:spacing w:val="1"/>
        </w:rPr>
        <w:t xml:space="preserve"> </w:t>
      </w:r>
      <w:r w:rsidRPr="009E34E1">
        <w:t>свою</w:t>
      </w:r>
      <w:r w:rsidRPr="009E34E1">
        <w:rPr>
          <w:spacing w:val="1"/>
        </w:rPr>
        <w:t xml:space="preserve"> </w:t>
      </w:r>
      <w:r w:rsidRPr="009E34E1">
        <w:t>школу</w:t>
      </w:r>
      <w:r w:rsidRPr="009E34E1">
        <w:rPr>
          <w:spacing w:val="1"/>
        </w:rPr>
        <w:t xml:space="preserve"> </w:t>
      </w:r>
      <w:r w:rsidRPr="009E34E1">
        <w:t>воспитывающей</w:t>
      </w:r>
      <w:r w:rsidRPr="009E34E1">
        <w:rPr>
          <w:spacing w:val="1"/>
        </w:rPr>
        <w:t xml:space="preserve"> </w:t>
      </w:r>
      <w:r w:rsidRPr="009E34E1">
        <w:t>организацией.</w:t>
      </w:r>
      <w:proofErr w:type="gramEnd"/>
    </w:p>
    <w:p w:rsidR="009E34E1" w:rsidRPr="009E34E1" w:rsidRDefault="009E34E1" w:rsidP="009E34E1">
      <w:pPr>
        <w:pStyle w:val="a9"/>
        <w:spacing w:after="0"/>
        <w:ind w:left="284" w:right="-30" w:firstLine="709"/>
        <w:jc w:val="both"/>
      </w:pPr>
      <w:r w:rsidRPr="009E34E1">
        <w:t>Рабочая</w:t>
      </w:r>
      <w:r w:rsidRPr="009E34E1">
        <w:rPr>
          <w:spacing w:val="1"/>
        </w:rPr>
        <w:t xml:space="preserve"> </w:t>
      </w:r>
      <w:r w:rsidRPr="009E34E1">
        <w:t>программа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описывает</w:t>
      </w:r>
      <w:r w:rsidRPr="009E34E1">
        <w:rPr>
          <w:spacing w:val="1"/>
        </w:rPr>
        <w:t xml:space="preserve"> </w:t>
      </w:r>
      <w:r w:rsidRPr="009E34E1">
        <w:t>систему</w:t>
      </w:r>
      <w:r w:rsidRPr="009E34E1">
        <w:rPr>
          <w:spacing w:val="1"/>
        </w:rPr>
        <w:t xml:space="preserve"> </w:t>
      </w:r>
      <w:r w:rsidRPr="009E34E1">
        <w:t>форм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способов</w:t>
      </w:r>
      <w:r w:rsidRPr="009E34E1">
        <w:rPr>
          <w:spacing w:val="1"/>
        </w:rPr>
        <w:t xml:space="preserve"> </w:t>
      </w:r>
      <w:r w:rsidRPr="009E34E1">
        <w:t>работы</w:t>
      </w:r>
      <w:r w:rsidRPr="009E34E1">
        <w:rPr>
          <w:spacing w:val="-1"/>
        </w:rPr>
        <w:t xml:space="preserve"> </w:t>
      </w:r>
      <w:r w:rsidRPr="009E34E1">
        <w:t>с</w:t>
      </w:r>
      <w:r w:rsidRPr="009E34E1">
        <w:rPr>
          <w:spacing w:val="-2"/>
        </w:rPr>
        <w:t xml:space="preserve"> </w:t>
      </w:r>
      <w:r w:rsidRPr="009E34E1">
        <w:t>детьми и включает в</w:t>
      </w:r>
      <w:r w:rsidRPr="009E34E1">
        <w:rPr>
          <w:spacing w:val="-3"/>
        </w:rPr>
        <w:t xml:space="preserve"> </w:t>
      </w:r>
      <w:r w:rsidRPr="009E34E1">
        <w:t>себя четыре</w:t>
      </w:r>
      <w:r w:rsidRPr="009E34E1">
        <w:rPr>
          <w:spacing w:val="-1"/>
        </w:rPr>
        <w:t xml:space="preserve"> </w:t>
      </w:r>
      <w:r w:rsidRPr="009E34E1">
        <w:t>основных</w:t>
      </w:r>
      <w:r w:rsidRPr="009E34E1">
        <w:rPr>
          <w:spacing w:val="1"/>
        </w:rPr>
        <w:t xml:space="preserve"> </w:t>
      </w:r>
      <w:r w:rsidRPr="009E34E1">
        <w:t>раздела.</w:t>
      </w:r>
    </w:p>
    <w:p w:rsidR="009E34E1" w:rsidRPr="009E34E1" w:rsidRDefault="009E34E1" w:rsidP="009E34E1">
      <w:pPr>
        <w:pStyle w:val="3f0"/>
        <w:numPr>
          <w:ilvl w:val="0"/>
          <w:numId w:val="44"/>
        </w:numPr>
        <w:tabs>
          <w:tab w:val="left" w:pos="1975"/>
          <w:tab w:val="left" w:pos="2996"/>
          <w:tab w:val="left" w:pos="4926"/>
          <w:tab w:val="left" w:pos="6917"/>
          <w:tab w:val="left" w:pos="7272"/>
          <w:tab w:val="left" w:pos="8253"/>
        </w:tabs>
        <w:ind w:left="284" w:right="-30" w:firstLine="709"/>
        <w:rPr>
          <w:sz w:val="24"/>
          <w:szCs w:val="24"/>
        </w:rPr>
      </w:pPr>
      <w:r w:rsidRPr="009E34E1">
        <w:rPr>
          <w:sz w:val="24"/>
          <w:szCs w:val="24"/>
        </w:rPr>
        <w:t>Раздел</w:t>
      </w:r>
      <w:r w:rsidRPr="009E34E1">
        <w:rPr>
          <w:sz w:val="24"/>
          <w:szCs w:val="24"/>
        </w:rPr>
        <w:tab/>
        <w:t>«Особенности</w:t>
      </w:r>
      <w:r w:rsidRPr="009E34E1">
        <w:rPr>
          <w:sz w:val="24"/>
          <w:szCs w:val="24"/>
        </w:rPr>
        <w:tab/>
        <w:t>организуемого</w:t>
      </w:r>
      <w:r w:rsidRPr="009E34E1">
        <w:rPr>
          <w:sz w:val="24"/>
          <w:szCs w:val="24"/>
        </w:rPr>
        <w:tab/>
        <w:t>в</w:t>
      </w:r>
      <w:r w:rsidRPr="009E34E1">
        <w:rPr>
          <w:sz w:val="24"/>
          <w:szCs w:val="24"/>
        </w:rPr>
        <w:tab/>
        <w:t xml:space="preserve">школе </w:t>
      </w:r>
      <w:r w:rsidRPr="009E34E1">
        <w:rPr>
          <w:spacing w:val="-1"/>
          <w:sz w:val="24"/>
          <w:szCs w:val="24"/>
        </w:rPr>
        <w:t xml:space="preserve">воспитательного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процесса».</w:t>
      </w:r>
    </w:p>
    <w:p w:rsidR="009E34E1" w:rsidRPr="009E34E1" w:rsidRDefault="009E34E1" w:rsidP="009E34E1">
      <w:pPr>
        <w:pStyle w:val="3f0"/>
        <w:numPr>
          <w:ilvl w:val="0"/>
          <w:numId w:val="44"/>
        </w:numPr>
        <w:tabs>
          <w:tab w:val="left" w:pos="1819"/>
        </w:tabs>
        <w:ind w:left="284" w:right="-30" w:firstLine="709"/>
        <w:rPr>
          <w:sz w:val="24"/>
          <w:szCs w:val="24"/>
        </w:rPr>
      </w:pPr>
      <w:r w:rsidRPr="009E34E1">
        <w:rPr>
          <w:sz w:val="24"/>
          <w:szCs w:val="24"/>
        </w:rPr>
        <w:t>Раздел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«Цель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задачи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воспитания».</w:t>
      </w:r>
    </w:p>
    <w:p w:rsidR="009E34E1" w:rsidRPr="009E34E1" w:rsidRDefault="009E34E1" w:rsidP="009E34E1">
      <w:pPr>
        <w:pStyle w:val="3f0"/>
        <w:numPr>
          <w:ilvl w:val="0"/>
          <w:numId w:val="44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9E34E1">
        <w:rPr>
          <w:sz w:val="24"/>
          <w:szCs w:val="24"/>
        </w:rPr>
        <w:t>Раздел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«Виды,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формы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содержание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деятельности».</w:t>
      </w:r>
    </w:p>
    <w:p w:rsidR="009E34E1" w:rsidRPr="009E34E1" w:rsidRDefault="009E34E1" w:rsidP="009E34E1">
      <w:pPr>
        <w:pStyle w:val="3f0"/>
        <w:numPr>
          <w:ilvl w:val="0"/>
          <w:numId w:val="44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9E34E1">
        <w:rPr>
          <w:sz w:val="24"/>
          <w:szCs w:val="24"/>
        </w:rPr>
        <w:t>Раздел «Основные направления самоанализа воспитательной работы».</w:t>
      </w:r>
      <w:r w:rsidRPr="009E34E1">
        <w:rPr>
          <w:spacing w:val="-67"/>
          <w:sz w:val="24"/>
          <w:szCs w:val="24"/>
        </w:rPr>
        <w:t xml:space="preserve"> </w:t>
      </w:r>
    </w:p>
    <w:p w:rsidR="009E34E1" w:rsidRPr="009E34E1" w:rsidRDefault="009E34E1" w:rsidP="009E34E1">
      <w:pPr>
        <w:pStyle w:val="3f0"/>
        <w:numPr>
          <w:ilvl w:val="0"/>
          <w:numId w:val="44"/>
        </w:numPr>
        <w:tabs>
          <w:tab w:val="left" w:pos="1749"/>
        </w:tabs>
        <w:ind w:left="284" w:right="-30" w:firstLine="709"/>
        <w:rPr>
          <w:sz w:val="24"/>
          <w:szCs w:val="24"/>
        </w:rPr>
      </w:pPr>
      <w:r w:rsidRPr="009E34E1">
        <w:rPr>
          <w:sz w:val="24"/>
          <w:szCs w:val="24"/>
        </w:rPr>
        <w:t>К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Программе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прилагается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календарный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план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воспитательной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работы.</w:t>
      </w:r>
    </w:p>
    <w:p w:rsidR="009E34E1" w:rsidRPr="009E34E1" w:rsidRDefault="009E34E1" w:rsidP="009E34E1">
      <w:pPr>
        <w:pStyle w:val="1"/>
        <w:keepNext w:val="0"/>
        <w:widowControl w:val="0"/>
        <w:numPr>
          <w:ilvl w:val="1"/>
          <w:numId w:val="44"/>
        </w:numPr>
        <w:tabs>
          <w:tab w:val="left" w:pos="1701"/>
        </w:tabs>
        <w:suppressAutoHyphens w:val="0"/>
        <w:autoSpaceDE w:val="0"/>
        <w:autoSpaceDN w:val="0"/>
        <w:spacing w:before="0" w:after="0"/>
        <w:ind w:left="284" w:right="-3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ОСОБЕННОСТИ ОРГАНИЗУЕМОГО В ГИМНАЗИИ </w:t>
      </w:r>
      <w:r w:rsidRPr="009E34E1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ВОСПИТАТЕЛЬНОГО</w:t>
      </w:r>
      <w:r w:rsidRPr="009E34E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ПРОЦЕССА</w:t>
      </w:r>
    </w:p>
    <w:p w:rsidR="009E34E1" w:rsidRPr="009E34E1" w:rsidRDefault="009E34E1" w:rsidP="009E34E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     Поиск новых путей эффективной организации воспитательного процесса в МБОУ «Гимназия 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9E34E1" w:rsidRPr="009E34E1" w:rsidRDefault="009E34E1" w:rsidP="009E34E1">
      <w:pPr>
        <w:pStyle w:val="a9"/>
        <w:spacing w:after="0"/>
        <w:ind w:firstLine="709"/>
        <w:jc w:val="both"/>
      </w:pPr>
      <w:r w:rsidRPr="009E34E1">
        <w:t xml:space="preserve">     МБОУ «Гимназия» находится по адресу г</w:t>
      </w:r>
      <w:proofErr w:type="gramStart"/>
      <w:r w:rsidRPr="009E34E1">
        <w:t>.Г</w:t>
      </w:r>
      <w:proofErr w:type="gramEnd"/>
      <w:r w:rsidRPr="009E34E1">
        <w:t xml:space="preserve">ай, Оренбургская область, улица Молодежная 73а, год основания 1993. Гимназия - </w:t>
      </w:r>
      <w:proofErr w:type="spellStart"/>
      <w:r w:rsidRPr="009E34E1">
        <w:t>пилотная</w:t>
      </w:r>
      <w:proofErr w:type="spellEnd"/>
      <w:r w:rsidRPr="009E34E1">
        <w:t xml:space="preserve"> площадка РДШ (Российское Движение Школьников).</w:t>
      </w:r>
    </w:p>
    <w:p w:rsidR="009E34E1" w:rsidRPr="009E34E1" w:rsidRDefault="009E34E1" w:rsidP="009E34E1">
      <w:pPr>
        <w:pStyle w:val="a9"/>
        <w:spacing w:after="0"/>
        <w:ind w:firstLine="709"/>
        <w:jc w:val="both"/>
      </w:pPr>
      <w:r w:rsidRPr="009E34E1">
        <w:t>Обучение</w:t>
      </w:r>
      <w:r w:rsidRPr="009E34E1">
        <w:rPr>
          <w:spacing w:val="1"/>
        </w:rPr>
        <w:t xml:space="preserve"> </w:t>
      </w:r>
      <w:r w:rsidRPr="009E34E1">
        <w:t>ведётся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1-11</w:t>
      </w:r>
      <w:r w:rsidRPr="009E34E1">
        <w:rPr>
          <w:spacing w:val="1"/>
        </w:rPr>
        <w:t xml:space="preserve"> </w:t>
      </w:r>
      <w:r w:rsidRPr="009E34E1">
        <w:t>классах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трём</w:t>
      </w:r>
      <w:r w:rsidRPr="009E34E1">
        <w:rPr>
          <w:spacing w:val="1"/>
        </w:rPr>
        <w:t xml:space="preserve"> </w:t>
      </w:r>
      <w:r w:rsidRPr="009E34E1">
        <w:t>уровням</w:t>
      </w:r>
      <w:r w:rsidRPr="009E34E1">
        <w:rPr>
          <w:spacing w:val="1"/>
        </w:rPr>
        <w:t xml:space="preserve"> </w:t>
      </w:r>
      <w:r w:rsidRPr="009E34E1">
        <w:t>образования:</w:t>
      </w:r>
      <w:r w:rsidRPr="009E34E1">
        <w:rPr>
          <w:spacing w:val="1"/>
        </w:rPr>
        <w:t xml:space="preserve"> </w:t>
      </w:r>
      <w:r w:rsidRPr="009E34E1">
        <w:t>начальное общее образование, основное общее образование, среднее общее</w:t>
      </w:r>
      <w:r w:rsidRPr="009E34E1">
        <w:rPr>
          <w:spacing w:val="1"/>
        </w:rPr>
        <w:t xml:space="preserve"> </w:t>
      </w:r>
      <w:r w:rsidRPr="009E34E1">
        <w:t>образование. Гимназия работает в 1 смену, учебные занятия проходят с 8.00 до 14.45.</w:t>
      </w:r>
      <w:r w:rsidRPr="009E34E1">
        <w:rPr>
          <w:spacing w:val="1"/>
        </w:rPr>
        <w:t xml:space="preserve"> </w:t>
      </w:r>
      <w:r w:rsidRPr="009E34E1">
        <w:t>Вторая половина дня: внеурочные занятия, индивидуальные консультации</w:t>
      </w:r>
      <w:r w:rsidRPr="009E34E1">
        <w:rPr>
          <w:spacing w:val="1"/>
        </w:rPr>
        <w:t xml:space="preserve"> </w:t>
      </w:r>
      <w:r w:rsidRPr="009E34E1">
        <w:t>для учащихся, родителей, факультативы, работа кружков,</w:t>
      </w:r>
      <w:r w:rsidRPr="009E34E1">
        <w:rPr>
          <w:spacing w:val="1"/>
        </w:rPr>
        <w:t xml:space="preserve"> </w:t>
      </w:r>
      <w:r w:rsidRPr="009E34E1">
        <w:t>внешкольные и</w:t>
      </w:r>
      <w:r w:rsidRPr="009E34E1">
        <w:rPr>
          <w:spacing w:val="1"/>
        </w:rPr>
        <w:t xml:space="preserve"> </w:t>
      </w:r>
      <w:r w:rsidRPr="009E34E1">
        <w:t>общешкольные</w:t>
      </w:r>
      <w:r w:rsidRPr="009E34E1">
        <w:rPr>
          <w:spacing w:val="1"/>
        </w:rPr>
        <w:t xml:space="preserve"> </w:t>
      </w:r>
      <w:r w:rsidRPr="009E34E1">
        <w:t>мероприятия.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социальному статусу преобладают рабочие,</w:t>
      </w:r>
      <w:r w:rsidRPr="009E34E1">
        <w:rPr>
          <w:spacing w:val="1"/>
        </w:rPr>
        <w:t xml:space="preserve"> </w:t>
      </w:r>
      <w:r w:rsidRPr="009E34E1">
        <w:t>есть служащие,</w:t>
      </w:r>
      <w:r w:rsidRPr="009E34E1">
        <w:rPr>
          <w:spacing w:val="1"/>
        </w:rPr>
        <w:t xml:space="preserve"> </w:t>
      </w:r>
      <w:r w:rsidRPr="009E34E1">
        <w:t>появилась</w:t>
      </w:r>
      <w:r w:rsidRPr="009E34E1">
        <w:rPr>
          <w:spacing w:val="1"/>
        </w:rPr>
        <w:t xml:space="preserve"> </w:t>
      </w:r>
      <w:r w:rsidRPr="009E34E1">
        <w:t>категория</w:t>
      </w:r>
      <w:r w:rsidRPr="009E34E1">
        <w:rPr>
          <w:spacing w:val="1"/>
        </w:rPr>
        <w:t xml:space="preserve"> </w:t>
      </w:r>
      <w:r w:rsidRPr="009E34E1">
        <w:t>предпринимателей,</w:t>
      </w:r>
      <w:r w:rsidRPr="009E34E1">
        <w:rPr>
          <w:spacing w:val="1"/>
        </w:rPr>
        <w:t xml:space="preserve"> </w:t>
      </w:r>
      <w:r w:rsidRPr="009E34E1">
        <w:t>частных</w:t>
      </w:r>
      <w:r w:rsidRPr="009E34E1">
        <w:rPr>
          <w:spacing w:val="1"/>
        </w:rPr>
        <w:t xml:space="preserve"> </w:t>
      </w:r>
      <w:r w:rsidRPr="009E34E1">
        <w:t>торговцев,</w:t>
      </w:r>
      <w:r w:rsidRPr="009E34E1">
        <w:rPr>
          <w:spacing w:val="1"/>
        </w:rPr>
        <w:t xml:space="preserve"> </w:t>
      </w:r>
      <w:r w:rsidRPr="009E34E1">
        <w:t>увеличилось</w:t>
      </w:r>
      <w:r w:rsidRPr="009E34E1">
        <w:rPr>
          <w:spacing w:val="1"/>
        </w:rPr>
        <w:t xml:space="preserve"> </w:t>
      </w:r>
      <w:r w:rsidRPr="009E34E1">
        <w:t>количество</w:t>
      </w:r>
      <w:r w:rsidRPr="009E34E1">
        <w:rPr>
          <w:spacing w:val="-67"/>
        </w:rPr>
        <w:t xml:space="preserve"> </w:t>
      </w:r>
      <w:r w:rsidRPr="009E34E1">
        <w:t>домохозяек, есть временно неработающие, пенсионеры, инвалиды. Следует</w:t>
      </w:r>
      <w:r w:rsidRPr="009E34E1">
        <w:rPr>
          <w:spacing w:val="1"/>
        </w:rPr>
        <w:t xml:space="preserve"> </w:t>
      </w:r>
      <w:r w:rsidRPr="009E34E1">
        <w:t>отметить,</w:t>
      </w:r>
      <w:r w:rsidRPr="009E34E1">
        <w:rPr>
          <w:spacing w:val="-2"/>
        </w:rPr>
        <w:t xml:space="preserve"> </w:t>
      </w:r>
      <w:r w:rsidRPr="009E34E1">
        <w:t xml:space="preserve">что в </w:t>
      </w:r>
      <w:r w:rsidRPr="009E34E1">
        <w:rPr>
          <w:spacing w:val="-1"/>
        </w:rPr>
        <w:t xml:space="preserve">гимназии  </w:t>
      </w:r>
      <w:r w:rsidRPr="009E34E1">
        <w:t>обучаются дети</w:t>
      </w:r>
      <w:r w:rsidRPr="009E34E1">
        <w:rPr>
          <w:spacing w:val="-1"/>
        </w:rPr>
        <w:t xml:space="preserve"> </w:t>
      </w:r>
      <w:r w:rsidRPr="009E34E1">
        <w:t>из</w:t>
      </w:r>
      <w:r w:rsidRPr="009E34E1">
        <w:rPr>
          <w:spacing w:val="-1"/>
        </w:rPr>
        <w:t xml:space="preserve"> </w:t>
      </w:r>
      <w:r w:rsidRPr="009E34E1">
        <w:t>семей</w:t>
      </w:r>
      <w:r w:rsidRPr="009E34E1">
        <w:rPr>
          <w:spacing w:val="-3"/>
        </w:rPr>
        <w:t xml:space="preserve"> </w:t>
      </w:r>
      <w:r w:rsidRPr="009E34E1">
        <w:t>разных</w:t>
      </w:r>
      <w:r w:rsidRPr="009E34E1">
        <w:rPr>
          <w:spacing w:val="1"/>
        </w:rPr>
        <w:t xml:space="preserve"> </w:t>
      </w:r>
      <w:r w:rsidRPr="009E34E1">
        <w:t>уровней</w:t>
      </w:r>
      <w:r w:rsidRPr="009E34E1">
        <w:rPr>
          <w:spacing w:val="-3"/>
        </w:rPr>
        <w:t xml:space="preserve"> </w:t>
      </w:r>
      <w:r w:rsidRPr="009E34E1">
        <w:t>жизни. В</w:t>
      </w:r>
      <w:r w:rsidRPr="009E34E1">
        <w:rPr>
          <w:spacing w:val="1"/>
        </w:rPr>
        <w:t xml:space="preserve"> </w:t>
      </w:r>
      <w:r w:rsidRPr="009E34E1">
        <w:t xml:space="preserve">гимназии </w:t>
      </w:r>
      <w:r w:rsidRPr="009E34E1">
        <w:rPr>
          <w:spacing w:val="1"/>
        </w:rPr>
        <w:t xml:space="preserve"> </w:t>
      </w:r>
      <w:r w:rsidRPr="009E34E1">
        <w:t>есть</w:t>
      </w:r>
      <w:r w:rsidRPr="009E34E1">
        <w:rPr>
          <w:spacing w:val="1"/>
        </w:rPr>
        <w:t xml:space="preserve"> </w:t>
      </w:r>
      <w:r w:rsidRPr="009E34E1">
        <w:t>спортивный</w:t>
      </w:r>
      <w:r w:rsidRPr="009E34E1">
        <w:rPr>
          <w:spacing w:val="1"/>
        </w:rPr>
        <w:t xml:space="preserve"> </w:t>
      </w:r>
      <w:r w:rsidRPr="009E34E1">
        <w:t>зал,</w:t>
      </w:r>
      <w:r w:rsidRPr="009E34E1">
        <w:rPr>
          <w:spacing w:val="1"/>
        </w:rPr>
        <w:t xml:space="preserve"> </w:t>
      </w:r>
      <w:r w:rsidRPr="009E34E1">
        <w:t>футбольное</w:t>
      </w:r>
      <w:r w:rsidRPr="009E34E1">
        <w:rPr>
          <w:spacing w:val="1"/>
        </w:rPr>
        <w:t xml:space="preserve"> </w:t>
      </w:r>
      <w:r w:rsidRPr="009E34E1">
        <w:t>поле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игровыми</w:t>
      </w:r>
      <w:r w:rsidRPr="009E34E1">
        <w:rPr>
          <w:spacing w:val="1"/>
        </w:rPr>
        <w:t xml:space="preserve"> </w:t>
      </w:r>
      <w:r w:rsidRPr="009E34E1">
        <w:t>площадками,</w:t>
      </w:r>
      <w:r w:rsidRPr="009E34E1">
        <w:rPr>
          <w:spacing w:val="1"/>
        </w:rPr>
        <w:t xml:space="preserve"> </w:t>
      </w:r>
      <w:r w:rsidRPr="009E34E1">
        <w:t>актовый</w:t>
      </w:r>
      <w:r w:rsidRPr="009E34E1">
        <w:rPr>
          <w:spacing w:val="1"/>
        </w:rPr>
        <w:t xml:space="preserve"> </w:t>
      </w:r>
      <w:r w:rsidRPr="009E34E1">
        <w:t>зал,</w:t>
      </w:r>
      <w:r w:rsidRPr="009E34E1">
        <w:rPr>
          <w:spacing w:val="1"/>
        </w:rPr>
        <w:t xml:space="preserve"> </w:t>
      </w:r>
      <w:r w:rsidRPr="009E34E1">
        <w:t>компьютерный класс, библиотека,</w:t>
      </w:r>
      <w:r w:rsidRPr="009E34E1">
        <w:rPr>
          <w:spacing w:val="1"/>
        </w:rPr>
        <w:t xml:space="preserve"> </w:t>
      </w:r>
      <w:r w:rsidRPr="009E34E1">
        <w:t>столовая,</w:t>
      </w:r>
      <w:r w:rsidRPr="009E34E1">
        <w:rPr>
          <w:spacing w:val="1"/>
        </w:rPr>
        <w:t xml:space="preserve"> </w:t>
      </w:r>
      <w:r w:rsidRPr="009E34E1">
        <w:t>достаточное</w:t>
      </w:r>
      <w:r w:rsidRPr="009E34E1">
        <w:rPr>
          <w:spacing w:val="1"/>
        </w:rPr>
        <w:t xml:space="preserve"> </w:t>
      </w:r>
      <w:r w:rsidRPr="009E34E1">
        <w:t>количество</w:t>
      </w:r>
      <w:r w:rsidRPr="009E34E1">
        <w:rPr>
          <w:spacing w:val="1"/>
        </w:rPr>
        <w:t xml:space="preserve"> </w:t>
      </w:r>
      <w:r w:rsidRPr="009E34E1">
        <w:t>кабинетов</w:t>
      </w:r>
      <w:r w:rsidRPr="009E34E1">
        <w:rPr>
          <w:spacing w:val="1"/>
        </w:rPr>
        <w:t xml:space="preserve"> </w:t>
      </w:r>
      <w:r w:rsidRPr="009E34E1">
        <w:t>для</w:t>
      </w:r>
      <w:r w:rsidRPr="009E34E1">
        <w:rPr>
          <w:spacing w:val="1"/>
        </w:rPr>
        <w:t xml:space="preserve"> </w:t>
      </w:r>
      <w:r w:rsidRPr="009E34E1">
        <w:t>образования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обучающихся.</w:t>
      </w:r>
    </w:p>
    <w:p w:rsidR="009E34E1" w:rsidRPr="009E34E1" w:rsidRDefault="009E34E1" w:rsidP="009E34E1">
      <w:pPr>
        <w:pStyle w:val="a9"/>
        <w:spacing w:after="0"/>
        <w:ind w:firstLine="709"/>
        <w:jc w:val="both"/>
      </w:pPr>
      <w:r w:rsidRPr="009E34E1">
        <w:t xml:space="preserve">   Среда воспитательной системы МБОУ «Гимназия» включает в себя не</w:t>
      </w:r>
      <w:r w:rsidRPr="009E34E1">
        <w:rPr>
          <w:spacing w:val="1"/>
        </w:rPr>
        <w:t xml:space="preserve"> </w:t>
      </w:r>
      <w:r w:rsidRPr="009E34E1">
        <w:t>только</w:t>
      </w:r>
      <w:r w:rsidRPr="009E34E1">
        <w:rPr>
          <w:spacing w:val="1"/>
        </w:rPr>
        <w:t xml:space="preserve"> </w:t>
      </w:r>
      <w:r w:rsidRPr="009E34E1">
        <w:t>возможности</w:t>
      </w:r>
      <w:r w:rsidRPr="009E34E1">
        <w:rPr>
          <w:spacing w:val="1"/>
        </w:rPr>
        <w:t xml:space="preserve"> </w:t>
      </w:r>
      <w:r w:rsidRPr="009E34E1">
        <w:t>школы,</w:t>
      </w:r>
      <w:r w:rsidRPr="009E34E1">
        <w:rPr>
          <w:spacing w:val="1"/>
        </w:rPr>
        <w:t xml:space="preserve"> </w:t>
      </w:r>
      <w:r w:rsidRPr="009E34E1">
        <w:t>но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proofErr w:type="spellStart"/>
      <w:r w:rsidRPr="009E34E1">
        <w:t>социокультурные</w:t>
      </w:r>
      <w:proofErr w:type="spellEnd"/>
      <w:r w:rsidRPr="009E34E1">
        <w:rPr>
          <w:spacing w:val="1"/>
        </w:rPr>
        <w:t xml:space="preserve"> </w:t>
      </w:r>
      <w:r w:rsidRPr="009E34E1">
        <w:t>ресурсы</w:t>
      </w:r>
      <w:r w:rsidRPr="009E34E1">
        <w:rPr>
          <w:spacing w:val="1"/>
        </w:rPr>
        <w:t xml:space="preserve"> </w:t>
      </w:r>
      <w:r w:rsidRPr="009E34E1">
        <w:t>города.</w:t>
      </w:r>
      <w:r w:rsidRPr="009E34E1">
        <w:rPr>
          <w:spacing w:val="1"/>
        </w:rPr>
        <w:t xml:space="preserve"> Гимназия  </w:t>
      </w:r>
      <w:r w:rsidRPr="009E34E1">
        <w:t>также</w:t>
      </w:r>
      <w:r w:rsidRPr="009E34E1">
        <w:rPr>
          <w:spacing w:val="1"/>
        </w:rPr>
        <w:t xml:space="preserve"> </w:t>
      </w:r>
      <w:r w:rsidRPr="009E34E1">
        <w:t>сотрудничает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 xml:space="preserve">Центром детского творчества «Радуга» МБУДО «Центр детского технического творчества», МБУ «Городской молодежный центр», центральной детской библиотекой, </w:t>
      </w:r>
      <w:proofErr w:type="spellStart"/>
      <w:r w:rsidRPr="009E34E1">
        <w:t>Гайский</w:t>
      </w:r>
      <w:proofErr w:type="spellEnd"/>
      <w:r w:rsidRPr="009E34E1">
        <w:t xml:space="preserve">  </w:t>
      </w:r>
      <w:proofErr w:type="spellStart"/>
      <w:r w:rsidRPr="009E34E1">
        <w:t>историко</w:t>
      </w:r>
      <w:proofErr w:type="spellEnd"/>
      <w:r w:rsidRPr="009E34E1">
        <w:t xml:space="preserve"> – краеведческий музей.</w:t>
      </w:r>
      <w:r w:rsidRPr="009E34E1">
        <w:rPr>
          <w:spacing w:val="1"/>
        </w:rPr>
        <w:t xml:space="preserve"> </w:t>
      </w:r>
      <w:r w:rsidRPr="009E34E1">
        <w:t>Организация и проведение</w:t>
      </w:r>
      <w:r w:rsidRPr="009E34E1">
        <w:rPr>
          <w:spacing w:val="1"/>
        </w:rPr>
        <w:t xml:space="preserve"> </w:t>
      </w:r>
      <w:r w:rsidRPr="009E34E1">
        <w:t>профилактических</w:t>
      </w:r>
      <w:r w:rsidRPr="009E34E1">
        <w:rPr>
          <w:spacing w:val="1"/>
        </w:rPr>
        <w:t xml:space="preserve"> </w:t>
      </w:r>
      <w:r w:rsidRPr="009E34E1">
        <w:t>мероприятий в гимназии  проходят совместно с</w:t>
      </w:r>
      <w:r w:rsidRPr="009E34E1">
        <w:rPr>
          <w:spacing w:val="1"/>
        </w:rPr>
        <w:t xml:space="preserve"> ОМВД, ОГИБДД</w:t>
      </w:r>
      <w:r w:rsidRPr="009E34E1">
        <w:t>,</w:t>
      </w:r>
      <w:r w:rsidRPr="009E34E1">
        <w:rPr>
          <w:spacing w:val="1"/>
        </w:rPr>
        <w:t xml:space="preserve"> </w:t>
      </w:r>
      <w:proofErr w:type="spellStart"/>
      <w:r w:rsidRPr="009E34E1">
        <w:lastRenderedPageBreak/>
        <w:t>Гайский</w:t>
      </w:r>
      <w:proofErr w:type="spellEnd"/>
      <w:r w:rsidRPr="009E34E1">
        <w:t xml:space="preserve"> городской суд (в рамках региональной  программы «Доступно о праве), </w:t>
      </w:r>
      <w:proofErr w:type="spellStart"/>
      <w:r w:rsidRPr="009E34E1">
        <w:t>Гайская</w:t>
      </w:r>
      <w:proofErr w:type="spellEnd"/>
      <w:r w:rsidRPr="009E34E1">
        <w:t xml:space="preserve"> межрайонная прокуратура.</w:t>
      </w:r>
    </w:p>
    <w:p w:rsidR="009E34E1" w:rsidRPr="009E34E1" w:rsidRDefault="009E34E1" w:rsidP="009E34E1">
      <w:pPr>
        <w:pStyle w:val="a9"/>
        <w:spacing w:after="0"/>
        <w:ind w:firstLine="709"/>
        <w:jc w:val="both"/>
      </w:pPr>
      <w:r w:rsidRPr="009E34E1">
        <w:t>Процесс воспитания в гимназии   основывается на следующих принципах</w:t>
      </w:r>
      <w:r w:rsidRPr="009E34E1">
        <w:rPr>
          <w:spacing w:val="1"/>
        </w:rPr>
        <w:t xml:space="preserve"> </w:t>
      </w:r>
      <w:r w:rsidRPr="009E34E1">
        <w:t>взаимодействия</w:t>
      </w:r>
      <w:r w:rsidRPr="009E34E1">
        <w:rPr>
          <w:spacing w:val="-1"/>
        </w:rPr>
        <w:t xml:space="preserve"> </w:t>
      </w:r>
      <w:r w:rsidRPr="009E34E1">
        <w:t>педагогов</w:t>
      </w:r>
      <w:r w:rsidRPr="009E34E1">
        <w:rPr>
          <w:spacing w:val="-2"/>
        </w:rPr>
        <w:t xml:space="preserve"> </w:t>
      </w:r>
      <w:r w:rsidRPr="009E34E1">
        <w:t>и школьников:</w:t>
      </w:r>
    </w:p>
    <w:p w:rsidR="009E34E1" w:rsidRPr="009E34E1" w:rsidRDefault="009E34E1" w:rsidP="009E34E1">
      <w:pPr>
        <w:pStyle w:val="3f0"/>
        <w:tabs>
          <w:tab w:val="left" w:pos="2364"/>
        </w:tabs>
        <w:ind w:left="0" w:firstLine="709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- неукоснительное соблюдение законности и прав семьи и ребенка,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соблюдения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конфиденциальности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информации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приоритета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безопасности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нахождении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образовательной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организации;</w:t>
      </w:r>
      <w:proofErr w:type="gramEnd"/>
    </w:p>
    <w:p w:rsidR="009E34E1" w:rsidRPr="009E34E1" w:rsidRDefault="009E34E1" w:rsidP="009E34E1">
      <w:pPr>
        <w:pStyle w:val="3f0"/>
        <w:tabs>
          <w:tab w:val="left" w:pos="2364"/>
        </w:tabs>
        <w:ind w:left="0" w:firstLine="709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- ориентир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создание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образовательной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организации </w:t>
      </w:r>
      <w:r w:rsidRPr="009E34E1">
        <w:rPr>
          <w:spacing w:val="-67"/>
          <w:sz w:val="24"/>
          <w:szCs w:val="24"/>
        </w:rPr>
        <w:t xml:space="preserve">    </w:t>
      </w:r>
      <w:r w:rsidRPr="009E34E1">
        <w:rPr>
          <w:sz w:val="24"/>
          <w:szCs w:val="24"/>
        </w:rPr>
        <w:t>психологически комфортной среды 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каждого ребенка и взрослого, без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невозможно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конструктивное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взаимодействие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педагогов;</w:t>
      </w:r>
      <w:proofErr w:type="gramEnd"/>
    </w:p>
    <w:p w:rsidR="009E34E1" w:rsidRPr="009E34E1" w:rsidRDefault="009E34E1" w:rsidP="009E34E1">
      <w:pPr>
        <w:pStyle w:val="a9"/>
        <w:spacing w:after="0"/>
        <w:ind w:firstLine="709"/>
        <w:jc w:val="both"/>
      </w:pPr>
      <w:r w:rsidRPr="009E34E1">
        <w:t>- реализация</w:t>
      </w:r>
      <w:r w:rsidRPr="009E34E1">
        <w:rPr>
          <w:spacing w:val="1"/>
        </w:rPr>
        <w:t xml:space="preserve"> </w:t>
      </w:r>
      <w:r w:rsidRPr="009E34E1">
        <w:t>процесса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главным</w:t>
      </w:r>
      <w:r w:rsidRPr="009E34E1">
        <w:rPr>
          <w:spacing w:val="1"/>
        </w:rPr>
        <w:t xml:space="preserve"> </w:t>
      </w:r>
      <w:r w:rsidRPr="009E34E1">
        <w:t>образом</w:t>
      </w:r>
      <w:r w:rsidRPr="009E34E1">
        <w:rPr>
          <w:spacing w:val="71"/>
        </w:rPr>
        <w:t xml:space="preserve"> </w:t>
      </w:r>
      <w:r w:rsidRPr="009E34E1">
        <w:t>через</w:t>
      </w:r>
      <w:r w:rsidRPr="009E34E1">
        <w:rPr>
          <w:spacing w:val="1"/>
        </w:rPr>
        <w:t xml:space="preserve"> </w:t>
      </w:r>
      <w:r w:rsidRPr="009E34E1">
        <w:t>создание в школе детско-взрослых общностей, которые бы объединяли детей</w:t>
      </w:r>
      <w:r w:rsidRPr="009E34E1">
        <w:rPr>
          <w:spacing w:val="-67"/>
        </w:rPr>
        <w:t xml:space="preserve"> </w:t>
      </w:r>
      <w:r w:rsidRPr="009E34E1">
        <w:t>и педагогов яркими и содержательными событиями, общими позитивными</w:t>
      </w:r>
      <w:r w:rsidRPr="009E34E1">
        <w:rPr>
          <w:spacing w:val="1"/>
        </w:rPr>
        <w:t xml:space="preserve"> </w:t>
      </w:r>
      <w:r w:rsidRPr="009E34E1">
        <w:t>эмоциями</w:t>
      </w:r>
      <w:r w:rsidRPr="009E34E1">
        <w:rPr>
          <w:spacing w:val="-1"/>
        </w:rPr>
        <w:t xml:space="preserve"> </w:t>
      </w:r>
      <w:r w:rsidRPr="009E34E1">
        <w:t>и</w:t>
      </w:r>
      <w:r w:rsidRPr="009E34E1">
        <w:rPr>
          <w:spacing w:val="-4"/>
        </w:rPr>
        <w:t xml:space="preserve"> </w:t>
      </w:r>
      <w:r w:rsidRPr="009E34E1">
        <w:t>доверительными отношениями</w:t>
      </w:r>
      <w:r w:rsidRPr="009E34E1">
        <w:rPr>
          <w:spacing w:val="-1"/>
        </w:rPr>
        <w:t xml:space="preserve"> </w:t>
      </w:r>
      <w:r w:rsidRPr="009E34E1">
        <w:t>друг к</w:t>
      </w:r>
      <w:r w:rsidRPr="009E34E1">
        <w:rPr>
          <w:spacing w:val="-1"/>
        </w:rPr>
        <w:t xml:space="preserve"> </w:t>
      </w:r>
      <w:r w:rsidRPr="009E34E1">
        <w:t>другу.</w:t>
      </w:r>
    </w:p>
    <w:p w:rsidR="009E34E1" w:rsidRPr="009E34E1" w:rsidRDefault="009E34E1" w:rsidP="009E34E1">
      <w:pPr>
        <w:ind w:firstLine="709"/>
        <w:jc w:val="both"/>
        <w:rPr>
          <w:rFonts w:ascii="Times New Roman" w:hAnsi="Times New Roman" w:cs="Times New Roman"/>
          <w:i/>
        </w:rPr>
      </w:pPr>
      <w:r w:rsidRPr="009E34E1">
        <w:rPr>
          <w:rFonts w:ascii="Times New Roman" w:hAnsi="Times New Roman" w:cs="Times New Roman"/>
          <w:i/>
          <w:color w:val="000009"/>
        </w:rPr>
        <w:t>Основными</w:t>
      </w:r>
      <w:r w:rsidRPr="009E34E1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9E34E1">
        <w:rPr>
          <w:rFonts w:ascii="Times New Roman" w:hAnsi="Times New Roman" w:cs="Times New Roman"/>
          <w:i/>
          <w:color w:val="000009"/>
        </w:rPr>
        <w:t>традициями</w:t>
      </w:r>
      <w:r w:rsidRPr="009E34E1">
        <w:rPr>
          <w:rFonts w:ascii="Times New Roman" w:hAnsi="Times New Roman" w:cs="Times New Roman"/>
          <w:i/>
          <w:color w:val="000009"/>
          <w:spacing w:val="-2"/>
        </w:rPr>
        <w:t xml:space="preserve"> </w:t>
      </w:r>
      <w:r w:rsidRPr="009E34E1">
        <w:rPr>
          <w:rFonts w:ascii="Times New Roman" w:hAnsi="Times New Roman" w:cs="Times New Roman"/>
          <w:i/>
          <w:color w:val="000009"/>
        </w:rPr>
        <w:t>воспитания</w:t>
      </w:r>
      <w:r w:rsidRPr="009E34E1">
        <w:rPr>
          <w:rFonts w:ascii="Times New Roman" w:hAnsi="Times New Roman" w:cs="Times New Roman"/>
          <w:i/>
          <w:color w:val="000009"/>
          <w:spacing w:val="-4"/>
        </w:rPr>
        <w:t xml:space="preserve"> </w:t>
      </w:r>
      <w:r w:rsidRPr="009E34E1">
        <w:rPr>
          <w:rFonts w:ascii="Times New Roman" w:hAnsi="Times New Roman" w:cs="Times New Roman"/>
          <w:i/>
          <w:color w:val="000009"/>
        </w:rPr>
        <w:t>в</w:t>
      </w:r>
      <w:r w:rsidRPr="009E34E1">
        <w:rPr>
          <w:rFonts w:ascii="Times New Roman" w:hAnsi="Times New Roman" w:cs="Times New Roman"/>
          <w:i/>
          <w:color w:val="000009"/>
          <w:spacing w:val="-5"/>
        </w:rPr>
        <w:t xml:space="preserve"> гимназии </w:t>
      </w:r>
      <w:r w:rsidRPr="009E34E1">
        <w:rPr>
          <w:rFonts w:ascii="Times New Roman" w:hAnsi="Times New Roman" w:cs="Times New Roman"/>
          <w:i/>
          <w:color w:val="000009"/>
          <w:spacing w:val="-3"/>
        </w:rPr>
        <w:t xml:space="preserve"> </w:t>
      </w:r>
      <w:r w:rsidRPr="009E34E1">
        <w:rPr>
          <w:rFonts w:ascii="Times New Roman" w:hAnsi="Times New Roman" w:cs="Times New Roman"/>
          <w:i/>
          <w:color w:val="000009"/>
        </w:rPr>
        <w:t>являются</w:t>
      </w:r>
      <w:r w:rsidRPr="009E34E1">
        <w:rPr>
          <w:rFonts w:ascii="Times New Roman" w:hAnsi="Times New Roman" w:cs="Times New Roman"/>
          <w:i/>
          <w:color w:val="000009"/>
          <w:spacing w:val="-4"/>
        </w:rPr>
        <w:t xml:space="preserve"> </w:t>
      </w:r>
      <w:r w:rsidRPr="009E34E1">
        <w:rPr>
          <w:rFonts w:ascii="Times New Roman" w:hAnsi="Times New Roman" w:cs="Times New Roman"/>
          <w:i/>
          <w:color w:val="000009"/>
        </w:rPr>
        <w:t>следующие</w:t>
      </w:r>
      <w:r w:rsidRPr="009E34E1">
        <w:rPr>
          <w:rFonts w:ascii="Times New Roman" w:hAnsi="Times New Roman" w:cs="Times New Roman"/>
          <w:i/>
        </w:rPr>
        <w:t>:</w:t>
      </w:r>
    </w:p>
    <w:p w:rsidR="009E34E1" w:rsidRPr="009E34E1" w:rsidRDefault="009E34E1" w:rsidP="009E34E1">
      <w:pPr>
        <w:pStyle w:val="3f0"/>
        <w:numPr>
          <w:ilvl w:val="0"/>
          <w:numId w:val="43"/>
        </w:numPr>
        <w:tabs>
          <w:tab w:val="left" w:pos="1469"/>
        </w:tabs>
        <w:ind w:left="-57" w:firstLine="709"/>
        <w:rPr>
          <w:color w:val="000009"/>
          <w:sz w:val="24"/>
          <w:szCs w:val="24"/>
        </w:rPr>
      </w:pPr>
      <w:r w:rsidRPr="009E34E1">
        <w:rPr>
          <w:color w:val="000009"/>
          <w:sz w:val="24"/>
          <w:szCs w:val="24"/>
        </w:rPr>
        <w:t>стержнем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годового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цикла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воспитательной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работы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гимназии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являются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коллективные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творческие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дела,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через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осуществляется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интеграция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воспитательных усилий педагогов;</w:t>
      </w:r>
    </w:p>
    <w:p w:rsidR="009E34E1" w:rsidRPr="009E34E1" w:rsidRDefault="009E34E1" w:rsidP="009E34E1">
      <w:pPr>
        <w:pStyle w:val="3f0"/>
        <w:numPr>
          <w:ilvl w:val="0"/>
          <w:numId w:val="43"/>
        </w:numPr>
        <w:tabs>
          <w:tab w:val="left" w:pos="1469"/>
        </w:tabs>
        <w:ind w:left="-57" w:firstLine="709"/>
        <w:rPr>
          <w:color w:val="000009"/>
          <w:sz w:val="24"/>
          <w:szCs w:val="24"/>
        </w:rPr>
      </w:pPr>
      <w:r w:rsidRPr="009E34E1">
        <w:rPr>
          <w:sz w:val="24"/>
          <w:szCs w:val="24"/>
        </w:rPr>
        <w:t xml:space="preserve"> в гимназии создаются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условия,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мере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взросления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увеличивается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роль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совместных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(от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пассивного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наблюдателя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до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организатора);</w:t>
      </w:r>
    </w:p>
    <w:p w:rsidR="009E34E1" w:rsidRPr="009E34E1" w:rsidRDefault="009E34E1" w:rsidP="009E34E1">
      <w:pPr>
        <w:pStyle w:val="3f0"/>
        <w:tabs>
          <w:tab w:val="left" w:pos="1469"/>
        </w:tabs>
        <w:ind w:left="-57" w:firstLine="709"/>
        <w:rPr>
          <w:sz w:val="24"/>
          <w:szCs w:val="24"/>
        </w:rPr>
      </w:pPr>
      <w:r w:rsidRPr="009E34E1">
        <w:rPr>
          <w:sz w:val="24"/>
          <w:szCs w:val="24"/>
        </w:rPr>
        <w:t xml:space="preserve">           -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отсутствует</w:t>
      </w:r>
      <w:r w:rsidRPr="009E34E1">
        <w:rPr>
          <w:spacing w:val="7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соревновательность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между классами, поощряется конструктивное </w:t>
      </w:r>
      <w:proofErr w:type="spellStart"/>
      <w:r w:rsidRPr="009E34E1">
        <w:rPr>
          <w:sz w:val="24"/>
          <w:szCs w:val="24"/>
        </w:rPr>
        <w:t>межклассное</w:t>
      </w:r>
      <w:proofErr w:type="spellEnd"/>
      <w:r w:rsidRPr="009E34E1">
        <w:rPr>
          <w:sz w:val="24"/>
          <w:szCs w:val="24"/>
        </w:rPr>
        <w:t xml:space="preserve"> и </w:t>
      </w:r>
      <w:proofErr w:type="spellStart"/>
      <w:r w:rsidRPr="009E34E1">
        <w:rPr>
          <w:sz w:val="24"/>
          <w:szCs w:val="24"/>
        </w:rPr>
        <w:t>межвозрастное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взаимодействие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также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 социальная активность;</w:t>
      </w:r>
    </w:p>
    <w:p w:rsidR="009E34E1" w:rsidRPr="009E34E1" w:rsidRDefault="009E34E1" w:rsidP="009E34E1">
      <w:pPr>
        <w:pStyle w:val="3f0"/>
        <w:tabs>
          <w:tab w:val="left" w:pos="1922"/>
        </w:tabs>
        <w:ind w:left="-57" w:firstLine="709"/>
        <w:rPr>
          <w:sz w:val="24"/>
          <w:szCs w:val="24"/>
        </w:rPr>
      </w:pPr>
      <w:r w:rsidRPr="009E34E1">
        <w:rPr>
          <w:sz w:val="24"/>
          <w:szCs w:val="24"/>
        </w:rPr>
        <w:t xml:space="preserve">           -   ключевой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фигурой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гимназии 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является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классный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руководитель, реализующий по отношению к детям защитную, личностно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развивающую,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организационную,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посредническую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разрешении </w:t>
      </w:r>
      <w:r w:rsidRPr="009E34E1">
        <w:rPr>
          <w:spacing w:val="-67"/>
          <w:sz w:val="24"/>
          <w:szCs w:val="24"/>
        </w:rPr>
        <w:t xml:space="preserve">            </w:t>
      </w:r>
      <w:r w:rsidRPr="009E34E1">
        <w:rPr>
          <w:sz w:val="24"/>
          <w:szCs w:val="24"/>
        </w:rPr>
        <w:t>конфликтов)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функции.</w:t>
      </w:r>
    </w:p>
    <w:p w:rsidR="009E34E1" w:rsidRPr="009E34E1" w:rsidRDefault="009E34E1" w:rsidP="009E34E1">
      <w:pPr>
        <w:pStyle w:val="1"/>
        <w:keepNext w:val="0"/>
        <w:widowControl w:val="0"/>
        <w:numPr>
          <w:ilvl w:val="1"/>
          <w:numId w:val="44"/>
        </w:numPr>
        <w:suppressAutoHyphens w:val="0"/>
        <w:autoSpaceDE w:val="0"/>
        <w:autoSpaceDN w:val="0"/>
        <w:spacing w:before="0" w:after="0"/>
        <w:ind w:left="284" w:right="-30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ЦЕЛЬ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 ЗАДАЧИ</w:t>
      </w:r>
      <w:r w:rsidRPr="009E34E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ВОСПИТАНИЯ</w:t>
      </w:r>
    </w:p>
    <w:p w:rsidR="009E34E1" w:rsidRPr="009E34E1" w:rsidRDefault="009E34E1" w:rsidP="009E34E1">
      <w:pPr>
        <w:pStyle w:val="a9"/>
        <w:spacing w:after="0"/>
        <w:ind w:left="284" w:right="-30" w:firstLine="680"/>
      </w:pPr>
      <w:r w:rsidRPr="009E34E1">
        <w:t>Современный</w:t>
      </w:r>
      <w:r w:rsidRPr="009E34E1">
        <w:rPr>
          <w:spacing w:val="1"/>
        </w:rPr>
        <w:t xml:space="preserve"> </w:t>
      </w:r>
      <w:r w:rsidRPr="009E34E1">
        <w:t>национальный</w:t>
      </w:r>
      <w:r w:rsidRPr="009E34E1">
        <w:rPr>
          <w:spacing w:val="1"/>
        </w:rPr>
        <w:t xml:space="preserve"> </w:t>
      </w:r>
      <w:r w:rsidRPr="009E34E1">
        <w:t>идеал</w:t>
      </w:r>
      <w:r w:rsidRPr="009E34E1">
        <w:rPr>
          <w:spacing w:val="1"/>
        </w:rPr>
        <w:t xml:space="preserve"> </w:t>
      </w:r>
      <w:r w:rsidRPr="009E34E1">
        <w:t>личности,</w:t>
      </w:r>
      <w:r w:rsidRPr="009E34E1">
        <w:rPr>
          <w:spacing w:val="1"/>
        </w:rPr>
        <w:t xml:space="preserve"> </w:t>
      </w:r>
      <w:r w:rsidRPr="009E34E1">
        <w:t>воспитанной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новой</w:t>
      </w:r>
      <w:r w:rsidRPr="009E34E1">
        <w:rPr>
          <w:spacing w:val="1"/>
        </w:rPr>
        <w:t xml:space="preserve"> </w:t>
      </w:r>
      <w:r w:rsidRPr="009E34E1">
        <w:t>российской</w:t>
      </w:r>
      <w:r w:rsidRPr="009E34E1">
        <w:rPr>
          <w:spacing w:val="1"/>
        </w:rPr>
        <w:t xml:space="preserve"> </w:t>
      </w:r>
      <w:r w:rsidRPr="009E34E1">
        <w:t>общеобразовательной</w:t>
      </w:r>
      <w:r w:rsidRPr="009E34E1">
        <w:rPr>
          <w:spacing w:val="1"/>
        </w:rPr>
        <w:t xml:space="preserve"> </w:t>
      </w:r>
      <w:r w:rsidRPr="009E34E1">
        <w:t>школе</w:t>
      </w:r>
      <w:r w:rsidRPr="009E34E1">
        <w:rPr>
          <w:spacing w:val="1"/>
        </w:rPr>
        <w:t xml:space="preserve"> </w:t>
      </w:r>
      <w:r w:rsidRPr="009E34E1">
        <w:t>–</w:t>
      </w:r>
      <w:r w:rsidRPr="009E34E1">
        <w:rPr>
          <w:spacing w:val="1"/>
        </w:rPr>
        <w:t xml:space="preserve"> </w:t>
      </w:r>
      <w:r w:rsidRPr="009E34E1">
        <w:t>это</w:t>
      </w:r>
      <w:r w:rsidRPr="009E34E1">
        <w:rPr>
          <w:spacing w:val="1"/>
        </w:rPr>
        <w:t xml:space="preserve"> </w:t>
      </w:r>
      <w:r w:rsidRPr="009E34E1">
        <w:t>высоконравственный,</w:t>
      </w:r>
      <w:r w:rsidRPr="009E34E1">
        <w:rPr>
          <w:spacing w:val="-67"/>
        </w:rPr>
        <w:t xml:space="preserve"> </w:t>
      </w:r>
      <w:r w:rsidRPr="009E34E1">
        <w:t>творческий,</w:t>
      </w:r>
      <w:r w:rsidRPr="009E34E1">
        <w:rPr>
          <w:spacing w:val="1"/>
        </w:rPr>
        <w:t xml:space="preserve"> </w:t>
      </w:r>
      <w:r w:rsidRPr="009E34E1">
        <w:t>компетентный</w:t>
      </w:r>
      <w:r w:rsidRPr="009E34E1">
        <w:rPr>
          <w:spacing w:val="1"/>
        </w:rPr>
        <w:t xml:space="preserve"> </w:t>
      </w:r>
      <w:r w:rsidRPr="009E34E1">
        <w:t>гражданин</w:t>
      </w:r>
      <w:r w:rsidRPr="009E34E1">
        <w:rPr>
          <w:spacing w:val="1"/>
        </w:rPr>
        <w:t xml:space="preserve"> </w:t>
      </w:r>
      <w:r w:rsidRPr="009E34E1">
        <w:t>России,</w:t>
      </w:r>
      <w:r w:rsidRPr="009E34E1">
        <w:rPr>
          <w:spacing w:val="1"/>
        </w:rPr>
        <w:t xml:space="preserve"> </w:t>
      </w:r>
      <w:r w:rsidRPr="009E34E1">
        <w:t>принимающий</w:t>
      </w:r>
      <w:r w:rsidRPr="009E34E1">
        <w:rPr>
          <w:spacing w:val="1"/>
        </w:rPr>
        <w:t xml:space="preserve"> </w:t>
      </w:r>
      <w:r w:rsidRPr="009E34E1">
        <w:t xml:space="preserve">судьбу </w:t>
      </w:r>
      <w:r w:rsidRPr="009E34E1">
        <w:rPr>
          <w:spacing w:val="-67"/>
        </w:rPr>
        <w:t xml:space="preserve">       </w:t>
      </w:r>
      <w:r w:rsidRPr="009E34E1">
        <w:t>Отечества как свою личную, осознающей ответственность за настоящее и</w:t>
      </w:r>
      <w:r w:rsidRPr="009E34E1">
        <w:rPr>
          <w:spacing w:val="1"/>
        </w:rPr>
        <w:t xml:space="preserve"> </w:t>
      </w:r>
      <w:r w:rsidRPr="009E34E1">
        <w:t>будущее своей страны, укорененный в духовных и культурных традициях</w:t>
      </w:r>
      <w:r w:rsidRPr="009E34E1">
        <w:rPr>
          <w:spacing w:val="1"/>
        </w:rPr>
        <w:t xml:space="preserve"> </w:t>
      </w:r>
      <w:r w:rsidRPr="009E34E1">
        <w:t>российского народа.</w:t>
      </w:r>
    </w:p>
    <w:p w:rsidR="009E34E1" w:rsidRPr="009E34E1" w:rsidRDefault="009E34E1" w:rsidP="009E34E1">
      <w:pPr>
        <w:pStyle w:val="a9"/>
        <w:spacing w:after="0"/>
        <w:ind w:left="284" w:right="-30" w:firstLine="680"/>
      </w:pPr>
      <w:r w:rsidRPr="009E34E1">
        <w:t>Исходя</w:t>
      </w:r>
      <w:r w:rsidRPr="009E34E1">
        <w:rPr>
          <w:spacing w:val="1"/>
        </w:rPr>
        <w:t xml:space="preserve"> </w:t>
      </w:r>
      <w:r w:rsidRPr="009E34E1">
        <w:t>из</w:t>
      </w:r>
      <w:r w:rsidRPr="009E34E1">
        <w:rPr>
          <w:spacing w:val="1"/>
        </w:rPr>
        <w:t xml:space="preserve"> </w:t>
      </w:r>
      <w:r w:rsidRPr="009E34E1">
        <w:t>этого</w:t>
      </w:r>
      <w:r w:rsidRPr="009E34E1">
        <w:rPr>
          <w:spacing w:val="1"/>
        </w:rPr>
        <w:t xml:space="preserve"> </w:t>
      </w:r>
      <w:r w:rsidRPr="009E34E1">
        <w:t>воспитательного</w:t>
      </w:r>
      <w:r w:rsidRPr="009E34E1">
        <w:rPr>
          <w:spacing w:val="1"/>
        </w:rPr>
        <w:t xml:space="preserve"> </w:t>
      </w:r>
      <w:r w:rsidRPr="009E34E1">
        <w:t>идеала,</w:t>
      </w:r>
      <w:r w:rsidRPr="009E34E1">
        <w:rPr>
          <w:spacing w:val="1"/>
        </w:rPr>
        <w:t xml:space="preserve"> </w:t>
      </w:r>
      <w:r w:rsidRPr="009E34E1">
        <w:t>а</w:t>
      </w:r>
      <w:r w:rsidRPr="009E34E1">
        <w:rPr>
          <w:spacing w:val="1"/>
        </w:rPr>
        <w:t xml:space="preserve"> </w:t>
      </w:r>
      <w:r w:rsidRPr="009E34E1">
        <w:t>также</w:t>
      </w:r>
      <w:r w:rsidRPr="009E34E1">
        <w:rPr>
          <w:spacing w:val="1"/>
        </w:rPr>
        <w:t xml:space="preserve"> </w:t>
      </w:r>
      <w:r w:rsidRPr="009E34E1">
        <w:t>основываясь</w:t>
      </w:r>
      <w:r w:rsidRPr="009E34E1">
        <w:rPr>
          <w:spacing w:val="70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базовых для нашего общества ценностях (таких как семья, труд, отечество,</w:t>
      </w:r>
      <w:r w:rsidRPr="009E34E1">
        <w:rPr>
          <w:spacing w:val="1"/>
        </w:rPr>
        <w:t xml:space="preserve"> </w:t>
      </w:r>
      <w:r w:rsidRPr="009E34E1">
        <w:t>природа,</w:t>
      </w:r>
      <w:r w:rsidRPr="009E34E1">
        <w:rPr>
          <w:spacing w:val="1"/>
        </w:rPr>
        <w:t xml:space="preserve"> </w:t>
      </w:r>
      <w:r w:rsidRPr="009E34E1">
        <w:t>мир,</w:t>
      </w:r>
      <w:r w:rsidRPr="009E34E1">
        <w:rPr>
          <w:spacing w:val="1"/>
        </w:rPr>
        <w:t xml:space="preserve"> </w:t>
      </w:r>
      <w:r w:rsidRPr="009E34E1">
        <w:t>знания,</w:t>
      </w:r>
      <w:r w:rsidRPr="009E34E1">
        <w:rPr>
          <w:spacing w:val="1"/>
        </w:rPr>
        <w:t xml:space="preserve"> </w:t>
      </w:r>
      <w:r w:rsidRPr="009E34E1">
        <w:t>культура,</w:t>
      </w:r>
      <w:r w:rsidRPr="009E34E1">
        <w:rPr>
          <w:spacing w:val="1"/>
        </w:rPr>
        <w:t xml:space="preserve"> </w:t>
      </w:r>
      <w:r w:rsidRPr="009E34E1">
        <w:t>здоровье,</w:t>
      </w:r>
      <w:r w:rsidRPr="009E34E1">
        <w:rPr>
          <w:spacing w:val="1"/>
        </w:rPr>
        <w:t xml:space="preserve"> </w:t>
      </w:r>
      <w:r w:rsidRPr="009E34E1">
        <w:t>человек)</w:t>
      </w:r>
      <w:r w:rsidRPr="009E34E1">
        <w:rPr>
          <w:spacing w:val="1"/>
        </w:rPr>
        <w:t xml:space="preserve"> </w:t>
      </w:r>
      <w:r w:rsidRPr="009E34E1">
        <w:t>формулируется</w:t>
      </w:r>
      <w:r w:rsidRPr="009E34E1">
        <w:rPr>
          <w:spacing w:val="1"/>
        </w:rPr>
        <w:t xml:space="preserve"> </w:t>
      </w:r>
      <w:r w:rsidRPr="009E34E1">
        <w:t xml:space="preserve">общая </w:t>
      </w:r>
      <w:r w:rsidRPr="009E34E1">
        <w:rPr>
          <w:spacing w:val="-67"/>
        </w:rPr>
        <w:t xml:space="preserve"> </w:t>
      </w:r>
      <w:r w:rsidRPr="009E34E1">
        <w:rPr>
          <w:i/>
        </w:rPr>
        <w:t xml:space="preserve">цель воспитания </w:t>
      </w:r>
      <w:r w:rsidRPr="009E34E1">
        <w:t>в МБОУ «Гимназия»  – личностное развитие школьников,</w:t>
      </w:r>
      <w:r w:rsidRPr="009E34E1">
        <w:rPr>
          <w:spacing w:val="1"/>
        </w:rPr>
        <w:t xml:space="preserve"> </w:t>
      </w:r>
      <w:r w:rsidRPr="009E34E1">
        <w:t>проявляющееся:</w:t>
      </w:r>
    </w:p>
    <w:p w:rsidR="009E34E1" w:rsidRPr="009E34E1" w:rsidRDefault="009E34E1" w:rsidP="009E34E1">
      <w:pPr>
        <w:pStyle w:val="3f0"/>
        <w:numPr>
          <w:ilvl w:val="0"/>
          <w:numId w:val="42"/>
        </w:numPr>
        <w:tabs>
          <w:tab w:val="left" w:pos="236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 усвоении ими знаний основных норм, которые общество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выработало на основе этих ценностей (т.е. в усвоении ими социально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значимых знаний);</w:t>
      </w:r>
    </w:p>
    <w:p w:rsidR="009E34E1" w:rsidRPr="009E34E1" w:rsidRDefault="009E34E1" w:rsidP="009E34E1">
      <w:pPr>
        <w:pStyle w:val="3f0"/>
        <w:numPr>
          <w:ilvl w:val="0"/>
          <w:numId w:val="42"/>
        </w:numPr>
        <w:tabs>
          <w:tab w:val="left" w:pos="236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 развитии их позитивных отношений к этим общественным</w:t>
      </w:r>
      <w:r w:rsidRPr="009E34E1">
        <w:rPr>
          <w:spacing w:val="-68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ценностям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(т.е.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 социально значимых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отношений);</w:t>
      </w:r>
    </w:p>
    <w:p w:rsidR="009E34E1" w:rsidRPr="009E34E1" w:rsidRDefault="009E34E1" w:rsidP="009E34E1">
      <w:pPr>
        <w:pStyle w:val="3f0"/>
        <w:numPr>
          <w:ilvl w:val="0"/>
          <w:numId w:val="42"/>
        </w:numPr>
        <w:tabs>
          <w:tab w:val="left" w:pos="236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 приобретении ими соответствующего этим ценностям опыта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применения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сформированных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практике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(т.е.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приобретении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осуществления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дел).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</w:pPr>
      <w:r w:rsidRPr="009E34E1">
        <w:t>Данная</w:t>
      </w:r>
      <w:r w:rsidRPr="009E34E1">
        <w:rPr>
          <w:spacing w:val="1"/>
        </w:rPr>
        <w:t xml:space="preserve"> </w:t>
      </w:r>
      <w:r w:rsidRPr="009E34E1">
        <w:t>цель</w:t>
      </w:r>
      <w:r w:rsidRPr="009E34E1">
        <w:rPr>
          <w:spacing w:val="1"/>
        </w:rPr>
        <w:t xml:space="preserve"> </w:t>
      </w:r>
      <w:r w:rsidRPr="009E34E1">
        <w:t>ориентирует</w:t>
      </w:r>
      <w:r w:rsidRPr="009E34E1">
        <w:rPr>
          <w:spacing w:val="1"/>
        </w:rPr>
        <w:t xml:space="preserve"> </w:t>
      </w:r>
      <w:r w:rsidRPr="009E34E1">
        <w:t>педагогов</w:t>
      </w:r>
      <w:r w:rsidRPr="009E34E1">
        <w:rPr>
          <w:spacing w:val="1"/>
        </w:rPr>
        <w:t xml:space="preserve"> </w:t>
      </w:r>
      <w:r w:rsidRPr="009E34E1">
        <w:t>не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обеспечение</w:t>
      </w:r>
      <w:r w:rsidRPr="009E34E1">
        <w:rPr>
          <w:spacing w:val="1"/>
        </w:rPr>
        <w:t xml:space="preserve"> </w:t>
      </w:r>
      <w:r w:rsidRPr="009E34E1">
        <w:t>соответствия</w:t>
      </w:r>
      <w:r w:rsidRPr="009E34E1">
        <w:rPr>
          <w:spacing w:val="1"/>
        </w:rPr>
        <w:t xml:space="preserve"> </w:t>
      </w:r>
      <w:r w:rsidRPr="009E34E1">
        <w:t>личности</w:t>
      </w:r>
      <w:r w:rsidRPr="009E34E1">
        <w:rPr>
          <w:spacing w:val="1"/>
        </w:rPr>
        <w:t xml:space="preserve"> </w:t>
      </w:r>
      <w:r w:rsidRPr="009E34E1">
        <w:t>ребенка</w:t>
      </w:r>
      <w:r w:rsidRPr="009E34E1">
        <w:rPr>
          <w:spacing w:val="1"/>
        </w:rPr>
        <w:t xml:space="preserve"> </w:t>
      </w:r>
      <w:r w:rsidRPr="009E34E1">
        <w:t>единому</w:t>
      </w:r>
      <w:r w:rsidRPr="009E34E1">
        <w:rPr>
          <w:spacing w:val="1"/>
        </w:rPr>
        <w:t xml:space="preserve"> </w:t>
      </w:r>
      <w:r w:rsidRPr="009E34E1">
        <w:t>стандарту,</w:t>
      </w:r>
      <w:r w:rsidRPr="009E34E1">
        <w:rPr>
          <w:spacing w:val="1"/>
        </w:rPr>
        <w:t xml:space="preserve"> </w:t>
      </w:r>
      <w:r w:rsidRPr="009E34E1">
        <w:t>а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обеспечение</w:t>
      </w:r>
      <w:r w:rsidRPr="009E34E1">
        <w:rPr>
          <w:spacing w:val="71"/>
        </w:rPr>
        <w:t xml:space="preserve"> </w:t>
      </w:r>
      <w:r w:rsidRPr="009E34E1">
        <w:t>позитивной</w:t>
      </w:r>
      <w:r w:rsidRPr="009E34E1">
        <w:rPr>
          <w:spacing w:val="1"/>
        </w:rPr>
        <w:t xml:space="preserve"> </w:t>
      </w:r>
      <w:r w:rsidRPr="009E34E1">
        <w:t>динамики развития его личности. В связи с этим важно сочетание усилий</w:t>
      </w:r>
      <w:r w:rsidRPr="009E34E1">
        <w:rPr>
          <w:spacing w:val="1"/>
        </w:rPr>
        <w:t xml:space="preserve"> </w:t>
      </w:r>
      <w:r w:rsidRPr="009E34E1">
        <w:t>педагога</w:t>
      </w:r>
      <w:r w:rsidRPr="009E34E1">
        <w:rPr>
          <w:spacing w:val="21"/>
        </w:rPr>
        <w:t xml:space="preserve"> </w:t>
      </w:r>
      <w:r w:rsidRPr="009E34E1">
        <w:t>по</w:t>
      </w:r>
      <w:r w:rsidRPr="009E34E1">
        <w:rPr>
          <w:spacing w:val="23"/>
        </w:rPr>
        <w:t xml:space="preserve"> </w:t>
      </w:r>
      <w:r w:rsidRPr="009E34E1">
        <w:t>развитию</w:t>
      </w:r>
      <w:r w:rsidRPr="009E34E1">
        <w:rPr>
          <w:spacing w:val="20"/>
        </w:rPr>
        <w:t xml:space="preserve"> </w:t>
      </w:r>
      <w:r w:rsidRPr="009E34E1">
        <w:t>личности</w:t>
      </w:r>
      <w:r w:rsidRPr="009E34E1">
        <w:rPr>
          <w:spacing w:val="20"/>
        </w:rPr>
        <w:t xml:space="preserve"> </w:t>
      </w:r>
      <w:r w:rsidRPr="009E34E1">
        <w:t>ребенка</w:t>
      </w:r>
      <w:r w:rsidRPr="009E34E1">
        <w:rPr>
          <w:spacing w:val="20"/>
        </w:rPr>
        <w:t xml:space="preserve"> </w:t>
      </w:r>
      <w:r w:rsidRPr="009E34E1">
        <w:t>и</w:t>
      </w:r>
      <w:r w:rsidRPr="009E34E1">
        <w:rPr>
          <w:spacing w:val="21"/>
        </w:rPr>
        <w:t xml:space="preserve"> </w:t>
      </w:r>
      <w:r w:rsidRPr="009E34E1">
        <w:t>усилий</w:t>
      </w:r>
      <w:r w:rsidRPr="009E34E1">
        <w:rPr>
          <w:spacing w:val="22"/>
        </w:rPr>
        <w:t xml:space="preserve"> </w:t>
      </w:r>
      <w:r w:rsidRPr="009E34E1">
        <w:t>самого</w:t>
      </w:r>
      <w:r w:rsidRPr="009E34E1">
        <w:rPr>
          <w:spacing w:val="21"/>
        </w:rPr>
        <w:t xml:space="preserve"> </w:t>
      </w:r>
      <w:r w:rsidRPr="009E34E1">
        <w:t>ребенка</w:t>
      </w:r>
      <w:r w:rsidRPr="009E34E1">
        <w:rPr>
          <w:spacing w:val="21"/>
        </w:rPr>
        <w:t xml:space="preserve"> </w:t>
      </w:r>
      <w:r w:rsidRPr="009E34E1">
        <w:t>по</w:t>
      </w:r>
      <w:r w:rsidRPr="009E34E1">
        <w:rPr>
          <w:spacing w:val="23"/>
        </w:rPr>
        <w:t xml:space="preserve"> </w:t>
      </w:r>
      <w:r w:rsidRPr="009E34E1">
        <w:t>своему саморазвитию.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сотрудничество,</w:t>
      </w:r>
      <w:r w:rsidRPr="009E34E1">
        <w:rPr>
          <w:spacing w:val="1"/>
        </w:rPr>
        <w:t xml:space="preserve"> </w:t>
      </w:r>
      <w:r w:rsidRPr="009E34E1">
        <w:t>партнерские</w:t>
      </w:r>
      <w:r w:rsidRPr="009E34E1">
        <w:rPr>
          <w:spacing w:val="1"/>
        </w:rPr>
        <w:t xml:space="preserve"> </w:t>
      </w:r>
      <w:r w:rsidRPr="009E34E1">
        <w:t>отношения</w:t>
      </w:r>
      <w:r w:rsidRPr="009E34E1">
        <w:rPr>
          <w:spacing w:val="71"/>
        </w:rPr>
        <w:t xml:space="preserve"> </w:t>
      </w:r>
      <w:r w:rsidRPr="009E34E1">
        <w:t>являются</w:t>
      </w:r>
      <w:r w:rsidRPr="009E34E1">
        <w:rPr>
          <w:spacing w:val="1"/>
        </w:rPr>
        <w:t xml:space="preserve"> </w:t>
      </w:r>
      <w:r w:rsidRPr="009E34E1">
        <w:t>важным</w:t>
      </w:r>
      <w:r w:rsidRPr="009E34E1">
        <w:rPr>
          <w:spacing w:val="-1"/>
        </w:rPr>
        <w:t xml:space="preserve"> </w:t>
      </w:r>
      <w:r w:rsidRPr="009E34E1">
        <w:t>фактором успеха в</w:t>
      </w:r>
      <w:r w:rsidRPr="009E34E1">
        <w:rPr>
          <w:spacing w:val="-1"/>
        </w:rPr>
        <w:t xml:space="preserve"> </w:t>
      </w:r>
      <w:r w:rsidRPr="009E34E1">
        <w:t>достижении</w:t>
      </w:r>
      <w:r w:rsidRPr="009E34E1">
        <w:rPr>
          <w:spacing w:val="-3"/>
        </w:rPr>
        <w:t xml:space="preserve"> </w:t>
      </w:r>
      <w:r w:rsidRPr="009E34E1">
        <w:t>цели.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</w:pPr>
      <w:r w:rsidRPr="009E34E1">
        <w:lastRenderedPageBreak/>
        <w:t>Конкретизация</w:t>
      </w:r>
      <w:r w:rsidRPr="009E34E1">
        <w:rPr>
          <w:spacing w:val="1"/>
        </w:rPr>
        <w:t xml:space="preserve"> </w:t>
      </w:r>
      <w:r w:rsidRPr="009E34E1">
        <w:t>общей</w:t>
      </w:r>
      <w:r w:rsidRPr="009E34E1">
        <w:rPr>
          <w:spacing w:val="1"/>
        </w:rPr>
        <w:t xml:space="preserve"> </w:t>
      </w:r>
      <w:r w:rsidRPr="009E34E1">
        <w:t>цели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применительно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возрастным</w:t>
      </w:r>
      <w:r w:rsidRPr="009E34E1">
        <w:rPr>
          <w:spacing w:val="-67"/>
        </w:rPr>
        <w:t xml:space="preserve"> </w:t>
      </w:r>
      <w:r w:rsidRPr="009E34E1">
        <w:t>особенностям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позволяет</w:t>
      </w:r>
      <w:r w:rsidRPr="009E34E1">
        <w:rPr>
          <w:spacing w:val="1"/>
        </w:rPr>
        <w:t xml:space="preserve"> </w:t>
      </w:r>
      <w:r w:rsidRPr="009E34E1">
        <w:t>выделить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ней</w:t>
      </w:r>
      <w:r w:rsidRPr="009E34E1">
        <w:rPr>
          <w:spacing w:val="1"/>
        </w:rPr>
        <w:t xml:space="preserve"> </w:t>
      </w:r>
      <w:r w:rsidRPr="009E34E1">
        <w:t>следующие</w:t>
      </w:r>
      <w:r w:rsidRPr="009E34E1">
        <w:rPr>
          <w:spacing w:val="1"/>
        </w:rPr>
        <w:t xml:space="preserve"> </w:t>
      </w:r>
      <w:r w:rsidRPr="009E34E1">
        <w:t xml:space="preserve">целевые </w:t>
      </w:r>
      <w:r w:rsidRPr="009E34E1">
        <w:rPr>
          <w:spacing w:val="-67"/>
        </w:rPr>
        <w:t xml:space="preserve">       </w:t>
      </w:r>
      <w:r w:rsidRPr="009E34E1">
        <w:rPr>
          <w:i/>
        </w:rPr>
        <w:t>приоритеты</w:t>
      </w:r>
      <w:r w:rsidRPr="009E34E1">
        <w:t>,</w:t>
      </w:r>
      <w:r w:rsidRPr="009E34E1">
        <w:rPr>
          <w:spacing w:val="-3"/>
        </w:rPr>
        <w:t xml:space="preserve"> </w:t>
      </w:r>
      <w:r w:rsidRPr="009E34E1">
        <w:t>соответствующие</w:t>
      </w:r>
      <w:r w:rsidRPr="009E34E1">
        <w:rPr>
          <w:spacing w:val="-1"/>
        </w:rPr>
        <w:t xml:space="preserve"> </w:t>
      </w:r>
      <w:r w:rsidRPr="009E34E1">
        <w:t>трем</w:t>
      </w:r>
      <w:r w:rsidRPr="009E34E1">
        <w:rPr>
          <w:spacing w:val="-1"/>
        </w:rPr>
        <w:t xml:space="preserve"> </w:t>
      </w:r>
      <w:r w:rsidRPr="009E34E1">
        <w:t>уровням</w:t>
      </w:r>
      <w:r w:rsidRPr="009E34E1">
        <w:rPr>
          <w:spacing w:val="-2"/>
        </w:rPr>
        <w:t xml:space="preserve"> </w:t>
      </w:r>
      <w:r w:rsidRPr="009E34E1">
        <w:t>общего образования:</w:t>
      </w:r>
    </w:p>
    <w:p w:rsidR="009E34E1" w:rsidRPr="009E34E1" w:rsidRDefault="009E34E1" w:rsidP="009E34E1">
      <w:pPr>
        <w:pStyle w:val="3f0"/>
        <w:numPr>
          <w:ilvl w:val="0"/>
          <w:numId w:val="41"/>
        </w:numPr>
        <w:tabs>
          <w:tab w:val="left" w:pos="1937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младшего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возраста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</w:t>
      </w:r>
      <w:r w:rsidRPr="009E34E1">
        <w:rPr>
          <w:i/>
          <w:sz w:val="24"/>
          <w:szCs w:val="24"/>
        </w:rPr>
        <w:t>уровень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начального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общего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образования</w:t>
      </w:r>
      <w:r w:rsidRPr="009E34E1">
        <w:rPr>
          <w:sz w:val="24"/>
          <w:szCs w:val="24"/>
        </w:rPr>
        <w:t>)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таким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целевым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приоритетом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является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создание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благоприятных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условий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усвоения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–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основных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норм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и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традиций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того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общества,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в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котором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они</w:t>
      </w:r>
      <w:r w:rsidRPr="009E34E1">
        <w:rPr>
          <w:color w:val="000009"/>
          <w:spacing w:val="1"/>
          <w:sz w:val="24"/>
          <w:szCs w:val="24"/>
        </w:rPr>
        <w:t xml:space="preserve"> </w:t>
      </w:r>
      <w:r w:rsidRPr="009E34E1">
        <w:rPr>
          <w:color w:val="000009"/>
          <w:sz w:val="24"/>
          <w:szCs w:val="24"/>
        </w:rPr>
        <w:t>живут.</w:t>
      </w:r>
      <w:r w:rsidRPr="009E34E1">
        <w:rPr>
          <w:spacing w:val="-2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К наиболее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важным из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них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относятся следующие:</w:t>
      </w:r>
      <w:proofErr w:type="gramEnd"/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80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быть любящим, послушным и отзывчивым сыном (дочерью), братом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(сестрой),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внуком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(внучкой);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уважать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старших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заботиться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младших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членах семьи; выполнять посильную для ребёнка домашнюю работу, помогая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старшим;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807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быть трудолюбивым;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807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знать и любить свою Родину – свой родной дом, двор, улицу, город</w:t>
      </w:r>
      <w:r w:rsidRPr="009E34E1">
        <w:rPr>
          <w:spacing w:val="1"/>
          <w:sz w:val="24"/>
          <w:szCs w:val="24"/>
        </w:rPr>
        <w:t xml:space="preserve">, </w:t>
      </w:r>
      <w:r w:rsidRPr="009E34E1">
        <w:rPr>
          <w:sz w:val="24"/>
          <w:szCs w:val="24"/>
        </w:rPr>
        <w:t>село</w:t>
      </w:r>
      <w:r w:rsidRPr="009E34E1">
        <w:rPr>
          <w:spacing w:val="-1"/>
          <w:sz w:val="24"/>
          <w:szCs w:val="24"/>
        </w:rPr>
        <w:t xml:space="preserve">, </w:t>
      </w:r>
      <w:r w:rsidRPr="009E34E1">
        <w:rPr>
          <w:sz w:val="24"/>
          <w:szCs w:val="24"/>
        </w:rPr>
        <w:t>сво</w:t>
      </w:r>
      <w:r w:rsidRPr="009E34E1">
        <w:rPr>
          <w:spacing w:val="-1"/>
          <w:sz w:val="24"/>
          <w:szCs w:val="24"/>
        </w:rPr>
        <w:t xml:space="preserve">ю </w:t>
      </w:r>
      <w:r w:rsidRPr="009E34E1">
        <w:rPr>
          <w:sz w:val="24"/>
          <w:szCs w:val="24"/>
        </w:rPr>
        <w:t>страну;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81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беречь и охранять природу (ухаживать за комнатными растениями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классе или дома, заботиться о своих домашних питомцах и, по возможности,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 бездомных животных в своем дворе; подкармливать птиц в морозные зимы;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не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засорять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бытовым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мусором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улицы,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леса,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водоёмы);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783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проявлять миролюбие — не затевать конфликтов и стремиться решать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спорные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вопросы,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не прибегая к силе;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906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стремиться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узнавать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что-то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новое,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проявлять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любознательность,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ценить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знания;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77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быть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вежливым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7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опрятным,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скромным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приветливым;</w:t>
      </w:r>
    </w:p>
    <w:p w:rsidR="009E34E1" w:rsidRPr="009E34E1" w:rsidRDefault="009E34E1" w:rsidP="009E34E1">
      <w:pPr>
        <w:pStyle w:val="3f0"/>
        <w:numPr>
          <w:ilvl w:val="1"/>
          <w:numId w:val="41"/>
        </w:numPr>
        <w:tabs>
          <w:tab w:val="left" w:pos="1781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соблюдать правила личной гигиены, режим дня, вести здоровый образ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жизни;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</w:pPr>
      <w:r w:rsidRPr="009E34E1">
        <w:t>Знание младшим школьником данных социальных норм и традиций,</w:t>
      </w:r>
      <w:r w:rsidRPr="009E34E1">
        <w:rPr>
          <w:spacing w:val="1"/>
        </w:rPr>
        <w:t xml:space="preserve"> </w:t>
      </w:r>
      <w:r w:rsidRPr="009E34E1">
        <w:t>понимание важности следования им имеет особое значение для ребенка этого</w:t>
      </w:r>
      <w:r w:rsidRPr="009E34E1">
        <w:rPr>
          <w:spacing w:val="-67"/>
        </w:rPr>
        <w:t xml:space="preserve"> </w:t>
      </w:r>
      <w:r w:rsidRPr="009E34E1">
        <w:t>возраста, поскольку облегчает его вхождение в широкий социальный мир, в</w:t>
      </w:r>
      <w:r w:rsidRPr="009E34E1">
        <w:rPr>
          <w:spacing w:val="1"/>
        </w:rPr>
        <w:t xml:space="preserve"> </w:t>
      </w:r>
      <w:r w:rsidRPr="009E34E1">
        <w:t>открывающуюся</w:t>
      </w:r>
      <w:r w:rsidRPr="009E34E1">
        <w:rPr>
          <w:spacing w:val="-1"/>
        </w:rPr>
        <w:t xml:space="preserve"> </w:t>
      </w:r>
      <w:r w:rsidRPr="009E34E1">
        <w:t>ему</w:t>
      </w:r>
      <w:r w:rsidRPr="009E34E1">
        <w:rPr>
          <w:spacing w:val="-2"/>
        </w:rPr>
        <w:t xml:space="preserve"> </w:t>
      </w:r>
      <w:r w:rsidRPr="009E34E1">
        <w:t>систему</w:t>
      </w:r>
      <w:r w:rsidRPr="009E34E1">
        <w:rPr>
          <w:spacing w:val="-5"/>
        </w:rPr>
        <w:t xml:space="preserve"> </w:t>
      </w:r>
      <w:r w:rsidRPr="009E34E1">
        <w:t>общественных</w:t>
      </w:r>
      <w:r w:rsidRPr="009E34E1">
        <w:rPr>
          <w:spacing w:val="1"/>
        </w:rPr>
        <w:t xml:space="preserve"> </w:t>
      </w:r>
      <w:r w:rsidRPr="009E34E1">
        <w:t>отношений.</w:t>
      </w:r>
    </w:p>
    <w:p w:rsidR="009E34E1" w:rsidRPr="009E34E1" w:rsidRDefault="009E34E1" w:rsidP="009E34E1">
      <w:pPr>
        <w:pStyle w:val="3f0"/>
        <w:numPr>
          <w:ilvl w:val="0"/>
          <w:numId w:val="41"/>
        </w:numPr>
        <w:tabs>
          <w:tab w:val="left" w:pos="186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подросткового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возраста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</w:t>
      </w:r>
      <w:r w:rsidRPr="009E34E1">
        <w:rPr>
          <w:i/>
          <w:sz w:val="24"/>
          <w:szCs w:val="24"/>
        </w:rPr>
        <w:t>уровень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основного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общего образования</w:t>
      </w:r>
      <w:r w:rsidRPr="009E34E1">
        <w:rPr>
          <w:sz w:val="24"/>
          <w:szCs w:val="24"/>
        </w:rPr>
        <w:t>) таким приоритетом является создание благоприятных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условий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школьников,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прежде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всего,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ценностных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отношений: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3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главной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опоре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человека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источнику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счастья;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5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 труду как основному способу достижения жизненного благополучия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залогу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успешного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профессионального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самоопределения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ощущения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уверенности в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завтрашнем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дне;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718"/>
        </w:tabs>
        <w:ind w:left="284" w:right="-30" w:firstLine="680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своему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отечеству,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малой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большой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Родине,  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месту,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котором человек вырос и познал первые радости и неудачи, которая завещана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ему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предками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 которую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нужно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оберегать;</w:t>
      </w:r>
      <w:proofErr w:type="gramEnd"/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786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природе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источнику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Земле,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основе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существования, нуждающейся в защите и постоянном внимании со стороны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человека;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9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 миру как главному принципу человеческого общежития, условию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крепкой дружбы, налаживания отношений с коллегами по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работе в будущем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создания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благоприятного микроклимата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собственной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семье;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44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 знаниям как интеллектуальному ресурсу, обеспечивающему будущее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человека,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результату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кропотливого,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но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увлекательного учебного труда;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70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культуре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духовному богатству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общества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важному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условию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ощущения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полноты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проживаемой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которое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дают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ему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чтение,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музыка,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искусство, театр,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творческое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самовыражение;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75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lastRenderedPageBreak/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здоровью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залогу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долгой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активной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хорошего настроения 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оптимистичного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взгляда на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мир;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8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к окружающим людям как безусловной и абсолютной ценности, 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доброжелательные и </w:t>
      </w:r>
      <w:proofErr w:type="spellStart"/>
      <w:r w:rsidRPr="009E34E1">
        <w:rPr>
          <w:sz w:val="24"/>
          <w:szCs w:val="24"/>
        </w:rPr>
        <w:t>взаимоподдерживающие</w:t>
      </w:r>
      <w:proofErr w:type="spellEnd"/>
      <w:r w:rsidRPr="009E34E1">
        <w:rPr>
          <w:sz w:val="24"/>
          <w:szCs w:val="24"/>
        </w:rPr>
        <w:t xml:space="preserve"> отношения, дающие человеку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радость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общения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 позволяющие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избегать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чувства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одиночества.</w:t>
      </w:r>
    </w:p>
    <w:p w:rsidR="009E34E1" w:rsidRPr="009E34E1" w:rsidRDefault="009E34E1" w:rsidP="009E34E1">
      <w:pPr>
        <w:pStyle w:val="3f0"/>
        <w:numPr>
          <w:ilvl w:val="0"/>
          <w:numId w:val="41"/>
        </w:numPr>
        <w:tabs>
          <w:tab w:val="left" w:pos="1787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 воспитании детей юношеского возраста (</w:t>
      </w:r>
      <w:r w:rsidRPr="009E34E1">
        <w:rPr>
          <w:i/>
          <w:sz w:val="24"/>
          <w:szCs w:val="24"/>
        </w:rPr>
        <w:t>уровень среднего общего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образования</w:t>
      </w:r>
      <w:r w:rsidRPr="009E34E1">
        <w:rPr>
          <w:sz w:val="24"/>
          <w:szCs w:val="24"/>
        </w:rPr>
        <w:t>) таким приоритетом является создание благоприятных условий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 приобретения школьниками опыта осуществления социально значимых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дел.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</w:pPr>
      <w:r w:rsidRPr="009E34E1">
        <w:t>Выделение данного приоритета</w:t>
      </w:r>
      <w:r w:rsidRPr="009E34E1">
        <w:rPr>
          <w:spacing w:val="1"/>
        </w:rPr>
        <w:t xml:space="preserve"> </w:t>
      </w:r>
      <w:r w:rsidRPr="009E34E1">
        <w:t>связано с особенностями школьников</w:t>
      </w:r>
      <w:r w:rsidRPr="009E34E1">
        <w:rPr>
          <w:spacing w:val="1"/>
        </w:rPr>
        <w:t xml:space="preserve"> </w:t>
      </w:r>
      <w:r w:rsidRPr="009E34E1">
        <w:t>юношеского возраста: с их потребностью в жизненном самоопределении, в</w:t>
      </w:r>
      <w:r w:rsidRPr="009E34E1">
        <w:rPr>
          <w:spacing w:val="1"/>
        </w:rPr>
        <w:t xml:space="preserve"> </w:t>
      </w:r>
      <w:r w:rsidRPr="009E34E1">
        <w:t>выборе дальнейшего жизненного пути, который открывается перед ними на</w:t>
      </w:r>
      <w:r w:rsidRPr="009E34E1">
        <w:rPr>
          <w:spacing w:val="1"/>
        </w:rPr>
        <w:t xml:space="preserve"> </w:t>
      </w:r>
      <w:r w:rsidRPr="009E34E1">
        <w:t>пороге</w:t>
      </w:r>
      <w:r w:rsidRPr="009E34E1">
        <w:rPr>
          <w:spacing w:val="1"/>
        </w:rPr>
        <w:t xml:space="preserve"> </w:t>
      </w:r>
      <w:r w:rsidRPr="009E34E1">
        <w:t>самостоятельной</w:t>
      </w:r>
      <w:r w:rsidRPr="009E34E1">
        <w:rPr>
          <w:spacing w:val="1"/>
        </w:rPr>
        <w:t xml:space="preserve"> </w:t>
      </w:r>
      <w:r w:rsidRPr="009E34E1">
        <w:t>взрослой</w:t>
      </w:r>
      <w:r w:rsidRPr="009E34E1">
        <w:rPr>
          <w:spacing w:val="1"/>
        </w:rPr>
        <w:t xml:space="preserve"> </w:t>
      </w:r>
      <w:r w:rsidRPr="009E34E1">
        <w:t>жизни.</w:t>
      </w:r>
      <w:r w:rsidRPr="009E34E1">
        <w:rPr>
          <w:spacing w:val="1"/>
        </w:rPr>
        <w:t xml:space="preserve"> </w:t>
      </w:r>
      <w:r w:rsidRPr="009E34E1">
        <w:t>Сделать</w:t>
      </w:r>
      <w:r w:rsidRPr="009E34E1">
        <w:rPr>
          <w:spacing w:val="1"/>
        </w:rPr>
        <w:t xml:space="preserve"> </w:t>
      </w:r>
      <w:r w:rsidRPr="009E34E1">
        <w:t>правильный</w:t>
      </w:r>
      <w:r w:rsidRPr="009E34E1">
        <w:rPr>
          <w:spacing w:val="1"/>
        </w:rPr>
        <w:t xml:space="preserve"> </w:t>
      </w:r>
      <w:r w:rsidRPr="009E34E1">
        <w:t>выбор</w:t>
      </w:r>
      <w:r w:rsidRPr="009E34E1">
        <w:rPr>
          <w:spacing w:val="1"/>
        </w:rPr>
        <w:t xml:space="preserve"> </w:t>
      </w:r>
      <w:r w:rsidRPr="009E34E1">
        <w:t>старшеклассникам поможет имеющийся у них реальный практический опыт,</w:t>
      </w:r>
      <w:r w:rsidRPr="009E34E1">
        <w:rPr>
          <w:spacing w:val="1"/>
        </w:rPr>
        <w:t xml:space="preserve"> </w:t>
      </w:r>
      <w:r w:rsidRPr="009E34E1">
        <w:t xml:space="preserve">который они могут </w:t>
      </w:r>
      <w:proofErr w:type="gramStart"/>
      <w:r w:rsidRPr="009E34E1">
        <w:t>приобрести</w:t>
      </w:r>
      <w:proofErr w:type="gramEnd"/>
      <w:r w:rsidRPr="009E34E1">
        <w:t xml:space="preserve"> в том числе и в школе. Важно, чтобы опыт</w:t>
      </w:r>
      <w:r w:rsidRPr="009E34E1">
        <w:rPr>
          <w:spacing w:val="1"/>
        </w:rPr>
        <w:t xml:space="preserve"> </w:t>
      </w:r>
      <w:r w:rsidRPr="009E34E1">
        <w:t>оказался социально значимым, так как именно он поможет гармоничному</w:t>
      </w:r>
      <w:r w:rsidRPr="009E34E1">
        <w:rPr>
          <w:spacing w:val="1"/>
        </w:rPr>
        <w:t xml:space="preserve"> </w:t>
      </w:r>
      <w:r w:rsidRPr="009E34E1">
        <w:t>вхождению</w:t>
      </w:r>
      <w:r w:rsidRPr="009E34E1">
        <w:rPr>
          <w:spacing w:val="-3"/>
        </w:rPr>
        <w:t xml:space="preserve"> </w:t>
      </w:r>
      <w:r w:rsidRPr="009E34E1">
        <w:t>школьников</w:t>
      </w:r>
      <w:r w:rsidRPr="009E34E1">
        <w:rPr>
          <w:spacing w:val="-4"/>
        </w:rPr>
        <w:t xml:space="preserve"> </w:t>
      </w:r>
      <w:r w:rsidRPr="009E34E1">
        <w:t>во</w:t>
      </w:r>
      <w:r w:rsidRPr="009E34E1">
        <w:rPr>
          <w:spacing w:val="-1"/>
        </w:rPr>
        <w:t xml:space="preserve"> </w:t>
      </w:r>
      <w:r w:rsidRPr="009E34E1">
        <w:t>взрослую</w:t>
      </w:r>
      <w:r w:rsidRPr="009E34E1">
        <w:rPr>
          <w:spacing w:val="-3"/>
        </w:rPr>
        <w:t xml:space="preserve"> </w:t>
      </w:r>
      <w:r w:rsidRPr="009E34E1">
        <w:t>жизнь</w:t>
      </w:r>
      <w:r w:rsidRPr="009E34E1">
        <w:rPr>
          <w:spacing w:val="-2"/>
        </w:rPr>
        <w:t xml:space="preserve"> </w:t>
      </w:r>
      <w:r w:rsidRPr="009E34E1">
        <w:t>окружающего</w:t>
      </w:r>
      <w:r w:rsidRPr="009E34E1">
        <w:rPr>
          <w:spacing w:val="-1"/>
        </w:rPr>
        <w:t xml:space="preserve"> </w:t>
      </w:r>
      <w:r w:rsidRPr="009E34E1">
        <w:t>их</w:t>
      </w:r>
      <w:r w:rsidRPr="009E34E1">
        <w:rPr>
          <w:spacing w:val="-4"/>
        </w:rPr>
        <w:t xml:space="preserve"> </w:t>
      </w:r>
      <w:r w:rsidRPr="009E34E1">
        <w:t>общества.</w:t>
      </w:r>
      <w:r w:rsidRPr="009E34E1">
        <w:rPr>
          <w:spacing w:val="-3"/>
        </w:rPr>
        <w:t xml:space="preserve"> </w:t>
      </w:r>
      <w:r w:rsidRPr="009E34E1">
        <w:t>Это: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3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опыт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направленных на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заботу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семье,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родных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близких;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3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трудовой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опыт,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участия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производственной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практике;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73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опыт дел, направленных на пользу своему родному городу или селу,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стране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целом,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выражения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собственной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гражданской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позиции;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32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опыт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природоохранных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656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опыт разрешения возникающих конфликтных ситуаций в школе, дома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 улице;</w:t>
      </w:r>
    </w:p>
    <w:p w:rsidR="009E34E1" w:rsidRPr="009E34E1" w:rsidRDefault="009E34E1" w:rsidP="009E34E1">
      <w:pPr>
        <w:pStyle w:val="3f0"/>
        <w:numPr>
          <w:ilvl w:val="1"/>
          <w:numId w:val="43"/>
        </w:numPr>
        <w:tabs>
          <w:tab w:val="left" w:pos="1771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опыт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самостоятельного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приобретения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научных исследований,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проектной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деятельности. 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  <w:rPr>
          <w:i/>
        </w:rPr>
      </w:pPr>
      <w:r w:rsidRPr="009E34E1">
        <w:t>Достижению</w:t>
      </w:r>
      <w:r w:rsidRPr="009E34E1">
        <w:rPr>
          <w:spacing w:val="1"/>
        </w:rPr>
        <w:t xml:space="preserve"> </w:t>
      </w:r>
      <w:r w:rsidRPr="009E34E1">
        <w:t>поставленной</w:t>
      </w:r>
      <w:r w:rsidRPr="009E34E1">
        <w:rPr>
          <w:spacing w:val="1"/>
        </w:rPr>
        <w:t xml:space="preserve"> </w:t>
      </w:r>
      <w:r w:rsidRPr="009E34E1">
        <w:t>цели</w:t>
      </w:r>
      <w:r w:rsidRPr="009E34E1">
        <w:rPr>
          <w:spacing w:val="1"/>
        </w:rPr>
        <w:t xml:space="preserve"> </w:t>
      </w:r>
      <w:r w:rsidRPr="009E34E1">
        <w:t>воспитания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будет</w:t>
      </w:r>
      <w:r w:rsidRPr="009E34E1">
        <w:rPr>
          <w:spacing w:val="1"/>
        </w:rPr>
        <w:t xml:space="preserve"> </w:t>
      </w:r>
      <w:r w:rsidRPr="009E34E1">
        <w:t>способствовать</w:t>
      </w:r>
      <w:r w:rsidRPr="009E34E1">
        <w:rPr>
          <w:spacing w:val="-3"/>
        </w:rPr>
        <w:t xml:space="preserve"> </w:t>
      </w:r>
      <w:r w:rsidRPr="009E34E1">
        <w:t>решение следующих</w:t>
      </w:r>
      <w:r w:rsidRPr="009E34E1">
        <w:rPr>
          <w:spacing w:val="-3"/>
        </w:rPr>
        <w:t xml:space="preserve"> </w:t>
      </w:r>
      <w:r w:rsidRPr="009E34E1">
        <w:t>основных</w:t>
      </w:r>
      <w:r w:rsidRPr="009E34E1">
        <w:rPr>
          <w:spacing w:val="4"/>
        </w:rPr>
        <w:t xml:space="preserve"> </w:t>
      </w:r>
      <w:r w:rsidRPr="009E34E1">
        <w:rPr>
          <w:i/>
        </w:rPr>
        <w:t>задач: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реализовывать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возможности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общешкольных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поддерживать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традиции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коллективного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планирования,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организации,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анализа в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школьном сообществе;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реализовывать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потенциал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руководства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школьников, поддерживать активное участие классных сообществ в жизни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школы;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использовать в воспитании детей возможности школьного урока,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поддерживать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использование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интерактивных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занятий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учащимися;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инициировать и поддерживать ученическое самоуправление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– как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уровне гимназии,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 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 уровне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сообществ;</w:t>
      </w:r>
    </w:p>
    <w:p w:rsidR="009E34E1" w:rsidRPr="009E34E1" w:rsidRDefault="009E34E1" w:rsidP="009E34E1">
      <w:pPr>
        <w:pStyle w:val="3f0"/>
        <w:tabs>
          <w:tab w:val="left" w:pos="2035"/>
        </w:tabs>
        <w:ind w:left="284" w:right="-30" w:firstLine="680"/>
        <w:rPr>
          <w:sz w:val="24"/>
          <w:szCs w:val="24"/>
        </w:rPr>
      </w:pP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вовлекать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кружки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секции,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работающие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программам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внеурочной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реализовывать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возможности;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поддерживать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функционирующих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базе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детских общественных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объединений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организаций;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организовывать</w:t>
      </w:r>
      <w:r w:rsidRPr="009E34E1">
        <w:rPr>
          <w:spacing w:val="-5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профориентационную</w:t>
      </w:r>
      <w:proofErr w:type="spellEnd"/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работу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школьниками;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организовать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семьями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родителями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или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законными представителями, направленную на совместное решение проблем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личностного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развития детей.</w:t>
      </w:r>
    </w:p>
    <w:p w:rsidR="009E34E1" w:rsidRPr="009E34E1" w:rsidRDefault="009E34E1" w:rsidP="009E34E1">
      <w:pPr>
        <w:pStyle w:val="3f0"/>
        <w:numPr>
          <w:ilvl w:val="0"/>
          <w:numId w:val="40"/>
        </w:numPr>
        <w:tabs>
          <w:tab w:val="left" w:pos="2035"/>
        </w:tabs>
        <w:ind w:left="284" w:right="-30" w:firstLine="680"/>
        <w:rPr>
          <w:sz w:val="24"/>
          <w:szCs w:val="24"/>
        </w:rPr>
      </w:pPr>
      <w:r w:rsidRPr="009E34E1">
        <w:rPr>
          <w:sz w:val="24"/>
          <w:szCs w:val="24"/>
        </w:rPr>
        <w:t>Организовать профилактическую работу по безопасности жизнедеятельности.</w:t>
      </w:r>
    </w:p>
    <w:p w:rsidR="009E34E1" w:rsidRPr="009E34E1" w:rsidRDefault="009E34E1" w:rsidP="009E34E1">
      <w:pPr>
        <w:pStyle w:val="a9"/>
        <w:spacing w:after="0"/>
        <w:ind w:left="284" w:right="-30" w:firstLine="680"/>
        <w:jc w:val="both"/>
      </w:pPr>
      <w:r w:rsidRPr="009E34E1">
        <w:lastRenderedPageBreak/>
        <w:t>Планомерная реализация поставленных задач позволит организовать в</w:t>
      </w:r>
      <w:r w:rsidRPr="009E34E1">
        <w:rPr>
          <w:spacing w:val="1"/>
        </w:rPr>
        <w:t xml:space="preserve"> </w:t>
      </w:r>
      <w:r w:rsidRPr="009E34E1">
        <w:t>гимназии интересную и событийно насыщенную жизнь детей и педагогов, что</w:t>
      </w:r>
      <w:r w:rsidRPr="009E34E1">
        <w:rPr>
          <w:spacing w:val="1"/>
        </w:rPr>
        <w:t xml:space="preserve"> </w:t>
      </w:r>
      <w:r w:rsidRPr="009E34E1">
        <w:t>станет</w:t>
      </w:r>
      <w:r w:rsidRPr="009E34E1">
        <w:rPr>
          <w:spacing w:val="1"/>
        </w:rPr>
        <w:t xml:space="preserve"> </w:t>
      </w:r>
      <w:r w:rsidRPr="009E34E1">
        <w:t>эффективным</w:t>
      </w:r>
      <w:r w:rsidRPr="009E34E1">
        <w:rPr>
          <w:spacing w:val="1"/>
        </w:rPr>
        <w:t xml:space="preserve"> </w:t>
      </w:r>
      <w:r w:rsidRPr="009E34E1">
        <w:t>способом</w:t>
      </w:r>
      <w:r w:rsidRPr="009E34E1">
        <w:rPr>
          <w:spacing w:val="1"/>
        </w:rPr>
        <w:t xml:space="preserve"> </w:t>
      </w:r>
      <w:r w:rsidRPr="009E34E1">
        <w:t>профилактики</w:t>
      </w:r>
      <w:r w:rsidRPr="009E34E1">
        <w:rPr>
          <w:spacing w:val="1"/>
        </w:rPr>
        <w:t xml:space="preserve"> </w:t>
      </w:r>
      <w:proofErr w:type="spellStart"/>
      <w:r w:rsidRPr="009E34E1">
        <w:t>антисоциального</w:t>
      </w:r>
      <w:proofErr w:type="spellEnd"/>
      <w:r w:rsidRPr="009E34E1">
        <w:rPr>
          <w:spacing w:val="1"/>
        </w:rPr>
        <w:t xml:space="preserve"> </w:t>
      </w:r>
      <w:r w:rsidRPr="009E34E1">
        <w:t>поведения</w:t>
      </w:r>
      <w:r w:rsidRPr="009E34E1">
        <w:rPr>
          <w:spacing w:val="1"/>
        </w:rPr>
        <w:t xml:space="preserve"> </w:t>
      </w:r>
      <w:r w:rsidRPr="009E34E1">
        <w:t>школьников.</w:t>
      </w:r>
    </w:p>
    <w:p w:rsidR="009E34E1" w:rsidRPr="009E34E1" w:rsidRDefault="009E34E1" w:rsidP="009E34E1">
      <w:pPr>
        <w:pStyle w:val="1"/>
        <w:keepNext w:val="0"/>
        <w:widowControl w:val="0"/>
        <w:numPr>
          <w:ilvl w:val="1"/>
          <w:numId w:val="44"/>
        </w:numPr>
        <w:tabs>
          <w:tab w:val="left" w:pos="1430"/>
        </w:tabs>
        <w:suppressAutoHyphens w:val="0"/>
        <w:autoSpaceDE w:val="0"/>
        <w:autoSpaceDN w:val="0"/>
        <w:spacing w:before="0" w:after="0"/>
        <w:ind w:left="284" w:right="-3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_250010"/>
      <w:r w:rsidRPr="009E34E1">
        <w:rPr>
          <w:rFonts w:ascii="Times New Roman" w:hAnsi="Times New Roman" w:cs="Times New Roman"/>
          <w:b w:val="0"/>
          <w:sz w:val="24"/>
          <w:szCs w:val="24"/>
        </w:rPr>
        <w:t>ВИДЫ,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ФОРМЫ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bookmarkEnd w:id="1"/>
      <w:r w:rsidRPr="009E34E1"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</w:p>
    <w:p w:rsidR="009E34E1" w:rsidRPr="009E34E1" w:rsidRDefault="009E34E1" w:rsidP="009E34E1">
      <w:pPr>
        <w:pStyle w:val="2"/>
        <w:tabs>
          <w:tab w:val="left" w:pos="3111"/>
        </w:tabs>
        <w:spacing w:before="0"/>
        <w:ind w:right="-30"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_250009"/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Модуль</w:t>
      </w:r>
      <w:r w:rsidRPr="009E34E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«Ключевые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общешкольные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bookmarkEnd w:id="2"/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дела»</w:t>
      </w:r>
    </w:p>
    <w:p w:rsidR="009E34E1" w:rsidRPr="009E34E1" w:rsidRDefault="009E34E1" w:rsidP="009E34E1">
      <w:pPr>
        <w:pStyle w:val="a9"/>
        <w:spacing w:after="0"/>
        <w:ind w:right="-30" w:firstLine="737"/>
        <w:jc w:val="both"/>
      </w:pPr>
      <w:r w:rsidRPr="009E34E1">
        <w:t>Важным средством воспитания в МБОУ «Гимназия» являются</w:t>
      </w:r>
      <w:r w:rsidRPr="009E34E1">
        <w:rPr>
          <w:spacing w:val="-67"/>
        </w:rPr>
        <w:t xml:space="preserve"> </w:t>
      </w:r>
      <w:r w:rsidRPr="009E34E1">
        <w:t>традиции,</w:t>
      </w:r>
      <w:r w:rsidRPr="009E34E1">
        <w:rPr>
          <w:spacing w:val="1"/>
        </w:rPr>
        <w:t xml:space="preserve"> </w:t>
      </w:r>
      <w:r w:rsidRPr="009E34E1">
        <w:t>которые не</w:t>
      </w:r>
      <w:r w:rsidRPr="009E34E1">
        <w:rPr>
          <w:spacing w:val="1"/>
        </w:rPr>
        <w:t xml:space="preserve"> </w:t>
      </w:r>
      <w:r w:rsidRPr="009E34E1">
        <w:t>только</w:t>
      </w:r>
      <w:r w:rsidRPr="009E34E1">
        <w:rPr>
          <w:spacing w:val="1"/>
        </w:rPr>
        <w:t xml:space="preserve"> </w:t>
      </w:r>
      <w:r w:rsidRPr="009E34E1">
        <w:t>формируют</w:t>
      </w:r>
      <w:r w:rsidRPr="009E34E1">
        <w:rPr>
          <w:spacing w:val="1"/>
        </w:rPr>
        <w:t xml:space="preserve"> </w:t>
      </w:r>
      <w:r w:rsidRPr="009E34E1">
        <w:t>общие интересы,</w:t>
      </w:r>
      <w:r w:rsidRPr="009E34E1">
        <w:rPr>
          <w:spacing w:val="1"/>
        </w:rPr>
        <w:t xml:space="preserve"> </w:t>
      </w:r>
      <w:r w:rsidRPr="009E34E1">
        <w:t>но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придают</w:t>
      </w:r>
      <w:r w:rsidRPr="009E34E1">
        <w:rPr>
          <w:spacing w:val="1"/>
        </w:rPr>
        <w:t xml:space="preserve"> </w:t>
      </w:r>
      <w:r w:rsidRPr="009E34E1">
        <w:t>гимназии, то особое и неповторимое, что отличает ее от других образовательных</w:t>
      </w:r>
      <w:r w:rsidRPr="009E34E1">
        <w:rPr>
          <w:spacing w:val="1"/>
        </w:rPr>
        <w:t xml:space="preserve"> </w:t>
      </w:r>
      <w:r w:rsidRPr="009E34E1">
        <w:t>организаций</w:t>
      </w:r>
      <w:r w:rsidRPr="009E34E1">
        <w:rPr>
          <w:spacing w:val="-1"/>
        </w:rPr>
        <w:t xml:space="preserve"> </w:t>
      </w:r>
      <w:r w:rsidRPr="009E34E1">
        <w:t>и</w:t>
      </w:r>
      <w:r w:rsidRPr="009E34E1">
        <w:rPr>
          <w:spacing w:val="-1"/>
        </w:rPr>
        <w:t xml:space="preserve"> </w:t>
      </w:r>
      <w:r w:rsidRPr="009E34E1">
        <w:t>тем</w:t>
      </w:r>
      <w:r w:rsidRPr="009E34E1">
        <w:rPr>
          <w:spacing w:val="-2"/>
        </w:rPr>
        <w:t xml:space="preserve"> </w:t>
      </w:r>
      <w:r w:rsidRPr="009E34E1">
        <w:t>самым</w:t>
      </w:r>
      <w:r w:rsidRPr="009E34E1">
        <w:rPr>
          <w:spacing w:val="-1"/>
        </w:rPr>
        <w:t xml:space="preserve"> </w:t>
      </w:r>
      <w:r w:rsidRPr="009E34E1">
        <w:t>сплачивает</w:t>
      </w:r>
      <w:r w:rsidRPr="009E34E1">
        <w:rPr>
          <w:spacing w:val="-3"/>
        </w:rPr>
        <w:t xml:space="preserve"> </w:t>
      </w:r>
      <w:r w:rsidRPr="009E34E1">
        <w:t>коллектив,</w:t>
      </w:r>
      <w:r w:rsidRPr="009E34E1">
        <w:rPr>
          <w:spacing w:val="-1"/>
        </w:rPr>
        <w:t xml:space="preserve"> </w:t>
      </w:r>
      <w:r w:rsidRPr="009E34E1">
        <w:t>обогащая</w:t>
      </w:r>
      <w:r w:rsidRPr="009E34E1">
        <w:rPr>
          <w:spacing w:val="-1"/>
        </w:rPr>
        <w:t xml:space="preserve"> </w:t>
      </w:r>
      <w:r w:rsidRPr="009E34E1">
        <w:t>его жизнь.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t xml:space="preserve">В </w:t>
      </w:r>
      <w:proofErr w:type="gramStart"/>
      <w:r w:rsidRPr="009E34E1">
        <w:t>наш</w:t>
      </w:r>
      <w:proofErr w:type="gramEnd"/>
      <w:r w:rsidRPr="009E34E1">
        <w:t xml:space="preserve"> гимназии  сложились богатые традиции. К ним можно отнести как</w:t>
      </w:r>
      <w:r w:rsidRPr="009E34E1">
        <w:rPr>
          <w:spacing w:val="1"/>
        </w:rPr>
        <w:t xml:space="preserve"> </w:t>
      </w:r>
      <w:r w:rsidRPr="009E34E1">
        <w:t>мероприятия,</w:t>
      </w:r>
      <w:r w:rsidRPr="009E34E1">
        <w:rPr>
          <w:spacing w:val="-10"/>
        </w:rPr>
        <w:t xml:space="preserve"> </w:t>
      </w:r>
      <w:r w:rsidRPr="009E34E1">
        <w:t>проводимые</w:t>
      </w:r>
      <w:r w:rsidRPr="009E34E1">
        <w:rPr>
          <w:spacing w:val="-9"/>
        </w:rPr>
        <w:t xml:space="preserve"> </w:t>
      </w:r>
      <w:r w:rsidRPr="009E34E1">
        <w:t>ежегодно,</w:t>
      </w:r>
      <w:r w:rsidRPr="009E34E1">
        <w:rPr>
          <w:spacing w:val="-9"/>
        </w:rPr>
        <w:t xml:space="preserve"> </w:t>
      </w:r>
      <w:r w:rsidRPr="009E34E1">
        <w:t>так</w:t>
      </w:r>
      <w:r w:rsidRPr="009E34E1">
        <w:rPr>
          <w:spacing w:val="-8"/>
        </w:rPr>
        <w:t xml:space="preserve"> </w:t>
      </w:r>
      <w:r w:rsidRPr="009E34E1">
        <w:t>и</w:t>
      </w:r>
      <w:r w:rsidRPr="009E34E1">
        <w:rPr>
          <w:spacing w:val="-8"/>
        </w:rPr>
        <w:t xml:space="preserve"> </w:t>
      </w:r>
      <w:r w:rsidRPr="009E34E1">
        <w:t>систему</w:t>
      </w:r>
      <w:r w:rsidRPr="009E34E1">
        <w:rPr>
          <w:spacing w:val="-13"/>
        </w:rPr>
        <w:t xml:space="preserve"> </w:t>
      </w:r>
      <w:r w:rsidRPr="009E34E1">
        <w:t>отношений,</w:t>
      </w:r>
      <w:r w:rsidRPr="009E34E1">
        <w:rPr>
          <w:spacing w:val="-9"/>
        </w:rPr>
        <w:t xml:space="preserve"> </w:t>
      </w:r>
      <w:r w:rsidRPr="009E34E1">
        <w:t>сложившуюся</w:t>
      </w:r>
      <w:r w:rsidRPr="009E34E1">
        <w:rPr>
          <w:spacing w:val="-68"/>
        </w:rPr>
        <w:t xml:space="preserve"> </w:t>
      </w:r>
      <w:r w:rsidRPr="009E34E1">
        <w:t>между</w:t>
      </w:r>
      <w:r w:rsidRPr="009E34E1">
        <w:rPr>
          <w:spacing w:val="-5"/>
        </w:rPr>
        <w:t xml:space="preserve"> </w:t>
      </w:r>
      <w:r w:rsidRPr="009E34E1">
        <w:t>учителями,</w:t>
      </w:r>
      <w:r w:rsidRPr="009E34E1">
        <w:rPr>
          <w:spacing w:val="-1"/>
        </w:rPr>
        <w:t xml:space="preserve"> </w:t>
      </w:r>
      <w:r w:rsidRPr="009E34E1">
        <w:t>учениками и</w:t>
      </w:r>
      <w:r w:rsidRPr="009E34E1">
        <w:rPr>
          <w:spacing w:val="-3"/>
        </w:rPr>
        <w:t xml:space="preserve"> </w:t>
      </w:r>
      <w:r w:rsidRPr="009E34E1">
        <w:t>родителями.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В системе воспитания яркими примерами ключевых дел</w:t>
      </w:r>
      <w:r w:rsidRPr="009E34E1">
        <w:rPr>
          <w:spacing w:val="1"/>
        </w:rPr>
        <w:t xml:space="preserve"> </w:t>
      </w:r>
      <w:r w:rsidRPr="009E34E1">
        <w:t>являются:</w:t>
      </w:r>
    </w:p>
    <w:p w:rsidR="009E34E1" w:rsidRPr="009E34E1" w:rsidRDefault="009E34E1" w:rsidP="009E34E1">
      <w:pPr>
        <w:pStyle w:val="3f0"/>
        <w:numPr>
          <w:ilvl w:val="1"/>
          <w:numId w:val="45"/>
        </w:numPr>
        <w:tabs>
          <w:tab w:val="left" w:pos="20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спортивные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соревнования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«Папа,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мама,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я</w:t>
      </w:r>
      <w:r w:rsidRPr="009E34E1">
        <w:rPr>
          <w:spacing w:val="33"/>
          <w:sz w:val="24"/>
          <w:szCs w:val="24"/>
        </w:rPr>
        <w:t xml:space="preserve"> </w:t>
      </w:r>
      <w:r w:rsidRPr="009E34E1">
        <w:rPr>
          <w:sz w:val="24"/>
          <w:szCs w:val="24"/>
        </w:rPr>
        <w:t>-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спортивная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семья»,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осенняя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 весенняя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спартакиады;</w:t>
      </w:r>
    </w:p>
    <w:p w:rsidR="009E34E1" w:rsidRPr="009E34E1" w:rsidRDefault="009E34E1" w:rsidP="009E34E1">
      <w:pPr>
        <w:pStyle w:val="3f0"/>
        <w:numPr>
          <w:ilvl w:val="1"/>
          <w:numId w:val="45"/>
        </w:numPr>
        <w:tabs>
          <w:tab w:val="left" w:pos="20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цикл</w:t>
      </w:r>
      <w:r w:rsidRPr="009E34E1">
        <w:rPr>
          <w:spacing w:val="-9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праздников,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связанных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знаменательными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датами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событиями:</w:t>
      </w:r>
      <w:r w:rsidRPr="009E34E1">
        <w:rPr>
          <w:spacing w:val="2"/>
          <w:sz w:val="24"/>
          <w:szCs w:val="24"/>
        </w:rPr>
        <w:t xml:space="preserve"> </w:t>
      </w:r>
      <w:r w:rsidRPr="009E34E1">
        <w:rPr>
          <w:sz w:val="24"/>
          <w:szCs w:val="24"/>
        </w:rPr>
        <w:t>«Торжественная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линейка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1 сентября»,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«Концерт, посвящённый Дню Матери», «Концерт, посвящённый</w:t>
      </w:r>
      <w:r w:rsidRPr="009E34E1">
        <w:rPr>
          <w:spacing w:val="1"/>
        </w:rPr>
        <w:t xml:space="preserve"> </w:t>
      </w:r>
      <w:r w:rsidRPr="009E34E1">
        <w:t>Международному женскому дню 8 Марта», «День Победы», «День</w:t>
      </w:r>
      <w:r w:rsidRPr="009E34E1">
        <w:rPr>
          <w:spacing w:val="-67"/>
        </w:rPr>
        <w:t xml:space="preserve">    </w:t>
      </w:r>
      <w:r w:rsidRPr="009E34E1">
        <w:t xml:space="preserve"> снятия</w:t>
      </w:r>
      <w:r w:rsidRPr="009E34E1">
        <w:rPr>
          <w:spacing w:val="-5"/>
        </w:rPr>
        <w:t xml:space="preserve"> </w:t>
      </w:r>
      <w:r w:rsidRPr="009E34E1">
        <w:t>блокады</w:t>
      </w:r>
      <w:r w:rsidRPr="009E34E1">
        <w:rPr>
          <w:spacing w:val="-5"/>
        </w:rPr>
        <w:t xml:space="preserve"> </w:t>
      </w:r>
      <w:r w:rsidRPr="009E34E1">
        <w:t>Ленинграда»,</w:t>
      </w:r>
      <w:r w:rsidRPr="009E34E1">
        <w:rPr>
          <w:spacing w:val="-6"/>
        </w:rPr>
        <w:t xml:space="preserve"> </w:t>
      </w:r>
      <w:r w:rsidRPr="009E34E1">
        <w:t>Новогодние</w:t>
      </w:r>
      <w:r w:rsidRPr="009E34E1">
        <w:rPr>
          <w:spacing w:val="-5"/>
        </w:rPr>
        <w:t xml:space="preserve"> </w:t>
      </w:r>
      <w:r w:rsidRPr="009E34E1">
        <w:t>праздники:</w:t>
      </w:r>
      <w:r w:rsidRPr="009E34E1">
        <w:rPr>
          <w:spacing w:val="-4"/>
        </w:rPr>
        <w:t xml:space="preserve"> </w:t>
      </w:r>
      <w:r w:rsidRPr="009E34E1">
        <w:t>утренники</w:t>
      </w:r>
      <w:r w:rsidRPr="009E34E1">
        <w:rPr>
          <w:spacing w:val="-4"/>
        </w:rPr>
        <w:t xml:space="preserve"> </w:t>
      </w:r>
      <w:r w:rsidRPr="009E34E1">
        <w:t xml:space="preserve">и </w:t>
      </w:r>
      <w:r w:rsidRPr="009E34E1">
        <w:rPr>
          <w:spacing w:val="-67"/>
        </w:rPr>
        <w:t xml:space="preserve"> </w:t>
      </w:r>
      <w:r w:rsidRPr="009E34E1">
        <w:t>КВН,</w:t>
      </w:r>
      <w:r w:rsidRPr="009E34E1">
        <w:rPr>
          <w:spacing w:val="-2"/>
        </w:rPr>
        <w:t xml:space="preserve"> </w:t>
      </w:r>
      <w:r w:rsidRPr="009E34E1">
        <w:t>«Последний звонок»;</w:t>
      </w:r>
    </w:p>
    <w:p w:rsidR="009E34E1" w:rsidRPr="009E34E1" w:rsidRDefault="009E34E1" w:rsidP="009E34E1">
      <w:pPr>
        <w:pStyle w:val="3f0"/>
        <w:numPr>
          <w:ilvl w:val="1"/>
          <w:numId w:val="45"/>
        </w:numPr>
        <w:tabs>
          <w:tab w:val="left" w:pos="20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экскурсия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гимназии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«Здравствуй,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школа»;</w:t>
      </w:r>
    </w:p>
    <w:p w:rsidR="009E34E1" w:rsidRPr="009E34E1" w:rsidRDefault="009E34E1" w:rsidP="009E34E1">
      <w:pPr>
        <w:pStyle w:val="3f0"/>
        <w:numPr>
          <w:ilvl w:val="1"/>
          <w:numId w:val="45"/>
        </w:numPr>
        <w:tabs>
          <w:tab w:val="left" w:pos="20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проведение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актива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старшеклассников: «Посвящение в первоклассники», «Прощание 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азбукой»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 т.д.;</w:t>
      </w:r>
    </w:p>
    <w:p w:rsidR="009E34E1" w:rsidRPr="009E34E1" w:rsidRDefault="009E34E1" w:rsidP="009E34E1">
      <w:pPr>
        <w:pStyle w:val="3f0"/>
        <w:numPr>
          <w:ilvl w:val="1"/>
          <w:numId w:val="45"/>
        </w:numPr>
        <w:tabs>
          <w:tab w:val="left" w:pos="20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цикл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утренников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детей: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«Здравствуй,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Осень»,</w:t>
      </w:r>
      <w:r w:rsidRPr="009E34E1">
        <w:rPr>
          <w:spacing w:val="-14"/>
          <w:sz w:val="24"/>
          <w:szCs w:val="24"/>
        </w:rPr>
        <w:t xml:space="preserve"> </w:t>
      </w:r>
      <w:r w:rsidRPr="009E34E1">
        <w:rPr>
          <w:sz w:val="24"/>
          <w:szCs w:val="24"/>
        </w:rPr>
        <w:t>«День</w:t>
      </w:r>
      <w:r w:rsidRPr="009E34E1">
        <w:rPr>
          <w:spacing w:val="-14"/>
          <w:sz w:val="24"/>
          <w:szCs w:val="24"/>
        </w:rPr>
        <w:t xml:space="preserve"> </w:t>
      </w:r>
      <w:r w:rsidRPr="009E34E1">
        <w:rPr>
          <w:sz w:val="24"/>
          <w:szCs w:val="24"/>
        </w:rPr>
        <w:t>Матери»,</w:t>
      </w:r>
      <w:r w:rsidRPr="009E34E1">
        <w:rPr>
          <w:spacing w:val="-13"/>
          <w:sz w:val="24"/>
          <w:szCs w:val="24"/>
        </w:rPr>
        <w:t xml:space="preserve"> </w:t>
      </w:r>
      <w:r w:rsidRPr="009E34E1">
        <w:rPr>
          <w:sz w:val="24"/>
          <w:szCs w:val="24"/>
        </w:rPr>
        <w:t>«Новый</w:t>
      </w:r>
      <w:r w:rsidRPr="009E34E1">
        <w:rPr>
          <w:spacing w:val="-13"/>
          <w:sz w:val="24"/>
          <w:szCs w:val="24"/>
        </w:rPr>
        <w:t xml:space="preserve"> </w:t>
      </w:r>
      <w:r w:rsidRPr="009E34E1">
        <w:rPr>
          <w:sz w:val="24"/>
          <w:szCs w:val="24"/>
        </w:rPr>
        <w:t>год»,</w:t>
      </w:r>
      <w:r w:rsidRPr="009E34E1">
        <w:rPr>
          <w:spacing w:val="-13"/>
          <w:sz w:val="24"/>
          <w:szCs w:val="24"/>
        </w:rPr>
        <w:t xml:space="preserve"> </w:t>
      </w:r>
      <w:r w:rsidRPr="009E34E1">
        <w:rPr>
          <w:sz w:val="24"/>
          <w:szCs w:val="24"/>
        </w:rPr>
        <w:t>«День</w:t>
      </w:r>
      <w:r w:rsidRPr="009E34E1">
        <w:rPr>
          <w:spacing w:val="-14"/>
          <w:sz w:val="24"/>
          <w:szCs w:val="24"/>
        </w:rPr>
        <w:t xml:space="preserve"> </w:t>
      </w:r>
      <w:r w:rsidRPr="009E34E1">
        <w:rPr>
          <w:sz w:val="24"/>
          <w:szCs w:val="24"/>
        </w:rPr>
        <w:t>защитника</w:t>
      </w:r>
      <w:r w:rsidRPr="009E34E1">
        <w:rPr>
          <w:spacing w:val="-13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Отечества»,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«8 Марта», «День Победы», «Последний звонок», «До свидания,</w:t>
      </w:r>
      <w:r w:rsidRPr="009E34E1">
        <w:rPr>
          <w:spacing w:val="1"/>
        </w:rPr>
        <w:t xml:space="preserve"> </w:t>
      </w:r>
      <w:r w:rsidRPr="009E34E1">
        <w:t>школа»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Для этого в МБОУ «Гимназия» используются следующие</w:t>
      </w:r>
      <w:r w:rsidRPr="009E34E1">
        <w:rPr>
          <w:spacing w:val="-67"/>
        </w:rPr>
        <w:t xml:space="preserve">     </w:t>
      </w:r>
      <w:r w:rsidRPr="009E34E1">
        <w:t>формы</w:t>
      </w:r>
      <w:r w:rsidRPr="009E34E1">
        <w:rPr>
          <w:spacing w:val="-3"/>
        </w:rPr>
        <w:t xml:space="preserve"> </w:t>
      </w:r>
      <w:r w:rsidRPr="009E34E1">
        <w:t>работы.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внешкольном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a9"/>
        <w:tabs>
          <w:tab w:val="left" w:pos="3513"/>
          <w:tab w:val="left" w:pos="6280"/>
          <w:tab w:val="left" w:pos="8167"/>
        </w:tabs>
        <w:spacing w:after="0"/>
        <w:ind w:firstLine="737"/>
        <w:jc w:val="both"/>
      </w:pPr>
      <w:r w:rsidRPr="009E34E1">
        <w:t>-социальные</w:t>
      </w:r>
      <w:r w:rsidRPr="009E34E1">
        <w:rPr>
          <w:spacing w:val="1"/>
        </w:rPr>
        <w:t xml:space="preserve"> </w:t>
      </w:r>
      <w:r w:rsidRPr="009E34E1">
        <w:t>проекты</w:t>
      </w:r>
      <w:r w:rsidRPr="009E34E1">
        <w:rPr>
          <w:spacing w:val="1"/>
        </w:rPr>
        <w:t xml:space="preserve"> </w:t>
      </w:r>
      <w:r w:rsidRPr="009E34E1">
        <w:t>–</w:t>
      </w:r>
      <w:r w:rsidRPr="009E34E1">
        <w:rPr>
          <w:spacing w:val="1"/>
        </w:rPr>
        <w:t xml:space="preserve"> </w:t>
      </w:r>
      <w:r w:rsidRPr="009E34E1">
        <w:t>ежегодные</w:t>
      </w:r>
      <w:r w:rsidRPr="009E34E1">
        <w:rPr>
          <w:spacing w:val="1"/>
        </w:rPr>
        <w:t xml:space="preserve"> </w:t>
      </w:r>
      <w:r w:rsidRPr="009E34E1">
        <w:t>совместно</w:t>
      </w:r>
      <w:r w:rsidRPr="009E34E1">
        <w:rPr>
          <w:spacing w:val="1"/>
        </w:rPr>
        <w:t xml:space="preserve"> </w:t>
      </w:r>
      <w:r w:rsidRPr="009E34E1">
        <w:t>разрабатываемые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реализуемые школьниками и педагогами комплексы дел (благотворительной,</w:t>
      </w:r>
      <w:r w:rsidRPr="009E34E1">
        <w:rPr>
          <w:spacing w:val="-67"/>
        </w:rPr>
        <w:t xml:space="preserve"> </w:t>
      </w:r>
      <w:r w:rsidRPr="009E34E1">
        <w:t>экологической, патриотической, трудовой направленности),</w:t>
      </w:r>
      <w:r w:rsidRPr="009E34E1">
        <w:rPr>
          <w:spacing w:val="-68"/>
        </w:rPr>
        <w:t xml:space="preserve"> </w:t>
      </w:r>
      <w:r w:rsidRPr="009E34E1">
        <w:t xml:space="preserve"> «Мир – чистоты», «Спешите делать добрые дела».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- Социально-благотворительная</w:t>
      </w:r>
      <w:r w:rsidRPr="009E34E1">
        <w:rPr>
          <w:spacing w:val="1"/>
        </w:rPr>
        <w:t xml:space="preserve"> </w:t>
      </w:r>
      <w:r w:rsidRPr="009E34E1">
        <w:t>инициатива</w:t>
      </w:r>
      <w:r w:rsidRPr="009E34E1">
        <w:rPr>
          <w:spacing w:val="1"/>
        </w:rPr>
        <w:t xml:space="preserve"> </w:t>
      </w:r>
      <w:r w:rsidRPr="009E34E1">
        <w:t>(акция) Акция «</w:t>
      </w:r>
      <w:r w:rsidRPr="009E34E1">
        <w:rPr>
          <w:spacing w:val="1"/>
        </w:rPr>
        <w:t xml:space="preserve"> </w:t>
      </w:r>
      <w:r w:rsidRPr="009E34E1">
        <w:t>«Собери</w:t>
      </w:r>
      <w:r w:rsidRPr="009E34E1">
        <w:rPr>
          <w:spacing w:val="1"/>
        </w:rPr>
        <w:t xml:space="preserve"> </w:t>
      </w:r>
      <w:r w:rsidRPr="009E34E1">
        <w:t>подарок</w:t>
      </w:r>
      <w:r w:rsidRPr="009E34E1">
        <w:rPr>
          <w:spacing w:val="1"/>
        </w:rPr>
        <w:t xml:space="preserve"> </w:t>
      </w:r>
      <w:r w:rsidRPr="009E34E1">
        <w:t>другу»</w:t>
      </w:r>
      <w:r w:rsidRPr="009E34E1">
        <w:rPr>
          <w:spacing w:val="1"/>
        </w:rPr>
        <w:t xml:space="preserve"> </w:t>
      </w:r>
      <w:r w:rsidRPr="009E34E1">
        <w:t>-</w:t>
      </w:r>
      <w:r w:rsidRPr="009E34E1">
        <w:rPr>
          <w:spacing w:val="1"/>
        </w:rPr>
        <w:t xml:space="preserve"> </w:t>
      </w:r>
      <w:r w:rsidRPr="009E34E1">
        <w:t>сбор</w:t>
      </w:r>
      <w:r w:rsidRPr="009E34E1">
        <w:rPr>
          <w:spacing w:val="1"/>
        </w:rPr>
        <w:t xml:space="preserve"> </w:t>
      </w:r>
      <w:r w:rsidRPr="009E34E1">
        <w:t>подарков</w:t>
      </w:r>
      <w:r w:rsidRPr="009E34E1">
        <w:rPr>
          <w:spacing w:val="1"/>
        </w:rPr>
        <w:t xml:space="preserve"> </w:t>
      </w:r>
      <w:r w:rsidRPr="009E34E1">
        <w:t>для</w:t>
      </w:r>
      <w:r w:rsidRPr="009E34E1">
        <w:rPr>
          <w:spacing w:val="1"/>
        </w:rPr>
        <w:t xml:space="preserve"> </w:t>
      </w:r>
      <w:r w:rsidRPr="009E34E1">
        <w:t>детей,</w:t>
      </w:r>
      <w:r w:rsidRPr="009E34E1">
        <w:rPr>
          <w:spacing w:val="1"/>
        </w:rPr>
        <w:t xml:space="preserve"> </w:t>
      </w:r>
      <w:r w:rsidRPr="009E34E1">
        <w:t>находящихся</w:t>
      </w:r>
      <w:r w:rsidRPr="009E34E1">
        <w:rPr>
          <w:spacing w:val="44"/>
        </w:rPr>
        <w:t xml:space="preserve"> </w:t>
      </w:r>
      <w:r w:rsidRPr="009E34E1">
        <w:t>в</w:t>
      </w:r>
      <w:r w:rsidRPr="009E34E1">
        <w:rPr>
          <w:spacing w:val="40"/>
        </w:rPr>
        <w:t xml:space="preserve"> </w:t>
      </w:r>
      <w:r w:rsidRPr="009E34E1">
        <w:t>трудной</w:t>
      </w:r>
      <w:r w:rsidRPr="009E34E1">
        <w:rPr>
          <w:spacing w:val="41"/>
        </w:rPr>
        <w:t xml:space="preserve"> </w:t>
      </w:r>
      <w:r w:rsidRPr="009E34E1">
        <w:t>жизненной</w:t>
      </w:r>
      <w:r w:rsidRPr="009E34E1">
        <w:rPr>
          <w:spacing w:val="42"/>
        </w:rPr>
        <w:t xml:space="preserve"> </w:t>
      </w:r>
      <w:r w:rsidRPr="009E34E1">
        <w:t>ситуации).</w:t>
      </w:r>
    </w:p>
    <w:p w:rsidR="009E34E1" w:rsidRPr="009E34E1" w:rsidRDefault="009E34E1" w:rsidP="009E34E1">
      <w:pPr>
        <w:pStyle w:val="3f0"/>
        <w:tabs>
          <w:tab w:val="left" w:pos="107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- Осенняя неделя добра, посвященная Дню пожилого человека (поздравление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жителей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микрорайона)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«Низкий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Вам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поклон»,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поздравление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</w:t>
      </w:r>
      <w:proofErr w:type="gramStart"/>
      <w:r w:rsidRPr="009E34E1">
        <w:rPr>
          <w:sz w:val="24"/>
          <w:szCs w:val="24"/>
        </w:rPr>
        <w:t>в-</w:t>
      </w:r>
      <w:proofErr w:type="gram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ветеранов.</w:t>
      </w:r>
    </w:p>
    <w:p w:rsidR="009E34E1" w:rsidRPr="009E34E1" w:rsidRDefault="009E34E1" w:rsidP="009E34E1">
      <w:pPr>
        <w:pStyle w:val="3f0"/>
        <w:tabs>
          <w:tab w:val="left" w:pos="1073"/>
        </w:tabs>
        <w:ind w:left="0" w:firstLine="737"/>
        <w:rPr>
          <w:sz w:val="24"/>
          <w:szCs w:val="24"/>
        </w:rPr>
      </w:pP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  На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школьном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342"/>
        </w:tabs>
        <w:ind w:left="0" w:firstLine="737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общешкольные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–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ежегодно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проводимые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творческие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(театрализованные, музыкальные, литературные и т.п.) дела, связанные со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знаменательными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датами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которых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участвуют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все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классы школы;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«Здравствуй,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школа!»,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линейка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посвященная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Дню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Посвящение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первоклассники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«Мы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стали!»;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131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День Учителя, «С любовью к Вам, Учителя!»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(поздравление учителей,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концертная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программа,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подготовленная</w:t>
      </w:r>
      <w:r w:rsidRPr="009E34E1">
        <w:rPr>
          <w:spacing w:val="-3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обучающимися</w:t>
      </w:r>
      <w:proofErr w:type="gramEnd"/>
      <w:r w:rsidRPr="009E34E1">
        <w:rPr>
          <w:sz w:val="24"/>
          <w:szCs w:val="24"/>
        </w:rPr>
        <w:t>);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Новогодний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серпантин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(новогоднее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представление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игры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у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елки);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14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День</w:t>
      </w:r>
      <w:r w:rsidRPr="009E34E1">
        <w:rPr>
          <w:spacing w:val="4"/>
          <w:sz w:val="24"/>
          <w:szCs w:val="24"/>
        </w:rPr>
        <w:t xml:space="preserve"> </w:t>
      </w:r>
      <w:r w:rsidRPr="009E34E1">
        <w:rPr>
          <w:sz w:val="24"/>
          <w:szCs w:val="24"/>
        </w:rPr>
        <w:t>матери</w:t>
      </w:r>
      <w:r w:rsidRPr="009E34E1">
        <w:rPr>
          <w:i/>
          <w:sz w:val="24"/>
          <w:szCs w:val="24"/>
        </w:rPr>
        <w:t>,</w:t>
      </w:r>
      <w:r w:rsidRPr="009E34E1">
        <w:rPr>
          <w:i/>
          <w:spacing w:val="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праздничное</w:t>
      </w:r>
      <w:r w:rsidRPr="009E34E1">
        <w:rPr>
          <w:spacing w:val="5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поздравление</w:t>
      </w:r>
      <w:r w:rsidRPr="009E34E1">
        <w:rPr>
          <w:spacing w:val="5"/>
          <w:sz w:val="24"/>
          <w:szCs w:val="24"/>
        </w:rPr>
        <w:t xml:space="preserve"> </w:t>
      </w:r>
      <w:r w:rsidRPr="009E34E1">
        <w:rPr>
          <w:sz w:val="24"/>
          <w:szCs w:val="24"/>
        </w:rPr>
        <w:t>«Самой</w:t>
      </w:r>
      <w:r w:rsidRPr="009E34E1">
        <w:rPr>
          <w:spacing w:val="5"/>
          <w:sz w:val="24"/>
          <w:szCs w:val="24"/>
        </w:rPr>
        <w:t xml:space="preserve"> </w:t>
      </w:r>
      <w:r w:rsidRPr="009E34E1">
        <w:rPr>
          <w:sz w:val="24"/>
          <w:szCs w:val="24"/>
        </w:rPr>
        <w:t>любимой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посвящая!»;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Мероприятия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месячника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гражданского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патриотического</w:t>
      </w:r>
      <w:r w:rsidRPr="009E34E1">
        <w:rPr>
          <w:spacing w:val="-7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Праздники,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концерты,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конкурсные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программы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Новогодние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праздники,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99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lastRenderedPageBreak/>
        <w:t>8</w:t>
      </w:r>
      <w:r w:rsidRPr="009E34E1">
        <w:rPr>
          <w:spacing w:val="30"/>
          <w:sz w:val="24"/>
          <w:szCs w:val="24"/>
        </w:rPr>
        <w:t xml:space="preserve"> </w:t>
      </w:r>
      <w:r w:rsidRPr="009E34E1">
        <w:rPr>
          <w:sz w:val="24"/>
          <w:szCs w:val="24"/>
        </w:rPr>
        <w:t>Марта,</w:t>
      </w:r>
      <w:r w:rsidRPr="009E34E1">
        <w:rPr>
          <w:spacing w:val="30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День</w:t>
      </w:r>
      <w:r w:rsidRPr="009E34E1">
        <w:rPr>
          <w:spacing w:val="30"/>
          <w:sz w:val="24"/>
          <w:szCs w:val="24"/>
        </w:rPr>
        <w:t xml:space="preserve"> </w:t>
      </w:r>
      <w:r w:rsidRPr="009E34E1">
        <w:rPr>
          <w:sz w:val="24"/>
          <w:szCs w:val="24"/>
        </w:rPr>
        <w:t>защитника</w:t>
      </w:r>
      <w:r w:rsidRPr="009E34E1">
        <w:rPr>
          <w:spacing w:val="3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Отечества,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День</w:t>
      </w:r>
      <w:r w:rsidRPr="009E34E1">
        <w:rPr>
          <w:spacing w:val="29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Победы,</w:t>
      </w:r>
      <w:r w:rsidRPr="009E34E1">
        <w:rPr>
          <w:spacing w:val="30"/>
          <w:sz w:val="24"/>
          <w:szCs w:val="24"/>
        </w:rPr>
        <w:t xml:space="preserve"> </w:t>
      </w:r>
      <w:r w:rsidRPr="009E34E1">
        <w:rPr>
          <w:sz w:val="24"/>
          <w:szCs w:val="24"/>
        </w:rPr>
        <w:t>«Первый</w:t>
      </w:r>
      <w:r w:rsidRPr="009E34E1">
        <w:rPr>
          <w:spacing w:val="31"/>
          <w:sz w:val="24"/>
          <w:szCs w:val="24"/>
        </w:rPr>
        <w:t xml:space="preserve"> </w:t>
      </w:r>
      <w:r w:rsidRPr="009E34E1">
        <w:rPr>
          <w:sz w:val="24"/>
          <w:szCs w:val="24"/>
        </w:rPr>
        <w:t>звонок»,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«Последний</w:t>
      </w:r>
      <w:r w:rsidRPr="009E34E1">
        <w:rPr>
          <w:spacing w:val="-3"/>
        </w:rPr>
        <w:t xml:space="preserve"> </w:t>
      </w:r>
      <w:r w:rsidRPr="009E34E1">
        <w:t>звонок»</w:t>
      </w:r>
      <w:r w:rsidRPr="009E34E1">
        <w:rPr>
          <w:spacing w:val="-4"/>
        </w:rPr>
        <w:t xml:space="preserve"> </w:t>
      </w:r>
      <w:r w:rsidRPr="009E34E1">
        <w:t>и</w:t>
      </w:r>
      <w:r w:rsidRPr="009E34E1">
        <w:rPr>
          <w:spacing w:val="-2"/>
        </w:rPr>
        <w:t xml:space="preserve"> </w:t>
      </w:r>
      <w:r w:rsidRPr="009E34E1">
        <w:t>др.;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Предметные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недели;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10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торжественные ритуалы посвящения, связанные с переходом учащихся 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следующую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ступень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образования,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символизирующие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приобретение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новых социальных статусов в школе и развивающие школьную идентичность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46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«Посвящение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первоклашек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пешеходы»;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46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«Первый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звонок»;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46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«Последний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звонок».</w:t>
      </w:r>
    </w:p>
    <w:p w:rsidR="009E34E1" w:rsidRPr="009E34E1" w:rsidRDefault="009E34E1" w:rsidP="009E34E1">
      <w:pPr>
        <w:pStyle w:val="3f0"/>
        <w:tabs>
          <w:tab w:val="left" w:pos="1073"/>
        </w:tabs>
        <w:ind w:left="0" w:firstLine="737"/>
        <w:rPr>
          <w:sz w:val="24"/>
          <w:szCs w:val="24"/>
        </w:rPr>
      </w:pP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классов: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выбор и делегирование представителей классов в общешкольные советы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ответственных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за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подготовку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ключевых дел;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участие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школьных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классов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реализации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 ключевых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16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проведение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рамках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итогового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детьми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итоговом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проведенных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уровне общешкольных советов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дела.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индивидуальном</w:t>
      </w:r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вовлечение </w:t>
      </w:r>
      <w:proofErr w:type="gramStart"/>
      <w:r w:rsidRPr="009E34E1">
        <w:rPr>
          <w:sz w:val="24"/>
          <w:szCs w:val="24"/>
        </w:rPr>
        <w:t>по возможности каждого ребенка в ключевые дела гимназии   в</w:t>
      </w:r>
      <w:r w:rsidRPr="009E34E1">
        <w:rPr>
          <w:spacing w:val="-67"/>
          <w:sz w:val="24"/>
          <w:szCs w:val="24"/>
        </w:rPr>
        <w:t xml:space="preserve">         </w:t>
      </w:r>
      <w:r w:rsidRPr="009E34E1">
        <w:rPr>
          <w:sz w:val="24"/>
          <w:szCs w:val="24"/>
        </w:rPr>
        <w:t>одной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из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возможных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них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ролей</w:t>
      </w:r>
      <w:proofErr w:type="gramEnd"/>
      <w:r w:rsidRPr="009E34E1">
        <w:rPr>
          <w:sz w:val="24"/>
          <w:szCs w:val="24"/>
        </w:rPr>
        <w:t>: сценаристов,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постановщиков,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исполнителей,</w:t>
      </w:r>
      <w:r w:rsidRPr="009E34E1">
        <w:rPr>
          <w:spacing w:val="-5"/>
        </w:rPr>
        <w:t xml:space="preserve"> </w:t>
      </w:r>
      <w:r w:rsidRPr="009E34E1">
        <w:t>ведущих,</w:t>
      </w:r>
      <w:r w:rsidRPr="009E34E1">
        <w:rPr>
          <w:spacing w:val="-7"/>
        </w:rPr>
        <w:t xml:space="preserve"> </w:t>
      </w:r>
      <w:r w:rsidRPr="009E34E1">
        <w:t>декораторов,</w:t>
      </w:r>
      <w:r w:rsidRPr="009E34E1">
        <w:rPr>
          <w:spacing w:val="-4"/>
        </w:rPr>
        <w:t xml:space="preserve"> </w:t>
      </w:r>
      <w:r w:rsidRPr="009E34E1">
        <w:t>музыкальных</w:t>
      </w:r>
      <w:r w:rsidRPr="009E34E1">
        <w:rPr>
          <w:spacing w:val="-7"/>
        </w:rPr>
        <w:t xml:space="preserve"> </w:t>
      </w:r>
      <w:r w:rsidRPr="009E34E1">
        <w:t>редакторов,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корреспондентов, ответственных за костюмы и оборудование, ответственных</w:t>
      </w:r>
      <w:r w:rsidRPr="009E34E1">
        <w:rPr>
          <w:spacing w:val="-67"/>
        </w:rPr>
        <w:t xml:space="preserve"> </w:t>
      </w:r>
      <w:r w:rsidRPr="009E34E1">
        <w:t>за</w:t>
      </w:r>
      <w:r w:rsidRPr="009E34E1">
        <w:rPr>
          <w:spacing w:val="-2"/>
        </w:rPr>
        <w:t xml:space="preserve"> </w:t>
      </w:r>
      <w:r w:rsidRPr="009E34E1">
        <w:t>приглашение и встречу</w:t>
      </w:r>
      <w:r w:rsidRPr="009E34E1">
        <w:rPr>
          <w:spacing w:val="-3"/>
        </w:rPr>
        <w:t xml:space="preserve"> </w:t>
      </w:r>
      <w:r w:rsidRPr="009E34E1">
        <w:t>гостей и</w:t>
      </w:r>
      <w:r w:rsidRPr="009E34E1">
        <w:rPr>
          <w:spacing w:val="-1"/>
        </w:rPr>
        <w:t xml:space="preserve"> </w:t>
      </w:r>
      <w:r w:rsidRPr="009E34E1">
        <w:t>т.п.);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индивидуальная помощь ребенку (при необходимости) в освоении навыков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подготовки,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проведения и анализа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ключевых дел;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95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анализа ключевых дел, за его отношениями со сверстниками, старшими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младшими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педагогами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другими взрослыми;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10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ним, через включение его в совместную работу с другими детьми, которые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могли бы стать хорошим примером для ребенка, через предложение взять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следующем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себя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роль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ответственного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тот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иной</w:t>
      </w:r>
      <w:r w:rsidRPr="009E34E1">
        <w:rPr>
          <w:spacing w:val="-67"/>
          <w:sz w:val="24"/>
          <w:szCs w:val="24"/>
        </w:rPr>
        <w:t xml:space="preserve">      </w:t>
      </w:r>
      <w:r w:rsidRPr="009E34E1">
        <w:rPr>
          <w:sz w:val="24"/>
          <w:szCs w:val="24"/>
        </w:rPr>
        <w:t>фрагмент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работы.</w:t>
      </w:r>
    </w:p>
    <w:p w:rsidR="009E34E1" w:rsidRPr="009E34E1" w:rsidRDefault="009E34E1" w:rsidP="009E34E1">
      <w:pPr>
        <w:pStyle w:val="3f0"/>
        <w:tabs>
          <w:tab w:val="left" w:pos="421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Модуль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«Классное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руководство»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t>Осуществляя</w:t>
      </w:r>
      <w:r w:rsidRPr="009E34E1">
        <w:rPr>
          <w:spacing w:val="1"/>
        </w:rPr>
        <w:t xml:space="preserve"> </w:t>
      </w:r>
      <w:r w:rsidRPr="009E34E1">
        <w:t>работу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классом,</w:t>
      </w:r>
      <w:r w:rsidRPr="009E34E1">
        <w:rPr>
          <w:spacing w:val="1"/>
        </w:rPr>
        <w:t xml:space="preserve"> </w:t>
      </w:r>
      <w:r w:rsidRPr="009E34E1">
        <w:t>педагогический</w:t>
      </w:r>
      <w:r w:rsidRPr="009E34E1">
        <w:rPr>
          <w:spacing w:val="1"/>
        </w:rPr>
        <w:t xml:space="preserve"> </w:t>
      </w:r>
      <w:r w:rsidRPr="009E34E1">
        <w:t>работник</w:t>
      </w:r>
      <w:r w:rsidRPr="009E34E1">
        <w:rPr>
          <w:spacing w:val="1"/>
        </w:rPr>
        <w:t xml:space="preserve"> </w:t>
      </w:r>
      <w:r w:rsidRPr="009E34E1">
        <w:t xml:space="preserve">(классный </w:t>
      </w:r>
      <w:r w:rsidRPr="009E34E1">
        <w:rPr>
          <w:spacing w:val="-67"/>
        </w:rPr>
        <w:t xml:space="preserve"> </w:t>
      </w:r>
      <w:r w:rsidRPr="009E34E1">
        <w:t>руководитель) МБОУ «Гимназия» организует работу с коллективом класса; индивидуальную работу с</w:t>
      </w:r>
      <w:r w:rsidRPr="009E34E1">
        <w:rPr>
          <w:spacing w:val="1"/>
        </w:rPr>
        <w:t xml:space="preserve"> </w:t>
      </w:r>
      <w:r w:rsidRPr="009E34E1">
        <w:t>обучающимися вверенного ему класса; работу с учителями-предметниками в</w:t>
      </w:r>
      <w:r w:rsidRPr="009E34E1">
        <w:rPr>
          <w:spacing w:val="1"/>
        </w:rPr>
        <w:t xml:space="preserve"> </w:t>
      </w:r>
      <w:r w:rsidRPr="009E34E1">
        <w:t>данном</w:t>
      </w:r>
      <w:r w:rsidRPr="009E34E1">
        <w:rPr>
          <w:spacing w:val="1"/>
        </w:rPr>
        <w:t xml:space="preserve"> </w:t>
      </w:r>
      <w:r w:rsidRPr="009E34E1">
        <w:t>классе;</w:t>
      </w:r>
      <w:r w:rsidRPr="009E34E1">
        <w:rPr>
          <w:spacing w:val="1"/>
        </w:rPr>
        <w:t xml:space="preserve"> </w:t>
      </w:r>
      <w:r w:rsidRPr="009E34E1">
        <w:t>работу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родителями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или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законными</w:t>
      </w:r>
      <w:r w:rsidRPr="009E34E1">
        <w:rPr>
          <w:spacing w:val="1"/>
        </w:rPr>
        <w:t xml:space="preserve"> </w:t>
      </w:r>
      <w:r w:rsidRPr="009E34E1">
        <w:t>представителями</w:t>
      </w:r>
    </w:p>
    <w:p w:rsidR="009E34E1" w:rsidRPr="009E34E1" w:rsidRDefault="009E34E1" w:rsidP="009E34E1">
      <w:pPr>
        <w:pStyle w:val="3"/>
        <w:spacing w:before="0" w:after="0"/>
        <w:ind w:left="284" w:right="-3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классным</w:t>
      </w:r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коллективом: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2172"/>
        </w:tabs>
        <w:ind w:left="284" w:right="-30" w:firstLine="737"/>
        <w:rPr>
          <w:sz w:val="24"/>
          <w:szCs w:val="24"/>
        </w:rPr>
      </w:pPr>
      <w:r w:rsidRPr="009E34E1">
        <w:rPr>
          <w:sz w:val="24"/>
          <w:szCs w:val="24"/>
        </w:rPr>
        <w:t>инициирование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поддержка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делах,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оказание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необходимой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помощи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детям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подготовке,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 анализе;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2146"/>
        </w:tabs>
        <w:ind w:left="284" w:right="-30" w:firstLine="737"/>
        <w:rPr>
          <w:sz w:val="24"/>
          <w:szCs w:val="24"/>
        </w:rPr>
      </w:pPr>
      <w:r w:rsidRPr="009E34E1">
        <w:rPr>
          <w:sz w:val="24"/>
          <w:szCs w:val="24"/>
        </w:rPr>
        <w:t>организация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интересных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полезных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совместных</w:t>
      </w:r>
      <w:r w:rsidRPr="009E34E1">
        <w:rPr>
          <w:spacing w:val="1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дел</w:t>
      </w:r>
      <w:proofErr w:type="gram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учащимися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вверенного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ему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(познавательной,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трудовой,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спортивно-оздоровительной,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духовно-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нравственной,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творческой,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профориентационной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направленности),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позволяющие с одной стороны, – вовлечь в них детей с самыми разными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потребностями и тем самым дать им возможность </w:t>
      </w:r>
      <w:proofErr w:type="spellStart"/>
      <w:r w:rsidRPr="009E34E1">
        <w:rPr>
          <w:sz w:val="24"/>
          <w:szCs w:val="24"/>
        </w:rPr>
        <w:t>самореализоваться</w:t>
      </w:r>
      <w:proofErr w:type="spellEnd"/>
      <w:r w:rsidRPr="009E34E1">
        <w:rPr>
          <w:sz w:val="24"/>
          <w:szCs w:val="24"/>
        </w:rPr>
        <w:t xml:space="preserve"> в них, а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 другой, – установить и упрочить доверительные отношения с учащимися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класса, стать для них значимым взрослым, </w:t>
      </w:r>
      <w:proofErr w:type="gramStart"/>
      <w:r w:rsidRPr="009E34E1">
        <w:rPr>
          <w:sz w:val="24"/>
          <w:szCs w:val="24"/>
        </w:rPr>
        <w:t>задающим</w:t>
      </w:r>
      <w:proofErr w:type="gramEnd"/>
      <w:r w:rsidRPr="009E34E1">
        <w:rPr>
          <w:sz w:val="24"/>
          <w:szCs w:val="24"/>
        </w:rPr>
        <w:t xml:space="preserve"> образцы поведения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обществе;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lastRenderedPageBreak/>
        <w:t>-</w:t>
      </w:r>
      <w:r w:rsidRPr="009E34E1">
        <w:rPr>
          <w:spacing w:val="1"/>
        </w:rPr>
        <w:t xml:space="preserve"> </w:t>
      </w:r>
      <w:r w:rsidRPr="009E34E1">
        <w:t>проведение</w:t>
      </w:r>
      <w:r w:rsidRPr="009E34E1">
        <w:rPr>
          <w:spacing w:val="1"/>
        </w:rPr>
        <w:t xml:space="preserve"> </w:t>
      </w:r>
      <w:r w:rsidRPr="009E34E1">
        <w:t>классных</w:t>
      </w:r>
      <w:r w:rsidRPr="009E34E1">
        <w:rPr>
          <w:spacing w:val="1"/>
        </w:rPr>
        <w:t xml:space="preserve"> </w:t>
      </w:r>
      <w:r w:rsidRPr="009E34E1">
        <w:t>часов</w:t>
      </w:r>
      <w:r w:rsidRPr="009E34E1">
        <w:rPr>
          <w:spacing w:val="1"/>
        </w:rPr>
        <w:t xml:space="preserve"> </w:t>
      </w:r>
      <w:r w:rsidRPr="009E34E1">
        <w:t>как</w:t>
      </w:r>
      <w:r w:rsidRPr="009E34E1">
        <w:rPr>
          <w:spacing w:val="1"/>
        </w:rPr>
        <w:t xml:space="preserve"> </w:t>
      </w:r>
      <w:r w:rsidRPr="009E34E1">
        <w:t>часов</w:t>
      </w:r>
      <w:r w:rsidRPr="009E34E1">
        <w:rPr>
          <w:spacing w:val="1"/>
        </w:rPr>
        <w:t xml:space="preserve"> </w:t>
      </w:r>
      <w:r w:rsidRPr="009E34E1">
        <w:t>плодотворного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доверительного общения педагога и школьников, основанных на принципах</w:t>
      </w:r>
      <w:r w:rsidRPr="009E34E1">
        <w:rPr>
          <w:spacing w:val="1"/>
        </w:rPr>
        <w:t xml:space="preserve"> </w:t>
      </w:r>
      <w:r w:rsidRPr="009E34E1">
        <w:t>уважительного отношения к личности ребенка, поддержки активной позиции</w:t>
      </w:r>
      <w:r w:rsidRPr="009E34E1">
        <w:rPr>
          <w:spacing w:val="-67"/>
        </w:rPr>
        <w:t xml:space="preserve"> </w:t>
      </w:r>
      <w:r w:rsidRPr="009E34E1">
        <w:t>каждого</w:t>
      </w:r>
      <w:r w:rsidRPr="009E34E1">
        <w:rPr>
          <w:spacing w:val="1"/>
        </w:rPr>
        <w:t xml:space="preserve"> </w:t>
      </w:r>
      <w:r w:rsidRPr="009E34E1">
        <w:t>ребенка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беседе,</w:t>
      </w:r>
      <w:r w:rsidRPr="009E34E1">
        <w:rPr>
          <w:spacing w:val="1"/>
        </w:rPr>
        <w:t xml:space="preserve"> </w:t>
      </w:r>
      <w:r w:rsidRPr="009E34E1">
        <w:t>предоставления</w:t>
      </w:r>
      <w:r w:rsidRPr="009E34E1">
        <w:rPr>
          <w:spacing w:val="1"/>
        </w:rPr>
        <w:t xml:space="preserve"> </w:t>
      </w:r>
      <w:r w:rsidRPr="009E34E1">
        <w:t>школьникам</w:t>
      </w:r>
      <w:r w:rsidRPr="009E34E1">
        <w:rPr>
          <w:spacing w:val="1"/>
        </w:rPr>
        <w:t xml:space="preserve"> </w:t>
      </w:r>
      <w:r w:rsidRPr="009E34E1">
        <w:t>возможности</w:t>
      </w:r>
      <w:r w:rsidRPr="009E34E1">
        <w:rPr>
          <w:spacing w:val="1"/>
        </w:rPr>
        <w:t xml:space="preserve"> </w:t>
      </w:r>
      <w:r w:rsidRPr="009E34E1">
        <w:t>обсуждения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принятия</w:t>
      </w:r>
      <w:r w:rsidRPr="009E34E1">
        <w:rPr>
          <w:spacing w:val="1"/>
        </w:rPr>
        <w:t xml:space="preserve"> </w:t>
      </w:r>
      <w:r w:rsidRPr="009E34E1">
        <w:t>решений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обсуждаемой</w:t>
      </w:r>
      <w:r w:rsidRPr="009E34E1">
        <w:rPr>
          <w:spacing w:val="1"/>
        </w:rPr>
        <w:t xml:space="preserve"> </w:t>
      </w:r>
      <w:r w:rsidRPr="009E34E1">
        <w:t>проблеме,</w:t>
      </w:r>
      <w:r w:rsidRPr="009E34E1">
        <w:rPr>
          <w:spacing w:val="1"/>
        </w:rPr>
        <w:t xml:space="preserve"> </w:t>
      </w:r>
      <w:r w:rsidRPr="009E34E1">
        <w:t>создания</w:t>
      </w:r>
      <w:r w:rsidRPr="009E34E1">
        <w:rPr>
          <w:spacing w:val="1"/>
        </w:rPr>
        <w:t xml:space="preserve"> </w:t>
      </w:r>
      <w:r w:rsidRPr="009E34E1">
        <w:t>благоприятной</w:t>
      </w:r>
      <w:r w:rsidRPr="009E34E1">
        <w:rPr>
          <w:spacing w:val="-1"/>
        </w:rPr>
        <w:t xml:space="preserve"> </w:t>
      </w:r>
      <w:r w:rsidRPr="009E34E1">
        <w:t>среды для</w:t>
      </w:r>
      <w:r w:rsidRPr="009E34E1">
        <w:rPr>
          <w:spacing w:val="-3"/>
        </w:rPr>
        <w:t xml:space="preserve"> </w:t>
      </w:r>
      <w:r w:rsidRPr="009E34E1">
        <w:t>общения;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proofErr w:type="gramStart"/>
      <w:r w:rsidRPr="009E34E1">
        <w:t>-</w:t>
      </w:r>
      <w:r w:rsidRPr="009E34E1">
        <w:rPr>
          <w:spacing w:val="19"/>
        </w:rPr>
        <w:t xml:space="preserve"> </w:t>
      </w:r>
      <w:r w:rsidRPr="009E34E1">
        <w:t>сплочение</w:t>
      </w:r>
      <w:r w:rsidRPr="009E34E1">
        <w:rPr>
          <w:spacing w:val="17"/>
        </w:rPr>
        <w:t xml:space="preserve"> </w:t>
      </w:r>
      <w:r w:rsidRPr="009E34E1">
        <w:t>коллектива</w:t>
      </w:r>
      <w:r w:rsidRPr="009E34E1">
        <w:rPr>
          <w:spacing w:val="20"/>
        </w:rPr>
        <w:t xml:space="preserve"> </w:t>
      </w:r>
      <w:r w:rsidRPr="009E34E1">
        <w:t>класса</w:t>
      </w:r>
      <w:r w:rsidRPr="009E34E1">
        <w:rPr>
          <w:spacing w:val="20"/>
        </w:rPr>
        <w:t xml:space="preserve"> </w:t>
      </w:r>
      <w:r w:rsidRPr="009E34E1">
        <w:t>через:</w:t>
      </w:r>
      <w:r w:rsidRPr="009E34E1">
        <w:rPr>
          <w:spacing w:val="20"/>
        </w:rPr>
        <w:t xml:space="preserve"> </w:t>
      </w:r>
      <w:r w:rsidRPr="009E34E1">
        <w:t>игры</w:t>
      </w:r>
      <w:r w:rsidRPr="009E34E1">
        <w:rPr>
          <w:spacing w:val="18"/>
        </w:rPr>
        <w:t xml:space="preserve"> </w:t>
      </w:r>
      <w:r w:rsidRPr="009E34E1">
        <w:t>и</w:t>
      </w:r>
      <w:r w:rsidRPr="009E34E1">
        <w:rPr>
          <w:spacing w:val="20"/>
        </w:rPr>
        <w:t xml:space="preserve"> </w:t>
      </w:r>
      <w:r w:rsidRPr="009E34E1">
        <w:t>тренинги</w:t>
      </w:r>
      <w:r w:rsidRPr="009E34E1">
        <w:rPr>
          <w:spacing w:val="18"/>
        </w:rPr>
        <w:t xml:space="preserve"> </w:t>
      </w:r>
      <w:r w:rsidRPr="009E34E1">
        <w:t>на</w:t>
      </w:r>
      <w:r w:rsidRPr="009E34E1">
        <w:rPr>
          <w:spacing w:val="17"/>
        </w:rPr>
        <w:t xml:space="preserve"> </w:t>
      </w:r>
      <w:r w:rsidRPr="009E34E1">
        <w:t>сплочение</w:t>
      </w:r>
      <w:r w:rsidRPr="009E34E1">
        <w:rPr>
          <w:spacing w:val="-67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proofErr w:type="spellStart"/>
      <w:r w:rsidRPr="009E34E1">
        <w:t>командообразование</w:t>
      </w:r>
      <w:proofErr w:type="spellEnd"/>
      <w:r w:rsidRPr="009E34E1">
        <w:t>;</w:t>
      </w:r>
      <w:r w:rsidRPr="009E34E1">
        <w:rPr>
          <w:spacing w:val="1"/>
        </w:rPr>
        <w:t xml:space="preserve"> </w:t>
      </w:r>
      <w:r w:rsidRPr="009E34E1">
        <w:t>однодневные</w:t>
      </w:r>
      <w:r w:rsidRPr="009E34E1">
        <w:rPr>
          <w:spacing w:val="1"/>
        </w:rPr>
        <w:t xml:space="preserve"> </w:t>
      </w:r>
      <w:r w:rsidRPr="009E34E1">
        <w:t>походы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экскурсии,</w:t>
      </w:r>
      <w:r w:rsidRPr="009E34E1">
        <w:rPr>
          <w:spacing w:val="1"/>
        </w:rPr>
        <w:t xml:space="preserve"> </w:t>
      </w:r>
      <w:r w:rsidRPr="009E34E1">
        <w:t>организуемые</w:t>
      </w:r>
      <w:r w:rsidRPr="009E34E1">
        <w:rPr>
          <w:spacing w:val="1"/>
        </w:rPr>
        <w:t xml:space="preserve"> </w:t>
      </w:r>
      <w:r w:rsidRPr="009E34E1">
        <w:t>классными</w:t>
      </w:r>
      <w:r w:rsidRPr="009E34E1">
        <w:rPr>
          <w:spacing w:val="1"/>
        </w:rPr>
        <w:t xml:space="preserve"> </w:t>
      </w:r>
      <w:r w:rsidRPr="009E34E1">
        <w:t>руководителями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родителями;</w:t>
      </w:r>
      <w:r w:rsidRPr="009E34E1">
        <w:rPr>
          <w:spacing w:val="1"/>
        </w:rPr>
        <w:t xml:space="preserve"> </w:t>
      </w:r>
      <w:r w:rsidRPr="009E34E1">
        <w:t>празднования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классе</w:t>
      </w:r>
      <w:r w:rsidRPr="009E34E1">
        <w:rPr>
          <w:spacing w:val="1"/>
        </w:rPr>
        <w:t xml:space="preserve"> </w:t>
      </w:r>
      <w:r w:rsidRPr="009E34E1">
        <w:t>дней</w:t>
      </w:r>
      <w:r w:rsidRPr="009E34E1">
        <w:rPr>
          <w:spacing w:val="1"/>
        </w:rPr>
        <w:t xml:space="preserve"> </w:t>
      </w:r>
      <w:r w:rsidRPr="009E34E1">
        <w:t>рождения</w:t>
      </w:r>
      <w:r w:rsidRPr="009E34E1">
        <w:rPr>
          <w:spacing w:val="1"/>
        </w:rPr>
        <w:t xml:space="preserve"> </w:t>
      </w:r>
      <w:r w:rsidRPr="009E34E1">
        <w:t>детей,</w:t>
      </w:r>
      <w:r w:rsidRPr="009E34E1">
        <w:rPr>
          <w:spacing w:val="1"/>
        </w:rPr>
        <w:t xml:space="preserve"> </w:t>
      </w:r>
      <w:r w:rsidRPr="009E34E1">
        <w:t>включающие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себя</w:t>
      </w:r>
      <w:r w:rsidRPr="009E34E1">
        <w:rPr>
          <w:spacing w:val="1"/>
        </w:rPr>
        <w:t xml:space="preserve"> </w:t>
      </w:r>
      <w:r w:rsidRPr="009E34E1">
        <w:t>подготовленные</w:t>
      </w:r>
      <w:r w:rsidRPr="009E34E1">
        <w:rPr>
          <w:spacing w:val="1"/>
        </w:rPr>
        <w:t xml:space="preserve"> </w:t>
      </w:r>
      <w:r w:rsidRPr="009E34E1">
        <w:t>ученическими</w:t>
      </w:r>
      <w:r w:rsidRPr="009E34E1">
        <w:rPr>
          <w:spacing w:val="1"/>
        </w:rPr>
        <w:t xml:space="preserve"> </w:t>
      </w:r>
      <w:proofErr w:type="spellStart"/>
      <w:r w:rsidRPr="009E34E1">
        <w:t>микрогруппами</w:t>
      </w:r>
      <w:proofErr w:type="spellEnd"/>
      <w:r w:rsidRPr="009E34E1">
        <w:t xml:space="preserve"> поздравления, сюрпризы, творческие подарки и розыгрыши;</w:t>
      </w:r>
      <w:r w:rsidRPr="009E34E1">
        <w:rPr>
          <w:spacing w:val="1"/>
        </w:rPr>
        <w:t xml:space="preserve"> </w:t>
      </w:r>
      <w:r w:rsidRPr="009E34E1">
        <w:t>регулярные</w:t>
      </w:r>
      <w:r w:rsidRPr="009E34E1">
        <w:rPr>
          <w:spacing w:val="1"/>
        </w:rPr>
        <w:t xml:space="preserve"> </w:t>
      </w:r>
      <w:proofErr w:type="spellStart"/>
      <w:r w:rsidRPr="009E34E1">
        <w:t>внутриклассные</w:t>
      </w:r>
      <w:proofErr w:type="spellEnd"/>
      <w:r w:rsidRPr="009E34E1">
        <w:rPr>
          <w:spacing w:val="1"/>
        </w:rPr>
        <w:t xml:space="preserve"> </w:t>
      </w:r>
      <w:r w:rsidRPr="009E34E1">
        <w:t>«огоньки»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вечера,</w:t>
      </w:r>
      <w:r w:rsidRPr="009E34E1">
        <w:rPr>
          <w:spacing w:val="1"/>
        </w:rPr>
        <w:t xml:space="preserve"> </w:t>
      </w:r>
      <w:r w:rsidRPr="009E34E1">
        <w:t>дающие</w:t>
      </w:r>
      <w:r w:rsidRPr="009E34E1">
        <w:rPr>
          <w:spacing w:val="71"/>
        </w:rPr>
        <w:t xml:space="preserve"> </w:t>
      </w:r>
      <w:r w:rsidRPr="009E34E1">
        <w:t>каждому</w:t>
      </w:r>
      <w:r w:rsidRPr="009E34E1">
        <w:rPr>
          <w:spacing w:val="1"/>
        </w:rPr>
        <w:t xml:space="preserve"> </w:t>
      </w:r>
      <w:r w:rsidRPr="009E34E1">
        <w:t>школьнику</w:t>
      </w:r>
      <w:r w:rsidRPr="009E34E1">
        <w:rPr>
          <w:spacing w:val="-5"/>
        </w:rPr>
        <w:t xml:space="preserve"> </w:t>
      </w:r>
      <w:r w:rsidRPr="009E34E1">
        <w:t>возможность</w:t>
      </w:r>
      <w:r w:rsidRPr="009E34E1">
        <w:rPr>
          <w:spacing w:val="-2"/>
        </w:rPr>
        <w:t xml:space="preserve"> </w:t>
      </w:r>
      <w:r w:rsidRPr="009E34E1">
        <w:t>рефлексии</w:t>
      </w:r>
      <w:r w:rsidRPr="009E34E1">
        <w:rPr>
          <w:spacing w:val="-1"/>
        </w:rPr>
        <w:t xml:space="preserve"> </w:t>
      </w:r>
      <w:r w:rsidRPr="009E34E1">
        <w:t>собственного</w:t>
      </w:r>
      <w:r w:rsidRPr="009E34E1">
        <w:rPr>
          <w:spacing w:val="-1"/>
        </w:rPr>
        <w:t xml:space="preserve"> </w:t>
      </w:r>
      <w:r w:rsidRPr="009E34E1">
        <w:t>участия</w:t>
      </w:r>
      <w:r w:rsidRPr="009E34E1">
        <w:rPr>
          <w:spacing w:val="-1"/>
        </w:rPr>
        <w:t xml:space="preserve"> </w:t>
      </w:r>
      <w:r w:rsidRPr="009E34E1">
        <w:t>в</w:t>
      </w:r>
      <w:r w:rsidRPr="009E34E1">
        <w:rPr>
          <w:spacing w:val="-3"/>
        </w:rPr>
        <w:t xml:space="preserve"> </w:t>
      </w:r>
      <w:r w:rsidRPr="009E34E1">
        <w:t>жизни</w:t>
      </w:r>
      <w:r w:rsidRPr="009E34E1">
        <w:rPr>
          <w:spacing w:val="-1"/>
        </w:rPr>
        <w:t xml:space="preserve"> </w:t>
      </w:r>
      <w:r w:rsidRPr="009E34E1">
        <w:t>класса.</w:t>
      </w:r>
      <w:proofErr w:type="gramEnd"/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  <w:i/>
        </w:rPr>
      </w:pPr>
      <w:r w:rsidRPr="009E34E1">
        <w:rPr>
          <w:rFonts w:ascii="Times New Roman" w:hAnsi="Times New Roman" w:cs="Times New Roman"/>
          <w:i/>
        </w:rPr>
        <w:t>Проведение</w:t>
      </w:r>
      <w:r w:rsidRPr="009E34E1">
        <w:rPr>
          <w:rFonts w:ascii="Times New Roman" w:hAnsi="Times New Roman" w:cs="Times New Roman"/>
          <w:i/>
          <w:spacing w:val="-3"/>
        </w:rPr>
        <w:t xml:space="preserve"> </w:t>
      </w:r>
      <w:r w:rsidRPr="009E34E1">
        <w:rPr>
          <w:rFonts w:ascii="Times New Roman" w:hAnsi="Times New Roman" w:cs="Times New Roman"/>
          <w:i/>
        </w:rPr>
        <w:t>классных</w:t>
      </w:r>
      <w:r w:rsidRPr="009E34E1">
        <w:rPr>
          <w:rFonts w:ascii="Times New Roman" w:hAnsi="Times New Roman" w:cs="Times New Roman"/>
          <w:i/>
          <w:spacing w:val="-3"/>
        </w:rPr>
        <w:t xml:space="preserve"> </w:t>
      </w:r>
      <w:r w:rsidRPr="009E34E1">
        <w:rPr>
          <w:rFonts w:ascii="Times New Roman" w:hAnsi="Times New Roman" w:cs="Times New Roman"/>
          <w:i/>
        </w:rPr>
        <w:t>часов:</w:t>
      </w:r>
    </w:p>
    <w:p w:rsidR="009E34E1" w:rsidRPr="009E34E1" w:rsidRDefault="009E34E1" w:rsidP="009E34E1">
      <w:pPr>
        <w:pStyle w:val="3f0"/>
        <w:numPr>
          <w:ilvl w:val="1"/>
          <w:numId w:val="40"/>
        </w:numPr>
        <w:tabs>
          <w:tab w:val="left" w:pos="1908"/>
        </w:tabs>
        <w:ind w:left="0" w:firstLine="737"/>
        <w:rPr>
          <w:sz w:val="24"/>
          <w:szCs w:val="24"/>
        </w:rPr>
      </w:pPr>
      <w:r w:rsidRPr="009E34E1">
        <w:rPr>
          <w:noProof/>
          <w:sz w:val="24"/>
          <w:szCs w:val="24"/>
          <w:lang w:eastAsia="ru-RU"/>
        </w:rPr>
        <w:pict>
          <v:rect id="docshape2" o:spid="_x0000_s1026" style="position:absolute;left:0;text-align:left;margin-left:92pt;margin-top:13.1pt;width:1pt;height:1pt;z-index:-251656192;mso-position-horizontal-relative:page" fillcolor="black" stroked="f">
            <w10:wrap anchorx="page"/>
          </v:rect>
        </w:pict>
      </w:r>
      <w:r w:rsidRPr="009E34E1">
        <w:rPr>
          <w:noProof/>
          <w:sz w:val="24"/>
          <w:szCs w:val="24"/>
          <w:lang w:eastAsia="ru-RU"/>
        </w:rPr>
        <w:pict>
          <v:rect id="docshape3" o:spid="_x0000_s1027" style="position:absolute;left:0;text-align:left;margin-left:189.75pt;margin-top:13.1pt;width:.95pt;height:1pt;z-index:-251655168;mso-position-horizontal-relative:page" fillcolor="black" stroked="f">
            <w10:wrap anchorx="page"/>
          </v:rect>
        </w:pict>
      </w:r>
      <w:r w:rsidRPr="009E34E1">
        <w:rPr>
          <w:sz w:val="24"/>
          <w:szCs w:val="24"/>
        </w:rPr>
        <w:t>неделя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-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Здоровый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правила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дорожного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движения,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пожарной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безопасности,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действия при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ЧС.</w:t>
      </w:r>
    </w:p>
    <w:p w:rsidR="009E34E1" w:rsidRPr="009E34E1" w:rsidRDefault="009E34E1" w:rsidP="009E34E1">
      <w:pPr>
        <w:pStyle w:val="3f0"/>
        <w:numPr>
          <w:ilvl w:val="1"/>
          <w:numId w:val="40"/>
        </w:numPr>
        <w:tabs>
          <w:tab w:val="left" w:pos="183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неделя - направленных на формирование межличностных</w:t>
      </w:r>
      <w:r w:rsidRPr="009E34E1">
        <w:rPr>
          <w:spacing w:val="-68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отношений.</w:t>
      </w:r>
    </w:p>
    <w:p w:rsidR="009E34E1" w:rsidRPr="009E34E1" w:rsidRDefault="009E34E1" w:rsidP="009E34E1">
      <w:pPr>
        <w:pStyle w:val="3f0"/>
        <w:numPr>
          <w:ilvl w:val="1"/>
          <w:numId w:val="40"/>
        </w:numPr>
        <w:tabs>
          <w:tab w:val="left" w:pos="183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неделя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-</w:t>
      </w:r>
      <w:r w:rsidRPr="009E34E1">
        <w:rPr>
          <w:spacing w:val="-6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направленных</w:t>
      </w:r>
      <w:proofErr w:type="gramEnd"/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патриотическое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воспитание.</w:t>
      </w:r>
    </w:p>
    <w:p w:rsidR="009E34E1" w:rsidRPr="009E34E1" w:rsidRDefault="009E34E1" w:rsidP="009E34E1">
      <w:pPr>
        <w:pStyle w:val="3f0"/>
        <w:numPr>
          <w:ilvl w:val="1"/>
          <w:numId w:val="40"/>
        </w:numPr>
        <w:tabs>
          <w:tab w:val="left" w:pos="183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неделя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-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самосовершенствование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личности,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психологом.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Индивидуальная</w:t>
      </w:r>
      <w:r w:rsidRPr="009E34E1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учащимися:</w:t>
      </w:r>
    </w:p>
    <w:p w:rsidR="009E34E1" w:rsidRPr="009E34E1" w:rsidRDefault="009E34E1" w:rsidP="009E34E1">
      <w:pPr>
        <w:pStyle w:val="3f0"/>
        <w:numPr>
          <w:ilvl w:val="2"/>
          <w:numId w:val="40"/>
        </w:numPr>
        <w:tabs>
          <w:tab w:val="left" w:pos="1925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изучение особенностей личностного развития учащихся класса через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наблюдение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повседневной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жизни,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специально создаваемых педагогических ситуациях, в играх, погружающих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 в мир человеческих отношений, в организуемых педагогом беседах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нравственным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проблемам;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результаты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наблюдения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сверяются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результатами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бесед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руководителя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родителями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преподающими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учителями,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также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(при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необходимости)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–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школьным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психологом;</w:t>
      </w:r>
    </w:p>
    <w:p w:rsidR="009E34E1" w:rsidRPr="009E34E1" w:rsidRDefault="009E34E1" w:rsidP="009E34E1">
      <w:pPr>
        <w:pStyle w:val="3f0"/>
        <w:numPr>
          <w:ilvl w:val="2"/>
          <w:numId w:val="40"/>
        </w:numPr>
        <w:tabs>
          <w:tab w:val="left" w:pos="193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поддержка ребенка в решении важных для него жизненных проблем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(налаживание взаимоотношений с одноклассниками или учителями, выбор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профессии, вуза и дальнейшего трудоустройства, успеваемость и т.п.), когда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каждая проблема трансформируется классным руководителем в задачу 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которую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они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совместно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стараются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решить;</w:t>
      </w:r>
    </w:p>
    <w:p w:rsidR="009E34E1" w:rsidRPr="009E34E1" w:rsidRDefault="009E34E1" w:rsidP="009E34E1">
      <w:pPr>
        <w:pStyle w:val="3f0"/>
        <w:numPr>
          <w:ilvl w:val="2"/>
          <w:numId w:val="40"/>
        </w:numPr>
        <w:tabs>
          <w:tab w:val="left" w:pos="19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индивидуальная работа со школьниками класса, направленная 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заполнение ими личных </w:t>
      </w:r>
      <w:proofErr w:type="spellStart"/>
      <w:r w:rsidRPr="009E34E1">
        <w:rPr>
          <w:sz w:val="24"/>
          <w:szCs w:val="24"/>
        </w:rPr>
        <w:t>портфолио</w:t>
      </w:r>
      <w:proofErr w:type="spellEnd"/>
      <w:r w:rsidRPr="009E34E1">
        <w:rPr>
          <w:sz w:val="24"/>
          <w:szCs w:val="24"/>
        </w:rPr>
        <w:t>, в которых дети не просто фиксируют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учебные,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творческие,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спортивные,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достижения,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70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ходе индивидуальных неформальных бесед с классным руководителем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начале каждого года планируют их, а в конце года – вместе анализируют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свои успехи 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неудачи;</w:t>
      </w:r>
    </w:p>
    <w:p w:rsidR="009E34E1" w:rsidRPr="009E34E1" w:rsidRDefault="009E34E1" w:rsidP="009E34E1">
      <w:pPr>
        <w:pStyle w:val="3f0"/>
        <w:numPr>
          <w:ilvl w:val="2"/>
          <w:numId w:val="40"/>
        </w:numPr>
        <w:tabs>
          <w:tab w:val="left" w:pos="199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коррекция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через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частные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беседы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ним,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родителями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законными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представителями,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другими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учащимися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класса;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- через включение в проводимые школьным психологом тренинги</w:t>
      </w:r>
      <w:r w:rsidRPr="009E34E1">
        <w:rPr>
          <w:spacing w:val="1"/>
        </w:rPr>
        <w:t xml:space="preserve"> </w:t>
      </w:r>
      <w:r w:rsidRPr="009E34E1">
        <w:t>общения; через предложение взять на себя ответственность за то или иное</w:t>
      </w:r>
      <w:r w:rsidRPr="009E34E1">
        <w:rPr>
          <w:spacing w:val="1"/>
        </w:rPr>
        <w:t xml:space="preserve"> </w:t>
      </w:r>
      <w:r w:rsidRPr="009E34E1">
        <w:t>поручение</w:t>
      </w:r>
      <w:r w:rsidRPr="009E34E1">
        <w:rPr>
          <w:spacing w:val="-1"/>
        </w:rPr>
        <w:t xml:space="preserve"> </w:t>
      </w:r>
      <w:r w:rsidRPr="009E34E1">
        <w:t>в</w:t>
      </w:r>
      <w:r w:rsidRPr="009E34E1">
        <w:rPr>
          <w:spacing w:val="-1"/>
        </w:rPr>
        <w:t xml:space="preserve"> </w:t>
      </w:r>
      <w:r w:rsidRPr="009E34E1">
        <w:t>классе.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учителями,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преподающими</w:t>
      </w:r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классе:</w:t>
      </w:r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31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регулярные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консультации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руководителя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учителям</w:t>
      </w:r>
      <w:proofErr w:type="gramStart"/>
      <w:r w:rsidRPr="009E34E1">
        <w:rPr>
          <w:sz w:val="24"/>
          <w:szCs w:val="24"/>
        </w:rPr>
        <w:t>и-</w:t>
      </w:r>
      <w:proofErr w:type="gram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предметниками,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формирование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единства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мнений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требований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ключевым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вопросам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воспитания,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предупреждение и разрешение конфликтов между учителями и учащимися;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мини-педсоветов,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решение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конкретных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интеграцию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влияний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школьников;</w:t>
      </w:r>
      <w:r w:rsidRPr="009E34E1">
        <w:rPr>
          <w:spacing w:val="1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привлечение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внутриклассных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делах,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педагогам возможность лучше узнавать и понимать своих учеников, увидев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68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67"/>
          <w:sz w:val="24"/>
          <w:szCs w:val="24"/>
        </w:rPr>
        <w:t xml:space="preserve"> </w:t>
      </w:r>
      <w:r w:rsidRPr="009E34E1">
        <w:rPr>
          <w:sz w:val="24"/>
          <w:szCs w:val="24"/>
        </w:rPr>
        <w:t>иной,</w:t>
      </w:r>
      <w:r w:rsidRPr="009E34E1">
        <w:rPr>
          <w:spacing w:val="66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отличной</w:t>
      </w:r>
      <w:r w:rsidRPr="009E34E1">
        <w:rPr>
          <w:spacing w:val="68"/>
          <w:sz w:val="24"/>
          <w:szCs w:val="24"/>
        </w:rPr>
        <w:t xml:space="preserve"> </w:t>
      </w:r>
      <w:r w:rsidRPr="009E34E1">
        <w:rPr>
          <w:sz w:val="24"/>
          <w:szCs w:val="24"/>
        </w:rPr>
        <w:t>от</w:t>
      </w:r>
      <w:r w:rsidRPr="009E34E1">
        <w:rPr>
          <w:spacing w:val="66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учебной,</w:t>
      </w:r>
      <w:r w:rsidRPr="009E34E1">
        <w:rPr>
          <w:spacing w:val="67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обстановке</w:t>
      </w:r>
      <w:r w:rsidRPr="009E34E1">
        <w:rPr>
          <w:spacing w:val="69"/>
          <w:sz w:val="24"/>
          <w:szCs w:val="24"/>
        </w:rPr>
        <w:t xml:space="preserve"> </w:t>
      </w:r>
      <w:r w:rsidRPr="009E34E1">
        <w:rPr>
          <w:sz w:val="24"/>
          <w:szCs w:val="24"/>
        </w:rPr>
        <w:t>(проведение  совещаний</w:t>
      </w:r>
      <w:r w:rsidRPr="009E34E1">
        <w:rPr>
          <w:spacing w:val="67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 директоре</w:t>
      </w:r>
      <w:r w:rsidRPr="009E34E1">
        <w:rPr>
          <w:sz w:val="24"/>
          <w:szCs w:val="24"/>
        </w:rPr>
        <w:tab/>
        <w:t>«Адаптация</w:t>
      </w:r>
      <w:r w:rsidRPr="009E34E1">
        <w:rPr>
          <w:sz w:val="24"/>
          <w:szCs w:val="24"/>
        </w:rPr>
        <w:tab/>
        <w:t>обучающихся</w:t>
      </w:r>
      <w:r w:rsidRPr="009E34E1">
        <w:rPr>
          <w:sz w:val="24"/>
          <w:szCs w:val="24"/>
        </w:rPr>
        <w:tab/>
        <w:t>1,5,10 классов»,</w:t>
      </w:r>
      <w:r w:rsidRPr="009E34E1">
        <w:rPr>
          <w:sz w:val="24"/>
          <w:szCs w:val="24"/>
        </w:rPr>
        <w:tab/>
        <w:t>проведение</w:t>
      </w:r>
      <w:r w:rsidRPr="009E34E1">
        <w:rPr>
          <w:sz w:val="24"/>
          <w:szCs w:val="24"/>
        </w:rPr>
        <w:tab/>
      </w:r>
      <w:r w:rsidRPr="009E34E1">
        <w:rPr>
          <w:spacing w:val="-1"/>
          <w:sz w:val="24"/>
          <w:szCs w:val="24"/>
        </w:rPr>
        <w:t xml:space="preserve">уроков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безопасности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сети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Интернет,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«Уровень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воспитанности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учеников»;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39"/>
        </w:numPr>
        <w:tabs>
          <w:tab w:val="left" w:pos="108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lastRenderedPageBreak/>
        <w:t>привлечение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учителей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участию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6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родительских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собраниях</w:t>
      </w:r>
      <w:r w:rsidRPr="009E34E1">
        <w:rPr>
          <w:spacing w:val="8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7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объединения</w:t>
      </w:r>
      <w:r w:rsidRPr="009E34E1">
        <w:rPr>
          <w:spacing w:val="69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усилий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обучения 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 детей.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родителями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учащихся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законными</w:t>
      </w:r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представителями: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80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регулярное</w:t>
      </w:r>
      <w:r w:rsidRPr="009E34E1">
        <w:rPr>
          <w:spacing w:val="19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информирование</w:t>
      </w:r>
      <w:r w:rsidRPr="009E34E1">
        <w:rPr>
          <w:spacing w:val="19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</w:t>
      </w:r>
      <w:r w:rsidRPr="009E34E1">
        <w:rPr>
          <w:spacing w:val="20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22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школьных</w:t>
      </w:r>
      <w:r w:rsidRPr="009E34E1">
        <w:rPr>
          <w:spacing w:val="22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успехах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 жизни класса 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целом;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798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помощь родителям школьников или их законным представителям 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регулировании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между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ними,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администрацией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учителями-предметниками;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910"/>
        </w:tabs>
        <w:ind w:left="0" w:firstLine="737"/>
        <w:rPr>
          <w:i/>
          <w:sz w:val="24"/>
          <w:szCs w:val="24"/>
        </w:rPr>
      </w:pPr>
      <w:r w:rsidRPr="009E34E1">
        <w:rPr>
          <w:sz w:val="24"/>
          <w:szCs w:val="24"/>
        </w:rPr>
        <w:t>организация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родительских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собраний,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происходящих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режиме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обсуждения наиболее острых проблем обучения и воспитания 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(индивидуальные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и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групповые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консультации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педагога-психолога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и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социального педагога);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838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создание и организация работы родительских комитетов классов,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участвующих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управлении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образовательной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решении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вопросов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 и обучения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98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привлечение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членов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проведению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класса;</w:t>
      </w:r>
    </w:p>
    <w:p w:rsidR="009E34E1" w:rsidRPr="009E34E1" w:rsidRDefault="009E34E1" w:rsidP="009E34E1">
      <w:pPr>
        <w:pStyle w:val="3f0"/>
        <w:numPr>
          <w:ilvl w:val="1"/>
          <w:numId w:val="39"/>
        </w:numPr>
        <w:tabs>
          <w:tab w:val="left" w:pos="1994"/>
        </w:tabs>
        <w:ind w:left="0" w:firstLine="737"/>
        <w:rPr>
          <w:i/>
          <w:sz w:val="24"/>
          <w:szCs w:val="24"/>
        </w:rPr>
      </w:pPr>
      <w:proofErr w:type="gramStart"/>
      <w:r w:rsidRPr="009E34E1">
        <w:rPr>
          <w:sz w:val="24"/>
          <w:szCs w:val="24"/>
        </w:rPr>
        <w:t>организация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базе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семейных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праздников,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конкурсов,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соревнований,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сплочение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школы (</w:t>
      </w:r>
      <w:r w:rsidRPr="009E34E1">
        <w:rPr>
          <w:i/>
          <w:sz w:val="24"/>
          <w:szCs w:val="24"/>
        </w:rPr>
        <w:t>организация и проведение мероприятий к праздничным и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памятным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датам:</w:t>
      </w:r>
      <w:proofErr w:type="gramEnd"/>
      <w:r w:rsidRPr="009E34E1">
        <w:rPr>
          <w:i/>
          <w:spacing w:val="1"/>
          <w:sz w:val="24"/>
          <w:szCs w:val="24"/>
        </w:rPr>
        <w:t xml:space="preserve"> </w:t>
      </w:r>
      <w:proofErr w:type="gramStart"/>
      <w:r w:rsidRPr="009E34E1">
        <w:rPr>
          <w:i/>
          <w:sz w:val="24"/>
          <w:szCs w:val="24"/>
        </w:rPr>
        <w:t>«День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знаний»,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«День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уважения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к</w:t>
      </w:r>
      <w:r w:rsidRPr="009E34E1">
        <w:rPr>
          <w:i/>
          <w:spacing w:val="1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старшему</w:t>
      </w:r>
      <w:r w:rsidRPr="009E34E1">
        <w:rPr>
          <w:i/>
          <w:spacing w:val="-67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поколению»,</w:t>
      </w:r>
      <w:r w:rsidRPr="009E34E1">
        <w:rPr>
          <w:i/>
          <w:spacing w:val="28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«День</w:t>
      </w:r>
      <w:r w:rsidRPr="009E34E1">
        <w:rPr>
          <w:i/>
          <w:spacing w:val="30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матери»,</w:t>
      </w:r>
      <w:r w:rsidRPr="009E34E1">
        <w:rPr>
          <w:i/>
          <w:spacing w:val="28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«День</w:t>
      </w:r>
      <w:r w:rsidRPr="009E34E1">
        <w:rPr>
          <w:i/>
          <w:spacing w:val="28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защитника</w:t>
      </w:r>
      <w:r w:rsidRPr="009E34E1">
        <w:rPr>
          <w:i/>
          <w:spacing w:val="32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Отечества», «Международный</w:t>
      </w:r>
      <w:r w:rsidRPr="009E34E1">
        <w:rPr>
          <w:i/>
          <w:spacing w:val="-6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женский</w:t>
      </w:r>
      <w:r w:rsidRPr="009E34E1">
        <w:rPr>
          <w:i/>
          <w:spacing w:val="-3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день,</w:t>
      </w:r>
      <w:r w:rsidRPr="009E34E1">
        <w:rPr>
          <w:i/>
          <w:spacing w:val="-4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«День</w:t>
      </w:r>
      <w:r w:rsidRPr="009E34E1">
        <w:rPr>
          <w:i/>
          <w:spacing w:val="-4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рождения</w:t>
      </w:r>
      <w:r w:rsidRPr="009E34E1">
        <w:rPr>
          <w:i/>
          <w:spacing w:val="-4"/>
          <w:sz w:val="24"/>
          <w:szCs w:val="24"/>
        </w:rPr>
        <w:t xml:space="preserve"> </w:t>
      </w:r>
      <w:r w:rsidRPr="009E34E1">
        <w:rPr>
          <w:i/>
          <w:sz w:val="24"/>
          <w:szCs w:val="24"/>
        </w:rPr>
        <w:t>школы»).</w:t>
      </w:r>
      <w:proofErr w:type="gramEnd"/>
    </w:p>
    <w:p w:rsidR="009E34E1" w:rsidRPr="009E34E1" w:rsidRDefault="009E34E1" w:rsidP="009E34E1">
      <w:pPr>
        <w:pStyle w:val="1"/>
        <w:tabs>
          <w:tab w:val="left" w:pos="4235"/>
        </w:tabs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Модуль</w:t>
      </w:r>
      <w:proofErr w:type="spellEnd"/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Школьный</w:t>
      </w:r>
      <w:proofErr w:type="spellEnd"/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урок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Каждый</w:t>
      </w:r>
      <w:r w:rsidRPr="009E34E1">
        <w:rPr>
          <w:spacing w:val="1"/>
        </w:rPr>
        <w:t xml:space="preserve"> </w:t>
      </w:r>
      <w:r w:rsidRPr="009E34E1">
        <w:t>урок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МБОУ «Гимназия»</w:t>
      </w:r>
      <w:r w:rsidRPr="009E34E1">
        <w:rPr>
          <w:spacing w:val="1"/>
        </w:rPr>
        <w:t xml:space="preserve"> </w:t>
      </w:r>
      <w:r w:rsidRPr="009E34E1">
        <w:t>предполагает</w:t>
      </w:r>
      <w:r w:rsidRPr="009E34E1">
        <w:rPr>
          <w:spacing w:val="1"/>
        </w:rPr>
        <w:t xml:space="preserve"> </w:t>
      </w:r>
      <w:r w:rsidRPr="009E34E1">
        <w:t>свой</w:t>
      </w:r>
      <w:r w:rsidRPr="009E34E1">
        <w:rPr>
          <w:spacing w:val="1"/>
        </w:rPr>
        <w:t xml:space="preserve"> </w:t>
      </w:r>
      <w:r w:rsidRPr="009E34E1">
        <w:t>воспитательный потенциал, который реализует учитель-предметник. Каждый</w:t>
      </w:r>
      <w:r w:rsidRPr="009E34E1">
        <w:rPr>
          <w:spacing w:val="-67"/>
        </w:rPr>
        <w:t xml:space="preserve"> </w:t>
      </w:r>
      <w:r w:rsidRPr="009E34E1">
        <w:t>урок</w:t>
      </w:r>
      <w:r w:rsidRPr="009E34E1">
        <w:rPr>
          <w:spacing w:val="-1"/>
        </w:rPr>
        <w:t xml:space="preserve"> </w:t>
      </w:r>
      <w:r w:rsidRPr="009E34E1">
        <w:t>предполагает</w:t>
      </w:r>
      <w:r w:rsidRPr="009E34E1">
        <w:rPr>
          <w:spacing w:val="-1"/>
        </w:rPr>
        <w:t xml:space="preserve"> </w:t>
      </w:r>
      <w:r w:rsidRPr="009E34E1">
        <w:t>следующие воспитательные</w:t>
      </w:r>
      <w:r w:rsidRPr="009E34E1">
        <w:rPr>
          <w:spacing w:val="-1"/>
        </w:rPr>
        <w:t xml:space="preserve"> </w:t>
      </w:r>
      <w:r w:rsidRPr="009E34E1">
        <w:t>аспекты:</w:t>
      </w:r>
    </w:p>
    <w:p w:rsidR="009E34E1" w:rsidRPr="009E34E1" w:rsidRDefault="009E34E1" w:rsidP="009E34E1">
      <w:pPr>
        <w:pStyle w:val="3f0"/>
        <w:numPr>
          <w:ilvl w:val="0"/>
          <w:numId w:val="46"/>
        </w:numPr>
        <w:tabs>
          <w:tab w:val="left" w:pos="1650"/>
        </w:tabs>
        <w:ind w:left="0" w:firstLine="737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установление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доверительных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между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учителем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учениками,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способствующих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позитивному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восприятию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обучающимися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требований и просьб учителя, привлечению их внимания к обсуждаемой 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информации,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активизации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познавательной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46"/>
        </w:numPr>
        <w:tabs>
          <w:tab w:val="left" w:pos="1650"/>
        </w:tabs>
        <w:ind w:left="0" w:firstLine="737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побуждение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соблюдать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общепринятые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нормы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правила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старшими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(учителями)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сверстниками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(школьниками),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принципы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учебной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дисциплины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самоорганизации;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привлечение внимания обучающихся к ценностному аспекту изучаемых 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уроках явлений, организация их работы с получаемой на уроке социально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информацией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–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инициирование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обсуждения,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высказывания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обучающимися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мнения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поводу,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выработки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отношения;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46"/>
        </w:numPr>
        <w:tabs>
          <w:tab w:val="left" w:pos="165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использование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возможностей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содержания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учебного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предмета через демонстрацию детям примеров ответственного, гражданского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проявления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человеколюбия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добросердечности,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через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подбор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соответствующих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текстов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чтения,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задач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решения,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ситуаций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 обсуждения 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классе;</w:t>
      </w:r>
    </w:p>
    <w:p w:rsidR="009E34E1" w:rsidRPr="009E34E1" w:rsidRDefault="009E34E1" w:rsidP="009E34E1">
      <w:pPr>
        <w:pStyle w:val="3f0"/>
        <w:numPr>
          <w:ilvl w:val="0"/>
          <w:numId w:val="46"/>
        </w:numPr>
        <w:tabs>
          <w:tab w:val="left" w:pos="165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применение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интерактивных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обучающихся: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интеллектуальных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игр,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стимулирующих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познавательную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мотивацию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дидактического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театра,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где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полученные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знания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обыгрываются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театральных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постановках;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дискуссий,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дают</w:t>
      </w:r>
      <w:r w:rsidRPr="009E34E1">
        <w:rPr>
          <w:spacing w:val="1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обучающимся</w:t>
      </w:r>
      <w:proofErr w:type="gram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возможность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приобрести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ведения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конструктивного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диалога; групповой работы или работы в парах, которые учат 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командной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работе 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взаимодействию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другими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детьми; включение в урок игровых процедур, которые помогают поддержать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мотивацию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получению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знаний,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налаживанию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позитивных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межличностных отношений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классе,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помогают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установлению доброжелательной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атмосферы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во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время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урока;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proofErr w:type="gramStart"/>
      <w:r w:rsidRPr="009E34E1">
        <w:t>Особое внимание в воспитательной работе с учителем-предметником в</w:t>
      </w:r>
      <w:r w:rsidRPr="009E34E1">
        <w:rPr>
          <w:spacing w:val="1"/>
        </w:rPr>
        <w:t xml:space="preserve"> </w:t>
      </w:r>
      <w:r w:rsidRPr="009E34E1">
        <w:t>МБОУ «Гимназия»</w:t>
      </w:r>
      <w:r w:rsidRPr="009E34E1">
        <w:rPr>
          <w:spacing w:val="1"/>
        </w:rPr>
        <w:t xml:space="preserve"> </w:t>
      </w:r>
      <w:r w:rsidRPr="009E34E1">
        <w:t>отводится</w:t>
      </w:r>
      <w:r w:rsidRPr="009E34E1">
        <w:rPr>
          <w:spacing w:val="1"/>
        </w:rPr>
        <w:t xml:space="preserve"> </w:t>
      </w:r>
      <w:r w:rsidRPr="009E34E1">
        <w:t>инициированию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поддержке</w:t>
      </w:r>
      <w:r w:rsidRPr="009E34E1">
        <w:rPr>
          <w:spacing w:val="1"/>
        </w:rPr>
        <w:t xml:space="preserve"> </w:t>
      </w:r>
      <w:r w:rsidRPr="009E34E1">
        <w:t>исследовательской</w:t>
      </w:r>
      <w:r w:rsidRPr="009E34E1">
        <w:rPr>
          <w:spacing w:val="1"/>
        </w:rPr>
        <w:t xml:space="preserve"> </w:t>
      </w:r>
      <w:r w:rsidRPr="009E34E1">
        <w:t>деятельности</w:t>
      </w:r>
      <w:r w:rsidRPr="009E34E1">
        <w:rPr>
          <w:spacing w:val="1"/>
        </w:rPr>
        <w:t xml:space="preserve"> </w:t>
      </w:r>
      <w:r w:rsidRPr="009E34E1">
        <w:lastRenderedPageBreak/>
        <w:t>обучающихся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рамках</w:t>
      </w:r>
      <w:r w:rsidRPr="009E34E1">
        <w:rPr>
          <w:spacing w:val="1"/>
        </w:rPr>
        <w:t xml:space="preserve"> </w:t>
      </w:r>
      <w:r w:rsidRPr="009E34E1">
        <w:t>реализации</w:t>
      </w:r>
      <w:r w:rsidRPr="009E34E1">
        <w:rPr>
          <w:spacing w:val="1"/>
        </w:rPr>
        <w:t xml:space="preserve"> </w:t>
      </w:r>
      <w:r w:rsidRPr="009E34E1">
        <w:t xml:space="preserve">ими </w:t>
      </w:r>
      <w:r w:rsidRPr="009E34E1">
        <w:rPr>
          <w:spacing w:val="-67"/>
        </w:rPr>
        <w:t xml:space="preserve"> </w:t>
      </w:r>
      <w:r w:rsidRPr="009E34E1">
        <w:t>индивидуальных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групповых</w:t>
      </w:r>
      <w:r w:rsidRPr="009E34E1">
        <w:rPr>
          <w:spacing w:val="1"/>
        </w:rPr>
        <w:t xml:space="preserve"> </w:t>
      </w:r>
      <w:r w:rsidRPr="009E34E1">
        <w:t>исследовательских</w:t>
      </w:r>
      <w:r w:rsidRPr="009E34E1">
        <w:rPr>
          <w:spacing w:val="1"/>
        </w:rPr>
        <w:t xml:space="preserve"> </w:t>
      </w:r>
      <w:r w:rsidRPr="009E34E1">
        <w:t>проектов,</w:t>
      </w:r>
      <w:r w:rsidRPr="009E34E1">
        <w:rPr>
          <w:spacing w:val="1"/>
        </w:rPr>
        <w:t xml:space="preserve"> </w:t>
      </w:r>
      <w:r w:rsidRPr="009E34E1">
        <w:t>что</w:t>
      </w:r>
      <w:r w:rsidRPr="009E34E1">
        <w:rPr>
          <w:spacing w:val="1"/>
        </w:rPr>
        <w:t xml:space="preserve"> </w:t>
      </w:r>
      <w:r w:rsidRPr="009E34E1">
        <w:t>дает</w:t>
      </w:r>
      <w:r w:rsidRPr="009E34E1">
        <w:rPr>
          <w:spacing w:val="1"/>
        </w:rPr>
        <w:t xml:space="preserve"> </w:t>
      </w:r>
      <w:r w:rsidRPr="009E34E1">
        <w:t>им</w:t>
      </w:r>
      <w:r w:rsidRPr="009E34E1">
        <w:rPr>
          <w:spacing w:val="1"/>
        </w:rPr>
        <w:t xml:space="preserve"> </w:t>
      </w:r>
      <w:r w:rsidRPr="009E34E1">
        <w:t>возможность</w:t>
      </w:r>
      <w:r w:rsidRPr="009E34E1">
        <w:rPr>
          <w:spacing w:val="1"/>
        </w:rPr>
        <w:t xml:space="preserve"> </w:t>
      </w:r>
      <w:r w:rsidRPr="009E34E1">
        <w:t>приобрести</w:t>
      </w:r>
      <w:r w:rsidRPr="009E34E1">
        <w:rPr>
          <w:spacing w:val="1"/>
        </w:rPr>
        <w:t xml:space="preserve"> </w:t>
      </w:r>
      <w:r w:rsidRPr="009E34E1">
        <w:t>навык</w:t>
      </w:r>
      <w:r w:rsidRPr="009E34E1">
        <w:rPr>
          <w:spacing w:val="1"/>
        </w:rPr>
        <w:t xml:space="preserve"> </w:t>
      </w:r>
      <w:r w:rsidRPr="009E34E1">
        <w:t>самостоятельного</w:t>
      </w:r>
      <w:r w:rsidRPr="009E34E1">
        <w:rPr>
          <w:spacing w:val="1"/>
        </w:rPr>
        <w:t xml:space="preserve"> </w:t>
      </w:r>
      <w:r w:rsidRPr="009E34E1">
        <w:t>решения</w:t>
      </w:r>
      <w:r w:rsidRPr="009E34E1">
        <w:rPr>
          <w:spacing w:val="1"/>
        </w:rPr>
        <w:t xml:space="preserve"> </w:t>
      </w:r>
      <w:r w:rsidRPr="009E34E1">
        <w:t>теоретической</w:t>
      </w:r>
      <w:r w:rsidRPr="009E34E1">
        <w:rPr>
          <w:spacing w:val="1"/>
        </w:rPr>
        <w:t xml:space="preserve"> </w:t>
      </w:r>
      <w:r w:rsidRPr="009E34E1">
        <w:t>проблемы,</w:t>
      </w:r>
      <w:r w:rsidRPr="009E34E1">
        <w:rPr>
          <w:spacing w:val="1"/>
        </w:rPr>
        <w:t xml:space="preserve"> </w:t>
      </w:r>
      <w:r w:rsidRPr="009E34E1">
        <w:t>навык</w:t>
      </w:r>
      <w:r w:rsidRPr="009E34E1">
        <w:rPr>
          <w:spacing w:val="1"/>
        </w:rPr>
        <w:t xml:space="preserve"> </w:t>
      </w:r>
      <w:r w:rsidRPr="009E34E1">
        <w:t>генерирования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оформления</w:t>
      </w:r>
      <w:r w:rsidRPr="009E34E1">
        <w:rPr>
          <w:spacing w:val="1"/>
        </w:rPr>
        <w:t xml:space="preserve"> </w:t>
      </w:r>
      <w:r w:rsidRPr="009E34E1">
        <w:t>собственных</w:t>
      </w:r>
      <w:r w:rsidRPr="009E34E1">
        <w:rPr>
          <w:spacing w:val="1"/>
        </w:rPr>
        <w:t xml:space="preserve"> </w:t>
      </w:r>
      <w:r w:rsidRPr="009E34E1">
        <w:t>идей,</w:t>
      </w:r>
      <w:r w:rsidRPr="009E34E1">
        <w:rPr>
          <w:spacing w:val="1"/>
        </w:rPr>
        <w:t xml:space="preserve"> </w:t>
      </w:r>
      <w:r w:rsidRPr="009E34E1">
        <w:t>навык</w:t>
      </w:r>
      <w:r w:rsidRPr="009E34E1">
        <w:rPr>
          <w:spacing w:val="1"/>
        </w:rPr>
        <w:t xml:space="preserve"> </w:t>
      </w:r>
      <w:r w:rsidRPr="009E34E1">
        <w:t>уважительного отношения к чужим идеям, оформленным в работах других</w:t>
      </w:r>
      <w:r w:rsidRPr="009E34E1">
        <w:rPr>
          <w:spacing w:val="1"/>
        </w:rPr>
        <w:t xml:space="preserve"> </w:t>
      </w:r>
      <w:r w:rsidRPr="009E34E1">
        <w:t>исследователей,</w:t>
      </w:r>
      <w:r w:rsidRPr="009E34E1">
        <w:rPr>
          <w:spacing w:val="1"/>
        </w:rPr>
        <w:t xml:space="preserve"> </w:t>
      </w:r>
      <w:r w:rsidRPr="009E34E1">
        <w:t>навык</w:t>
      </w:r>
      <w:r w:rsidRPr="009E34E1">
        <w:rPr>
          <w:spacing w:val="1"/>
        </w:rPr>
        <w:t xml:space="preserve"> </w:t>
      </w:r>
      <w:r w:rsidRPr="009E34E1">
        <w:t>публичного</w:t>
      </w:r>
      <w:r w:rsidRPr="009E34E1">
        <w:rPr>
          <w:spacing w:val="1"/>
        </w:rPr>
        <w:t xml:space="preserve"> </w:t>
      </w:r>
      <w:r w:rsidRPr="009E34E1">
        <w:t>выступления</w:t>
      </w:r>
      <w:r w:rsidRPr="009E34E1">
        <w:rPr>
          <w:spacing w:val="1"/>
        </w:rPr>
        <w:t xml:space="preserve"> </w:t>
      </w:r>
      <w:r w:rsidRPr="009E34E1">
        <w:t>перед</w:t>
      </w:r>
      <w:r w:rsidRPr="009E34E1">
        <w:rPr>
          <w:spacing w:val="1"/>
        </w:rPr>
        <w:t xml:space="preserve"> </w:t>
      </w:r>
      <w:r w:rsidRPr="009E34E1">
        <w:t>аудиторией,</w:t>
      </w:r>
      <w:r w:rsidRPr="009E34E1">
        <w:rPr>
          <w:spacing w:val="1"/>
        </w:rPr>
        <w:t xml:space="preserve"> </w:t>
      </w:r>
      <w:r w:rsidRPr="009E34E1">
        <w:t>аргументирования</w:t>
      </w:r>
      <w:r w:rsidRPr="009E34E1">
        <w:rPr>
          <w:spacing w:val="-11"/>
        </w:rPr>
        <w:t xml:space="preserve"> </w:t>
      </w:r>
      <w:r w:rsidRPr="009E34E1">
        <w:t>и</w:t>
      </w:r>
      <w:proofErr w:type="gramEnd"/>
      <w:r w:rsidRPr="009E34E1">
        <w:rPr>
          <w:spacing w:val="-13"/>
        </w:rPr>
        <w:t xml:space="preserve"> </w:t>
      </w:r>
      <w:r w:rsidRPr="009E34E1">
        <w:t>отстаивания</w:t>
      </w:r>
      <w:r w:rsidRPr="009E34E1">
        <w:rPr>
          <w:spacing w:val="-11"/>
        </w:rPr>
        <w:t xml:space="preserve"> </w:t>
      </w:r>
      <w:r w:rsidRPr="009E34E1">
        <w:t>своей</w:t>
      </w:r>
      <w:r w:rsidRPr="009E34E1">
        <w:rPr>
          <w:spacing w:val="-11"/>
        </w:rPr>
        <w:t xml:space="preserve"> </w:t>
      </w:r>
      <w:r w:rsidRPr="009E34E1">
        <w:t>точки</w:t>
      </w:r>
      <w:r w:rsidRPr="009E34E1">
        <w:rPr>
          <w:spacing w:val="-11"/>
        </w:rPr>
        <w:t xml:space="preserve"> </w:t>
      </w:r>
      <w:r w:rsidRPr="009E34E1">
        <w:t>зрения.</w:t>
      </w:r>
      <w:r w:rsidRPr="009E34E1">
        <w:rPr>
          <w:spacing w:val="-12"/>
        </w:rPr>
        <w:t xml:space="preserve"> </w:t>
      </w:r>
      <w:r w:rsidRPr="009E34E1">
        <w:t>Также</w:t>
      </w:r>
      <w:r w:rsidRPr="009E34E1">
        <w:rPr>
          <w:spacing w:val="-11"/>
        </w:rPr>
        <w:t xml:space="preserve"> </w:t>
      </w:r>
      <w:r w:rsidRPr="009E34E1">
        <w:t>в</w:t>
      </w:r>
      <w:r w:rsidRPr="009E34E1">
        <w:rPr>
          <w:spacing w:val="-7"/>
        </w:rPr>
        <w:t xml:space="preserve"> гимназии</w:t>
      </w:r>
      <w:r w:rsidRPr="009E34E1">
        <w:rPr>
          <w:spacing w:val="-11"/>
        </w:rPr>
        <w:t xml:space="preserve"> </w:t>
      </w:r>
      <w:r w:rsidRPr="009E34E1">
        <w:t>накоплен</w:t>
      </w:r>
      <w:r w:rsidRPr="009E34E1">
        <w:rPr>
          <w:spacing w:val="-67"/>
        </w:rPr>
        <w:t xml:space="preserve"> </w:t>
      </w:r>
      <w:r w:rsidRPr="009E34E1">
        <w:t>опыт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организации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уроках</w:t>
      </w:r>
      <w:r w:rsidRPr="009E34E1">
        <w:rPr>
          <w:spacing w:val="1"/>
        </w:rPr>
        <w:t xml:space="preserve"> </w:t>
      </w:r>
      <w:r w:rsidRPr="009E34E1">
        <w:t>форм</w:t>
      </w:r>
      <w:r w:rsidRPr="009E34E1">
        <w:rPr>
          <w:spacing w:val="1"/>
        </w:rPr>
        <w:t xml:space="preserve"> </w:t>
      </w:r>
      <w:r w:rsidRPr="009E34E1">
        <w:t>смыслового</w:t>
      </w:r>
      <w:r w:rsidRPr="009E34E1">
        <w:rPr>
          <w:spacing w:val="1"/>
        </w:rPr>
        <w:t xml:space="preserve"> </w:t>
      </w:r>
      <w:r w:rsidRPr="009E34E1">
        <w:t>чтения,</w:t>
      </w:r>
      <w:r w:rsidRPr="009E34E1">
        <w:rPr>
          <w:spacing w:val="1"/>
        </w:rPr>
        <w:t xml:space="preserve"> </w:t>
      </w:r>
      <w:r w:rsidRPr="009E34E1">
        <w:t>что</w:t>
      </w:r>
      <w:r w:rsidRPr="009E34E1">
        <w:rPr>
          <w:spacing w:val="1"/>
        </w:rPr>
        <w:t xml:space="preserve"> </w:t>
      </w:r>
      <w:r w:rsidRPr="009E34E1">
        <w:t>имеет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воспитательный</w:t>
      </w:r>
      <w:r w:rsidRPr="009E34E1">
        <w:rPr>
          <w:spacing w:val="1"/>
        </w:rPr>
        <w:t xml:space="preserve"> </w:t>
      </w:r>
      <w:r w:rsidRPr="009E34E1">
        <w:t>потенциал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каждом</w:t>
      </w:r>
      <w:r w:rsidRPr="009E34E1">
        <w:rPr>
          <w:spacing w:val="1"/>
        </w:rPr>
        <w:t xml:space="preserve"> </w:t>
      </w:r>
      <w:r w:rsidRPr="009E34E1">
        <w:t>уроке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предмете</w:t>
      </w:r>
      <w:r w:rsidRPr="009E34E1">
        <w:rPr>
          <w:spacing w:val="1"/>
        </w:rPr>
        <w:t xml:space="preserve"> </w:t>
      </w:r>
      <w:r w:rsidRPr="009E34E1">
        <w:t>через</w:t>
      </w:r>
      <w:r w:rsidRPr="009E34E1">
        <w:rPr>
          <w:spacing w:val="1"/>
        </w:rPr>
        <w:t xml:space="preserve"> </w:t>
      </w:r>
      <w:r w:rsidRPr="009E34E1">
        <w:t>данную</w:t>
      </w:r>
      <w:r w:rsidRPr="009E34E1">
        <w:rPr>
          <w:spacing w:val="1"/>
        </w:rPr>
        <w:t xml:space="preserve"> </w:t>
      </w:r>
      <w:r w:rsidRPr="009E34E1">
        <w:t>технологию.</w:t>
      </w:r>
      <w:r w:rsidRPr="009E34E1">
        <w:rPr>
          <w:spacing w:val="1"/>
        </w:rPr>
        <w:t xml:space="preserve"> </w:t>
      </w:r>
      <w:r w:rsidRPr="009E34E1">
        <w:t>Ещё</w:t>
      </w:r>
      <w:r w:rsidRPr="009E34E1">
        <w:rPr>
          <w:spacing w:val="1"/>
        </w:rPr>
        <w:t xml:space="preserve"> </w:t>
      </w:r>
      <w:r w:rsidRPr="009E34E1">
        <w:t>одной</w:t>
      </w:r>
      <w:r w:rsidRPr="009E34E1">
        <w:rPr>
          <w:spacing w:val="1"/>
        </w:rPr>
        <w:t xml:space="preserve"> </w:t>
      </w:r>
      <w:r w:rsidRPr="009E34E1">
        <w:t>значимой</w:t>
      </w:r>
      <w:r w:rsidRPr="009E34E1">
        <w:rPr>
          <w:spacing w:val="1"/>
        </w:rPr>
        <w:t xml:space="preserve"> </w:t>
      </w:r>
      <w:r w:rsidRPr="009E34E1">
        <w:t>частью</w:t>
      </w:r>
      <w:r w:rsidRPr="009E34E1">
        <w:rPr>
          <w:spacing w:val="1"/>
        </w:rPr>
        <w:t xml:space="preserve"> </w:t>
      </w:r>
      <w:r w:rsidRPr="009E34E1">
        <w:t>воспитательного</w:t>
      </w:r>
      <w:r w:rsidRPr="009E34E1">
        <w:rPr>
          <w:spacing w:val="1"/>
        </w:rPr>
        <w:t xml:space="preserve"> </w:t>
      </w:r>
      <w:r w:rsidRPr="009E34E1">
        <w:t>процесса,</w:t>
      </w:r>
      <w:r w:rsidRPr="009E34E1">
        <w:rPr>
          <w:spacing w:val="1"/>
        </w:rPr>
        <w:t xml:space="preserve"> </w:t>
      </w:r>
      <w:r w:rsidRPr="009E34E1">
        <w:t>связанной со школьным уроком, является участие в проекте «Живые классика»,</w:t>
      </w:r>
      <w:r w:rsidRPr="009E34E1">
        <w:rPr>
          <w:spacing w:val="1"/>
        </w:rPr>
        <w:t xml:space="preserve"> </w:t>
      </w:r>
      <w:r w:rsidRPr="009E34E1">
        <w:t>который</w:t>
      </w:r>
      <w:r w:rsidRPr="009E34E1">
        <w:rPr>
          <w:spacing w:val="1"/>
        </w:rPr>
        <w:t xml:space="preserve"> </w:t>
      </w:r>
      <w:r w:rsidRPr="009E34E1">
        <w:t>позволяет</w:t>
      </w:r>
      <w:r w:rsidRPr="009E34E1">
        <w:rPr>
          <w:spacing w:val="1"/>
        </w:rPr>
        <w:t xml:space="preserve"> </w:t>
      </w:r>
      <w:r w:rsidRPr="009E34E1">
        <w:t>приобщать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национальным</w:t>
      </w:r>
      <w:r w:rsidRPr="009E34E1">
        <w:rPr>
          <w:spacing w:val="1"/>
        </w:rPr>
        <w:t xml:space="preserve"> </w:t>
      </w:r>
      <w:proofErr w:type="spellStart"/>
      <w:r w:rsidRPr="009E34E1">
        <w:t>историк</w:t>
      </w:r>
      <w:proofErr w:type="gramStart"/>
      <w:r w:rsidRPr="009E34E1">
        <w:t>о</w:t>
      </w:r>
      <w:proofErr w:type="spellEnd"/>
      <w:r w:rsidRPr="009E34E1">
        <w:t>-</w:t>
      </w:r>
      <w:proofErr w:type="gramEnd"/>
      <w:r w:rsidRPr="009E34E1">
        <w:t xml:space="preserve"> культурным</w:t>
      </w:r>
      <w:r w:rsidRPr="009E34E1">
        <w:rPr>
          <w:spacing w:val="-1"/>
        </w:rPr>
        <w:t xml:space="preserve"> </w:t>
      </w:r>
      <w:r w:rsidRPr="009E34E1">
        <w:t>и</w:t>
      </w:r>
      <w:r w:rsidRPr="009E34E1">
        <w:rPr>
          <w:spacing w:val="-1"/>
        </w:rPr>
        <w:t xml:space="preserve"> </w:t>
      </w:r>
      <w:r w:rsidRPr="009E34E1">
        <w:t>природным</w:t>
      </w:r>
      <w:r w:rsidRPr="009E34E1">
        <w:rPr>
          <w:spacing w:val="-4"/>
        </w:rPr>
        <w:t xml:space="preserve"> </w:t>
      </w:r>
      <w:r w:rsidRPr="009E34E1">
        <w:t>ценностям</w:t>
      </w:r>
      <w:r w:rsidRPr="009E34E1">
        <w:rPr>
          <w:spacing w:val="-1"/>
        </w:rPr>
        <w:t xml:space="preserve"> </w:t>
      </w:r>
      <w:r w:rsidRPr="009E34E1">
        <w:t>родного</w:t>
      </w:r>
      <w:r w:rsidRPr="009E34E1">
        <w:rPr>
          <w:spacing w:val="1"/>
        </w:rPr>
        <w:t xml:space="preserve"> </w:t>
      </w:r>
      <w:r w:rsidRPr="009E34E1">
        <w:t>края.</w:t>
      </w:r>
    </w:p>
    <w:p w:rsidR="009E34E1" w:rsidRPr="009E34E1" w:rsidRDefault="009E34E1" w:rsidP="009E34E1">
      <w:pPr>
        <w:pStyle w:val="2"/>
        <w:tabs>
          <w:tab w:val="left" w:pos="4081"/>
        </w:tabs>
        <w:spacing w:before="0"/>
        <w:ind w:left="284" w:right="-30"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Модуль</w:t>
      </w:r>
      <w:r w:rsidRPr="009E34E1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«Самоуправление»</w:t>
      </w:r>
    </w:p>
    <w:p w:rsidR="009E34E1" w:rsidRPr="009E34E1" w:rsidRDefault="009E34E1" w:rsidP="009E34E1">
      <w:pPr>
        <w:pStyle w:val="1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старшеклассников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МБОУ «Гимназия»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является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органом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ученического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вопросам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воспитания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имеющим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голоса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решении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вопросов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касающихся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прав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их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участия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общественной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жизни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34E1" w:rsidRPr="009E34E1" w:rsidRDefault="009E34E1" w:rsidP="009E34E1">
      <w:pPr>
        <w:pStyle w:val="1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E34E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уровне</w:t>
      </w:r>
      <w:proofErr w:type="spellEnd"/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sz w:val="24"/>
          <w:szCs w:val="24"/>
        </w:rPr>
        <w:t>школы</w:t>
      </w:r>
      <w:proofErr w:type="spellEnd"/>
      <w:r w:rsidRPr="009E34E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425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Совет старшеклассников ежегодно избирается из обучающихся 5-11 классов (по 5 человек от каждого класса). Общее количество членов Совета – не менее 65 человек. Из числа членов Совета избираются Президент, Вице- президент гимназии и Секретарь Совета Старшеклассников. Президент гимназии планирует работу Совета, координирует работу Департаментов. Секретарь Совета старшеклассников отвечает за документацию Совета и ведет протокол. Члены Совета распределяются  по департаментам (Образования, Культура, Здравоохранения, Юстиция, СМИ). Решение Совета старшеклассников принимаются путем открытого голосования. Совет старшеклассников собирается  не реже 1 раз в месяц (не менее 9 собраний в год). Совет выступает  от имени обучающихся  при решении  вопросов жизни гимназии; изучает и формирует мнение обучающихся по вопросам школьной жизни, представляют позицию обучающихся  в органах управления гимназией; инициирует проведение общих акций «Дай лапу </w:t>
      </w:r>
      <w:proofErr w:type="gramStart"/>
      <w:r w:rsidRPr="009E34E1">
        <w:rPr>
          <w:sz w:val="24"/>
          <w:szCs w:val="24"/>
        </w:rPr>
        <w:t>–д</w:t>
      </w:r>
      <w:proofErr w:type="gramEnd"/>
      <w:r w:rsidRPr="009E34E1">
        <w:rPr>
          <w:sz w:val="24"/>
          <w:szCs w:val="24"/>
        </w:rPr>
        <w:t>руг», «Георгиевская ленточка», «Голубь мира»; контролирует соблюдения правил поведения обучающимися при проведении внеклассных культурно-массовых мероприятий ( новогодние елки, кроссы); информирует о проведении городских, мероприятий, праздников, соревнований.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Организация самоуправления на уровне классов в МБОУ «Гимназия»</w:t>
      </w:r>
      <w:r w:rsidRPr="009E34E1">
        <w:rPr>
          <w:spacing w:val="-2"/>
        </w:rPr>
        <w:t xml:space="preserve"> </w:t>
      </w:r>
      <w:r w:rsidRPr="009E34E1">
        <w:t>осуществляется через: классные собрания и открытое голосование за кандидатуры в Совет Старшеклассников. В каждом классом коллективе ведется система самоуправления по департаментам.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</w:p>
    <w:p w:rsidR="009E34E1" w:rsidRPr="009E34E1" w:rsidRDefault="009E34E1" w:rsidP="009E34E1">
      <w:pPr>
        <w:pStyle w:val="2"/>
        <w:spacing w:before="0"/>
        <w:ind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Модуль</w:t>
      </w:r>
      <w:r w:rsidRPr="009E34E1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«Курсы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внеурочной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деятельности»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E34E1">
        <w:rPr>
          <w:rFonts w:ascii="Times New Roman" w:hAnsi="Times New Roman" w:cs="Times New Roman"/>
        </w:rPr>
        <w:t>через</w:t>
      </w:r>
      <w:proofErr w:type="gramEnd"/>
      <w:r w:rsidRPr="009E34E1">
        <w:rPr>
          <w:rFonts w:ascii="Times New Roman" w:hAnsi="Times New Roman" w:cs="Times New Roman"/>
        </w:rPr>
        <w:t xml:space="preserve">: 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E34E1">
        <w:rPr>
          <w:rFonts w:ascii="Times New Roman" w:hAnsi="Times New Roman" w:cs="Times New Roman"/>
        </w:rPr>
        <w:t>самореализоваться</w:t>
      </w:r>
      <w:proofErr w:type="spellEnd"/>
      <w:r w:rsidRPr="009E34E1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E34E1" w:rsidRPr="009E34E1" w:rsidRDefault="009E34E1" w:rsidP="009E34E1">
      <w:pPr>
        <w:ind w:firstLine="737"/>
        <w:jc w:val="both"/>
        <w:rPr>
          <w:rStyle w:val="CharAttribute0"/>
          <w:rFonts w:eastAsia="Batang" w:cs="Times New Roman"/>
          <w:sz w:val="24"/>
        </w:rPr>
      </w:pPr>
      <w:r w:rsidRPr="009E34E1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9E34E1">
        <w:rPr>
          <w:rFonts w:ascii="Times New Roman" w:hAnsi="Times New Roman" w:cs="Times New Roman"/>
        </w:rPr>
        <w:t>кружках, секциях, клубах, студиях и т.п. детско-взрослых общностей,</w:t>
      </w:r>
      <w:r w:rsidRPr="009E34E1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9E34E1">
        <w:rPr>
          <w:rStyle w:val="CharAttribute0"/>
          <w:rFonts w:eastAsia="Batang" w:cs="Times New Roman"/>
          <w:sz w:val="24"/>
        </w:rPr>
        <w:t xml:space="preserve">которые </w:t>
      </w:r>
      <w:r w:rsidRPr="009E34E1">
        <w:rPr>
          <w:rFonts w:ascii="Times New Roman" w:hAnsi="Times New Roman" w:cs="Times New Roman"/>
        </w:rPr>
        <w:t xml:space="preserve">могли бы </w:t>
      </w:r>
      <w:r w:rsidRPr="009E34E1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9E34E1" w:rsidRPr="009E34E1" w:rsidRDefault="009E34E1" w:rsidP="009E34E1">
      <w:pPr>
        <w:tabs>
          <w:tab w:val="left" w:pos="851"/>
        </w:tabs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- </w:t>
      </w:r>
      <w:r w:rsidRPr="009E34E1">
        <w:rPr>
          <w:rStyle w:val="CharAttribute0"/>
          <w:rFonts w:eastAsia="Batang" w:cs="Times New Roman"/>
          <w:sz w:val="24"/>
        </w:rPr>
        <w:t>создание в</w:t>
      </w:r>
      <w:r w:rsidRPr="009E34E1">
        <w:rPr>
          <w:rFonts w:ascii="Times New Roman" w:hAnsi="Times New Roman" w:cs="Times New Roman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E34E1" w:rsidRPr="009E34E1" w:rsidRDefault="009E34E1" w:rsidP="009E34E1">
      <w:pPr>
        <w:tabs>
          <w:tab w:val="left" w:pos="851"/>
        </w:tabs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</w:t>
      </w:r>
      <w:r w:rsidRPr="009E34E1">
        <w:rPr>
          <w:rFonts w:ascii="Times New Roman" w:hAnsi="Times New Roman" w:cs="Times New Roman"/>
        </w:rPr>
        <w:lastRenderedPageBreak/>
        <w:t xml:space="preserve">традиций; </w:t>
      </w:r>
    </w:p>
    <w:p w:rsidR="009E34E1" w:rsidRPr="009E34E1" w:rsidRDefault="009E34E1" w:rsidP="009E34E1">
      <w:pPr>
        <w:tabs>
          <w:tab w:val="left" w:pos="851"/>
        </w:tabs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- поощрение педагогами детских инициатив и детского самоуправления. 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  <w:i/>
        </w:rPr>
      </w:pPr>
      <w:r w:rsidRPr="009E34E1">
        <w:rPr>
          <w:rStyle w:val="CharAttribute511"/>
          <w:rFonts w:eastAsia="№Е" w:hAnsi="Times New Roman" w:cs="Times New Roman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E34E1" w:rsidRPr="009E34E1" w:rsidRDefault="009E34E1" w:rsidP="009E34E1">
      <w:pPr>
        <w:tabs>
          <w:tab w:val="left" w:pos="1310"/>
        </w:tabs>
        <w:ind w:firstLine="73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9E34E1">
        <w:rPr>
          <w:rStyle w:val="CharAttribute501"/>
          <w:rFonts w:eastAsia="№Е" w:hAnsi="Times New Roman" w:cs="Times New Roman"/>
          <w:sz w:val="24"/>
          <w:u w:val="none"/>
        </w:rPr>
        <w:t>Познавательн</w:t>
      </w:r>
      <w:proofErr w:type="gramStart"/>
      <w:r w:rsidRPr="009E34E1">
        <w:rPr>
          <w:rStyle w:val="CharAttribute501"/>
          <w:rFonts w:eastAsia="№Е" w:hAnsi="Times New Roman" w:cs="Times New Roman"/>
          <w:sz w:val="24"/>
          <w:u w:val="none"/>
        </w:rPr>
        <w:t>о-</w:t>
      </w:r>
      <w:proofErr w:type="gramEnd"/>
      <w:r w:rsidRPr="009E34E1">
        <w:rPr>
          <w:rStyle w:val="CharAttribute501"/>
          <w:rFonts w:eastAsia="№Е" w:hAnsi="Times New Roman" w:cs="Times New Roman"/>
          <w:sz w:val="24"/>
          <w:u w:val="none"/>
        </w:rPr>
        <w:t xml:space="preserve"> интеллектуальная  деятельность. </w:t>
      </w:r>
      <w:r w:rsidRPr="009E34E1">
        <w:rPr>
          <w:rFonts w:ascii="Times New Roman" w:hAnsi="Times New Roman" w:cs="Times New Roman"/>
        </w:rPr>
        <w:t>Курсы внеурочной деятельности «Уникум», «Мое Оренбуржье».</w:t>
      </w:r>
    </w:p>
    <w:p w:rsidR="009E34E1" w:rsidRPr="009E34E1" w:rsidRDefault="009E34E1" w:rsidP="009E34E1">
      <w:pPr>
        <w:tabs>
          <w:tab w:val="left" w:pos="851"/>
        </w:tabs>
        <w:ind w:firstLine="73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9E34E1">
        <w:rPr>
          <w:rStyle w:val="CharAttribute501"/>
          <w:rFonts w:eastAsia="№Е" w:hAnsi="Times New Roman" w:cs="Times New Roman"/>
          <w:sz w:val="24"/>
          <w:u w:val="none"/>
        </w:rPr>
        <w:t>Туристско-краеведческая деятельность.</w:t>
      </w:r>
      <w:r w:rsidRPr="009E34E1">
        <w:rPr>
          <w:rFonts w:ascii="Times New Roman" w:hAnsi="Times New Roman" w:cs="Times New Roman"/>
        </w:rPr>
        <w:t xml:space="preserve"> Курс внеурочной деятельности «Музейное дело», направленный </w:t>
      </w:r>
      <w:r w:rsidRPr="009E34E1">
        <w:rPr>
          <w:rStyle w:val="CharAttribute501"/>
          <w:rFonts w:eastAsia="№Е" w:hAnsi="Times New Roman" w:cs="Times New Roman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9E34E1" w:rsidRPr="009E34E1" w:rsidRDefault="009E34E1" w:rsidP="009E34E1">
      <w:pPr>
        <w:tabs>
          <w:tab w:val="left" w:pos="851"/>
        </w:tabs>
        <w:ind w:firstLine="73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9E34E1">
        <w:rPr>
          <w:rStyle w:val="CharAttribute501"/>
          <w:rFonts w:eastAsia="№Е" w:hAnsi="Times New Roman" w:cs="Times New Roman"/>
          <w:sz w:val="24"/>
          <w:u w:val="none"/>
        </w:rPr>
        <w:t xml:space="preserve">Спортивно-оздоровительная деятельность. </w:t>
      </w:r>
      <w:r w:rsidRPr="009E34E1">
        <w:rPr>
          <w:rFonts w:ascii="Times New Roman" w:hAnsi="Times New Roman" w:cs="Times New Roman"/>
        </w:rPr>
        <w:t xml:space="preserve">Курсы внеурочной деятельности «Волейбол», «Баскетбол», «Каратэ», «Разговор о правильном питании»,  направленные </w:t>
      </w:r>
      <w:r w:rsidRPr="009E34E1">
        <w:rPr>
          <w:rStyle w:val="CharAttribute501"/>
          <w:rFonts w:eastAsia="№Е" w:hAnsi="Times New Roman" w:cs="Times New Roman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E34E1" w:rsidRPr="009E34E1" w:rsidRDefault="009E34E1" w:rsidP="009E34E1">
      <w:pPr>
        <w:ind w:firstLine="73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9E34E1">
        <w:rPr>
          <w:rStyle w:val="CharAttribute501"/>
          <w:rFonts w:eastAsia="№Е" w:hAnsi="Times New Roman" w:cs="Times New Roman"/>
          <w:sz w:val="24"/>
          <w:u w:val="none"/>
        </w:rPr>
        <w:t>Естественн</w:t>
      </w:r>
      <w:proofErr w:type="gramStart"/>
      <w:r w:rsidRPr="009E34E1">
        <w:rPr>
          <w:rStyle w:val="CharAttribute501"/>
          <w:rFonts w:eastAsia="№Е" w:hAnsi="Times New Roman" w:cs="Times New Roman"/>
          <w:sz w:val="24"/>
          <w:u w:val="none"/>
        </w:rPr>
        <w:t>о-</w:t>
      </w:r>
      <w:proofErr w:type="gramEnd"/>
      <w:r w:rsidRPr="009E34E1">
        <w:rPr>
          <w:rStyle w:val="CharAttribute501"/>
          <w:rFonts w:eastAsia="№Е" w:hAnsi="Times New Roman" w:cs="Times New Roman"/>
          <w:sz w:val="24"/>
          <w:u w:val="none"/>
        </w:rPr>
        <w:t xml:space="preserve"> научная деятельность. «Эрудиты».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  <w:r w:rsidRPr="009E34E1">
        <w:rPr>
          <w:rStyle w:val="CharAttribute501"/>
          <w:rFonts w:eastAsia="№Е" w:hAnsi="Times New Roman" w:cs="Times New Roman"/>
          <w:sz w:val="24"/>
          <w:u w:val="none"/>
        </w:rPr>
        <w:t>Социальная деятельность.</w:t>
      </w:r>
      <w:r w:rsidRPr="009E34E1">
        <w:rPr>
          <w:rFonts w:ascii="Times New Roman" w:hAnsi="Times New Roman" w:cs="Times New Roman"/>
        </w:rPr>
        <w:t xml:space="preserve"> «Культура Общения», «Мы в этом мире», «Мир профессий», НОУ «Поиск».</w:t>
      </w:r>
    </w:p>
    <w:p w:rsidR="009E34E1" w:rsidRPr="009E34E1" w:rsidRDefault="009E34E1" w:rsidP="009E34E1">
      <w:pPr>
        <w:pStyle w:val="2"/>
        <w:keepNext w:val="0"/>
        <w:keepLines w:val="0"/>
        <w:numPr>
          <w:ilvl w:val="1"/>
          <w:numId w:val="38"/>
        </w:numPr>
        <w:tabs>
          <w:tab w:val="left" w:pos="2837"/>
        </w:tabs>
        <w:suppressAutoHyphens w:val="0"/>
        <w:autoSpaceDE w:val="0"/>
        <w:autoSpaceDN w:val="0"/>
        <w:spacing w:before="0"/>
        <w:ind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34E1" w:rsidRPr="009E34E1" w:rsidRDefault="009E34E1" w:rsidP="009E34E1">
      <w:pPr>
        <w:pStyle w:val="2"/>
        <w:tabs>
          <w:tab w:val="left" w:pos="2837"/>
        </w:tabs>
        <w:spacing w:before="0"/>
        <w:ind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Модуль</w:t>
      </w:r>
      <w:r w:rsidRPr="009E34E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«Детские</w:t>
      </w:r>
      <w:r w:rsidRPr="009E34E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общественные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объединения»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Российское</w:t>
      </w:r>
      <w:r w:rsidRPr="009E34E1">
        <w:rPr>
          <w:spacing w:val="1"/>
        </w:rPr>
        <w:t xml:space="preserve"> </w:t>
      </w:r>
      <w:r w:rsidRPr="009E34E1">
        <w:t>движение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(РДШ)</w:t>
      </w:r>
      <w:r w:rsidRPr="009E34E1">
        <w:rPr>
          <w:spacing w:val="1"/>
        </w:rPr>
        <w:t xml:space="preserve"> </w:t>
      </w:r>
      <w:r w:rsidRPr="009E34E1">
        <w:t>-</w:t>
      </w:r>
      <w:r w:rsidRPr="009E34E1">
        <w:rPr>
          <w:spacing w:val="1"/>
        </w:rPr>
        <w:t xml:space="preserve"> </w:t>
      </w:r>
      <w:r w:rsidRPr="009E34E1">
        <w:t>общественно</w:t>
      </w:r>
      <w:r w:rsidRPr="009E34E1">
        <w:rPr>
          <w:spacing w:val="1"/>
        </w:rPr>
        <w:t xml:space="preserve"> </w:t>
      </w:r>
      <w:r w:rsidRPr="009E34E1">
        <w:t>государственная</w:t>
      </w:r>
      <w:r w:rsidRPr="009E34E1">
        <w:rPr>
          <w:spacing w:val="1"/>
        </w:rPr>
        <w:t xml:space="preserve"> </w:t>
      </w:r>
      <w:r w:rsidRPr="009E34E1">
        <w:t>детско-юношеская</w:t>
      </w:r>
      <w:r w:rsidRPr="009E34E1">
        <w:rPr>
          <w:spacing w:val="1"/>
        </w:rPr>
        <w:t xml:space="preserve"> </w:t>
      </w:r>
      <w:r w:rsidRPr="009E34E1">
        <w:t>организация,</w:t>
      </w:r>
      <w:r w:rsidRPr="009E34E1">
        <w:rPr>
          <w:spacing w:val="1"/>
        </w:rPr>
        <w:t xml:space="preserve"> </w:t>
      </w:r>
      <w:r w:rsidRPr="009E34E1">
        <w:t>деятельность</w:t>
      </w:r>
      <w:r w:rsidRPr="009E34E1">
        <w:rPr>
          <w:spacing w:val="1"/>
        </w:rPr>
        <w:t xml:space="preserve"> </w:t>
      </w:r>
      <w:r w:rsidRPr="009E34E1">
        <w:t>которой</w:t>
      </w:r>
      <w:r w:rsidRPr="009E34E1">
        <w:rPr>
          <w:spacing w:val="1"/>
        </w:rPr>
        <w:t xml:space="preserve"> </w:t>
      </w:r>
      <w:r w:rsidRPr="009E34E1">
        <w:t>целиком</w:t>
      </w:r>
      <w:r w:rsidRPr="009E34E1">
        <w:rPr>
          <w:spacing w:val="1"/>
        </w:rPr>
        <w:t xml:space="preserve"> </w:t>
      </w:r>
      <w:r w:rsidRPr="009E34E1">
        <w:t>сосредоточена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развитии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воспитании</w:t>
      </w:r>
      <w:r w:rsidRPr="009E34E1">
        <w:rPr>
          <w:spacing w:val="1"/>
        </w:rPr>
        <w:t xml:space="preserve"> </w:t>
      </w:r>
      <w:r w:rsidRPr="009E34E1">
        <w:t xml:space="preserve">школьников, МБОУ «Гимназия» является </w:t>
      </w:r>
      <w:proofErr w:type="spellStart"/>
      <w:r w:rsidRPr="009E34E1">
        <w:t>пилотной</w:t>
      </w:r>
      <w:proofErr w:type="spellEnd"/>
      <w:r w:rsidRPr="009E34E1">
        <w:t xml:space="preserve"> площадкой с 2006 года.</w:t>
      </w:r>
      <w:r w:rsidRPr="009E34E1">
        <w:rPr>
          <w:spacing w:val="1"/>
        </w:rPr>
        <w:t xml:space="preserve"> </w:t>
      </w:r>
      <w:proofErr w:type="gramStart"/>
      <w:r w:rsidRPr="009E34E1">
        <w:t>В</w:t>
      </w:r>
      <w:r w:rsidRPr="009E34E1">
        <w:rPr>
          <w:spacing w:val="1"/>
        </w:rPr>
        <w:t xml:space="preserve"> </w:t>
      </w:r>
      <w:r w:rsidRPr="009E34E1">
        <w:t>своей</w:t>
      </w:r>
      <w:r w:rsidRPr="009E34E1">
        <w:rPr>
          <w:spacing w:val="1"/>
        </w:rPr>
        <w:t xml:space="preserve"> </w:t>
      </w:r>
      <w:r w:rsidRPr="009E34E1">
        <w:t>деятельности РДШ стремится объединять и координировать организации и</w:t>
      </w:r>
      <w:r w:rsidRPr="009E34E1">
        <w:rPr>
          <w:spacing w:val="1"/>
        </w:rPr>
        <w:t xml:space="preserve"> </w:t>
      </w:r>
      <w:r w:rsidRPr="009E34E1">
        <w:t>лица,</w:t>
      </w:r>
      <w:r w:rsidRPr="009E34E1">
        <w:rPr>
          <w:spacing w:val="-16"/>
        </w:rPr>
        <w:t xml:space="preserve"> </w:t>
      </w:r>
      <w:r w:rsidRPr="009E34E1">
        <w:t>занимающиеся</w:t>
      </w:r>
      <w:r w:rsidRPr="009E34E1">
        <w:rPr>
          <w:spacing w:val="-14"/>
        </w:rPr>
        <w:t xml:space="preserve"> </w:t>
      </w:r>
      <w:r w:rsidRPr="009E34E1">
        <w:t>воспитанием</w:t>
      </w:r>
      <w:r w:rsidRPr="009E34E1">
        <w:rPr>
          <w:spacing w:val="-14"/>
        </w:rPr>
        <w:t xml:space="preserve"> </w:t>
      </w:r>
      <w:r w:rsidRPr="009E34E1">
        <w:t>подрастающего</w:t>
      </w:r>
      <w:r w:rsidRPr="009E34E1">
        <w:rPr>
          <w:spacing w:val="-14"/>
        </w:rPr>
        <w:t xml:space="preserve"> </w:t>
      </w:r>
      <w:r w:rsidRPr="009E34E1">
        <w:t>поколения</w:t>
      </w:r>
      <w:r w:rsidRPr="009E34E1">
        <w:rPr>
          <w:spacing w:val="-14"/>
        </w:rPr>
        <w:t xml:space="preserve"> </w:t>
      </w:r>
      <w:r w:rsidRPr="009E34E1">
        <w:t>и</w:t>
      </w:r>
      <w:r w:rsidRPr="009E34E1">
        <w:rPr>
          <w:spacing w:val="-14"/>
        </w:rPr>
        <w:t xml:space="preserve"> </w:t>
      </w:r>
      <w:r w:rsidRPr="009E34E1">
        <w:t>формирования</w:t>
      </w:r>
      <w:r w:rsidRPr="009E34E1">
        <w:rPr>
          <w:spacing w:val="-68"/>
        </w:rPr>
        <w:t xml:space="preserve"> </w:t>
      </w:r>
      <w:r w:rsidRPr="009E34E1">
        <w:t>личности</w:t>
      </w:r>
      <w:r w:rsidRPr="009E34E1">
        <w:rPr>
          <w:spacing w:val="1"/>
        </w:rPr>
        <w:t xml:space="preserve"> </w:t>
      </w:r>
      <w:r w:rsidRPr="009E34E1">
        <w:t>(Организация</w:t>
      </w:r>
      <w:r w:rsidRPr="009E34E1">
        <w:rPr>
          <w:spacing w:val="1"/>
        </w:rPr>
        <w:t xml:space="preserve"> </w:t>
      </w:r>
      <w:r w:rsidRPr="009E34E1">
        <w:t>создана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соответствии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Указом</w:t>
      </w:r>
      <w:r w:rsidRPr="009E34E1">
        <w:rPr>
          <w:spacing w:val="1"/>
        </w:rPr>
        <w:t xml:space="preserve"> </w:t>
      </w:r>
      <w:r w:rsidRPr="009E34E1">
        <w:t>Президента</w:t>
      </w:r>
      <w:r w:rsidRPr="009E34E1">
        <w:rPr>
          <w:spacing w:val="1"/>
        </w:rPr>
        <w:t xml:space="preserve"> </w:t>
      </w:r>
      <w:r w:rsidRPr="009E34E1">
        <w:t>Российской</w:t>
      </w:r>
      <w:r w:rsidRPr="009E34E1">
        <w:rPr>
          <w:spacing w:val="1"/>
        </w:rPr>
        <w:t xml:space="preserve"> </w:t>
      </w:r>
      <w:r w:rsidRPr="009E34E1">
        <w:t>Федерации</w:t>
      </w:r>
      <w:r w:rsidRPr="009E34E1">
        <w:rPr>
          <w:spacing w:val="1"/>
        </w:rPr>
        <w:t xml:space="preserve"> </w:t>
      </w:r>
      <w:r w:rsidRPr="009E34E1">
        <w:t>от</w:t>
      </w:r>
      <w:r w:rsidRPr="009E34E1">
        <w:rPr>
          <w:spacing w:val="1"/>
        </w:rPr>
        <w:t xml:space="preserve"> </w:t>
      </w:r>
      <w:r w:rsidRPr="009E34E1">
        <w:t>29</w:t>
      </w:r>
      <w:r w:rsidRPr="009E34E1">
        <w:rPr>
          <w:spacing w:val="1"/>
        </w:rPr>
        <w:t xml:space="preserve"> </w:t>
      </w:r>
      <w:r w:rsidRPr="009E34E1">
        <w:t>октября</w:t>
      </w:r>
      <w:r w:rsidRPr="009E34E1">
        <w:rPr>
          <w:spacing w:val="1"/>
        </w:rPr>
        <w:t xml:space="preserve"> </w:t>
      </w:r>
      <w:r w:rsidRPr="009E34E1">
        <w:t>2015г.</w:t>
      </w:r>
      <w:r w:rsidRPr="009E34E1">
        <w:rPr>
          <w:spacing w:val="1"/>
        </w:rPr>
        <w:t xml:space="preserve"> </w:t>
      </w:r>
      <w:r w:rsidRPr="009E34E1">
        <w:t>№</w:t>
      </w:r>
      <w:r w:rsidRPr="009E34E1">
        <w:rPr>
          <w:spacing w:val="1"/>
        </w:rPr>
        <w:t xml:space="preserve"> </w:t>
      </w:r>
      <w:r w:rsidRPr="009E34E1">
        <w:t>536</w:t>
      </w:r>
      <w:r w:rsidRPr="009E34E1">
        <w:rPr>
          <w:spacing w:val="1"/>
        </w:rPr>
        <w:t xml:space="preserve"> </w:t>
      </w:r>
      <w:r w:rsidRPr="009E34E1">
        <w:t>«О</w:t>
      </w:r>
      <w:r w:rsidRPr="009E34E1">
        <w:rPr>
          <w:spacing w:val="1"/>
        </w:rPr>
        <w:t xml:space="preserve"> </w:t>
      </w:r>
      <w:r w:rsidRPr="009E34E1">
        <w:t>создании</w:t>
      </w:r>
      <w:r w:rsidRPr="009E34E1">
        <w:rPr>
          <w:spacing w:val="1"/>
        </w:rPr>
        <w:t xml:space="preserve"> </w:t>
      </w:r>
      <w:r w:rsidRPr="009E34E1">
        <w:t>Общероссийской</w:t>
      </w:r>
      <w:r w:rsidRPr="009E34E1">
        <w:rPr>
          <w:spacing w:val="1"/>
        </w:rPr>
        <w:t xml:space="preserve"> </w:t>
      </w:r>
      <w:r w:rsidRPr="009E34E1">
        <w:t>общественно-государственной</w:t>
      </w:r>
      <w:r w:rsidRPr="009E34E1">
        <w:rPr>
          <w:spacing w:val="1"/>
        </w:rPr>
        <w:t xml:space="preserve"> </w:t>
      </w:r>
      <w:r w:rsidRPr="009E34E1">
        <w:t>детско-юношеской</w:t>
      </w:r>
      <w:r w:rsidRPr="009E34E1">
        <w:rPr>
          <w:spacing w:val="1"/>
        </w:rPr>
        <w:t xml:space="preserve"> </w:t>
      </w:r>
      <w:r w:rsidRPr="009E34E1">
        <w:t>организации</w:t>
      </w:r>
      <w:r w:rsidRPr="009E34E1">
        <w:rPr>
          <w:spacing w:val="18"/>
        </w:rPr>
        <w:t xml:space="preserve"> </w:t>
      </w:r>
      <w:r w:rsidRPr="009E34E1">
        <w:t>«Российское</w:t>
      </w:r>
      <w:r w:rsidRPr="009E34E1">
        <w:rPr>
          <w:spacing w:val="17"/>
        </w:rPr>
        <w:t xml:space="preserve"> </w:t>
      </w:r>
      <w:r w:rsidRPr="009E34E1">
        <w:t>движение</w:t>
      </w:r>
      <w:r w:rsidRPr="009E34E1">
        <w:rPr>
          <w:spacing w:val="15"/>
        </w:rPr>
        <w:t xml:space="preserve"> </w:t>
      </w:r>
      <w:r w:rsidRPr="009E34E1">
        <w:t>школьников»).</w:t>
      </w:r>
      <w:r w:rsidRPr="009E34E1">
        <w:rPr>
          <w:spacing w:val="17"/>
        </w:rPr>
        <w:t xml:space="preserve"> </w:t>
      </w:r>
      <w:proofErr w:type="gramEnd"/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Команда</w:t>
      </w:r>
      <w:r w:rsidRPr="009E34E1">
        <w:rPr>
          <w:spacing w:val="1"/>
        </w:rPr>
        <w:t xml:space="preserve"> </w:t>
      </w:r>
      <w:r w:rsidRPr="009E34E1">
        <w:t>РДШ</w:t>
      </w:r>
      <w:r w:rsidRPr="009E34E1">
        <w:rPr>
          <w:spacing w:val="1"/>
        </w:rPr>
        <w:t xml:space="preserve">  МБОУ «Гимназия» </w:t>
      </w:r>
      <w:r w:rsidRPr="009E34E1">
        <w:t>ежегодно</w:t>
      </w:r>
      <w:r w:rsidRPr="009E34E1">
        <w:rPr>
          <w:spacing w:val="1"/>
        </w:rPr>
        <w:t xml:space="preserve"> </w:t>
      </w:r>
      <w:r w:rsidRPr="009E34E1">
        <w:t>выезжают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конкурсы</w:t>
      </w:r>
      <w:r w:rsidRPr="009E34E1">
        <w:rPr>
          <w:spacing w:val="1"/>
        </w:rPr>
        <w:t xml:space="preserve"> </w:t>
      </w:r>
      <w:r w:rsidRPr="009E34E1">
        <w:t>«Лидер», «Лучшая детская организация»,</w:t>
      </w:r>
      <w:r w:rsidRPr="009E34E1">
        <w:rPr>
          <w:spacing w:val="1"/>
        </w:rPr>
        <w:t xml:space="preserve"> </w:t>
      </w:r>
      <w:r w:rsidRPr="009E34E1">
        <w:rPr>
          <w:spacing w:val="-1"/>
        </w:rPr>
        <w:t>участвуют</w:t>
      </w:r>
      <w:r w:rsidRPr="009E34E1">
        <w:rPr>
          <w:spacing w:val="-16"/>
        </w:rPr>
        <w:t xml:space="preserve"> </w:t>
      </w:r>
      <w:r w:rsidRPr="009E34E1">
        <w:rPr>
          <w:spacing w:val="-1"/>
        </w:rPr>
        <w:t>в</w:t>
      </w:r>
      <w:r w:rsidRPr="009E34E1">
        <w:rPr>
          <w:spacing w:val="-16"/>
        </w:rPr>
        <w:t xml:space="preserve"> </w:t>
      </w:r>
      <w:r w:rsidRPr="009E34E1">
        <w:rPr>
          <w:spacing w:val="-1"/>
        </w:rPr>
        <w:t>мероприятиях «Открытка ветерану»,</w:t>
      </w:r>
      <w:r w:rsidRPr="009E34E1">
        <w:rPr>
          <w:spacing w:val="-18"/>
        </w:rPr>
        <w:t xml:space="preserve"> «День добрых дел» </w:t>
      </w:r>
      <w:r w:rsidRPr="009E34E1">
        <w:t>направленных</w:t>
      </w:r>
      <w:r w:rsidRPr="009E34E1">
        <w:rPr>
          <w:spacing w:val="-14"/>
        </w:rPr>
        <w:t xml:space="preserve"> </w:t>
      </w:r>
      <w:r w:rsidRPr="009E34E1">
        <w:t>на</w:t>
      </w:r>
      <w:r w:rsidRPr="009E34E1">
        <w:rPr>
          <w:spacing w:val="-16"/>
        </w:rPr>
        <w:t xml:space="preserve"> </w:t>
      </w:r>
      <w:r w:rsidRPr="009E34E1">
        <w:t>повышение</w:t>
      </w:r>
      <w:r w:rsidRPr="009E34E1">
        <w:rPr>
          <w:spacing w:val="-18"/>
        </w:rPr>
        <w:t xml:space="preserve"> </w:t>
      </w:r>
      <w:r w:rsidRPr="009E34E1">
        <w:t>интереса</w:t>
      </w:r>
      <w:r w:rsidRPr="009E34E1">
        <w:rPr>
          <w:spacing w:val="-15"/>
        </w:rPr>
        <w:t xml:space="preserve"> </w:t>
      </w:r>
      <w:r w:rsidRPr="009E34E1">
        <w:t>у</w:t>
      </w:r>
      <w:r w:rsidRPr="009E34E1">
        <w:rPr>
          <w:spacing w:val="-19"/>
        </w:rPr>
        <w:t xml:space="preserve"> </w:t>
      </w:r>
      <w:r w:rsidRPr="009E34E1">
        <w:t>детей</w:t>
      </w:r>
      <w:r w:rsidRPr="009E34E1">
        <w:rPr>
          <w:spacing w:val="-17"/>
        </w:rPr>
        <w:t xml:space="preserve"> </w:t>
      </w:r>
      <w:r w:rsidRPr="009E34E1">
        <w:t>к</w:t>
      </w:r>
      <w:r w:rsidRPr="009E34E1">
        <w:rPr>
          <w:spacing w:val="-14"/>
        </w:rPr>
        <w:t xml:space="preserve"> </w:t>
      </w:r>
      <w:r w:rsidRPr="009E34E1">
        <w:t>службе</w:t>
      </w:r>
      <w:r w:rsidRPr="009E34E1">
        <w:rPr>
          <w:spacing w:val="-68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proofErr w:type="gramStart"/>
      <w:r w:rsidRPr="009E34E1">
        <w:t>ВС</w:t>
      </w:r>
      <w:proofErr w:type="gramEnd"/>
      <w:r w:rsidRPr="009E34E1">
        <w:rPr>
          <w:spacing w:val="1"/>
        </w:rPr>
        <w:t xml:space="preserve"> </w:t>
      </w:r>
      <w:r w:rsidRPr="009E34E1">
        <w:t>РФ,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том</w:t>
      </w:r>
      <w:r w:rsidRPr="009E34E1">
        <w:rPr>
          <w:spacing w:val="1"/>
        </w:rPr>
        <w:t xml:space="preserve"> </w:t>
      </w:r>
      <w:r w:rsidRPr="009E34E1">
        <w:t>числе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военных</w:t>
      </w:r>
      <w:r w:rsidRPr="009E34E1">
        <w:rPr>
          <w:spacing w:val="1"/>
        </w:rPr>
        <w:t xml:space="preserve"> </w:t>
      </w:r>
      <w:r w:rsidRPr="009E34E1">
        <w:t>сборах,</w:t>
      </w:r>
      <w:r w:rsidRPr="009E34E1">
        <w:rPr>
          <w:spacing w:val="1"/>
        </w:rPr>
        <w:t xml:space="preserve"> </w:t>
      </w:r>
      <w:r w:rsidRPr="009E34E1">
        <w:t>военно-спортивных</w:t>
      </w:r>
      <w:r w:rsidRPr="009E34E1">
        <w:rPr>
          <w:spacing w:val="1"/>
        </w:rPr>
        <w:t xml:space="preserve"> </w:t>
      </w:r>
      <w:r w:rsidRPr="009E34E1">
        <w:t>играх,</w:t>
      </w:r>
      <w:r w:rsidRPr="009E34E1">
        <w:rPr>
          <w:spacing w:val="1"/>
        </w:rPr>
        <w:t xml:space="preserve"> </w:t>
      </w:r>
      <w:r w:rsidRPr="009E34E1">
        <w:t>соревнованиях,</w:t>
      </w:r>
      <w:r w:rsidRPr="009E34E1">
        <w:rPr>
          <w:spacing w:val="-2"/>
        </w:rPr>
        <w:t xml:space="preserve"> </w:t>
      </w:r>
      <w:r w:rsidRPr="009E34E1">
        <w:t xml:space="preserve">акциях. 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Члены РДШ вовлекают в добровольческую деятельность активистов</w:t>
      </w:r>
      <w:r w:rsidRPr="009E34E1">
        <w:rPr>
          <w:spacing w:val="1"/>
        </w:rPr>
        <w:t xml:space="preserve"> </w:t>
      </w:r>
      <w:proofErr w:type="spellStart"/>
      <w:proofErr w:type="gramStart"/>
      <w:r w:rsidRPr="009E34E1">
        <w:t>волонтѐрской</w:t>
      </w:r>
      <w:proofErr w:type="spellEnd"/>
      <w:proofErr w:type="gramEnd"/>
      <w:r w:rsidRPr="009E34E1">
        <w:rPr>
          <w:spacing w:val="-14"/>
        </w:rPr>
        <w:t xml:space="preserve"> </w:t>
      </w:r>
      <w:r w:rsidRPr="009E34E1">
        <w:t>деятельности</w:t>
      </w:r>
      <w:r w:rsidRPr="009E34E1">
        <w:rPr>
          <w:spacing w:val="-11"/>
        </w:rPr>
        <w:t xml:space="preserve"> </w:t>
      </w:r>
      <w:r w:rsidRPr="009E34E1">
        <w:t>из</w:t>
      </w:r>
      <w:r w:rsidRPr="009E34E1">
        <w:rPr>
          <w:spacing w:val="-12"/>
        </w:rPr>
        <w:t xml:space="preserve"> </w:t>
      </w:r>
      <w:r w:rsidRPr="009E34E1">
        <w:t>всех</w:t>
      </w:r>
      <w:r w:rsidRPr="009E34E1">
        <w:rPr>
          <w:spacing w:val="-12"/>
        </w:rPr>
        <w:t xml:space="preserve"> </w:t>
      </w:r>
      <w:r w:rsidRPr="009E34E1">
        <w:t>классов</w:t>
      </w:r>
      <w:r w:rsidRPr="009E34E1">
        <w:rPr>
          <w:spacing w:val="-8"/>
        </w:rPr>
        <w:t xml:space="preserve"> </w:t>
      </w:r>
      <w:r w:rsidRPr="009E34E1">
        <w:t>МБОУ «Гимназия»:</w:t>
      </w:r>
      <w:r w:rsidRPr="009E34E1">
        <w:rPr>
          <w:spacing w:val="-10"/>
        </w:rPr>
        <w:t xml:space="preserve"> </w:t>
      </w:r>
      <w:r w:rsidRPr="009E34E1">
        <w:t>для</w:t>
      </w:r>
      <w:r w:rsidRPr="009E34E1">
        <w:rPr>
          <w:spacing w:val="-68"/>
        </w:rPr>
        <w:t xml:space="preserve"> </w:t>
      </w:r>
      <w:r w:rsidRPr="009E34E1">
        <w:t>оказания</w:t>
      </w:r>
      <w:r w:rsidRPr="009E34E1">
        <w:rPr>
          <w:spacing w:val="1"/>
        </w:rPr>
        <w:t xml:space="preserve"> </w:t>
      </w:r>
      <w:r w:rsidRPr="009E34E1">
        <w:t>помощи</w:t>
      </w:r>
      <w:r w:rsidRPr="009E34E1">
        <w:rPr>
          <w:spacing w:val="1"/>
        </w:rPr>
        <w:t xml:space="preserve"> </w:t>
      </w:r>
      <w:r w:rsidRPr="009E34E1">
        <w:t>социально-незащищенным</w:t>
      </w:r>
      <w:r w:rsidRPr="009E34E1">
        <w:rPr>
          <w:spacing w:val="1"/>
        </w:rPr>
        <w:t xml:space="preserve"> </w:t>
      </w:r>
      <w:r w:rsidRPr="009E34E1">
        <w:t>группам</w:t>
      </w:r>
      <w:r w:rsidRPr="009E34E1">
        <w:rPr>
          <w:spacing w:val="1"/>
        </w:rPr>
        <w:t xml:space="preserve"> </w:t>
      </w:r>
      <w:r w:rsidRPr="009E34E1">
        <w:t>населения,</w:t>
      </w:r>
      <w:r w:rsidRPr="009E34E1">
        <w:rPr>
          <w:spacing w:val="1"/>
        </w:rPr>
        <w:t xml:space="preserve"> </w:t>
      </w:r>
      <w:r w:rsidRPr="009E34E1">
        <w:t>что</w:t>
      </w:r>
      <w:r w:rsidRPr="009E34E1">
        <w:rPr>
          <w:spacing w:val="-67"/>
        </w:rPr>
        <w:t xml:space="preserve"> </w:t>
      </w:r>
      <w:r w:rsidRPr="009E34E1">
        <w:t>формирует</w:t>
      </w:r>
      <w:r w:rsidRPr="009E34E1">
        <w:rPr>
          <w:spacing w:val="-1"/>
        </w:rPr>
        <w:t xml:space="preserve"> </w:t>
      </w:r>
      <w:r w:rsidRPr="009E34E1">
        <w:t>ценности доброты</w:t>
      </w:r>
      <w:r w:rsidRPr="009E34E1">
        <w:rPr>
          <w:spacing w:val="-3"/>
        </w:rPr>
        <w:t xml:space="preserve"> </w:t>
      </w:r>
      <w:r w:rsidRPr="009E34E1">
        <w:t>и</w:t>
      </w:r>
      <w:r w:rsidRPr="009E34E1">
        <w:rPr>
          <w:spacing w:val="-1"/>
        </w:rPr>
        <w:t xml:space="preserve"> </w:t>
      </w:r>
      <w:r w:rsidRPr="009E34E1">
        <w:t>милосердия; Акция «Дай лапу друг», «Подросток», «Белая ромашка», «Помоги ребенку».</w:t>
      </w:r>
    </w:p>
    <w:p w:rsidR="009E34E1" w:rsidRPr="009E34E1" w:rsidRDefault="009E34E1" w:rsidP="009E34E1">
      <w:pPr>
        <w:pStyle w:val="3f0"/>
        <w:numPr>
          <w:ilvl w:val="0"/>
          <w:numId w:val="46"/>
        </w:numPr>
        <w:tabs>
          <w:tab w:val="left" w:pos="1650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для помощи в проведении и в инициативе организации спортивных,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образовательных, </w:t>
      </w:r>
      <w:proofErr w:type="spellStart"/>
      <w:r w:rsidRPr="009E34E1">
        <w:rPr>
          <w:sz w:val="24"/>
          <w:szCs w:val="24"/>
        </w:rPr>
        <w:t>социокультурных</w:t>
      </w:r>
      <w:proofErr w:type="spellEnd"/>
      <w:r w:rsidRPr="009E34E1">
        <w:rPr>
          <w:sz w:val="24"/>
          <w:szCs w:val="24"/>
        </w:rPr>
        <w:t xml:space="preserve"> мероприятий местного, регионального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всероссийского уровней, чтобы стать участниками акций на уровне России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(Всероссийские профилактические акции, работа школьных отрядов ЗОЖ,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Всероссийское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общественное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движение</w:t>
      </w:r>
      <w:r w:rsidRPr="009E34E1">
        <w:rPr>
          <w:spacing w:val="69"/>
          <w:sz w:val="24"/>
          <w:szCs w:val="24"/>
        </w:rPr>
        <w:t xml:space="preserve"> </w:t>
      </w:r>
      <w:r w:rsidRPr="009E34E1">
        <w:rPr>
          <w:sz w:val="24"/>
          <w:szCs w:val="24"/>
        </w:rPr>
        <w:t>«</w:t>
      </w:r>
      <w:proofErr w:type="spellStart"/>
      <w:proofErr w:type="gramStart"/>
      <w:r w:rsidRPr="009E34E1">
        <w:rPr>
          <w:sz w:val="24"/>
          <w:szCs w:val="24"/>
        </w:rPr>
        <w:t>Волонтѐры</w:t>
      </w:r>
      <w:proofErr w:type="spellEnd"/>
      <w:proofErr w:type="gramEnd"/>
      <w:r w:rsidRPr="009E34E1">
        <w:rPr>
          <w:sz w:val="24"/>
          <w:szCs w:val="24"/>
        </w:rPr>
        <w:t xml:space="preserve"> Победы»</w:t>
      </w:r>
      <w:r w:rsidRPr="009E34E1">
        <w:rPr>
          <w:spacing w:val="-3"/>
          <w:sz w:val="24"/>
          <w:szCs w:val="24"/>
        </w:rPr>
        <w:t>, «Кросс нации», «Лыжня России»</w:t>
      </w:r>
      <w:r w:rsidRPr="009E34E1">
        <w:rPr>
          <w:sz w:val="24"/>
          <w:szCs w:val="24"/>
        </w:rPr>
        <w:t>.)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 xml:space="preserve">Активисты РДШ </w:t>
      </w:r>
      <w:proofErr w:type="gramStart"/>
      <w:r w:rsidRPr="009E34E1">
        <w:t>принимают</w:t>
      </w:r>
      <w:proofErr w:type="gramEnd"/>
      <w:r w:rsidRPr="009E34E1">
        <w:t xml:space="preserve"> участвуют в природоохранной деятельности,</w:t>
      </w:r>
      <w:r w:rsidRPr="009E34E1">
        <w:rPr>
          <w:spacing w:val="1"/>
        </w:rPr>
        <w:t xml:space="preserve"> </w:t>
      </w:r>
      <w:r w:rsidRPr="009E34E1">
        <w:t>организовывают экологические</w:t>
      </w:r>
      <w:r w:rsidRPr="009E34E1">
        <w:rPr>
          <w:spacing w:val="1"/>
        </w:rPr>
        <w:t xml:space="preserve"> </w:t>
      </w:r>
      <w:r w:rsidRPr="009E34E1">
        <w:t>мероприятия, акции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конкурсы, проводят</w:t>
      </w:r>
      <w:r w:rsidRPr="009E34E1">
        <w:rPr>
          <w:spacing w:val="1"/>
        </w:rPr>
        <w:t xml:space="preserve"> </w:t>
      </w:r>
      <w:r w:rsidRPr="009E34E1">
        <w:t>научные</w:t>
      </w:r>
      <w:r w:rsidRPr="009E34E1">
        <w:rPr>
          <w:spacing w:val="1"/>
        </w:rPr>
        <w:t xml:space="preserve"> </w:t>
      </w:r>
      <w:r w:rsidRPr="009E34E1">
        <w:t>исследования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реализуют</w:t>
      </w:r>
      <w:r w:rsidRPr="009E34E1">
        <w:rPr>
          <w:spacing w:val="1"/>
        </w:rPr>
        <w:t xml:space="preserve"> </w:t>
      </w:r>
      <w:r w:rsidRPr="009E34E1">
        <w:t>свои</w:t>
      </w:r>
      <w:r w:rsidRPr="009E34E1">
        <w:rPr>
          <w:spacing w:val="1"/>
        </w:rPr>
        <w:t xml:space="preserve"> </w:t>
      </w:r>
      <w:r w:rsidRPr="009E34E1">
        <w:t>социальные</w:t>
      </w:r>
      <w:r w:rsidRPr="009E34E1">
        <w:rPr>
          <w:spacing w:val="1"/>
        </w:rPr>
        <w:t xml:space="preserve"> </w:t>
      </w:r>
      <w:r w:rsidRPr="009E34E1">
        <w:t>проекты.</w:t>
      </w:r>
      <w:r w:rsidRPr="009E34E1">
        <w:rPr>
          <w:spacing w:val="1"/>
        </w:rPr>
        <w:t xml:space="preserve"> </w:t>
      </w:r>
      <w:r w:rsidRPr="009E34E1">
        <w:t>Ежегодно</w:t>
      </w:r>
      <w:r w:rsidRPr="009E34E1">
        <w:rPr>
          <w:spacing w:val="1"/>
        </w:rPr>
        <w:t xml:space="preserve"> </w:t>
      </w:r>
      <w:r w:rsidRPr="009E34E1">
        <w:t xml:space="preserve">обучающиеся участвуют в акции по сбору макулатуры, расчистке мусора. 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Активисты РДШ</w:t>
      </w:r>
      <w:r w:rsidRPr="009E34E1">
        <w:tab/>
        <w:t>помогают</w:t>
      </w:r>
      <w:r w:rsidRPr="009E34E1">
        <w:tab/>
        <w:t>в</w:t>
      </w:r>
      <w:r w:rsidRPr="009E34E1">
        <w:tab/>
      </w:r>
      <w:proofErr w:type="spellStart"/>
      <w:r w:rsidRPr="009E34E1">
        <w:t>профориентационной</w:t>
      </w:r>
      <w:proofErr w:type="spellEnd"/>
      <w:r w:rsidRPr="009E34E1">
        <w:tab/>
        <w:t>работе</w:t>
      </w:r>
      <w:r w:rsidRPr="009E34E1">
        <w:tab/>
      </w:r>
      <w:r w:rsidRPr="009E34E1">
        <w:rPr>
          <w:spacing w:val="-3"/>
        </w:rPr>
        <w:t>и</w:t>
      </w:r>
      <w:r w:rsidRPr="009E34E1">
        <w:rPr>
          <w:spacing w:val="-67"/>
        </w:rPr>
        <w:t xml:space="preserve">   </w:t>
      </w:r>
      <w:r w:rsidRPr="009E34E1">
        <w:t>популяризации</w:t>
      </w:r>
      <w:r w:rsidRPr="009E34E1">
        <w:rPr>
          <w:spacing w:val="-13"/>
        </w:rPr>
        <w:t xml:space="preserve"> </w:t>
      </w:r>
      <w:r w:rsidRPr="009E34E1">
        <w:t>профессий</w:t>
      </w:r>
      <w:r w:rsidRPr="009E34E1">
        <w:rPr>
          <w:spacing w:val="-13"/>
        </w:rPr>
        <w:t xml:space="preserve"> </w:t>
      </w:r>
      <w:r w:rsidRPr="009E34E1">
        <w:t>среди</w:t>
      </w:r>
      <w:r w:rsidRPr="009E34E1">
        <w:rPr>
          <w:spacing w:val="-13"/>
        </w:rPr>
        <w:t xml:space="preserve"> </w:t>
      </w:r>
      <w:r w:rsidRPr="009E34E1">
        <w:t>сверстников</w:t>
      </w:r>
      <w:r w:rsidRPr="009E34E1">
        <w:rPr>
          <w:spacing w:val="-14"/>
        </w:rPr>
        <w:t xml:space="preserve"> </w:t>
      </w:r>
      <w:r w:rsidRPr="009E34E1">
        <w:t>по</w:t>
      </w:r>
      <w:r w:rsidRPr="009E34E1">
        <w:rPr>
          <w:spacing w:val="-13"/>
        </w:rPr>
        <w:t xml:space="preserve"> </w:t>
      </w:r>
      <w:r w:rsidRPr="009E34E1">
        <w:t>проектам</w:t>
      </w:r>
      <w:r w:rsidRPr="009E34E1">
        <w:rPr>
          <w:spacing w:val="-13"/>
        </w:rPr>
        <w:t xml:space="preserve"> </w:t>
      </w:r>
      <w:r w:rsidRPr="009E34E1">
        <w:t>«Билет</w:t>
      </w:r>
      <w:r w:rsidRPr="009E34E1">
        <w:rPr>
          <w:spacing w:val="-14"/>
        </w:rPr>
        <w:t xml:space="preserve"> </w:t>
      </w:r>
      <w:r w:rsidRPr="009E34E1">
        <w:t>в</w:t>
      </w:r>
      <w:r w:rsidRPr="009E34E1">
        <w:rPr>
          <w:spacing w:val="-14"/>
        </w:rPr>
        <w:t xml:space="preserve"> </w:t>
      </w:r>
      <w:r w:rsidRPr="009E34E1">
        <w:t>будущее», «</w:t>
      </w:r>
      <w:proofErr w:type="spellStart"/>
      <w:r w:rsidRPr="009E34E1">
        <w:t>Проектория</w:t>
      </w:r>
      <w:proofErr w:type="spellEnd"/>
      <w:r w:rsidRPr="009E34E1">
        <w:t>»,</w:t>
      </w:r>
      <w:r w:rsidRPr="009E34E1">
        <w:rPr>
          <w:spacing w:val="-5"/>
        </w:rPr>
        <w:t xml:space="preserve"> </w:t>
      </w:r>
      <w:r w:rsidRPr="009E34E1">
        <w:t>«Открытые</w:t>
      </w:r>
      <w:r w:rsidRPr="009E34E1">
        <w:rPr>
          <w:spacing w:val="-3"/>
        </w:rPr>
        <w:t xml:space="preserve"> </w:t>
      </w:r>
      <w:r w:rsidRPr="009E34E1">
        <w:t>уроки». Мероприятия</w:t>
      </w:r>
      <w:r w:rsidRPr="009E34E1">
        <w:rPr>
          <w:spacing w:val="1"/>
        </w:rPr>
        <w:t xml:space="preserve"> </w:t>
      </w:r>
      <w:r w:rsidRPr="009E34E1">
        <w:t>РДШ</w:t>
      </w:r>
      <w:r w:rsidRPr="009E34E1">
        <w:rPr>
          <w:spacing w:val="1"/>
        </w:rPr>
        <w:t xml:space="preserve"> </w:t>
      </w:r>
      <w:r w:rsidRPr="009E34E1">
        <w:t>также</w:t>
      </w:r>
      <w:r w:rsidRPr="009E34E1">
        <w:rPr>
          <w:spacing w:val="1"/>
        </w:rPr>
        <w:t xml:space="preserve"> </w:t>
      </w:r>
      <w:r w:rsidRPr="009E34E1">
        <w:t>позволяют</w:t>
      </w:r>
      <w:r w:rsidRPr="009E34E1">
        <w:rPr>
          <w:spacing w:val="1"/>
        </w:rPr>
        <w:t xml:space="preserve"> </w:t>
      </w:r>
      <w:r w:rsidRPr="009E34E1">
        <w:t>формировать</w:t>
      </w:r>
      <w:r w:rsidRPr="009E34E1">
        <w:rPr>
          <w:spacing w:val="1"/>
        </w:rPr>
        <w:t xml:space="preserve"> </w:t>
      </w:r>
      <w:r w:rsidRPr="009E34E1">
        <w:t>личностные</w:t>
      </w:r>
      <w:r w:rsidRPr="009E34E1">
        <w:rPr>
          <w:spacing w:val="1"/>
        </w:rPr>
        <w:t xml:space="preserve"> </w:t>
      </w:r>
      <w:r w:rsidRPr="009E34E1">
        <w:t>результаты образования школьников, в т.ч. базовые национальные ценности,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-10"/>
        </w:rPr>
        <w:t xml:space="preserve"> </w:t>
      </w:r>
      <w:r w:rsidRPr="009E34E1">
        <w:t>формирование</w:t>
      </w:r>
      <w:r w:rsidRPr="009E34E1">
        <w:rPr>
          <w:spacing w:val="-9"/>
        </w:rPr>
        <w:t xml:space="preserve"> </w:t>
      </w:r>
      <w:r w:rsidRPr="009E34E1">
        <w:t>и</w:t>
      </w:r>
      <w:r w:rsidRPr="009E34E1">
        <w:rPr>
          <w:spacing w:val="-11"/>
        </w:rPr>
        <w:t xml:space="preserve"> </w:t>
      </w:r>
      <w:r w:rsidRPr="009E34E1">
        <w:t>развитие</w:t>
      </w:r>
      <w:r w:rsidRPr="009E34E1">
        <w:rPr>
          <w:spacing w:val="-9"/>
        </w:rPr>
        <w:t xml:space="preserve"> </w:t>
      </w:r>
      <w:r w:rsidRPr="009E34E1">
        <w:t>которых</w:t>
      </w:r>
      <w:r w:rsidRPr="009E34E1">
        <w:rPr>
          <w:spacing w:val="-10"/>
        </w:rPr>
        <w:t xml:space="preserve"> </w:t>
      </w:r>
      <w:r w:rsidRPr="009E34E1">
        <w:t>направлены</w:t>
      </w:r>
      <w:r w:rsidRPr="009E34E1">
        <w:rPr>
          <w:spacing w:val="-9"/>
        </w:rPr>
        <w:t xml:space="preserve"> </w:t>
      </w:r>
      <w:r w:rsidRPr="009E34E1">
        <w:t>программы</w:t>
      </w:r>
      <w:r w:rsidRPr="009E34E1">
        <w:rPr>
          <w:spacing w:val="-8"/>
        </w:rPr>
        <w:t xml:space="preserve"> </w:t>
      </w:r>
      <w:r w:rsidRPr="009E34E1">
        <w:t>воспитательной</w:t>
      </w:r>
      <w:r w:rsidRPr="009E34E1">
        <w:rPr>
          <w:spacing w:val="-68"/>
        </w:rPr>
        <w:t xml:space="preserve"> </w:t>
      </w:r>
      <w:r w:rsidRPr="009E34E1">
        <w:t>работы</w:t>
      </w:r>
      <w:r w:rsidRPr="009E34E1">
        <w:rPr>
          <w:spacing w:val="35"/>
        </w:rPr>
        <w:t xml:space="preserve"> </w:t>
      </w:r>
      <w:r w:rsidRPr="009E34E1">
        <w:t>с</w:t>
      </w:r>
      <w:r w:rsidRPr="009E34E1">
        <w:rPr>
          <w:spacing w:val="35"/>
        </w:rPr>
        <w:t xml:space="preserve"> </w:t>
      </w:r>
      <w:proofErr w:type="gramStart"/>
      <w:r w:rsidRPr="009E34E1">
        <w:t>обучающимися</w:t>
      </w:r>
      <w:proofErr w:type="gramEnd"/>
      <w:r w:rsidRPr="009E34E1">
        <w:t>.</w:t>
      </w:r>
      <w:r w:rsidRPr="009E34E1">
        <w:rPr>
          <w:spacing w:val="35"/>
        </w:rPr>
        <w:t xml:space="preserve"> </w:t>
      </w:r>
      <w:r w:rsidRPr="009E34E1">
        <w:t>Участие</w:t>
      </w:r>
      <w:r w:rsidRPr="009E34E1">
        <w:rPr>
          <w:spacing w:val="35"/>
        </w:rPr>
        <w:t xml:space="preserve"> </w:t>
      </w:r>
      <w:r w:rsidRPr="009E34E1">
        <w:t>детей</w:t>
      </w:r>
      <w:r w:rsidRPr="009E34E1">
        <w:rPr>
          <w:spacing w:val="35"/>
        </w:rPr>
        <w:t xml:space="preserve"> </w:t>
      </w:r>
      <w:r w:rsidRPr="009E34E1">
        <w:t>в</w:t>
      </w:r>
      <w:r w:rsidRPr="009E34E1">
        <w:rPr>
          <w:spacing w:val="34"/>
        </w:rPr>
        <w:t xml:space="preserve"> </w:t>
      </w:r>
      <w:r w:rsidRPr="009E34E1">
        <w:t>конкурсах,</w:t>
      </w:r>
      <w:r w:rsidRPr="009E34E1">
        <w:rPr>
          <w:spacing w:val="34"/>
        </w:rPr>
        <w:t xml:space="preserve"> </w:t>
      </w:r>
      <w:r w:rsidRPr="009E34E1">
        <w:t>акциях,</w:t>
      </w:r>
      <w:r w:rsidRPr="009E34E1">
        <w:rPr>
          <w:spacing w:val="34"/>
        </w:rPr>
        <w:t xml:space="preserve"> </w:t>
      </w:r>
      <w:r w:rsidRPr="009E34E1">
        <w:t>проектах. Российского</w:t>
      </w:r>
      <w:r w:rsidRPr="009E34E1">
        <w:rPr>
          <w:spacing w:val="1"/>
        </w:rPr>
        <w:t xml:space="preserve"> </w:t>
      </w:r>
      <w:r w:rsidRPr="009E34E1">
        <w:t>движения</w:t>
      </w:r>
      <w:r w:rsidRPr="009E34E1">
        <w:rPr>
          <w:spacing w:val="1"/>
        </w:rPr>
        <w:t xml:space="preserve"> </w:t>
      </w:r>
      <w:r w:rsidRPr="009E34E1">
        <w:lastRenderedPageBreak/>
        <w:t>школьников</w:t>
      </w:r>
      <w:r w:rsidRPr="009E34E1">
        <w:rPr>
          <w:spacing w:val="1"/>
        </w:rPr>
        <w:t xml:space="preserve"> </w:t>
      </w:r>
      <w:r w:rsidRPr="009E34E1">
        <w:t>способствует</w:t>
      </w:r>
      <w:r w:rsidRPr="009E34E1">
        <w:rPr>
          <w:spacing w:val="1"/>
        </w:rPr>
        <w:t xml:space="preserve"> </w:t>
      </w:r>
      <w:r w:rsidRPr="009E34E1">
        <w:t>решению</w:t>
      </w:r>
      <w:r w:rsidRPr="009E34E1">
        <w:rPr>
          <w:spacing w:val="1"/>
        </w:rPr>
        <w:t xml:space="preserve"> </w:t>
      </w:r>
      <w:r w:rsidRPr="009E34E1">
        <w:t>задач</w:t>
      </w:r>
      <w:r w:rsidRPr="009E34E1">
        <w:rPr>
          <w:spacing w:val="1"/>
        </w:rPr>
        <w:t xml:space="preserve"> </w:t>
      </w:r>
      <w:r w:rsidRPr="009E34E1">
        <w:t>дополнительного образования детей по обеспечению их адаптации к жизни в</w:t>
      </w:r>
      <w:r w:rsidRPr="009E34E1">
        <w:rPr>
          <w:spacing w:val="1"/>
        </w:rPr>
        <w:t xml:space="preserve"> </w:t>
      </w:r>
      <w:r w:rsidRPr="009E34E1">
        <w:t>обществе,</w:t>
      </w:r>
      <w:r w:rsidRPr="009E34E1">
        <w:rPr>
          <w:spacing w:val="1"/>
        </w:rPr>
        <w:t xml:space="preserve"> </w:t>
      </w:r>
      <w:r w:rsidRPr="009E34E1">
        <w:t>профессиональной</w:t>
      </w:r>
      <w:r w:rsidRPr="009E34E1">
        <w:rPr>
          <w:spacing w:val="1"/>
        </w:rPr>
        <w:t xml:space="preserve"> </w:t>
      </w:r>
      <w:r w:rsidRPr="009E34E1">
        <w:t>ориентации,</w:t>
      </w:r>
      <w:r w:rsidRPr="009E34E1">
        <w:rPr>
          <w:spacing w:val="1"/>
        </w:rPr>
        <w:t xml:space="preserve"> </w:t>
      </w:r>
      <w:r w:rsidRPr="009E34E1">
        <w:t>выявлению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поддержке</w:t>
      </w:r>
      <w:r w:rsidRPr="009E34E1">
        <w:rPr>
          <w:spacing w:val="1"/>
        </w:rPr>
        <w:t xml:space="preserve"> </w:t>
      </w:r>
      <w:r w:rsidRPr="009E34E1">
        <w:t>детей,</w:t>
      </w:r>
      <w:r w:rsidRPr="009E34E1">
        <w:rPr>
          <w:spacing w:val="1"/>
        </w:rPr>
        <w:t xml:space="preserve"> </w:t>
      </w:r>
      <w:r w:rsidRPr="009E34E1">
        <w:t>проявивших выдающиеся</w:t>
      </w:r>
      <w:r w:rsidRPr="009E34E1">
        <w:rPr>
          <w:spacing w:val="-3"/>
        </w:rPr>
        <w:t xml:space="preserve"> </w:t>
      </w:r>
      <w:r w:rsidRPr="009E34E1">
        <w:t>способности. РДШ</w:t>
      </w:r>
      <w:r w:rsidRPr="009E34E1">
        <w:rPr>
          <w:spacing w:val="1"/>
        </w:rPr>
        <w:t xml:space="preserve"> </w:t>
      </w:r>
      <w:r w:rsidRPr="009E34E1">
        <w:t>способствует</w:t>
      </w:r>
      <w:r w:rsidRPr="009E34E1">
        <w:rPr>
          <w:spacing w:val="1"/>
        </w:rPr>
        <w:t xml:space="preserve"> </w:t>
      </w:r>
      <w:r w:rsidRPr="009E34E1">
        <w:t>формированию</w:t>
      </w:r>
      <w:r w:rsidRPr="009E34E1">
        <w:rPr>
          <w:spacing w:val="1"/>
        </w:rPr>
        <w:t xml:space="preserve"> </w:t>
      </w:r>
      <w:r w:rsidRPr="009E34E1">
        <w:t>лидерских</w:t>
      </w:r>
      <w:r w:rsidRPr="009E34E1">
        <w:rPr>
          <w:spacing w:val="1"/>
        </w:rPr>
        <w:t xml:space="preserve"> </w:t>
      </w:r>
      <w:r w:rsidRPr="009E34E1">
        <w:t>каче</w:t>
      </w:r>
      <w:proofErr w:type="gramStart"/>
      <w:r w:rsidRPr="009E34E1">
        <w:t>ств</w:t>
      </w:r>
      <w:r w:rsidRPr="009E34E1">
        <w:rPr>
          <w:spacing w:val="1"/>
        </w:rPr>
        <w:t xml:space="preserve"> </w:t>
      </w:r>
      <w:r w:rsidRPr="009E34E1">
        <w:t>шк</w:t>
      </w:r>
      <w:proofErr w:type="gramEnd"/>
      <w:r w:rsidRPr="009E34E1">
        <w:t>ольников,</w:t>
      </w:r>
      <w:r w:rsidRPr="009E34E1">
        <w:rPr>
          <w:spacing w:val="1"/>
        </w:rPr>
        <w:t xml:space="preserve"> </w:t>
      </w:r>
      <w:r w:rsidRPr="009E34E1">
        <w:t>устойчивой мотивации к достижению социально значимых целей, выступает</w:t>
      </w:r>
      <w:r w:rsidRPr="009E34E1">
        <w:rPr>
          <w:spacing w:val="1"/>
        </w:rPr>
        <w:t xml:space="preserve"> </w:t>
      </w:r>
      <w:r w:rsidRPr="009E34E1">
        <w:t>важным фактором развития личности ребенка, ее социализации и является</w:t>
      </w:r>
      <w:r w:rsidRPr="009E34E1">
        <w:rPr>
          <w:spacing w:val="1"/>
        </w:rPr>
        <w:t xml:space="preserve"> </w:t>
      </w:r>
      <w:r w:rsidRPr="009E34E1">
        <w:t>начальной</w:t>
      </w:r>
      <w:r w:rsidRPr="009E34E1">
        <w:rPr>
          <w:spacing w:val="1"/>
        </w:rPr>
        <w:t xml:space="preserve"> </w:t>
      </w:r>
      <w:r w:rsidRPr="009E34E1">
        <w:t>ступенью</w:t>
      </w:r>
      <w:r w:rsidRPr="009E34E1">
        <w:rPr>
          <w:spacing w:val="1"/>
        </w:rPr>
        <w:t xml:space="preserve"> </w:t>
      </w:r>
      <w:r w:rsidRPr="009E34E1">
        <w:t>демократии,</w:t>
      </w:r>
      <w:r w:rsidRPr="009E34E1">
        <w:rPr>
          <w:spacing w:val="1"/>
        </w:rPr>
        <w:t xml:space="preserve"> </w:t>
      </w:r>
      <w:r w:rsidRPr="009E34E1">
        <w:t>истоком</w:t>
      </w:r>
      <w:r w:rsidRPr="009E34E1">
        <w:rPr>
          <w:spacing w:val="1"/>
        </w:rPr>
        <w:t xml:space="preserve"> </w:t>
      </w:r>
      <w:r w:rsidRPr="009E34E1">
        <w:t>гражданственности,</w:t>
      </w:r>
      <w:r w:rsidRPr="009E34E1">
        <w:rPr>
          <w:spacing w:val="1"/>
        </w:rPr>
        <w:t xml:space="preserve"> </w:t>
      </w:r>
      <w:r w:rsidRPr="009E34E1">
        <w:t>развития</w:t>
      </w:r>
      <w:r w:rsidRPr="009E34E1">
        <w:rPr>
          <w:spacing w:val="1"/>
        </w:rPr>
        <w:t xml:space="preserve"> </w:t>
      </w:r>
      <w:r w:rsidRPr="009E34E1">
        <w:t>социального творческого</w:t>
      </w:r>
      <w:r w:rsidRPr="009E34E1">
        <w:rPr>
          <w:spacing w:val="1"/>
        </w:rPr>
        <w:t xml:space="preserve"> </w:t>
      </w:r>
      <w:r w:rsidRPr="009E34E1">
        <w:t>потенциала.</w:t>
      </w:r>
    </w:p>
    <w:p w:rsidR="009E34E1" w:rsidRPr="009E34E1" w:rsidRDefault="009E34E1" w:rsidP="009E34E1">
      <w:pPr>
        <w:pStyle w:val="2"/>
        <w:tabs>
          <w:tab w:val="left" w:pos="4355"/>
        </w:tabs>
        <w:spacing w:before="0"/>
        <w:ind w:firstLine="73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Модуль</w:t>
      </w:r>
      <w:r w:rsidRPr="009E34E1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«Профориентация»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 xml:space="preserve"> Совместная</w:t>
      </w:r>
      <w:r w:rsidRPr="009E34E1">
        <w:rPr>
          <w:spacing w:val="58"/>
        </w:rPr>
        <w:t xml:space="preserve"> </w:t>
      </w:r>
      <w:r w:rsidRPr="009E34E1">
        <w:t>деятельность</w:t>
      </w:r>
      <w:r w:rsidRPr="009E34E1">
        <w:rPr>
          <w:spacing w:val="57"/>
        </w:rPr>
        <w:t xml:space="preserve"> </w:t>
      </w:r>
      <w:r w:rsidRPr="009E34E1">
        <w:t>педагогов,</w:t>
      </w:r>
      <w:r w:rsidRPr="009E34E1">
        <w:rPr>
          <w:spacing w:val="57"/>
        </w:rPr>
        <w:t xml:space="preserve"> </w:t>
      </w:r>
      <w:r w:rsidRPr="009E34E1">
        <w:t>обучающихся</w:t>
      </w:r>
      <w:r w:rsidRPr="009E34E1">
        <w:rPr>
          <w:spacing w:val="57"/>
        </w:rPr>
        <w:t xml:space="preserve"> </w:t>
      </w:r>
      <w:r w:rsidRPr="009E34E1">
        <w:t>и</w:t>
      </w:r>
      <w:r w:rsidRPr="009E34E1">
        <w:rPr>
          <w:spacing w:val="59"/>
        </w:rPr>
        <w:t xml:space="preserve"> </w:t>
      </w:r>
      <w:r w:rsidRPr="009E34E1">
        <w:t>родителей</w:t>
      </w:r>
      <w:r w:rsidRPr="009E34E1">
        <w:rPr>
          <w:spacing w:val="-1"/>
        </w:rPr>
        <w:t>» МБОУ «Гимназия»</w:t>
      </w:r>
      <w:r w:rsidRPr="009E34E1">
        <w:rPr>
          <w:spacing w:val="-16"/>
        </w:rPr>
        <w:t xml:space="preserve"> </w:t>
      </w:r>
      <w:r w:rsidRPr="009E34E1">
        <w:rPr>
          <w:spacing w:val="-1"/>
        </w:rPr>
        <w:t>по</w:t>
      </w:r>
      <w:r w:rsidRPr="009E34E1">
        <w:rPr>
          <w:spacing w:val="-15"/>
        </w:rPr>
        <w:t xml:space="preserve"> </w:t>
      </w:r>
      <w:r w:rsidRPr="009E34E1">
        <w:rPr>
          <w:spacing w:val="-1"/>
        </w:rPr>
        <w:t>направлению</w:t>
      </w:r>
      <w:r w:rsidRPr="009E34E1">
        <w:rPr>
          <w:spacing w:val="-20"/>
        </w:rPr>
        <w:t xml:space="preserve"> </w:t>
      </w:r>
      <w:r w:rsidRPr="009E34E1">
        <w:t>«</w:t>
      </w:r>
      <w:proofErr w:type="spellStart"/>
      <w:r w:rsidRPr="009E34E1">
        <w:t>профориентационная</w:t>
      </w:r>
      <w:proofErr w:type="spellEnd"/>
      <w:r w:rsidRPr="009E34E1">
        <w:rPr>
          <w:spacing w:val="-9"/>
        </w:rPr>
        <w:t xml:space="preserve"> </w:t>
      </w:r>
      <w:r w:rsidRPr="009E34E1">
        <w:t>деятельность»</w:t>
      </w:r>
      <w:r w:rsidRPr="009E34E1">
        <w:rPr>
          <w:spacing w:val="-67"/>
        </w:rPr>
        <w:t xml:space="preserve"> </w:t>
      </w:r>
      <w:r w:rsidRPr="009E34E1">
        <w:t>включает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себя</w:t>
      </w:r>
      <w:r w:rsidRPr="009E34E1">
        <w:rPr>
          <w:spacing w:val="1"/>
        </w:rPr>
        <w:t xml:space="preserve"> </w:t>
      </w:r>
      <w:r w:rsidRPr="009E34E1">
        <w:t>профессиональное</w:t>
      </w:r>
      <w:r w:rsidRPr="009E34E1">
        <w:rPr>
          <w:spacing w:val="1"/>
        </w:rPr>
        <w:t xml:space="preserve"> </w:t>
      </w:r>
      <w:r w:rsidRPr="009E34E1">
        <w:t>просвещение;</w:t>
      </w:r>
      <w:r w:rsidRPr="009E34E1">
        <w:rPr>
          <w:spacing w:val="1"/>
        </w:rPr>
        <w:t xml:space="preserve"> </w:t>
      </w:r>
      <w:r w:rsidRPr="009E34E1">
        <w:t>диагностику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консультирование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проблемам</w:t>
      </w:r>
      <w:r w:rsidRPr="009E34E1">
        <w:rPr>
          <w:spacing w:val="1"/>
        </w:rPr>
        <w:t xml:space="preserve"> </w:t>
      </w:r>
      <w:r w:rsidRPr="009E34E1">
        <w:t>профориентации,</w:t>
      </w:r>
      <w:r w:rsidRPr="009E34E1">
        <w:rPr>
          <w:spacing w:val="1"/>
        </w:rPr>
        <w:t xml:space="preserve"> </w:t>
      </w:r>
      <w:r w:rsidRPr="009E34E1">
        <w:t>организацию</w:t>
      </w:r>
      <w:r w:rsidRPr="009E34E1">
        <w:rPr>
          <w:spacing w:val="1"/>
        </w:rPr>
        <w:t xml:space="preserve"> </w:t>
      </w:r>
      <w:r w:rsidRPr="009E34E1">
        <w:t>профессиональных</w:t>
      </w:r>
      <w:r w:rsidRPr="009E34E1">
        <w:rPr>
          <w:spacing w:val="1"/>
        </w:rPr>
        <w:t xml:space="preserve"> </w:t>
      </w:r>
      <w:r w:rsidRPr="009E34E1">
        <w:t>проб.</w:t>
      </w:r>
      <w:r w:rsidRPr="009E34E1">
        <w:rPr>
          <w:spacing w:val="1"/>
        </w:rPr>
        <w:t xml:space="preserve"> </w:t>
      </w:r>
      <w:r w:rsidRPr="009E34E1">
        <w:t>Задача</w:t>
      </w:r>
      <w:r w:rsidRPr="009E34E1">
        <w:rPr>
          <w:spacing w:val="1"/>
        </w:rPr>
        <w:t xml:space="preserve"> </w:t>
      </w:r>
      <w:r w:rsidRPr="009E34E1">
        <w:t>совместной</w:t>
      </w:r>
      <w:r w:rsidRPr="009E34E1">
        <w:rPr>
          <w:spacing w:val="1"/>
        </w:rPr>
        <w:t xml:space="preserve"> </w:t>
      </w:r>
      <w:proofErr w:type="spellStart"/>
      <w:r w:rsidRPr="009E34E1">
        <w:t>профориентационной</w:t>
      </w:r>
      <w:proofErr w:type="spellEnd"/>
      <w:r w:rsidRPr="009E34E1">
        <w:rPr>
          <w:spacing w:val="1"/>
        </w:rPr>
        <w:t xml:space="preserve"> </w:t>
      </w:r>
      <w:r w:rsidRPr="009E34E1">
        <w:t>деятельности педагога, ребенка и родителя – подготовить обучающегося к</w:t>
      </w:r>
      <w:r w:rsidRPr="009E34E1">
        <w:rPr>
          <w:spacing w:val="1"/>
        </w:rPr>
        <w:t xml:space="preserve"> </w:t>
      </w:r>
      <w:r w:rsidRPr="009E34E1">
        <w:t>осознанному</w:t>
      </w:r>
      <w:r w:rsidRPr="009E34E1">
        <w:rPr>
          <w:spacing w:val="-5"/>
        </w:rPr>
        <w:t xml:space="preserve"> </w:t>
      </w:r>
      <w:r w:rsidRPr="009E34E1">
        <w:t>выбору</w:t>
      </w:r>
      <w:r w:rsidRPr="009E34E1">
        <w:rPr>
          <w:spacing w:val="-3"/>
        </w:rPr>
        <w:t xml:space="preserve"> </w:t>
      </w:r>
      <w:r w:rsidRPr="009E34E1">
        <w:t>своей</w:t>
      </w:r>
      <w:r w:rsidRPr="009E34E1">
        <w:rPr>
          <w:spacing w:val="-3"/>
        </w:rPr>
        <w:t xml:space="preserve"> </w:t>
      </w:r>
      <w:r w:rsidRPr="009E34E1">
        <w:t>будущей</w:t>
      </w:r>
      <w:r w:rsidRPr="009E34E1">
        <w:rPr>
          <w:spacing w:val="-1"/>
        </w:rPr>
        <w:t xml:space="preserve"> </w:t>
      </w:r>
      <w:r w:rsidRPr="009E34E1">
        <w:t>профессиональной</w:t>
      </w:r>
      <w:r w:rsidRPr="009E34E1">
        <w:rPr>
          <w:spacing w:val="-4"/>
        </w:rPr>
        <w:t xml:space="preserve"> </w:t>
      </w:r>
      <w:r w:rsidRPr="009E34E1">
        <w:t>деятельности.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Создавая</w:t>
      </w:r>
      <w:r w:rsidRPr="009E34E1">
        <w:rPr>
          <w:spacing w:val="1"/>
        </w:rPr>
        <w:t xml:space="preserve"> </w:t>
      </w:r>
      <w:proofErr w:type="spellStart"/>
      <w:r w:rsidRPr="009E34E1">
        <w:t>профориентационно</w:t>
      </w:r>
      <w:proofErr w:type="spellEnd"/>
      <w:r w:rsidRPr="009E34E1">
        <w:rPr>
          <w:spacing w:val="1"/>
        </w:rPr>
        <w:t xml:space="preserve"> </w:t>
      </w:r>
      <w:r w:rsidRPr="009E34E1">
        <w:t>значимые</w:t>
      </w:r>
      <w:r w:rsidRPr="009E34E1">
        <w:rPr>
          <w:spacing w:val="1"/>
        </w:rPr>
        <w:t xml:space="preserve"> </w:t>
      </w:r>
      <w:r w:rsidRPr="009E34E1">
        <w:t>проблемные</w:t>
      </w:r>
      <w:r w:rsidRPr="009E34E1">
        <w:rPr>
          <w:spacing w:val="1"/>
        </w:rPr>
        <w:t xml:space="preserve"> </w:t>
      </w:r>
      <w:r w:rsidRPr="009E34E1">
        <w:t>ситуации,</w:t>
      </w:r>
      <w:r w:rsidRPr="009E34E1">
        <w:rPr>
          <w:spacing w:val="-67"/>
        </w:rPr>
        <w:t xml:space="preserve"> </w:t>
      </w:r>
      <w:r w:rsidRPr="009E34E1">
        <w:t>формирующие</w:t>
      </w:r>
      <w:r w:rsidRPr="009E34E1">
        <w:rPr>
          <w:spacing w:val="1"/>
        </w:rPr>
        <w:t xml:space="preserve"> </w:t>
      </w:r>
      <w:r w:rsidRPr="009E34E1">
        <w:t>готовность</w:t>
      </w:r>
      <w:r w:rsidRPr="009E34E1">
        <w:rPr>
          <w:spacing w:val="1"/>
        </w:rPr>
        <w:t xml:space="preserve"> </w:t>
      </w:r>
      <w:proofErr w:type="gramStart"/>
      <w:r w:rsidRPr="009E34E1">
        <w:t>обучающихся</w:t>
      </w:r>
      <w:proofErr w:type="gramEnd"/>
      <w:r w:rsidRPr="009E34E1">
        <w:rPr>
          <w:spacing w:val="1"/>
        </w:rPr>
        <w:t xml:space="preserve"> </w:t>
      </w:r>
      <w:r w:rsidRPr="009E34E1">
        <w:t>школы</w:t>
      </w:r>
      <w:r w:rsidRPr="009E34E1">
        <w:rPr>
          <w:spacing w:val="1"/>
        </w:rPr>
        <w:t xml:space="preserve"> </w:t>
      </w:r>
      <w:r w:rsidRPr="009E34E1">
        <w:t>к</w:t>
      </w:r>
      <w:r w:rsidRPr="009E34E1">
        <w:rPr>
          <w:spacing w:val="1"/>
        </w:rPr>
        <w:t xml:space="preserve"> </w:t>
      </w:r>
      <w:r w:rsidRPr="009E34E1">
        <w:t>выбору,</w:t>
      </w:r>
      <w:r w:rsidRPr="009E34E1">
        <w:rPr>
          <w:spacing w:val="1"/>
        </w:rPr>
        <w:t xml:space="preserve"> </w:t>
      </w:r>
      <w:r w:rsidRPr="009E34E1">
        <w:t>педагоги</w:t>
      </w:r>
      <w:r w:rsidRPr="009E34E1">
        <w:rPr>
          <w:spacing w:val="1"/>
        </w:rPr>
        <w:t xml:space="preserve"> </w:t>
      </w:r>
      <w:r w:rsidRPr="009E34E1">
        <w:t>актуализируют его профессиональное самоопределение, позитивный взгляд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труд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постиндустриальном</w:t>
      </w:r>
      <w:r w:rsidRPr="009E34E1">
        <w:rPr>
          <w:spacing w:val="1"/>
        </w:rPr>
        <w:t xml:space="preserve"> </w:t>
      </w:r>
      <w:r w:rsidRPr="009E34E1">
        <w:t>мире,</w:t>
      </w:r>
      <w:r w:rsidRPr="009E34E1">
        <w:rPr>
          <w:spacing w:val="1"/>
        </w:rPr>
        <w:t xml:space="preserve"> </w:t>
      </w:r>
      <w:r w:rsidRPr="009E34E1">
        <w:t>охватывающий</w:t>
      </w:r>
      <w:r w:rsidRPr="009E34E1">
        <w:rPr>
          <w:spacing w:val="1"/>
        </w:rPr>
        <w:t xml:space="preserve"> </w:t>
      </w:r>
      <w:r w:rsidRPr="009E34E1">
        <w:t>не</w:t>
      </w:r>
      <w:r w:rsidRPr="009E34E1">
        <w:rPr>
          <w:spacing w:val="1"/>
        </w:rPr>
        <w:t xml:space="preserve"> </w:t>
      </w:r>
      <w:r w:rsidRPr="009E34E1">
        <w:t>только</w:t>
      </w:r>
      <w:r w:rsidRPr="009E34E1">
        <w:rPr>
          <w:spacing w:val="1"/>
        </w:rPr>
        <w:t xml:space="preserve"> </w:t>
      </w:r>
      <w:r w:rsidRPr="009E34E1">
        <w:t>профессиональную,</w:t>
      </w:r>
      <w:r w:rsidRPr="009E34E1">
        <w:rPr>
          <w:spacing w:val="1"/>
        </w:rPr>
        <w:t xml:space="preserve"> </w:t>
      </w:r>
      <w:r w:rsidRPr="009E34E1">
        <w:t>но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proofErr w:type="spellStart"/>
      <w:r w:rsidRPr="009E34E1">
        <w:t>внепрофессиональную</w:t>
      </w:r>
      <w:proofErr w:type="spellEnd"/>
      <w:r w:rsidRPr="009E34E1">
        <w:rPr>
          <w:spacing w:val="1"/>
        </w:rPr>
        <w:t xml:space="preserve"> </w:t>
      </w:r>
      <w:r w:rsidRPr="009E34E1">
        <w:t>составляющие</w:t>
      </w:r>
      <w:r w:rsidRPr="009E34E1">
        <w:rPr>
          <w:spacing w:val="1"/>
        </w:rPr>
        <w:t xml:space="preserve"> </w:t>
      </w:r>
      <w:r w:rsidRPr="009E34E1">
        <w:t>такой</w:t>
      </w:r>
      <w:r w:rsidRPr="009E34E1">
        <w:rPr>
          <w:spacing w:val="-67"/>
        </w:rPr>
        <w:t xml:space="preserve"> </w:t>
      </w:r>
      <w:r w:rsidRPr="009E34E1">
        <w:t>деятельности.</w:t>
      </w:r>
      <w:r w:rsidRPr="009E34E1">
        <w:rPr>
          <w:spacing w:val="1"/>
        </w:rPr>
        <w:t xml:space="preserve"> </w:t>
      </w:r>
      <w:r w:rsidRPr="009E34E1">
        <w:t>Эта</w:t>
      </w:r>
      <w:r w:rsidRPr="009E34E1">
        <w:rPr>
          <w:spacing w:val="1"/>
        </w:rPr>
        <w:t xml:space="preserve"> </w:t>
      </w:r>
      <w:r w:rsidRPr="009E34E1">
        <w:t>работа</w:t>
      </w:r>
      <w:r w:rsidRPr="009E34E1">
        <w:rPr>
          <w:spacing w:val="1"/>
        </w:rPr>
        <w:t xml:space="preserve"> </w:t>
      </w: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МБОУ «Гимназия»»</w:t>
      </w:r>
      <w:r w:rsidRPr="009E34E1">
        <w:rPr>
          <w:spacing w:val="-67"/>
        </w:rPr>
        <w:t xml:space="preserve">                </w:t>
      </w:r>
      <w:proofErr w:type="gramStart"/>
      <w:r w:rsidRPr="009E34E1">
        <w:t>через</w:t>
      </w:r>
      <w:proofErr w:type="gramEnd"/>
      <w:r w:rsidRPr="009E34E1">
        <w:t xml:space="preserve">: 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циклы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профориентационных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часов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подготовку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дошкольника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осознанному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планированию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реализацию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своего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профессионального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будущего: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«Профессия,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здравствуй»</w:t>
      </w:r>
      <w:proofErr w:type="gramStart"/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диагностика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интересов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мотивации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игровой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</w:t>
      </w:r>
      <w:r w:rsidRPr="009E34E1">
        <w:rPr>
          <w:spacing w:val="-2"/>
          <w:sz w:val="24"/>
          <w:szCs w:val="24"/>
        </w:rPr>
        <w:t>;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беседы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«Все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важны,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все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профессии нужны»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1-4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классы</w:t>
      </w:r>
      <w:proofErr w:type="gramStart"/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;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proofErr w:type="spellStart"/>
      <w:r w:rsidRPr="009E34E1">
        <w:rPr>
          <w:sz w:val="24"/>
          <w:szCs w:val="24"/>
        </w:rPr>
        <w:t>профориентационные</w:t>
      </w:r>
      <w:proofErr w:type="spellEnd"/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минутки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уроках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1-4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классы;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экскурсии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местные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предприятия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(«Почта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России»,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пожарная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часть,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газета «</w:t>
      </w:r>
      <w:proofErr w:type="spellStart"/>
      <w:r w:rsidRPr="009E34E1">
        <w:rPr>
          <w:sz w:val="24"/>
          <w:szCs w:val="24"/>
        </w:rPr>
        <w:t>Гайская</w:t>
      </w:r>
      <w:proofErr w:type="spellEnd"/>
      <w:r w:rsidRPr="009E34E1">
        <w:rPr>
          <w:sz w:val="24"/>
          <w:szCs w:val="24"/>
        </w:rPr>
        <w:t xml:space="preserve"> новь»-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1-5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классы; </w:t>
      </w:r>
      <w:proofErr w:type="spellStart"/>
      <w:r w:rsidRPr="009E34E1">
        <w:rPr>
          <w:sz w:val="24"/>
          <w:szCs w:val="24"/>
        </w:rPr>
        <w:t>Гайский</w:t>
      </w:r>
      <w:proofErr w:type="spellEnd"/>
      <w:r w:rsidRPr="009E34E1">
        <w:rPr>
          <w:sz w:val="24"/>
          <w:szCs w:val="24"/>
        </w:rPr>
        <w:t xml:space="preserve"> городской суд (10-11 классы).</w:t>
      </w:r>
      <w:proofErr w:type="gramEnd"/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конкурсы творческих работ «Мой папа-лётчик», «Моя мама-учитель» и т.д.-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5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классы;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«Моё профессиональное будущее», «Новые тенденции в мире профессий»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8-11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классов;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мониторинг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профориентационной</w:t>
      </w:r>
      <w:proofErr w:type="spellEnd"/>
      <w:r w:rsidRPr="009E34E1">
        <w:rPr>
          <w:sz w:val="24"/>
          <w:szCs w:val="24"/>
        </w:rPr>
        <w:t xml:space="preserve"> работы.</w:t>
      </w:r>
      <w:r w:rsidRPr="009E34E1">
        <w:rPr>
          <w:spacing w:val="1"/>
          <w:sz w:val="24"/>
          <w:szCs w:val="24"/>
        </w:rPr>
        <w:t xml:space="preserve"> 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циклы </w:t>
      </w:r>
      <w:proofErr w:type="spellStart"/>
      <w:r w:rsidRPr="009E34E1">
        <w:rPr>
          <w:sz w:val="24"/>
          <w:szCs w:val="24"/>
        </w:rPr>
        <w:t>профориентационных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игр, которые проводятся для учащихся с 5-го по 10-й класс на классных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часах.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Создаются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профориентационно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ситуации,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формирующие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готовность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обучающегося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выбору,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педагогический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работник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актуализирует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профессиональное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самоопределение.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Организаторами выступают классный руководитель и психолог. В процессе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игр ученик получит представление о существующих профессиях, о новых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профессиях и специальностях, которые будут востребованы на рынке труда.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профориентационные</w:t>
      </w:r>
      <w:proofErr w:type="spellEnd"/>
      <w:r w:rsidRPr="009E34E1">
        <w:rPr>
          <w:spacing w:val="-15"/>
          <w:sz w:val="24"/>
          <w:szCs w:val="24"/>
        </w:rPr>
        <w:t xml:space="preserve"> </w:t>
      </w:r>
      <w:r w:rsidRPr="009E34E1">
        <w:rPr>
          <w:sz w:val="24"/>
          <w:szCs w:val="24"/>
        </w:rPr>
        <w:t>экскурсии</w:t>
      </w:r>
      <w:r w:rsidRPr="009E34E1">
        <w:rPr>
          <w:spacing w:val="-14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-15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предприятия</w:t>
      </w:r>
      <w:r w:rsidRPr="009E34E1">
        <w:rPr>
          <w:spacing w:val="-13"/>
          <w:sz w:val="24"/>
          <w:szCs w:val="24"/>
        </w:rPr>
        <w:t xml:space="preserve"> </w:t>
      </w:r>
      <w:r w:rsidRPr="009E34E1">
        <w:rPr>
          <w:sz w:val="24"/>
          <w:szCs w:val="24"/>
        </w:rPr>
        <w:t>города,</w:t>
      </w:r>
      <w:r w:rsidRPr="009E34E1">
        <w:rPr>
          <w:spacing w:val="-15"/>
          <w:sz w:val="24"/>
          <w:szCs w:val="24"/>
        </w:rPr>
        <w:t xml:space="preserve"> </w:t>
      </w:r>
      <w:r w:rsidRPr="009E34E1">
        <w:rPr>
          <w:sz w:val="24"/>
          <w:szCs w:val="24"/>
        </w:rPr>
        <w:t>дающие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</w:t>
      </w:r>
      <w:r w:rsidRPr="009E34E1">
        <w:rPr>
          <w:spacing w:val="43"/>
          <w:sz w:val="24"/>
          <w:szCs w:val="24"/>
        </w:rPr>
        <w:t xml:space="preserve"> </w:t>
      </w:r>
      <w:r w:rsidRPr="009E34E1">
        <w:rPr>
          <w:sz w:val="24"/>
          <w:szCs w:val="24"/>
        </w:rPr>
        <w:t>начальные</w:t>
      </w:r>
      <w:r w:rsidRPr="009E34E1">
        <w:rPr>
          <w:spacing w:val="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представления</w:t>
      </w:r>
      <w:r w:rsidRPr="009E34E1">
        <w:rPr>
          <w:spacing w:val="20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6"/>
          <w:sz w:val="24"/>
          <w:szCs w:val="24"/>
        </w:rPr>
        <w:t xml:space="preserve"> </w:t>
      </w:r>
      <w:r w:rsidRPr="009E34E1">
        <w:rPr>
          <w:sz w:val="24"/>
          <w:szCs w:val="24"/>
        </w:rPr>
        <w:t>существующих профессиях.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посещение </w:t>
      </w:r>
      <w:proofErr w:type="spellStart"/>
      <w:r w:rsidRPr="009E34E1">
        <w:rPr>
          <w:sz w:val="24"/>
          <w:szCs w:val="24"/>
        </w:rPr>
        <w:t>профориентационных</w:t>
      </w:r>
      <w:proofErr w:type="spellEnd"/>
      <w:r w:rsidRPr="009E34E1">
        <w:rPr>
          <w:sz w:val="24"/>
          <w:szCs w:val="24"/>
        </w:rPr>
        <w:t xml:space="preserve"> парко</w:t>
      </w:r>
      <w:proofErr w:type="gramStart"/>
      <w:r w:rsidRPr="009E34E1">
        <w:rPr>
          <w:sz w:val="24"/>
          <w:szCs w:val="24"/>
        </w:rPr>
        <w:t>в-</w:t>
      </w:r>
      <w:proofErr w:type="gramEnd"/>
      <w:r w:rsidRPr="009E34E1">
        <w:rPr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онлайн</w:t>
      </w:r>
      <w:proofErr w:type="spellEnd"/>
      <w:r w:rsidRPr="009E34E1">
        <w:rPr>
          <w:sz w:val="24"/>
          <w:szCs w:val="24"/>
        </w:rPr>
        <w:t>, («</w:t>
      </w:r>
      <w:proofErr w:type="spellStart"/>
      <w:r w:rsidRPr="009E34E1">
        <w:rPr>
          <w:sz w:val="24"/>
          <w:szCs w:val="24"/>
        </w:rPr>
        <w:t>Кванториум</w:t>
      </w:r>
      <w:proofErr w:type="spellEnd"/>
      <w:r w:rsidRPr="009E34E1">
        <w:rPr>
          <w:sz w:val="24"/>
          <w:szCs w:val="24"/>
        </w:rPr>
        <w:t>»), где обучающиеся в игровой форме знакомятся с профессиями, учатся основе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межличностного общения, учатся разрешать конфликты и применяют навыки</w:t>
      </w:r>
      <w:r w:rsidRPr="009E34E1">
        <w:rPr>
          <w:spacing w:val="-67"/>
          <w:sz w:val="24"/>
          <w:szCs w:val="24"/>
        </w:rPr>
        <w:t xml:space="preserve">        </w:t>
      </w:r>
      <w:r w:rsidRPr="009E34E1">
        <w:rPr>
          <w:sz w:val="24"/>
          <w:szCs w:val="24"/>
        </w:rPr>
        <w:t xml:space="preserve"> самообслуживания.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совместное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педагогами-психологами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классными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руководителями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изучение интернет ресурсов, посвященных выбору профессий и учебным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заведениям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обучают,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проведение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профориентационного</w:t>
      </w:r>
      <w:proofErr w:type="spell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тестирования специалистами «Центра занятости населения ГГО  и педагогами-психологами МБОУ «Гимназия»;</w:t>
      </w:r>
      <w:r w:rsidRPr="009E34E1">
        <w:rPr>
          <w:spacing w:val="1"/>
          <w:sz w:val="24"/>
          <w:szCs w:val="24"/>
        </w:rPr>
        <w:t xml:space="preserve"> </w:t>
      </w:r>
    </w:p>
    <w:p w:rsidR="009E34E1" w:rsidRPr="009E34E1" w:rsidRDefault="009E34E1" w:rsidP="009E34E1">
      <w:pPr>
        <w:pStyle w:val="3f0"/>
        <w:numPr>
          <w:ilvl w:val="0"/>
          <w:numId w:val="47"/>
        </w:numPr>
        <w:tabs>
          <w:tab w:val="left" w:pos="110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lastRenderedPageBreak/>
        <w:t>участие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pacing w:val="-1"/>
          <w:sz w:val="24"/>
          <w:szCs w:val="24"/>
        </w:rPr>
        <w:t>в</w:t>
      </w:r>
      <w:r w:rsidRPr="009E34E1">
        <w:rPr>
          <w:spacing w:val="-18"/>
          <w:sz w:val="24"/>
          <w:szCs w:val="24"/>
        </w:rPr>
        <w:t xml:space="preserve"> </w:t>
      </w:r>
      <w:r w:rsidRPr="009E34E1">
        <w:rPr>
          <w:spacing w:val="-1"/>
          <w:sz w:val="24"/>
          <w:szCs w:val="24"/>
        </w:rPr>
        <w:t>работе</w:t>
      </w:r>
      <w:r w:rsidRPr="009E34E1">
        <w:rPr>
          <w:spacing w:val="-18"/>
          <w:sz w:val="24"/>
          <w:szCs w:val="24"/>
        </w:rPr>
        <w:t xml:space="preserve"> </w:t>
      </w:r>
      <w:r w:rsidRPr="009E34E1">
        <w:rPr>
          <w:spacing w:val="-1"/>
          <w:sz w:val="24"/>
          <w:szCs w:val="24"/>
        </w:rPr>
        <w:t>всероссийских</w:t>
      </w:r>
      <w:r w:rsidRPr="009E34E1">
        <w:rPr>
          <w:spacing w:val="-17"/>
          <w:sz w:val="24"/>
          <w:szCs w:val="24"/>
        </w:rPr>
        <w:t xml:space="preserve"> </w:t>
      </w:r>
      <w:r w:rsidRPr="009E34E1">
        <w:rPr>
          <w:spacing w:val="-1"/>
          <w:sz w:val="24"/>
          <w:szCs w:val="24"/>
        </w:rPr>
        <w:t>и</w:t>
      </w:r>
      <w:r w:rsidRPr="009E34E1">
        <w:rPr>
          <w:spacing w:val="-18"/>
          <w:sz w:val="24"/>
          <w:szCs w:val="24"/>
        </w:rPr>
        <w:t xml:space="preserve"> </w:t>
      </w:r>
      <w:r w:rsidRPr="009E34E1">
        <w:rPr>
          <w:spacing w:val="-1"/>
          <w:sz w:val="24"/>
          <w:szCs w:val="24"/>
        </w:rPr>
        <w:t>региональных</w:t>
      </w:r>
      <w:r w:rsidRPr="009E34E1">
        <w:rPr>
          <w:spacing w:val="36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профориентационных</w:t>
      </w:r>
      <w:proofErr w:type="spellEnd"/>
      <w:r w:rsidRPr="009E34E1">
        <w:rPr>
          <w:spacing w:val="-16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проектов</w:t>
      </w:r>
      <w:r w:rsidRPr="009E34E1">
        <w:rPr>
          <w:spacing w:val="-68"/>
          <w:sz w:val="24"/>
          <w:szCs w:val="24"/>
        </w:rPr>
        <w:t xml:space="preserve"> </w:t>
      </w:r>
      <w:r w:rsidRPr="009E34E1">
        <w:rPr>
          <w:sz w:val="24"/>
          <w:szCs w:val="24"/>
        </w:rPr>
        <w:t>(</w:t>
      </w:r>
      <w:proofErr w:type="spellStart"/>
      <w:r w:rsidRPr="009E34E1">
        <w:rPr>
          <w:sz w:val="24"/>
          <w:szCs w:val="24"/>
        </w:rPr>
        <w:t>проеКТОриЯ</w:t>
      </w:r>
      <w:proofErr w:type="spellEnd"/>
      <w:r w:rsidRPr="009E34E1">
        <w:rPr>
          <w:sz w:val="24"/>
          <w:szCs w:val="24"/>
        </w:rPr>
        <w:t>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Билет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будущее,</w:t>
      </w:r>
      <w:r w:rsidRPr="009E34E1">
        <w:rPr>
          <w:spacing w:val="1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ПрофиТур</w:t>
      </w:r>
      <w:proofErr w:type="spellEnd"/>
      <w:r w:rsidRPr="009E34E1">
        <w:rPr>
          <w:sz w:val="24"/>
          <w:szCs w:val="24"/>
        </w:rPr>
        <w:t>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Открытые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Большая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перемена), созданных в сети интернет: просмотр лекций, решение </w:t>
      </w:r>
      <w:proofErr w:type="spellStart"/>
      <w:proofErr w:type="gramStart"/>
      <w:r w:rsidRPr="009E34E1">
        <w:rPr>
          <w:sz w:val="24"/>
          <w:szCs w:val="24"/>
        </w:rPr>
        <w:t>учебно</w:t>
      </w:r>
      <w:proofErr w:type="spellEnd"/>
      <w:r w:rsidRPr="009E34E1">
        <w:rPr>
          <w:sz w:val="24"/>
          <w:szCs w:val="24"/>
        </w:rPr>
        <w:t>-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тренировочных</w:t>
      </w:r>
      <w:proofErr w:type="gramEnd"/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задач,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участие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мастер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посещение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открытых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уроков.</w:t>
      </w:r>
    </w:p>
    <w:p w:rsidR="009E34E1" w:rsidRPr="009E34E1" w:rsidRDefault="009E34E1" w:rsidP="009E34E1">
      <w:pPr>
        <w:pStyle w:val="2"/>
        <w:tabs>
          <w:tab w:val="left" w:pos="4355"/>
        </w:tabs>
        <w:spacing w:before="0"/>
        <w:ind w:firstLine="73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E34E1" w:rsidRPr="009E34E1" w:rsidRDefault="009E34E1" w:rsidP="009E34E1">
      <w:pPr>
        <w:pStyle w:val="2"/>
        <w:tabs>
          <w:tab w:val="left" w:pos="4355"/>
        </w:tabs>
        <w:spacing w:before="0"/>
        <w:ind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Модуль</w:t>
      </w:r>
      <w:r w:rsidRPr="009E34E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«Работа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9E34E1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родителями»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Работа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родителями</w:t>
      </w:r>
      <w:r w:rsidRPr="009E34E1">
        <w:rPr>
          <w:spacing w:val="1"/>
        </w:rPr>
        <w:t xml:space="preserve"> </w:t>
      </w:r>
      <w:r w:rsidRPr="009E34E1">
        <w:t>или</w:t>
      </w:r>
      <w:r w:rsidRPr="009E34E1">
        <w:rPr>
          <w:spacing w:val="1"/>
        </w:rPr>
        <w:t xml:space="preserve"> </w:t>
      </w:r>
      <w:r w:rsidRPr="009E34E1">
        <w:t>законными</w:t>
      </w:r>
      <w:r w:rsidRPr="009E34E1">
        <w:rPr>
          <w:spacing w:val="1"/>
        </w:rPr>
        <w:t xml:space="preserve"> </w:t>
      </w:r>
      <w:r w:rsidRPr="009E34E1">
        <w:t>представителями</w:t>
      </w:r>
      <w:r w:rsidRPr="009E34E1">
        <w:rPr>
          <w:spacing w:val="1"/>
        </w:rPr>
        <w:t xml:space="preserve"> обучающихся МБОУ «Гимназия» </w:t>
      </w: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для</w:t>
      </w:r>
      <w:r w:rsidRPr="009E34E1">
        <w:rPr>
          <w:spacing w:val="1"/>
        </w:rPr>
        <w:t xml:space="preserve"> </w:t>
      </w:r>
      <w:r w:rsidRPr="009E34E1">
        <w:t>более</w:t>
      </w:r>
      <w:r w:rsidRPr="009E34E1">
        <w:rPr>
          <w:spacing w:val="1"/>
        </w:rPr>
        <w:t xml:space="preserve"> </w:t>
      </w:r>
      <w:r w:rsidRPr="009E34E1">
        <w:t>эффективного</w:t>
      </w:r>
      <w:r w:rsidRPr="009E34E1">
        <w:rPr>
          <w:spacing w:val="1"/>
        </w:rPr>
        <w:t xml:space="preserve"> </w:t>
      </w:r>
      <w:r w:rsidRPr="009E34E1">
        <w:t>достижения</w:t>
      </w:r>
      <w:r w:rsidRPr="009E34E1">
        <w:rPr>
          <w:spacing w:val="1"/>
        </w:rPr>
        <w:t xml:space="preserve"> </w:t>
      </w:r>
      <w:r w:rsidRPr="009E34E1">
        <w:t>цели</w:t>
      </w:r>
      <w:r w:rsidRPr="009E34E1">
        <w:rPr>
          <w:spacing w:val="1"/>
        </w:rPr>
        <w:t xml:space="preserve"> </w:t>
      </w:r>
      <w:r w:rsidRPr="009E34E1">
        <w:t>воспитания,</w:t>
      </w:r>
      <w:r w:rsidRPr="009E34E1">
        <w:rPr>
          <w:spacing w:val="-67"/>
        </w:rPr>
        <w:t xml:space="preserve"> </w:t>
      </w:r>
      <w:r w:rsidRPr="009E34E1">
        <w:t>которое обеспечивается</w:t>
      </w:r>
      <w:r w:rsidRPr="009E34E1">
        <w:rPr>
          <w:spacing w:val="1"/>
        </w:rPr>
        <w:t xml:space="preserve"> </w:t>
      </w:r>
      <w:r w:rsidRPr="009E34E1">
        <w:t>согласованием позиций</w:t>
      </w:r>
      <w:r w:rsidRPr="009E34E1">
        <w:rPr>
          <w:spacing w:val="1"/>
        </w:rPr>
        <w:t xml:space="preserve"> </w:t>
      </w:r>
      <w:r w:rsidRPr="009E34E1">
        <w:t>семьи и школы</w:t>
      </w:r>
      <w:r w:rsidRPr="009E34E1">
        <w:rPr>
          <w:spacing w:val="1"/>
        </w:rPr>
        <w:t xml:space="preserve"> </w:t>
      </w:r>
      <w:r w:rsidRPr="009E34E1">
        <w:t>в данном</w:t>
      </w:r>
      <w:r w:rsidRPr="009E34E1">
        <w:rPr>
          <w:spacing w:val="1"/>
        </w:rPr>
        <w:t xml:space="preserve"> </w:t>
      </w:r>
      <w:r w:rsidRPr="009E34E1">
        <w:t>вопросе. Работа с родителями или законными представителями школьников</w:t>
      </w:r>
      <w:r w:rsidRPr="009E34E1">
        <w:rPr>
          <w:spacing w:val="1"/>
        </w:rPr>
        <w:t xml:space="preserve"> </w:t>
      </w:r>
      <w:r w:rsidRPr="009E34E1">
        <w:t>осуществляется</w:t>
      </w:r>
      <w:r w:rsidRPr="009E34E1">
        <w:rPr>
          <w:spacing w:val="-1"/>
        </w:rPr>
        <w:t xml:space="preserve"> </w:t>
      </w:r>
      <w:r w:rsidRPr="009E34E1">
        <w:t>в</w:t>
      </w:r>
      <w:r w:rsidRPr="009E34E1">
        <w:rPr>
          <w:spacing w:val="-1"/>
        </w:rPr>
        <w:t xml:space="preserve"> </w:t>
      </w:r>
      <w:r w:rsidRPr="009E34E1">
        <w:t>рамках следующих</w:t>
      </w:r>
      <w:r w:rsidRPr="009E34E1">
        <w:rPr>
          <w:spacing w:val="1"/>
        </w:rPr>
        <w:t xml:space="preserve"> </w:t>
      </w:r>
      <w:r w:rsidRPr="009E34E1">
        <w:t>видов</w:t>
      </w:r>
      <w:r w:rsidRPr="009E34E1">
        <w:rPr>
          <w:spacing w:val="-5"/>
        </w:rPr>
        <w:t xml:space="preserve"> </w:t>
      </w:r>
      <w:r w:rsidRPr="009E34E1">
        <w:t>и форм</w:t>
      </w:r>
      <w:r w:rsidRPr="009E34E1">
        <w:rPr>
          <w:spacing w:val="-3"/>
        </w:rPr>
        <w:t xml:space="preserve"> </w:t>
      </w:r>
      <w:r w:rsidRPr="009E34E1">
        <w:t>деятельности.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групповом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numPr>
          <w:ilvl w:val="3"/>
          <w:numId w:val="37"/>
        </w:numPr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Общешкольный родительский комитет, участвующий в решении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вопросов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социализации их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детей;</w:t>
      </w:r>
    </w:p>
    <w:p w:rsidR="009E34E1" w:rsidRPr="009E34E1" w:rsidRDefault="009E34E1" w:rsidP="009E34E1">
      <w:pPr>
        <w:pStyle w:val="3f0"/>
        <w:numPr>
          <w:ilvl w:val="4"/>
          <w:numId w:val="37"/>
        </w:numPr>
        <w:tabs>
          <w:tab w:val="left" w:pos="175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общешкольные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родительские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собрания,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происходящие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режиме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обсуждения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наиболее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острых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обучения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школьников;</w:t>
      </w:r>
    </w:p>
    <w:p w:rsidR="009E34E1" w:rsidRPr="009E34E1" w:rsidRDefault="009E34E1" w:rsidP="009E34E1">
      <w:pPr>
        <w:pStyle w:val="3f0"/>
        <w:numPr>
          <w:ilvl w:val="4"/>
          <w:numId w:val="37"/>
        </w:numPr>
        <w:tabs>
          <w:tab w:val="left" w:pos="176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встречи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специалистами: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социальными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работниками,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врачами, представителями Отдела социально-правовой поддержки 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профилактики</w:t>
      </w:r>
      <w:r w:rsidRPr="009E34E1">
        <w:rPr>
          <w:spacing w:val="44"/>
          <w:sz w:val="24"/>
          <w:szCs w:val="24"/>
        </w:rPr>
        <w:t xml:space="preserve"> 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представителями</w:t>
      </w:r>
      <w:r w:rsidRPr="009E34E1">
        <w:rPr>
          <w:spacing w:val="39"/>
        </w:rPr>
        <w:t xml:space="preserve"> </w:t>
      </w:r>
      <w:r w:rsidRPr="009E34E1">
        <w:t>прокуратуры</w:t>
      </w:r>
      <w:r w:rsidRPr="009E34E1">
        <w:rPr>
          <w:spacing w:val="36"/>
        </w:rPr>
        <w:t xml:space="preserve"> </w:t>
      </w:r>
      <w:r w:rsidRPr="009E34E1">
        <w:t>по</w:t>
      </w:r>
      <w:r w:rsidRPr="009E34E1">
        <w:rPr>
          <w:spacing w:val="-67"/>
        </w:rPr>
        <w:t xml:space="preserve"> </w:t>
      </w:r>
      <w:r w:rsidRPr="009E34E1">
        <w:t>вопросам</w:t>
      </w:r>
      <w:r w:rsidRPr="009E34E1">
        <w:rPr>
          <w:spacing w:val="-3"/>
        </w:rPr>
        <w:t xml:space="preserve"> </w:t>
      </w:r>
      <w:r w:rsidRPr="009E34E1">
        <w:t>профилактики;</w:t>
      </w:r>
    </w:p>
    <w:p w:rsidR="009E34E1" w:rsidRPr="009E34E1" w:rsidRDefault="009E34E1" w:rsidP="009E34E1">
      <w:pPr>
        <w:pStyle w:val="3f0"/>
        <w:numPr>
          <w:ilvl w:val="3"/>
          <w:numId w:val="37"/>
        </w:numPr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«Дни открытых дверей», на которых происходит встреча педагогов</w:t>
      </w:r>
      <w:r w:rsidRPr="009E34E1">
        <w:rPr>
          <w:spacing w:val="-67"/>
          <w:sz w:val="24"/>
          <w:szCs w:val="24"/>
        </w:rPr>
        <w:t xml:space="preserve">  </w:t>
      </w:r>
      <w:r w:rsidRPr="009E34E1">
        <w:rPr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гимназии</w:t>
      </w:r>
      <w:proofErr w:type="gramEnd"/>
      <w:r w:rsidRPr="009E34E1">
        <w:rPr>
          <w:sz w:val="24"/>
          <w:szCs w:val="24"/>
        </w:rPr>
        <w:t xml:space="preserve"> с родителями обучающихся по вопросам обучения и воспитания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детей;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индивидуальном</w:t>
      </w:r>
      <w:r w:rsidRPr="009E34E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работа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администрации</w:t>
      </w:r>
      <w:r w:rsidRPr="009E34E1">
        <w:rPr>
          <w:spacing w:val="-3"/>
          <w:sz w:val="24"/>
          <w:szCs w:val="24"/>
        </w:rPr>
        <w:t xml:space="preserve"> гимназии </w:t>
      </w:r>
      <w:r w:rsidRPr="009E34E1">
        <w:rPr>
          <w:sz w:val="24"/>
          <w:szCs w:val="24"/>
        </w:rPr>
        <w:t>по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запросу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решения 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острых конфликтных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ситуаций;</w:t>
      </w:r>
    </w:p>
    <w:p w:rsidR="009E34E1" w:rsidRPr="009E34E1" w:rsidRDefault="009E34E1" w:rsidP="009E34E1">
      <w:pPr>
        <w:pStyle w:val="3f0"/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-     помощь со стороны родителей в подготовке и проведении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общешкольных и </w:t>
      </w:r>
      <w:proofErr w:type="spellStart"/>
      <w:r w:rsidRPr="009E34E1">
        <w:rPr>
          <w:sz w:val="24"/>
          <w:szCs w:val="24"/>
        </w:rPr>
        <w:t>внутриклассных</w:t>
      </w:r>
      <w:proofErr w:type="spellEnd"/>
      <w:r w:rsidRPr="009E34E1">
        <w:rPr>
          <w:sz w:val="24"/>
          <w:szCs w:val="24"/>
        </w:rPr>
        <w:t xml:space="preserve"> мероприятий воспитательной</w:t>
      </w:r>
      <w:r w:rsidRPr="009E34E1">
        <w:rPr>
          <w:spacing w:val="-68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направленности;  </w:t>
      </w:r>
    </w:p>
    <w:p w:rsidR="009E34E1" w:rsidRPr="009E34E1" w:rsidRDefault="009E34E1" w:rsidP="009E34E1">
      <w:pPr>
        <w:pStyle w:val="3f0"/>
        <w:tabs>
          <w:tab w:val="left" w:pos="1141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- индивидуальное консультирование </w:t>
      </w:r>
      <w:proofErr w:type="spellStart"/>
      <w:r w:rsidRPr="009E34E1">
        <w:rPr>
          <w:sz w:val="24"/>
          <w:szCs w:val="24"/>
        </w:rPr>
        <w:t>c</w:t>
      </w:r>
      <w:proofErr w:type="spellEnd"/>
      <w:r w:rsidRPr="009E34E1">
        <w:rPr>
          <w:sz w:val="24"/>
          <w:szCs w:val="24"/>
        </w:rPr>
        <w:t xml:space="preserve"> целью координации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воспитательных усилий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родителей. Посещение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(индивидуальная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родителями,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знакомство с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условиями жизни).</w:t>
      </w:r>
    </w:p>
    <w:p w:rsidR="009E34E1" w:rsidRPr="009E34E1" w:rsidRDefault="009E34E1" w:rsidP="009E34E1">
      <w:pPr>
        <w:pStyle w:val="1"/>
        <w:spacing w:before="0" w:after="0"/>
        <w:ind w:left="0" w:firstLine="73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9E34E1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spellEnd"/>
      <w:r w:rsidRPr="009E34E1">
        <w:rPr>
          <w:rFonts w:ascii="Times New Roman" w:hAnsi="Times New Roman" w:cs="Times New Roman"/>
          <w:b w:val="0"/>
          <w:i/>
          <w:spacing w:val="-2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i/>
          <w:sz w:val="24"/>
          <w:szCs w:val="24"/>
        </w:rPr>
        <w:t>классном</w:t>
      </w:r>
      <w:proofErr w:type="spellEnd"/>
      <w:r w:rsidRPr="009E34E1">
        <w:rPr>
          <w:rFonts w:ascii="Times New Roman" w:hAnsi="Times New Roman" w:cs="Times New Roman"/>
          <w:b w:val="0"/>
          <w:i/>
          <w:spacing w:val="-5"/>
          <w:sz w:val="24"/>
          <w:szCs w:val="24"/>
        </w:rPr>
        <w:t xml:space="preserve"> </w:t>
      </w:r>
      <w:proofErr w:type="spellStart"/>
      <w:r w:rsidRPr="009E34E1">
        <w:rPr>
          <w:rFonts w:ascii="Times New Roman" w:hAnsi="Times New Roman" w:cs="Times New Roman"/>
          <w:b w:val="0"/>
          <w:i/>
          <w:sz w:val="24"/>
          <w:szCs w:val="24"/>
        </w:rPr>
        <w:t>уровне</w:t>
      </w:r>
      <w:proofErr w:type="spellEnd"/>
      <w:r w:rsidRPr="009E34E1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Вовлечение</w:t>
      </w:r>
      <w:r w:rsidRPr="009E34E1">
        <w:rPr>
          <w:spacing w:val="1"/>
        </w:rPr>
        <w:t xml:space="preserve"> </w:t>
      </w:r>
      <w:r w:rsidRPr="009E34E1">
        <w:t>родителей</w:t>
      </w:r>
      <w:r w:rsidRPr="009E34E1">
        <w:rPr>
          <w:spacing w:val="1"/>
        </w:rPr>
        <w:t xml:space="preserve"> </w:t>
      </w:r>
      <w:r w:rsidRPr="009E34E1">
        <w:t>или</w:t>
      </w:r>
      <w:r w:rsidRPr="009E34E1">
        <w:rPr>
          <w:spacing w:val="1"/>
        </w:rPr>
        <w:t xml:space="preserve"> </w:t>
      </w:r>
      <w:r w:rsidRPr="009E34E1">
        <w:t>законных</w:t>
      </w:r>
      <w:r w:rsidRPr="009E34E1">
        <w:rPr>
          <w:spacing w:val="1"/>
        </w:rPr>
        <w:t xml:space="preserve"> </w:t>
      </w:r>
      <w:r w:rsidRPr="009E34E1">
        <w:t xml:space="preserve">представителей </w:t>
      </w:r>
      <w:r w:rsidRPr="009E34E1">
        <w:rPr>
          <w:spacing w:val="1"/>
        </w:rPr>
        <w:t xml:space="preserve">обучающихся 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образовательный</w:t>
      </w:r>
      <w:r w:rsidRPr="009E34E1">
        <w:rPr>
          <w:spacing w:val="-4"/>
        </w:rPr>
        <w:t xml:space="preserve"> </w:t>
      </w:r>
      <w:r w:rsidRPr="009E34E1">
        <w:t xml:space="preserve">процесс </w:t>
      </w:r>
      <w:proofErr w:type="gramStart"/>
      <w:r w:rsidRPr="009E34E1">
        <w:t>через</w:t>
      </w:r>
      <w:proofErr w:type="gramEnd"/>
      <w:r w:rsidRPr="009E34E1">
        <w:t>:</w:t>
      </w:r>
    </w:p>
    <w:p w:rsidR="009E34E1" w:rsidRPr="009E34E1" w:rsidRDefault="009E34E1" w:rsidP="009E34E1">
      <w:pPr>
        <w:pStyle w:val="3f0"/>
        <w:numPr>
          <w:ilvl w:val="0"/>
          <w:numId w:val="48"/>
        </w:numPr>
        <w:tabs>
          <w:tab w:val="left" w:pos="122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Классные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родительские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собрания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(1-11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классы),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тематике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которых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учитываются возрастные особенности детей, раскрывается накопленный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опыт семейного воспитания: «Показатели нормативного и ненормативного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поведения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младшего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возраста»,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«Лишь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счастливых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 вырастают счастливые дети», «Им уже 13. Будем вместе с ними,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над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ними»,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«Роль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традиции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семьи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мнения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выборе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будущей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профессии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старшеклассника»;</w:t>
      </w:r>
    </w:p>
    <w:p w:rsidR="009E34E1" w:rsidRPr="009E34E1" w:rsidRDefault="009E34E1" w:rsidP="009E34E1">
      <w:pPr>
        <w:pStyle w:val="3f0"/>
        <w:numPr>
          <w:ilvl w:val="0"/>
          <w:numId w:val="48"/>
        </w:numPr>
        <w:tabs>
          <w:tab w:val="left" w:pos="122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Дни открытых дверей, когда возможно посещение родителями школьных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учебных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внеурочных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занятий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получения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представления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ходе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образовательного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процесса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гимназии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самочувствии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ребенка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группе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(коллективе)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среди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сверстников.</w:t>
      </w:r>
    </w:p>
    <w:p w:rsidR="009E34E1" w:rsidRPr="009E34E1" w:rsidRDefault="009E34E1" w:rsidP="009E34E1">
      <w:pPr>
        <w:pStyle w:val="3f0"/>
        <w:numPr>
          <w:ilvl w:val="0"/>
          <w:numId w:val="48"/>
        </w:numPr>
        <w:tabs>
          <w:tab w:val="left" w:pos="1223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Профилактические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беседы,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проводимые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классным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руководителем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психологом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одного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специально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выделенной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группы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родителей,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имеющих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подобные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проблемы;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 xml:space="preserve">Вся работа с семьёй  МБОУ «Гимназия» подразделена на </w:t>
      </w:r>
      <w:proofErr w:type="gramStart"/>
      <w:r w:rsidRPr="009E34E1">
        <w:t>ежедневную</w:t>
      </w:r>
      <w:proofErr w:type="gramEnd"/>
      <w:r w:rsidRPr="009E34E1">
        <w:t>, еженедельную,</w:t>
      </w:r>
      <w:r w:rsidRPr="009E34E1">
        <w:rPr>
          <w:spacing w:val="-67"/>
        </w:rPr>
        <w:t xml:space="preserve"> </w:t>
      </w:r>
      <w:r w:rsidRPr="009E34E1">
        <w:t>ежемесячную,</w:t>
      </w:r>
      <w:r w:rsidRPr="009E34E1">
        <w:rPr>
          <w:spacing w:val="-2"/>
        </w:rPr>
        <w:t xml:space="preserve"> </w:t>
      </w:r>
      <w:r w:rsidRPr="009E34E1">
        <w:t>разовую.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Ежедневное общение МБОУ «Гимназия» » с родителями</w:t>
      </w:r>
      <w:r w:rsidRPr="009E34E1">
        <w:rPr>
          <w:spacing w:val="1"/>
        </w:rPr>
        <w:t xml:space="preserve"> </w:t>
      </w:r>
      <w:r w:rsidRPr="009E34E1">
        <w:t>детей,</w:t>
      </w:r>
      <w:r w:rsidRPr="009E34E1">
        <w:rPr>
          <w:spacing w:val="-3"/>
        </w:rPr>
        <w:t xml:space="preserve"> </w:t>
      </w:r>
      <w:r w:rsidRPr="009E34E1">
        <w:t>посещающих</w:t>
      </w:r>
      <w:r w:rsidRPr="009E34E1">
        <w:rPr>
          <w:spacing w:val="-2"/>
        </w:rPr>
        <w:t xml:space="preserve"> </w:t>
      </w:r>
      <w:r w:rsidRPr="009E34E1">
        <w:t>гимназию,</w:t>
      </w:r>
      <w:r w:rsidRPr="009E34E1">
        <w:rPr>
          <w:spacing w:val="-2"/>
        </w:rPr>
        <w:t xml:space="preserve"> </w:t>
      </w:r>
      <w:r w:rsidRPr="009E34E1">
        <w:t>осуществляется</w:t>
      </w:r>
      <w:r w:rsidRPr="009E34E1">
        <w:rPr>
          <w:spacing w:val="-2"/>
        </w:rPr>
        <w:t xml:space="preserve"> </w:t>
      </w:r>
      <w:r w:rsidRPr="009E34E1">
        <w:t>классными</w:t>
      </w:r>
      <w:r w:rsidRPr="009E34E1">
        <w:rPr>
          <w:spacing w:val="-3"/>
        </w:rPr>
        <w:t xml:space="preserve"> </w:t>
      </w:r>
      <w:r w:rsidRPr="009E34E1">
        <w:t>руководителями.</w:t>
      </w:r>
    </w:p>
    <w:p w:rsidR="009E34E1" w:rsidRPr="009E34E1" w:rsidRDefault="009E34E1" w:rsidP="009E34E1">
      <w:pPr>
        <w:pStyle w:val="a9"/>
        <w:tabs>
          <w:tab w:val="left" w:pos="5190"/>
        </w:tabs>
        <w:spacing w:after="0"/>
        <w:ind w:left="284" w:right="-30" w:firstLine="737"/>
        <w:jc w:val="both"/>
      </w:pPr>
      <w:r w:rsidRPr="009E34E1">
        <w:t xml:space="preserve">Это  </w:t>
      </w:r>
      <w:r w:rsidRPr="009E34E1">
        <w:rPr>
          <w:spacing w:val="62"/>
        </w:rPr>
        <w:t xml:space="preserve"> </w:t>
      </w:r>
      <w:r w:rsidRPr="009E34E1">
        <w:t xml:space="preserve">общение    </w:t>
      </w:r>
      <w:r w:rsidRPr="009E34E1">
        <w:rPr>
          <w:spacing w:val="15"/>
        </w:rPr>
        <w:t xml:space="preserve"> </w:t>
      </w:r>
      <w:r w:rsidRPr="009E34E1">
        <w:t>направлено</w:t>
      </w:r>
      <w:r w:rsidRPr="009E34E1">
        <w:tab/>
        <w:t>на</w:t>
      </w:r>
      <w:r w:rsidRPr="009E34E1">
        <w:rPr>
          <w:spacing w:val="12"/>
        </w:rPr>
        <w:t xml:space="preserve"> </w:t>
      </w:r>
      <w:r w:rsidRPr="009E34E1">
        <w:t>обеспечение</w:t>
      </w:r>
      <w:r w:rsidRPr="009E34E1">
        <w:rPr>
          <w:spacing w:val="66"/>
        </w:rPr>
        <w:t xml:space="preserve"> </w:t>
      </w:r>
      <w:r w:rsidRPr="009E34E1">
        <w:t>систематической</w:t>
      </w:r>
      <w:r w:rsidRPr="009E34E1">
        <w:rPr>
          <w:spacing w:val="-68"/>
        </w:rPr>
        <w:t xml:space="preserve"> </w:t>
      </w:r>
      <w:r w:rsidRPr="009E34E1">
        <w:t>информированности</w:t>
      </w:r>
      <w:r w:rsidRPr="009E34E1">
        <w:rPr>
          <w:spacing w:val="-2"/>
        </w:rPr>
        <w:t xml:space="preserve"> </w:t>
      </w:r>
      <w:r w:rsidRPr="009E34E1">
        <w:t>родителей</w:t>
      </w:r>
      <w:r w:rsidRPr="009E34E1">
        <w:rPr>
          <w:spacing w:val="-2"/>
        </w:rPr>
        <w:t xml:space="preserve"> </w:t>
      </w:r>
      <w:r w:rsidRPr="009E34E1">
        <w:t>о</w:t>
      </w:r>
      <w:r w:rsidRPr="009E34E1">
        <w:rPr>
          <w:spacing w:val="-1"/>
        </w:rPr>
        <w:t xml:space="preserve"> </w:t>
      </w:r>
      <w:r w:rsidRPr="009E34E1">
        <w:t>жизни</w:t>
      </w:r>
      <w:r w:rsidRPr="009E34E1">
        <w:rPr>
          <w:spacing w:val="-2"/>
        </w:rPr>
        <w:t xml:space="preserve"> </w:t>
      </w:r>
      <w:r w:rsidRPr="009E34E1">
        <w:t>ребёнка</w:t>
      </w:r>
      <w:r w:rsidRPr="009E34E1">
        <w:rPr>
          <w:spacing w:val="-1"/>
        </w:rPr>
        <w:t xml:space="preserve"> </w:t>
      </w:r>
      <w:r w:rsidRPr="009E34E1">
        <w:t>в</w:t>
      </w:r>
      <w:r w:rsidRPr="009E34E1">
        <w:rPr>
          <w:spacing w:val="-4"/>
        </w:rPr>
        <w:t xml:space="preserve"> </w:t>
      </w:r>
      <w:r w:rsidRPr="009E34E1">
        <w:t>школе</w:t>
      </w:r>
      <w:r w:rsidRPr="009E34E1">
        <w:rPr>
          <w:spacing w:val="-1"/>
        </w:rPr>
        <w:t xml:space="preserve"> </w:t>
      </w:r>
      <w:r w:rsidRPr="009E34E1">
        <w:t>и</w:t>
      </w:r>
      <w:r w:rsidRPr="009E34E1">
        <w:rPr>
          <w:spacing w:val="-4"/>
        </w:rPr>
        <w:t xml:space="preserve"> </w:t>
      </w:r>
      <w:r w:rsidRPr="009E34E1">
        <w:t>поддержания контакта в семье.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lastRenderedPageBreak/>
        <w:t>Еженедельно</w:t>
      </w:r>
      <w:r w:rsidRPr="009E34E1">
        <w:rPr>
          <w:spacing w:val="1"/>
        </w:rPr>
        <w:t xml:space="preserve"> </w:t>
      </w:r>
      <w:r w:rsidRPr="009E34E1">
        <w:t>каждый</w:t>
      </w:r>
      <w:r w:rsidRPr="009E34E1">
        <w:rPr>
          <w:spacing w:val="1"/>
        </w:rPr>
        <w:t xml:space="preserve"> </w:t>
      </w:r>
      <w:r w:rsidRPr="009E34E1">
        <w:t>родитель</w:t>
      </w:r>
      <w:r w:rsidRPr="009E34E1">
        <w:rPr>
          <w:spacing w:val="1"/>
        </w:rPr>
        <w:t xml:space="preserve"> </w:t>
      </w:r>
      <w:r w:rsidRPr="009E34E1">
        <w:t>получает</w:t>
      </w:r>
      <w:r w:rsidRPr="009E34E1">
        <w:rPr>
          <w:spacing w:val="1"/>
        </w:rPr>
        <w:t xml:space="preserve"> </w:t>
      </w:r>
      <w:r w:rsidRPr="009E34E1">
        <w:t>возможность</w:t>
      </w:r>
      <w:r w:rsidRPr="009E34E1">
        <w:rPr>
          <w:spacing w:val="1"/>
        </w:rPr>
        <w:t xml:space="preserve"> </w:t>
      </w:r>
      <w:r w:rsidRPr="009E34E1">
        <w:t>для</w:t>
      </w:r>
      <w:r w:rsidRPr="009E34E1">
        <w:rPr>
          <w:spacing w:val="1"/>
        </w:rPr>
        <w:t xml:space="preserve"> </w:t>
      </w:r>
      <w:r w:rsidRPr="009E34E1">
        <w:t>беседы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классным</w:t>
      </w:r>
      <w:r w:rsidRPr="009E34E1">
        <w:rPr>
          <w:spacing w:val="1"/>
        </w:rPr>
        <w:t xml:space="preserve"> </w:t>
      </w:r>
      <w:r w:rsidRPr="009E34E1">
        <w:t>руководителем</w:t>
      </w:r>
      <w:r w:rsidRPr="009E34E1">
        <w:rPr>
          <w:spacing w:val="1"/>
        </w:rPr>
        <w:t xml:space="preserve"> </w:t>
      </w:r>
      <w:r w:rsidRPr="009E34E1">
        <w:t>об</w:t>
      </w:r>
      <w:r w:rsidRPr="009E34E1">
        <w:rPr>
          <w:spacing w:val="1"/>
        </w:rPr>
        <w:t xml:space="preserve"> </w:t>
      </w:r>
      <w:r w:rsidRPr="009E34E1">
        <w:t>индивидуальном</w:t>
      </w:r>
      <w:r w:rsidRPr="009E34E1">
        <w:rPr>
          <w:spacing w:val="1"/>
        </w:rPr>
        <w:t xml:space="preserve"> </w:t>
      </w:r>
      <w:r w:rsidRPr="009E34E1">
        <w:t>развитии</w:t>
      </w:r>
      <w:r w:rsidRPr="009E34E1">
        <w:rPr>
          <w:spacing w:val="1"/>
        </w:rPr>
        <w:t xml:space="preserve"> </w:t>
      </w:r>
      <w:r w:rsidRPr="009E34E1">
        <w:t>своего</w:t>
      </w:r>
      <w:r w:rsidRPr="009E34E1">
        <w:rPr>
          <w:spacing w:val="1"/>
        </w:rPr>
        <w:t xml:space="preserve"> </w:t>
      </w:r>
      <w:r w:rsidRPr="009E34E1">
        <w:t>ребёнка.</w:t>
      </w:r>
      <w:r w:rsidRPr="009E34E1">
        <w:rPr>
          <w:spacing w:val="1"/>
        </w:rPr>
        <w:t xml:space="preserve"> </w:t>
      </w:r>
      <w:r w:rsidRPr="009E34E1">
        <w:t xml:space="preserve">С </w:t>
      </w:r>
      <w:r w:rsidRPr="009E34E1">
        <w:rPr>
          <w:spacing w:val="-67"/>
        </w:rPr>
        <w:t xml:space="preserve"> </w:t>
      </w:r>
      <w:r w:rsidRPr="009E34E1">
        <w:t>родителями</w:t>
      </w:r>
      <w:r w:rsidRPr="009E34E1">
        <w:rPr>
          <w:spacing w:val="1"/>
        </w:rPr>
        <w:t xml:space="preserve"> </w:t>
      </w:r>
      <w:r w:rsidRPr="009E34E1">
        <w:t>проблемных</w:t>
      </w:r>
      <w:r w:rsidRPr="009E34E1">
        <w:rPr>
          <w:spacing w:val="1"/>
        </w:rPr>
        <w:t xml:space="preserve"> </w:t>
      </w:r>
      <w:r w:rsidRPr="009E34E1">
        <w:t>детей</w:t>
      </w:r>
      <w:r w:rsidRPr="009E34E1">
        <w:rPr>
          <w:spacing w:val="1"/>
        </w:rPr>
        <w:t xml:space="preserve"> </w:t>
      </w:r>
      <w:r w:rsidRPr="009E34E1">
        <w:t>встречаются</w:t>
      </w:r>
      <w:r w:rsidRPr="009E34E1">
        <w:rPr>
          <w:spacing w:val="1"/>
        </w:rPr>
        <w:t xml:space="preserve"> </w:t>
      </w:r>
      <w:r w:rsidRPr="009E34E1">
        <w:t>все</w:t>
      </w:r>
      <w:r w:rsidRPr="009E34E1">
        <w:rPr>
          <w:spacing w:val="1"/>
        </w:rPr>
        <w:t xml:space="preserve"> </w:t>
      </w:r>
      <w:r w:rsidRPr="009E34E1">
        <w:t>специалисты</w:t>
      </w:r>
      <w:r w:rsidRPr="009E34E1">
        <w:rPr>
          <w:spacing w:val="1"/>
        </w:rPr>
        <w:t xml:space="preserve"> </w:t>
      </w:r>
      <w:r w:rsidRPr="009E34E1">
        <w:t>согласно</w:t>
      </w:r>
      <w:r w:rsidRPr="009E34E1">
        <w:rPr>
          <w:spacing w:val="-67"/>
        </w:rPr>
        <w:t xml:space="preserve"> </w:t>
      </w:r>
      <w:r w:rsidRPr="009E34E1">
        <w:t>составленной коррекционной программе. Темы и цели бесед отражаются в</w:t>
      </w:r>
      <w:r w:rsidRPr="009E34E1">
        <w:rPr>
          <w:spacing w:val="1"/>
        </w:rPr>
        <w:t xml:space="preserve"> </w:t>
      </w:r>
      <w:r w:rsidRPr="009E34E1">
        <w:t>планах</w:t>
      </w:r>
      <w:r w:rsidRPr="009E34E1">
        <w:rPr>
          <w:spacing w:val="1"/>
        </w:rPr>
        <w:t xml:space="preserve"> </w:t>
      </w:r>
      <w:r w:rsidRPr="009E34E1">
        <w:t>бесед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опираются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материал</w:t>
      </w:r>
      <w:r w:rsidRPr="009E34E1">
        <w:rPr>
          <w:spacing w:val="1"/>
        </w:rPr>
        <w:t xml:space="preserve"> </w:t>
      </w:r>
      <w:r w:rsidRPr="009E34E1">
        <w:t>наблюдений,</w:t>
      </w:r>
      <w:r w:rsidRPr="009E34E1">
        <w:rPr>
          <w:spacing w:val="1"/>
        </w:rPr>
        <w:t xml:space="preserve"> </w:t>
      </w:r>
      <w:r w:rsidRPr="009E34E1">
        <w:t>диагностики,</w:t>
      </w:r>
      <w:r w:rsidRPr="009E34E1">
        <w:rPr>
          <w:spacing w:val="1"/>
        </w:rPr>
        <w:t xml:space="preserve"> </w:t>
      </w:r>
      <w:r w:rsidRPr="009E34E1">
        <w:t>программного материала.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t>Ежемесячные формы общения с родителями – это праздники,</w:t>
      </w:r>
      <w:r w:rsidRPr="009E34E1">
        <w:rPr>
          <w:spacing w:val="-67"/>
        </w:rPr>
        <w:t xml:space="preserve"> </w:t>
      </w:r>
      <w:r w:rsidRPr="009E34E1">
        <w:t>родительские</w:t>
      </w:r>
      <w:r w:rsidRPr="009E34E1">
        <w:rPr>
          <w:spacing w:val="-2"/>
        </w:rPr>
        <w:t xml:space="preserve"> </w:t>
      </w:r>
      <w:r w:rsidRPr="009E34E1">
        <w:t>собрания,</w:t>
      </w:r>
      <w:r w:rsidRPr="009E34E1">
        <w:rPr>
          <w:spacing w:val="-1"/>
        </w:rPr>
        <w:t xml:space="preserve"> </w:t>
      </w:r>
      <w:r w:rsidRPr="009E34E1">
        <w:t>спортивные</w:t>
      </w:r>
      <w:r w:rsidRPr="009E34E1">
        <w:rPr>
          <w:spacing w:val="1"/>
        </w:rPr>
        <w:t xml:space="preserve"> </w:t>
      </w:r>
      <w:r w:rsidRPr="009E34E1">
        <w:t>мероприятия.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t>Используют</w:t>
      </w:r>
      <w:r w:rsidRPr="009E34E1">
        <w:rPr>
          <w:spacing w:val="1"/>
        </w:rPr>
        <w:t xml:space="preserve"> </w:t>
      </w:r>
      <w:r w:rsidRPr="009E34E1">
        <w:t>педагоги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такую</w:t>
      </w:r>
      <w:r w:rsidRPr="009E34E1">
        <w:rPr>
          <w:spacing w:val="1"/>
        </w:rPr>
        <w:t xml:space="preserve"> </w:t>
      </w:r>
      <w:r w:rsidRPr="009E34E1">
        <w:t>традиционную</w:t>
      </w:r>
      <w:r w:rsidRPr="009E34E1">
        <w:rPr>
          <w:spacing w:val="1"/>
        </w:rPr>
        <w:t xml:space="preserve"> </w:t>
      </w:r>
      <w:r w:rsidRPr="009E34E1">
        <w:t>форму</w:t>
      </w:r>
      <w:r w:rsidRPr="009E34E1">
        <w:rPr>
          <w:spacing w:val="1"/>
        </w:rPr>
        <w:t xml:space="preserve"> </w:t>
      </w:r>
      <w:r w:rsidRPr="009E34E1">
        <w:t>работы</w:t>
      </w:r>
      <w:r w:rsidRPr="009E34E1">
        <w:rPr>
          <w:spacing w:val="1"/>
        </w:rPr>
        <w:t xml:space="preserve"> </w:t>
      </w:r>
      <w:r w:rsidRPr="009E34E1">
        <w:t>как</w:t>
      </w:r>
      <w:r w:rsidRPr="009E34E1">
        <w:rPr>
          <w:spacing w:val="1"/>
        </w:rPr>
        <w:t xml:space="preserve"> </w:t>
      </w:r>
      <w:r w:rsidRPr="009E34E1">
        <w:t>консультации,</w:t>
      </w:r>
      <w:r w:rsidRPr="009E34E1">
        <w:rPr>
          <w:spacing w:val="1"/>
        </w:rPr>
        <w:t xml:space="preserve"> </w:t>
      </w:r>
      <w:r w:rsidRPr="009E34E1">
        <w:t>они</w:t>
      </w:r>
      <w:r w:rsidRPr="009E34E1">
        <w:rPr>
          <w:spacing w:val="1"/>
        </w:rPr>
        <w:t xml:space="preserve"> </w:t>
      </w:r>
      <w:r w:rsidRPr="009E34E1">
        <w:t>востребованы</w:t>
      </w:r>
      <w:r w:rsidRPr="009E34E1">
        <w:rPr>
          <w:spacing w:val="1"/>
        </w:rPr>
        <w:t xml:space="preserve"> </w:t>
      </w:r>
      <w:r w:rsidRPr="009E34E1">
        <w:t>родителями,</w:t>
      </w:r>
      <w:r w:rsidRPr="009E34E1">
        <w:rPr>
          <w:spacing w:val="1"/>
        </w:rPr>
        <w:t xml:space="preserve"> </w:t>
      </w:r>
      <w:r w:rsidRPr="009E34E1">
        <w:t>вопрос</w:t>
      </w:r>
      <w:r w:rsidRPr="009E34E1">
        <w:rPr>
          <w:spacing w:val="1"/>
        </w:rPr>
        <w:t xml:space="preserve"> </w:t>
      </w:r>
      <w:r w:rsidRPr="009E34E1">
        <w:t>состоит</w:t>
      </w:r>
      <w:r w:rsidRPr="009E34E1">
        <w:rPr>
          <w:spacing w:val="1"/>
        </w:rPr>
        <w:t xml:space="preserve"> </w:t>
      </w:r>
      <w:r w:rsidRPr="009E34E1">
        <w:t>только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определении</w:t>
      </w:r>
      <w:r w:rsidRPr="009E34E1">
        <w:rPr>
          <w:spacing w:val="1"/>
        </w:rPr>
        <w:t xml:space="preserve"> </w:t>
      </w:r>
      <w:r w:rsidRPr="009E34E1">
        <w:t>наиболее</w:t>
      </w:r>
      <w:r w:rsidRPr="009E34E1">
        <w:rPr>
          <w:spacing w:val="1"/>
        </w:rPr>
        <w:t xml:space="preserve"> </w:t>
      </w:r>
      <w:r w:rsidRPr="009E34E1">
        <w:t>актуальных</w:t>
      </w:r>
      <w:r w:rsidRPr="009E34E1">
        <w:rPr>
          <w:spacing w:val="1"/>
        </w:rPr>
        <w:t xml:space="preserve"> </w:t>
      </w:r>
      <w:r w:rsidRPr="009E34E1">
        <w:t>тем</w:t>
      </w:r>
      <w:r w:rsidRPr="009E34E1">
        <w:rPr>
          <w:spacing w:val="1"/>
        </w:rPr>
        <w:t xml:space="preserve"> </w:t>
      </w:r>
      <w:r w:rsidRPr="009E34E1">
        <w:t>для</w:t>
      </w:r>
      <w:r w:rsidRPr="009E34E1">
        <w:rPr>
          <w:spacing w:val="1"/>
        </w:rPr>
        <w:t xml:space="preserve"> </w:t>
      </w:r>
      <w:r w:rsidRPr="009E34E1">
        <w:t>консультаций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приглашении</w:t>
      </w:r>
      <w:r w:rsidRPr="009E34E1">
        <w:rPr>
          <w:spacing w:val="1"/>
        </w:rPr>
        <w:t xml:space="preserve"> </w:t>
      </w:r>
      <w:r w:rsidRPr="009E34E1">
        <w:t>специалистов из консультационных центров, врачей, работников социальных</w:t>
      </w:r>
      <w:r w:rsidRPr="009E34E1">
        <w:rPr>
          <w:spacing w:val="-67"/>
        </w:rPr>
        <w:t xml:space="preserve"> </w:t>
      </w:r>
      <w:r w:rsidRPr="009E34E1">
        <w:t>служб.</w:t>
      </w:r>
    </w:p>
    <w:p w:rsidR="009E34E1" w:rsidRPr="009E34E1" w:rsidRDefault="009E34E1" w:rsidP="009E34E1">
      <w:pPr>
        <w:pStyle w:val="a9"/>
        <w:spacing w:after="0"/>
        <w:ind w:left="284" w:right="-30" w:firstLine="737"/>
        <w:jc w:val="both"/>
      </w:pPr>
      <w:r w:rsidRPr="009E34E1">
        <w:t>И</w:t>
      </w:r>
      <w:r w:rsidRPr="009E34E1">
        <w:rPr>
          <w:spacing w:val="1"/>
        </w:rPr>
        <w:t xml:space="preserve"> </w:t>
      </w:r>
      <w:r w:rsidRPr="009E34E1">
        <w:t>традиционные,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нетрадиционные</w:t>
      </w:r>
      <w:r w:rsidRPr="009E34E1">
        <w:rPr>
          <w:spacing w:val="1"/>
        </w:rPr>
        <w:t xml:space="preserve"> </w:t>
      </w:r>
      <w:r w:rsidRPr="009E34E1">
        <w:t>методы,</w:t>
      </w:r>
      <w:r w:rsidRPr="009E34E1">
        <w:rPr>
          <w:spacing w:val="1"/>
        </w:rPr>
        <w:t xml:space="preserve"> </w:t>
      </w:r>
      <w:r w:rsidRPr="009E34E1">
        <w:t>формы</w:t>
      </w:r>
      <w:r w:rsidRPr="009E34E1">
        <w:rPr>
          <w:spacing w:val="1"/>
        </w:rPr>
        <w:t xml:space="preserve"> </w:t>
      </w:r>
      <w:r w:rsidRPr="009E34E1">
        <w:t>взаимодействия</w:t>
      </w:r>
      <w:r w:rsidRPr="009E34E1">
        <w:rPr>
          <w:spacing w:val="1"/>
        </w:rPr>
        <w:t xml:space="preserve"> </w:t>
      </w:r>
      <w:r w:rsidRPr="009E34E1">
        <w:t>классного руководителя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родителями</w:t>
      </w:r>
      <w:r w:rsidRPr="009E34E1">
        <w:rPr>
          <w:spacing w:val="1"/>
        </w:rPr>
        <w:t xml:space="preserve"> </w:t>
      </w:r>
      <w:r w:rsidRPr="009E34E1">
        <w:t>учеников в МБОУ «Гимназия»</w:t>
      </w:r>
      <w:r w:rsidRPr="009E34E1">
        <w:rPr>
          <w:spacing w:val="1"/>
        </w:rPr>
        <w:t xml:space="preserve"> </w:t>
      </w:r>
      <w:r w:rsidRPr="009E34E1">
        <w:t>ставят</w:t>
      </w:r>
      <w:r w:rsidRPr="009E34E1">
        <w:rPr>
          <w:spacing w:val="1"/>
        </w:rPr>
        <w:t xml:space="preserve"> </w:t>
      </w:r>
      <w:r w:rsidRPr="009E34E1">
        <w:t>одну</w:t>
      </w:r>
      <w:r w:rsidRPr="009E34E1">
        <w:rPr>
          <w:spacing w:val="1"/>
        </w:rPr>
        <w:t xml:space="preserve"> </w:t>
      </w:r>
      <w:r w:rsidRPr="009E34E1">
        <w:t>общую</w:t>
      </w:r>
      <w:r w:rsidRPr="009E34E1">
        <w:rPr>
          <w:spacing w:val="1"/>
        </w:rPr>
        <w:t xml:space="preserve"> </w:t>
      </w:r>
      <w:r w:rsidRPr="009E34E1">
        <w:t>цель</w:t>
      </w:r>
      <w:r w:rsidRPr="009E34E1">
        <w:rPr>
          <w:spacing w:val="1"/>
        </w:rPr>
        <w:t xml:space="preserve"> </w:t>
      </w:r>
      <w:r w:rsidRPr="009E34E1">
        <w:t>–</w:t>
      </w:r>
      <w:r w:rsidRPr="009E34E1">
        <w:rPr>
          <w:spacing w:val="1"/>
        </w:rPr>
        <w:t xml:space="preserve"> </w:t>
      </w:r>
      <w:r w:rsidRPr="009E34E1">
        <w:t>сделать</w:t>
      </w:r>
      <w:r w:rsidRPr="009E34E1">
        <w:rPr>
          <w:spacing w:val="1"/>
        </w:rPr>
        <w:t xml:space="preserve"> </w:t>
      </w:r>
      <w:r w:rsidRPr="009E34E1">
        <w:t>счастливой</w:t>
      </w:r>
      <w:r w:rsidRPr="009E34E1">
        <w:rPr>
          <w:spacing w:val="1"/>
        </w:rPr>
        <w:t xml:space="preserve"> </w:t>
      </w:r>
      <w:r w:rsidRPr="009E34E1">
        <w:t>подрастающую</w:t>
      </w:r>
      <w:r w:rsidRPr="009E34E1">
        <w:rPr>
          <w:spacing w:val="1"/>
        </w:rPr>
        <w:t xml:space="preserve"> </w:t>
      </w:r>
      <w:r w:rsidRPr="009E34E1">
        <w:t>личность,</w:t>
      </w:r>
      <w:r w:rsidRPr="009E34E1">
        <w:rPr>
          <w:spacing w:val="-2"/>
        </w:rPr>
        <w:t xml:space="preserve"> </w:t>
      </w:r>
      <w:r w:rsidRPr="009E34E1">
        <w:t>входящую</w:t>
      </w:r>
      <w:r w:rsidRPr="009E34E1">
        <w:rPr>
          <w:spacing w:val="-1"/>
        </w:rPr>
        <w:t xml:space="preserve"> </w:t>
      </w:r>
      <w:r w:rsidRPr="009E34E1">
        <w:t>в</w:t>
      </w:r>
      <w:r w:rsidRPr="009E34E1">
        <w:rPr>
          <w:spacing w:val="-1"/>
        </w:rPr>
        <w:t xml:space="preserve"> </w:t>
      </w:r>
      <w:r w:rsidRPr="009E34E1">
        <w:t>современную</w:t>
      </w:r>
      <w:r w:rsidRPr="009E34E1">
        <w:rPr>
          <w:spacing w:val="-2"/>
        </w:rPr>
        <w:t xml:space="preserve"> </w:t>
      </w:r>
      <w:r w:rsidRPr="009E34E1">
        <w:t>культурную</w:t>
      </w:r>
      <w:r w:rsidRPr="009E34E1">
        <w:rPr>
          <w:spacing w:val="-1"/>
        </w:rPr>
        <w:t xml:space="preserve"> </w:t>
      </w:r>
      <w:r w:rsidRPr="009E34E1">
        <w:t>жизнь.</w:t>
      </w:r>
    </w:p>
    <w:p w:rsidR="009E34E1" w:rsidRPr="009E34E1" w:rsidRDefault="009E34E1" w:rsidP="009E34E1">
      <w:pPr>
        <w:tabs>
          <w:tab w:val="left" w:pos="2990"/>
        </w:tabs>
        <w:ind w:left="284" w:right="-30"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                      Модуль</w:t>
      </w:r>
      <w:r w:rsidRPr="009E34E1">
        <w:rPr>
          <w:rFonts w:ascii="Times New Roman" w:hAnsi="Times New Roman" w:cs="Times New Roman"/>
          <w:spacing w:val="-7"/>
        </w:rPr>
        <w:t xml:space="preserve"> </w:t>
      </w:r>
      <w:r w:rsidRPr="009E34E1">
        <w:rPr>
          <w:rFonts w:ascii="Times New Roman" w:hAnsi="Times New Roman" w:cs="Times New Roman"/>
        </w:rPr>
        <w:t>«Безопасность</w:t>
      </w:r>
      <w:r w:rsidRPr="009E34E1">
        <w:rPr>
          <w:rFonts w:ascii="Times New Roman" w:hAnsi="Times New Roman" w:cs="Times New Roman"/>
          <w:spacing w:val="-4"/>
        </w:rPr>
        <w:t xml:space="preserve"> </w:t>
      </w:r>
      <w:r w:rsidRPr="009E34E1">
        <w:rPr>
          <w:rFonts w:ascii="Times New Roman" w:hAnsi="Times New Roman" w:cs="Times New Roman"/>
        </w:rPr>
        <w:t>жизнедеятельности»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proofErr w:type="gramStart"/>
      <w:r w:rsidRPr="009E34E1">
        <w:t>Основной</w:t>
      </w:r>
      <w:r w:rsidRPr="009E34E1">
        <w:rPr>
          <w:spacing w:val="1"/>
        </w:rPr>
        <w:t xml:space="preserve"> </w:t>
      </w:r>
      <w:r w:rsidRPr="009E34E1">
        <w:t>целью</w:t>
      </w:r>
      <w:r w:rsidRPr="009E34E1">
        <w:rPr>
          <w:spacing w:val="1"/>
        </w:rPr>
        <w:t xml:space="preserve"> </w:t>
      </w:r>
      <w:r w:rsidRPr="009E34E1">
        <w:t>формирования</w:t>
      </w:r>
      <w:r w:rsidRPr="009E34E1">
        <w:rPr>
          <w:spacing w:val="1"/>
        </w:rPr>
        <w:t xml:space="preserve"> </w:t>
      </w:r>
      <w:r w:rsidRPr="009E34E1">
        <w:t>у</w:t>
      </w:r>
      <w:r w:rsidRPr="009E34E1">
        <w:rPr>
          <w:spacing w:val="1"/>
        </w:rPr>
        <w:t xml:space="preserve"> </w:t>
      </w:r>
      <w:r w:rsidRPr="009E34E1">
        <w:t>обучающихся</w:t>
      </w:r>
      <w:r w:rsidRPr="009E34E1">
        <w:rPr>
          <w:spacing w:val="1"/>
        </w:rPr>
        <w:t xml:space="preserve"> </w:t>
      </w:r>
      <w:r w:rsidRPr="009E34E1">
        <w:t>здорового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безопасного</w:t>
      </w:r>
      <w:r w:rsidRPr="009E34E1">
        <w:rPr>
          <w:spacing w:val="15"/>
        </w:rPr>
        <w:t xml:space="preserve"> </w:t>
      </w:r>
      <w:r w:rsidRPr="009E34E1">
        <w:t>образа</w:t>
      </w:r>
      <w:r w:rsidRPr="009E34E1">
        <w:rPr>
          <w:spacing w:val="15"/>
        </w:rPr>
        <w:t xml:space="preserve"> </w:t>
      </w:r>
      <w:r w:rsidRPr="009E34E1">
        <w:t>жизни,</w:t>
      </w:r>
      <w:r w:rsidRPr="009E34E1">
        <w:rPr>
          <w:spacing w:val="17"/>
        </w:rPr>
        <w:t xml:space="preserve"> </w:t>
      </w:r>
      <w:r w:rsidRPr="009E34E1">
        <w:t>экологической</w:t>
      </w:r>
      <w:r w:rsidRPr="009E34E1">
        <w:rPr>
          <w:spacing w:val="18"/>
        </w:rPr>
        <w:t xml:space="preserve"> </w:t>
      </w:r>
      <w:r w:rsidRPr="009E34E1">
        <w:t>культуры,</w:t>
      </w:r>
      <w:r w:rsidRPr="009E34E1">
        <w:rPr>
          <w:spacing w:val="16"/>
        </w:rPr>
        <w:t xml:space="preserve"> </w:t>
      </w:r>
      <w:r w:rsidRPr="009E34E1">
        <w:t>является</w:t>
      </w:r>
      <w:r w:rsidRPr="009E34E1">
        <w:rPr>
          <w:spacing w:val="18"/>
        </w:rPr>
        <w:t xml:space="preserve"> </w:t>
      </w:r>
      <w:r w:rsidRPr="009E34E1">
        <w:t>формирование</w:t>
      </w:r>
      <w:r w:rsidRPr="009E34E1">
        <w:rPr>
          <w:spacing w:val="-67"/>
        </w:rPr>
        <w:t xml:space="preserve"> </w:t>
      </w:r>
      <w:r w:rsidRPr="009E34E1">
        <w:t>у обучающихся МБОУ «Гимназия»  ценностного отношения к собственному</w:t>
      </w:r>
      <w:r w:rsidRPr="009E34E1">
        <w:rPr>
          <w:spacing w:val="1"/>
        </w:rPr>
        <w:t xml:space="preserve"> </w:t>
      </w:r>
      <w:r w:rsidRPr="009E34E1">
        <w:t>здоровью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собственной</w:t>
      </w:r>
      <w:r w:rsidRPr="009E34E1">
        <w:rPr>
          <w:spacing w:val="1"/>
        </w:rPr>
        <w:t xml:space="preserve"> </w:t>
      </w:r>
      <w:r w:rsidRPr="009E34E1">
        <w:t>безопасности,</w:t>
      </w:r>
      <w:r w:rsidRPr="009E34E1">
        <w:rPr>
          <w:spacing w:val="1"/>
        </w:rPr>
        <w:t xml:space="preserve"> </w:t>
      </w:r>
      <w:r w:rsidRPr="009E34E1">
        <w:t>основанного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знании</w:t>
      </w:r>
      <w:r w:rsidRPr="009E34E1">
        <w:rPr>
          <w:spacing w:val="1"/>
        </w:rPr>
        <w:t xml:space="preserve"> </w:t>
      </w:r>
      <w:r w:rsidRPr="009E34E1">
        <w:t>своих</w:t>
      </w:r>
      <w:r w:rsidRPr="009E34E1">
        <w:rPr>
          <w:spacing w:val="1"/>
        </w:rPr>
        <w:t xml:space="preserve"> </w:t>
      </w:r>
      <w:r w:rsidRPr="009E34E1">
        <w:t>потребностей, особенностей развития, и выработанного в процессе занятий,</w:t>
      </w:r>
      <w:r w:rsidRPr="009E34E1">
        <w:rPr>
          <w:spacing w:val="1"/>
        </w:rPr>
        <w:t xml:space="preserve"> </w:t>
      </w:r>
      <w:r w:rsidRPr="009E34E1">
        <w:t>индивидуального способа здорового</w:t>
      </w:r>
      <w:r w:rsidRPr="009E34E1">
        <w:rPr>
          <w:spacing w:val="-4"/>
        </w:rPr>
        <w:t xml:space="preserve"> </w:t>
      </w:r>
      <w:r w:rsidRPr="009E34E1">
        <w:t>образа</w:t>
      </w:r>
      <w:r w:rsidRPr="009E34E1">
        <w:rPr>
          <w:spacing w:val="-1"/>
        </w:rPr>
        <w:t xml:space="preserve"> </w:t>
      </w:r>
      <w:r w:rsidRPr="009E34E1">
        <w:t>жизни.</w:t>
      </w:r>
      <w:proofErr w:type="gramEnd"/>
    </w:p>
    <w:p w:rsidR="009E34E1" w:rsidRPr="009E34E1" w:rsidRDefault="009E34E1" w:rsidP="009E34E1">
      <w:pPr>
        <w:pStyle w:val="a9"/>
        <w:spacing w:after="0"/>
        <w:ind w:firstLine="737"/>
        <w:jc w:val="both"/>
      </w:pPr>
      <w:proofErr w:type="gramStart"/>
      <w:r w:rsidRPr="009E34E1">
        <w:t>Деятельность МБОУ  «Гимназия» по формированию у обучающихся</w:t>
      </w:r>
      <w:r w:rsidRPr="009E34E1">
        <w:rPr>
          <w:spacing w:val="1"/>
        </w:rPr>
        <w:t xml:space="preserve"> </w:t>
      </w:r>
      <w:r w:rsidRPr="009E34E1">
        <w:t>экологической культуры, культуры здорового и безопасного образа жизни,</w:t>
      </w:r>
      <w:r w:rsidRPr="009E34E1">
        <w:rPr>
          <w:spacing w:val="1"/>
        </w:rPr>
        <w:t xml:space="preserve"> </w:t>
      </w:r>
      <w:r w:rsidRPr="009E34E1">
        <w:t>формированию</w:t>
      </w:r>
      <w:r w:rsidRPr="009E34E1">
        <w:rPr>
          <w:spacing w:val="1"/>
        </w:rPr>
        <w:t xml:space="preserve"> </w:t>
      </w:r>
      <w:r w:rsidRPr="009E34E1">
        <w:t>личных</w:t>
      </w:r>
      <w:r w:rsidRPr="009E34E1">
        <w:rPr>
          <w:spacing w:val="1"/>
        </w:rPr>
        <w:t xml:space="preserve"> </w:t>
      </w:r>
      <w:r w:rsidRPr="009E34E1">
        <w:t>убеждений,</w:t>
      </w:r>
      <w:r w:rsidRPr="009E34E1">
        <w:rPr>
          <w:spacing w:val="1"/>
        </w:rPr>
        <w:t xml:space="preserve"> </w:t>
      </w:r>
      <w:r w:rsidRPr="009E34E1">
        <w:t>качеств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привычек,</w:t>
      </w:r>
      <w:r w:rsidRPr="009E34E1">
        <w:rPr>
          <w:spacing w:val="1"/>
        </w:rPr>
        <w:t xml:space="preserve"> </w:t>
      </w:r>
      <w:r w:rsidRPr="009E34E1">
        <w:t>способствующих</w:t>
      </w:r>
      <w:r w:rsidRPr="009E34E1">
        <w:rPr>
          <w:spacing w:val="-67"/>
        </w:rPr>
        <w:t xml:space="preserve"> </w:t>
      </w:r>
      <w:r w:rsidRPr="009E34E1">
        <w:t>снижению</w:t>
      </w:r>
      <w:r w:rsidRPr="009E34E1">
        <w:rPr>
          <w:spacing w:val="1"/>
        </w:rPr>
        <w:t xml:space="preserve"> </w:t>
      </w:r>
      <w:r w:rsidRPr="009E34E1">
        <w:t>риска</w:t>
      </w:r>
      <w:r w:rsidRPr="009E34E1">
        <w:rPr>
          <w:spacing w:val="1"/>
        </w:rPr>
        <w:t xml:space="preserve"> </w:t>
      </w:r>
      <w:r w:rsidRPr="009E34E1">
        <w:t>здоровью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повседневной</w:t>
      </w:r>
      <w:r w:rsidRPr="009E34E1">
        <w:rPr>
          <w:spacing w:val="1"/>
        </w:rPr>
        <w:t xml:space="preserve"> </w:t>
      </w:r>
      <w:r w:rsidRPr="009E34E1">
        <w:t>жизни</w:t>
      </w:r>
      <w:r w:rsidRPr="009E34E1">
        <w:rPr>
          <w:spacing w:val="1"/>
        </w:rPr>
        <w:t xml:space="preserve"> </w:t>
      </w:r>
      <w:r w:rsidRPr="009E34E1">
        <w:t>включает</w:t>
      </w:r>
      <w:r w:rsidRPr="009E34E1">
        <w:rPr>
          <w:spacing w:val="1"/>
        </w:rPr>
        <w:t xml:space="preserve"> </w:t>
      </w:r>
      <w:r w:rsidRPr="009E34E1">
        <w:t>несколько</w:t>
      </w:r>
      <w:r w:rsidRPr="009E34E1">
        <w:rPr>
          <w:spacing w:val="1"/>
        </w:rPr>
        <w:t xml:space="preserve"> </w:t>
      </w:r>
      <w:r w:rsidRPr="009E34E1">
        <w:t>направлений:</w:t>
      </w:r>
      <w:r w:rsidRPr="009E34E1">
        <w:rPr>
          <w:spacing w:val="1"/>
        </w:rPr>
        <w:t xml:space="preserve"> </w:t>
      </w:r>
      <w:r w:rsidRPr="009E34E1">
        <w:t>организация</w:t>
      </w:r>
      <w:r w:rsidRPr="009E34E1">
        <w:rPr>
          <w:spacing w:val="1"/>
        </w:rPr>
        <w:t xml:space="preserve"> </w:t>
      </w:r>
      <w:r w:rsidRPr="009E34E1">
        <w:t>физкультурно-спортивной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оздоровительной</w:t>
      </w:r>
      <w:r w:rsidRPr="009E34E1">
        <w:rPr>
          <w:spacing w:val="-67"/>
        </w:rPr>
        <w:t xml:space="preserve"> </w:t>
      </w:r>
      <w:r w:rsidRPr="009E34E1">
        <w:t>работы,</w:t>
      </w:r>
      <w:r w:rsidRPr="009E34E1">
        <w:rPr>
          <w:spacing w:val="1"/>
        </w:rPr>
        <w:t xml:space="preserve"> </w:t>
      </w:r>
      <w:r w:rsidRPr="009E34E1">
        <w:t>организация</w:t>
      </w:r>
      <w:r w:rsidRPr="009E34E1">
        <w:rPr>
          <w:spacing w:val="1"/>
        </w:rPr>
        <w:t xml:space="preserve"> </w:t>
      </w:r>
      <w:r w:rsidRPr="009E34E1">
        <w:t>просветительской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методической</w:t>
      </w:r>
      <w:r w:rsidRPr="009E34E1">
        <w:rPr>
          <w:spacing w:val="1"/>
        </w:rPr>
        <w:t xml:space="preserve"> </w:t>
      </w:r>
      <w:r w:rsidRPr="009E34E1">
        <w:t>работы,</w:t>
      </w:r>
      <w:r w:rsidRPr="009E34E1">
        <w:rPr>
          <w:spacing w:val="1"/>
        </w:rPr>
        <w:t xml:space="preserve"> </w:t>
      </w:r>
      <w:r w:rsidRPr="009E34E1">
        <w:t>профилактическая</w:t>
      </w:r>
      <w:r w:rsidRPr="009E34E1">
        <w:rPr>
          <w:spacing w:val="1"/>
        </w:rPr>
        <w:t xml:space="preserve"> </w:t>
      </w:r>
      <w:r w:rsidRPr="009E34E1">
        <w:t>работа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участниками</w:t>
      </w:r>
      <w:r w:rsidRPr="009E34E1">
        <w:rPr>
          <w:spacing w:val="1"/>
        </w:rPr>
        <w:t xml:space="preserve"> </w:t>
      </w:r>
      <w:r w:rsidRPr="009E34E1">
        <w:t>образовательного</w:t>
      </w:r>
      <w:r w:rsidRPr="009E34E1">
        <w:rPr>
          <w:spacing w:val="1"/>
        </w:rPr>
        <w:t xml:space="preserve"> </w:t>
      </w:r>
      <w:r w:rsidRPr="009E34E1">
        <w:t>процесса.</w:t>
      </w:r>
      <w:proofErr w:type="gramEnd"/>
      <w:r w:rsidRPr="009E34E1">
        <w:rPr>
          <w:spacing w:val="-67"/>
        </w:rPr>
        <w:t xml:space="preserve"> </w:t>
      </w:r>
      <w:r w:rsidRPr="009E34E1">
        <w:t>Разработка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осуществление</w:t>
      </w:r>
      <w:r w:rsidRPr="009E34E1">
        <w:rPr>
          <w:spacing w:val="1"/>
        </w:rPr>
        <w:t xml:space="preserve"> </w:t>
      </w:r>
      <w:r w:rsidRPr="009E34E1">
        <w:t>комплекса</w:t>
      </w:r>
      <w:r w:rsidRPr="009E34E1">
        <w:rPr>
          <w:spacing w:val="1"/>
        </w:rPr>
        <w:t xml:space="preserve"> </w:t>
      </w:r>
      <w:r w:rsidRPr="009E34E1">
        <w:t>мероприятий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 xml:space="preserve">профилактике </w:t>
      </w:r>
      <w:r w:rsidRPr="009E34E1">
        <w:rPr>
          <w:spacing w:val="-67"/>
        </w:rPr>
        <w:t xml:space="preserve">    </w:t>
      </w:r>
      <w:r w:rsidRPr="009E34E1">
        <w:t>правонарушений,</w:t>
      </w:r>
      <w:r w:rsidRPr="009E34E1">
        <w:rPr>
          <w:spacing w:val="1"/>
        </w:rPr>
        <w:t xml:space="preserve"> </w:t>
      </w:r>
      <w:r w:rsidRPr="009E34E1">
        <w:t>алкоголизма,</w:t>
      </w:r>
      <w:r w:rsidRPr="009E34E1">
        <w:rPr>
          <w:spacing w:val="1"/>
        </w:rPr>
        <w:t xml:space="preserve"> </w:t>
      </w:r>
      <w:r w:rsidRPr="009E34E1">
        <w:t>наркомании,</w:t>
      </w:r>
      <w:r w:rsidRPr="009E34E1">
        <w:rPr>
          <w:spacing w:val="1"/>
        </w:rPr>
        <w:t xml:space="preserve"> </w:t>
      </w:r>
      <w:r w:rsidRPr="009E34E1">
        <w:t>токсикомании,</w:t>
      </w:r>
      <w:r w:rsidRPr="009E34E1">
        <w:rPr>
          <w:spacing w:val="1"/>
        </w:rPr>
        <w:t xml:space="preserve"> </w:t>
      </w:r>
      <w:r w:rsidRPr="009E34E1">
        <w:t>осуществление</w:t>
      </w:r>
      <w:r w:rsidRPr="009E34E1">
        <w:rPr>
          <w:spacing w:val="-67"/>
        </w:rPr>
        <w:t xml:space="preserve"> </w:t>
      </w:r>
      <w:r w:rsidRPr="009E34E1">
        <w:t>систематической</w:t>
      </w:r>
      <w:r w:rsidRPr="009E34E1">
        <w:rPr>
          <w:spacing w:val="-4"/>
        </w:rPr>
        <w:t xml:space="preserve"> </w:t>
      </w:r>
      <w:r w:rsidRPr="009E34E1">
        <w:t>работы с</w:t>
      </w:r>
      <w:r w:rsidRPr="009E34E1">
        <w:rPr>
          <w:spacing w:val="-1"/>
        </w:rPr>
        <w:t xml:space="preserve"> </w:t>
      </w:r>
      <w:proofErr w:type="gramStart"/>
      <w:r w:rsidRPr="009E34E1">
        <w:t>обучающимися</w:t>
      </w:r>
      <w:proofErr w:type="gramEnd"/>
      <w:r w:rsidRPr="009E34E1">
        <w:rPr>
          <w:spacing w:val="-1"/>
        </w:rPr>
        <w:t xml:space="preserve"> </w:t>
      </w:r>
      <w:r w:rsidRPr="009E34E1">
        <w:t>«группы</w:t>
      </w:r>
      <w:r w:rsidRPr="009E34E1">
        <w:rPr>
          <w:spacing w:val="-3"/>
        </w:rPr>
        <w:t xml:space="preserve"> </w:t>
      </w:r>
      <w:r w:rsidRPr="009E34E1">
        <w:t>риска».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внешнем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numPr>
          <w:ilvl w:val="0"/>
          <w:numId w:val="36"/>
        </w:numPr>
        <w:tabs>
          <w:tab w:val="left" w:pos="1212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 xml:space="preserve">встречи  </w:t>
      </w:r>
      <w:r w:rsidRPr="009E34E1">
        <w:rPr>
          <w:spacing w:val="3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с  </w:t>
      </w:r>
      <w:r w:rsidRPr="009E34E1">
        <w:rPr>
          <w:spacing w:val="4"/>
          <w:sz w:val="24"/>
          <w:szCs w:val="24"/>
        </w:rPr>
        <w:t xml:space="preserve"> </w:t>
      </w:r>
      <w:r w:rsidRPr="009E34E1">
        <w:rPr>
          <w:sz w:val="24"/>
          <w:szCs w:val="24"/>
        </w:rPr>
        <w:t xml:space="preserve">представителями  </w:t>
      </w:r>
      <w:r w:rsidRPr="009E34E1">
        <w:rPr>
          <w:spacing w:val="4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прокуратуры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вопросам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профилактики.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Привлечение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возможностей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других</w:t>
      </w:r>
      <w:r w:rsidRPr="009E34E1">
        <w:rPr>
          <w:spacing w:val="7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учреждений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–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спортивных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клубов,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лечебных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учреждений.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Занятия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спортивных школах,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клубах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 секциях.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школьном</w:t>
      </w:r>
      <w:r w:rsidRPr="009E34E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pStyle w:val="3f0"/>
        <w:numPr>
          <w:ilvl w:val="0"/>
          <w:numId w:val="36"/>
        </w:numPr>
        <w:tabs>
          <w:tab w:val="left" w:pos="1109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проведение спортивных соревнований: «Веселые старты»,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Дни здоровья,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легкоатлетический кросс, соревнования по футболу, эстафеты, спортивные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конкурсы; Всемирный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день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борьбы со</w:t>
      </w:r>
      <w:r w:rsidRPr="009E34E1">
        <w:rPr>
          <w:spacing w:val="-3"/>
          <w:sz w:val="24"/>
          <w:szCs w:val="24"/>
        </w:rPr>
        <w:t xml:space="preserve"> </w:t>
      </w:r>
      <w:proofErr w:type="spellStart"/>
      <w:r w:rsidRPr="009E34E1">
        <w:rPr>
          <w:sz w:val="24"/>
          <w:szCs w:val="24"/>
        </w:rPr>
        <w:t>СПИДом</w:t>
      </w:r>
      <w:proofErr w:type="spellEnd"/>
      <w:r w:rsidRPr="009E34E1">
        <w:rPr>
          <w:sz w:val="24"/>
          <w:szCs w:val="24"/>
        </w:rPr>
        <w:t>.</w:t>
      </w:r>
    </w:p>
    <w:p w:rsidR="009E34E1" w:rsidRPr="009E34E1" w:rsidRDefault="009E34E1" w:rsidP="009E34E1">
      <w:pPr>
        <w:pStyle w:val="3f0"/>
        <w:numPr>
          <w:ilvl w:val="0"/>
          <w:numId w:val="35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мероприятия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по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профилактике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ПБ,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ПДД;</w:t>
      </w:r>
    </w:p>
    <w:p w:rsidR="009E34E1" w:rsidRPr="009E34E1" w:rsidRDefault="009E34E1" w:rsidP="009E34E1">
      <w:pPr>
        <w:pStyle w:val="3f0"/>
        <w:numPr>
          <w:ilvl w:val="0"/>
          <w:numId w:val="35"/>
        </w:numPr>
        <w:tabs>
          <w:tab w:val="left" w:pos="1128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психологические тренинги: первый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 в первый класс, в пятый класс;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занятия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 выпускниками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«Ступени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к успеху»;</w:t>
      </w:r>
    </w:p>
    <w:p w:rsidR="009E34E1" w:rsidRPr="009E34E1" w:rsidRDefault="009E34E1" w:rsidP="009E34E1">
      <w:pPr>
        <w:pStyle w:val="3f0"/>
        <w:numPr>
          <w:ilvl w:val="0"/>
          <w:numId w:val="35"/>
        </w:numPr>
        <w:tabs>
          <w:tab w:val="left" w:pos="1179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использование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информационных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ресурсов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Интернет,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организация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виртуальных экскурсий,</w:t>
      </w:r>
      <w:r w:rsidRPr="009E34E1">
        <w:rPr>
          <w:spacing w:val="-5"/>
          <w:sz w:val="24"/>
          <w:szCs w:val="24"/>
        </w:rPr>
        <w:t xml:space="preserve"> </w:t>
      </w:r>
      <w:r w:rsidRPr="009E34E1">
        <w:rPr>
          <w:sz w:val="24"/>
          <w:szCs w:val="24"/>
        </w:rPr>
        <w:t>бесед,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лекций,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диспутов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круглых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столов;</w:t>
      </w:r>
    </w:p>
    <w:p w:rsidR="009E34E1" w:rsidRPr="009E34E1" w:rsidRDefault="009E34E1" w:rsidP="009E34E1">
      <w:pPr>
        <w:pStyle w:val="3f0"/>
        <w:numPr>
          <w:ilvl w:val="0"/>
          <w:numId w:val="35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организация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проведение</w:t>
      </w:r>
      <w:r w:rsidRPr="009E34E1">
        <w:rPr>
          <w:spacing w:val="64"/>
          <w:sz w:val="24"/>
          <w:szCs w:val="24"/>
        </w:rPr>
        <w:t xml:space="preserve"> </w:t>
      </w:r>
      <w:r w:rsidRPr="009E34E1">
        <w:rPr>
          <w:sz w:val="24"/>
          <w:szCs w:val="24"/>
        </w:rPr>
        <w:t>экологических</w:t>
      </w:r>
      <w:r w:rsidRPr="009E34E1">
        <w:rPr>
          <w:spacing w:val="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праздников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акций;</w:t>
      </w:r>
    </w:p>
    <w:p w:rsidR="009E34E1" w:rsidRPr="009E34E1" w:rsidRDefault="009E34E1" w:rsidP="009E34E1">
      <w:pPr>
        <w:pStyle w:val="3f0"/>
        <w:numPr>
          <w:ilvl w:val="0"/>
          <w:numId w:val="35"/>
        </w:numPr>
        <w:tabs>
          <w:tab w:val="left" w:pos="1066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участие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исследовательских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проектах</w:t>
      </w:r>
      <w:r w:rsidRPr="009E34E1">
        <w:rPr>
          <w:spacing w:val="-7"/>
          <w:sz w:val="24"/>
          <w:szCs w:val="24"/>
        </w:rPr>
        <w:t xml:space="preserve"> </w:t>
      </w:r>
      <w:r w:rsidRPr="009E34E1">
        <w:rPr>
          <w:sz w:val="24"/>
          <w:szCs w:val="24"/>
        </w:rPr>
        <w:t>экологической</w:t>
      </w:r>
      <w:r w:rsidRPr="009E34E1">
        <w:rPr>
          <w:spacing w:val="-6"/>
          <w:sz w:val="24"/>
          <w:szCs w:val="24"/>
        </w:rPr>
        <w:t xml:space="preserve"> </w:t>
      </w:r>
      <w:r w:rsidRPr="009E34E1">
        <w:rPr>
          <w:sz w:val="24"/>
          <w:szCs w:val="24"/>
        </w:rPr>
        <w:t>направленности.</w:t>
      </w:r>
    </w:p>
    <w:p w:rsidR="009E34E1" w:rsidRPr="009E34E1" w:rsidRDefault="009E34E1" w:rsidP="009E34E1">
      <w:pPr>
        <w:pStyle w:val="3"/>
        <w:spacing w:before="0" w:after="0"/>
        <w:ind w:left="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9E34E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индивидуальном</w:t>
      </w:r>
      <w:r w:rsidRPr="009E34E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уровне: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  <w:i/>
        </w:rPr>
        <w:t xml:space="preserve">- </w:t>
      </w:r>
      <w:r w:rsidRPr="009E34E1">
        <w:rPr>
          <w:rFonts w:ascii="Times New Roman" w:hAnsi="Times New Roman" w:cs="Times New Roman"/>
        </w:rPr>
        <w:t>индивидуальная работа с подростками, «Спорт – альтернатива пагубным</w:t>
      </w:r>
      <w:r w:rsidRPr="009E34E1">
        <w:rPr>
          <w:rFonts w:ascii="Times New Roman" w:hAnsi="Times New Roman" w:cs="Times New Roman"/>
          <w:spacing w:val="1"/>
        </w:rPr>
        <w:t xml:space="preserve"> </w:t>
      </w:r>
      <w:r w:rsidRPr="009E34E1">
        <w:rPr>
          <w:rFonts w:ascii="Times New Roman" w:hAnsi="Times New Roman" w:cs="Times New Roman"/>
        </w:rPr>
        <w:t>привычкам», профилактические акции, привлечение подростков к шефской</w:t>
      </w:r>
      <w:r w:rsidRPr="009E34E1">
        <w:rPr>
          <w:rFonts w:ascii="Times New Roman" w:hAnsi="Times New Roman" w:cs="Times New Roman"/>
          <w:spacing w:val="1"/>
        </w:rPr>
        <w:t xml:space="preserve"> </w:t>
      </w:r>
      <w:r w:rsidRPr="009E34E1">
        <w:rPr>
          <w:rFonts w:ascii="Times New Roman" w:hAnsi="Times New Roman" w:cs="Times New Roman"/>
        </w:rPr>
        <w:t>помощи</w:t>
      </w:r>
      <w:r w:rsidRPr="009E34E1">
        <w:rPr>
          <w:rFonts w:ascii="Times New Roman" w:hAnsi="Times New Roman" w:cs="Times New Roman"/>
          <w:spacing w:val="-1"/>
        </w:rPr>
        <w:t xml:space="preserve"> </w:t>
      </w:r>
      <w:r w:rsidRPr="009E34E1">
        <w:rPr>
          <w:rFonts w:ascii="Times New Roman" w:hAnsi="Times New Roman" w:cs="Times New Roman"/>
        </w:rPr>
        <w:t>младшим школьникам.</w:t>
      </w:r>
    </w:p>
    <w:p w:rsidR="009E34E1" w:rsidRPr="009E34E1" w:rsidRDefault="009E34E1" w:rsidP="009E34E1">
      <w:pPr>
        <w:pStyle w:val="1"/>
        <w:keepNext w:val="0"/>
        <w:widowControl w:val="0"/>
        <w:numPr>
          <w:ilvl w:val="0"/>
          <w:numId w:val="48"/>
        </w:numPr>
        <w:tabs>
          <w:tab w:val="left" w:pos="1183"/>
        </w:tabs>
        <w:suppressAutoHyphens w:val="0"/>
        <w:autoSpaceDE w:val="0"/>
        <w:autoSpaceDN w:val="0"/>
        <w:spacing w:before="0" w:after="0"/>
        <w:ind w:left="284" w:right="-30"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sz w:val="24"/>
          <w:szCs w:val="24"/>
        </w:rPr>
        <w:t>ОСНОВНЫЕ НАПРАВЛЕНИЯ САМОАНАЛИЗА</w:t>
      </w:r>
      <w:r w:rsidRPr="009E34E1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ВОСПИТАТЕЛЬНОЙ</w:t>
      </w:r>
      <w:r w:rsidRPr="009E34E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sz w:val="24"/>
          <w:szCs w:val="24"/>
        </w:rPr>
        <w:t>РАБОТЫ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lastRenderedPageBreak/>
        <w:t>Самоанализ организуемой</w:t>
      </w:r>
      <w:r w:rsidRPr="009E34E1">
        <w:rPr>
          <w:spacing w:val="1"/>
        </w:rPr>
        <w:t xml:space="preserve"> </w:t>
      </w:r>
      <w:r w:rsidRPr="009E34E1">
        <w:t>МБОУ «Гимназия»</w:t>
      </w:r>
      <w:r w:rsidRPr="009E34E1">
        <w:rPr>
          <w:spacing w:val="1"/>
        </w:rPr>
        <w:t xml:space="preserve"> </w:t>
      </w:r>
      <w:r w:rsidRPr="009E34E1">
        <w:t>воспитательной работы</w:t>
      </w:r>
      <w:r w:rsidRPr="009E34E1">
        <w:rPr>
          <w:spacing w:val="1"/>
        </w:rPr>
        <w:t xml:space="preserve"> </w:t>
      </w:r>
      <w:r w:rsidRPr="009E34E1">
        <w:t>осуществляется по выбранным гимназией  направлениям и проводится с целью</w:t>
      </w:r>
      <w:r w:rsidRPr="009E34E1">
        <w:rPr>
          <w:spacing w:val="1"/>
        </w:rPr>
        <w:t xml:space="preserve"> </w:t>
      </w:r>
      <w:r w:rsidRPr="009E34E1">
        <w:t>выявления основных проблем  воспитания и последующего их</w:t>
      </w:r>
      <w:r w:rsidRPr="009E34E1">
        <w:rPr>
          <w:spacing w:val="1"/>
        </w:rPr>
        <w:t xml:space="preserve"> </w:t>
      </w:r>
      <w:r w:rsidRPr="009E34E1">
        <w:t>решения.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Самоанализ осуществляется ежегодно (в конце учебного года) силами</w:t>
      </w:r>
      <w:r w:rsidRPr="009E34E1">
        <w:rPr>
          <w:spacing w:val="1"/>
        </w:rPr>
        <w:t xml:space="preserve"> </w:t>
      </w:r>
      <w:r w:rsidRPr="009E34E1">
        <w:t>самой образовательной организации с привлечением (при необходимости и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самостоятельному</w:t>
      </w:r>
      <w:r w:rsidRPr="009E34E1">
        <w:rPr>
          <w:spacing w:val="1"/>
        </w:rPr>
        <w:t xml:space="preserve"> </w:t>
      </w:r>
      <w:r w:rsidRPr="009E34E1">
        <w:t>решению</w:t>
      </w:r>
      <w:r w:rsidRPr="009E34E1">
        <w:rPr>
          <w:spacing w:val="1"/>
        </w:rPr>
        <w:t xml:space="preserve"> </w:t>
      </w:r>
      <w:r w:rsidRPr="009E34E1">
        <w:t>администрации</w:t>
      </w:r>
      <w:r w:rsidRPr="009E34E1">
        <w:rPr>
          <w:spacing w:val="1"/>
        </w:rPr>
        <w:t xml:space="preserve"> </w:t>
      </w:r>
      <w:r w:rsidRPr="009E34E1">
        <w:t>образовательной</w:t>
      </w:r>
      <w:r w:rsidRPr="009E34E1">
        <w:rPr>
          <w:spacing w:val="1"/>
        </w:rPr>
        <w:t xml:space="preserve"> </w:t>
      </w:r>
      <w:r w:rsidRPr="009E34E1">
        <w:t>организации)</w:t>
      </w:r>
      <w:r w:rsidRPr="009E34E1">
        <w:rPr>
          <w:spacing w:val="-1"/>
        </w:rPr>
        <w:t xml:space="preserve"> </w:t>
      </w:r>
      <w:r w:rsidRPr="009E34E1">
        <w:t>внешних</w:t>
      </w:r>
      <w:r w:rsidRPr="009E34E1">
        <w:rPr>
          <w:spacing w:val="1"/>
        </w:rPr>
        <w:t xml:space="preserve"> </w:t>
      </w:r>
      <w:r w:rsidRPr="009E34E1">
        <w:t>экспертов.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Основными принципами, на основе которых осуществляется самоанализ</w:t>
      </w:r>
      <w:r w:rsidRPr="009E34E1">
        <w:rPr>
          <w:spacing w:val="-67"/>
        </w:rPr>
        <w:t xml:space="preserve"> </w:t>
      </w:r>
      <w:r w:rsidRPr="009E34E1">
        <w:t>воспитательной</w:t>
      </w:r>
      <w:r w:rsidRPr="009E34E1">
        <w:rPr>
          <w:spacing w:val="-1"/>
        </w:rPr>
        <w:t xml:space="preserve"> </w:t>
      </w:r>
      <w:r w:rsidRPr="009E34E1">
        <w:t>работы в</w:t>
      </w:r>
      <w:r w:rsidRPr="009E34E1">
        <w:rPr>
          <w:spacing w:val="-2"/>
        </w:rPr>
        <w:t xml:space="preserve"> </w:t>
      </w:r>
      <w:r w:rsidRPr="009E34E1">
        <w:t>гимназии,</w:t>
      </w:r>
      <w:r w:rsidRPr="009E34E1">
        <w:rPr>
          <w:spacing w:val="-1"/>
        </w:rPr>
        <w:t xml:space="preserve"> </w:t>
      </w:r>
      <w:r w:rsidRPr="009E34E1">
        <w:t>являются:</w:t>
      </w:r>
    </w:p>
    <w:p w:rsidR="009E34E1" w:rsidRPr="009E34E1" w:rsidRDefault="009E34E1" w:rsidP="009E34E1">
      <w:pPr>
        <w:pStyle w:val="3f0"/>
        <w:numPr>
          <w:ilvl w:val="0"/>
          <w:numId w:val="34"/>
        </w:numPr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принцип гуманистической направленности осуществляемого анализа,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ориентирующий экспертов на уважительное отношение как к воспитанникам,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так и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</w:t>
      </w:r>
      <w:r w:rsidRPr="009E34E1">
        <w:rPr>
          <w:spacing w:val="10"/>
        </w:rPr>
        <w:t xml:space="preserve"> </w:t>
      </w:r>
      <w:r w:rsidRPr="009E34E1">
        <w:t>педагогам,</w:t>
      </w:r>
      <w:r w:rsidRPr="009E34E1">
        <w:rPr>
          <w:spacing w:val="-5"/>
        </w:rPr>
        <w:t xml:space="preserve"> </w:t>
      </w:r>
      <w:r w:rsidRPr="009E34E1">
        <w:t>реализующим</w:t>
      </w:r>
      <w:r w:rsidRPr="009E34E1">
        <w:rPr>
          <w:spacing w:val="-3"/>
        </w:rPr>
        <w:t xml:space="preserve"> </w:t>
      </w:r>
      <w:r w:rsidRPr="009E34E1">
        <w:t>воспитательный</w:t>
      </w:r>
      <w:r w:rsidRPr="009E34E1">
        <w:rPr>
          <w:spacing w:val="-6"/>
        </w:rPr>
        <w:t xml:space="preserve"> </w:t>
      </w:r>
      <w:r w:rsidRPr="009E34E1">
        <w:t>процесс;</w:t>
      </w:r>
    </w:p>
    <w:p w:rsidR="009E34E1" w:rsidRPr="009E34E1" w:rsidRDefault="009E34E1" w:rsidP="009E34E1">
      <w:pPr>
        <w:pStyle w:val="3f0"/>
        <w:numPr>
          <w:ilvl w:val="0"/>
          <w:numId w:val="34"/>
        </w:numPr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принцип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приоритета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сущностных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сторон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общения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и отношений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между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 и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педагогами;</w:t>
      </w:r>
    </w:p>
    <w:p w:rsidR="009E34E1" w:rsidRPr="009E34E1" w:rsidRDefault="009E34E1" w:rsidP="009E34E1">
      <w:pPr>
        <w:pStyle w:val="3f0"/>
        <w:numPr>
          <w:ilvl w:val="0"/>
          <w:numId w:val="34"/>
        </w:numPr>
        <w:tabs>
          <w:tab w:val="left" w:pos="1644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принцип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развивающего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характера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осуществляемого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анализа,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ориентирующий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экспертов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использование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его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результатов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совершенствования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педагогов: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грамотной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постановки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задач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умелого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планирования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воспитательной работы, адекватного подбора видов, форм и содержания 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совместной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детьми деятельности;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-</w:t>
      </w:r>
      <w:r w:rsidRPr="009E34E1">
        <w:rPr>
          <w:spacing w:val="1"/>
        </w:rPr>
        <w:t xml:space="preserve"> </w:t>
      </w:r>
      <w:r w:rsidRPr="009E34E1">
        <w:t>принцип</w:t>
      </w:r>
      <w:r w:rsidRPr="009E34E1">
        <w:rPr>
          <w:spacing w:val="1"/>
        </w:rPr>
        <w:t xml:space="preserve"> </w:t>
      </w:r>
      <w:r w:rsidRPr="009E34E1">
        <w:t>разделенной</w:t>
      </w:r>
      <w:r w:rsidRPr="009E34E1">
        <w:rPr>
          <w:spacing w:val="1"/>
        </w:rPr>
        <w:t xml:space="preserve"> </w:t>
      </w:r>
      <w:r w:rsidRPr="009E34E1">
        <w:t>ответственности</w:t>
      </w:r>
      <w:r w:rsidRPr="009E34E1">
        <w:rPr>
          <w:spacing w:val="1"/>
        </w:rPr>
        <w:t xml:space="preserve"> </w:t>
      </w:r>
      <w:r w:rsidRPr="009E34E1">
        <w:t>за</w:t>
      </w:r>
      <w:r w:rsidRPr="009E34E1">
        <w:rPr>
          <w:spacing w:val="1"/>
        </w:rPr>
        <w:t xml:space="preserve"> </w:t>
      </w:r>
      <w:r w:rsidRPr="009E34E1">
        <w:t>результаты</w:t>
      </w:r>
      <w:r w:rsidRPr="009E34E1">
        <w:rPr>
          <w:spacing w:val="1"/>
        </w:rPr>
        <w:t xml:space="preserve"> </w:t>
      </w:r>
      <w:r w:rsidRPr="009E34E1">
        <w:t>личностного</w:t>
      </w:r>
      <w:r w:rsidRPr="009E34E1">
        <w:rPr>
          <w:spacing w:val="1"/>
        </w:rPr>
        <w:t xml:space="preserve"> </w:t>
      </w:r>
      <w:r w:rsidRPr="009E34E1">
        <w:t>развития школьников, ориентирующий экспертов на понимание того, что</w:t>
      </w:r>
      <w:r w:rsidRPr="009E34E1">
        <w:rPr>
          <w:spacing w:val="1"/>
        </w:rPr>
        <w:t xml:space="preserve"> </w:t>
      </w:r>
      <w:r w:rsidRPr="009E34E1">
        <w:t>личностное</w:t>
      </w:r>
      <w:r w:rsidRPr="009E34E1">
        <w:rPr>
          <w:spacing w:val="1"/>
        </w:rPr>
        <w:t xml:space="preserve"> </w:t>
      </w:r>
      <w:r w:rsidRPr="009E34E1">
        <w:t>развитие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–</w:t>
      </w:r>
      <w:r w:rsidRPr="009E34E1">
        <w:rPr>
          <w:spacing w:val="1"/>
        </w:rPr>
        <w:t xml:space="preserve"> </w:t>
      </w:r>
      <w:r w:rsidRPr="009E34E1">
        <w:t>это</w:t>
      </w:r>
      <w:r w:rsidRPr="009E34E1">
        <w:rPr>
          <w:spacing w:val="1"/>
        </w:rPr>
        <w:t xml:space="preserve"> </w:t>
      </w:r>
      <w:r w:rsidRPr="009E34E1">
        <w:t>результат</w:t>
      </w:r>
      <w:r w:rsidRPr="009E34E1">
        <w:rPr>
          <w:spacing w:val="1"/>
        </w:rPr>
        <w:t xml:space="preserve"> </w:t>
      </w:r>
      <w:r w:rsidRPr="009E34E1">
        <w:t>как</w:t>
      </w:r>
      <w:r w:rsidRPr="009E34E1">
        <w:rPr>
          <w:spacing w:val="1"/>
        </w:rPr>
        <w:t xml:space="preserve"> </w:t>
      </w:r>
      <w:r w:rsidRPr="009E34E1">
        <w:t>социального</w:t>
      </w:r>
      <w:r w:rsidRPr="009E34E1">
        <w:rPr>
          <w:spacing w:val="1"/>
        </w:rPr>
        <w:t xml:space="preserve"> </w:t>
      </w:r>
      <w:r w:rsidRPr="009E34E1">
        <w:t>воспитания (в котором школа участвует наряду с другими социальными</w:t>
      </w:r>
      <w:r w:rsidRPr="009E34E1">
        <w:rPr>
          <w:spacing w:val="1"/>
        </w:rPr>
        <w:t xml:space="preserve"> </w:t>
      </w:r>
      <w:r w:rsidRPr="009E34E1">
        <w:t>институтами),</w:t>
      </w:r>
      <w:r w:rsidRPr="009E34E1">
        <w:rPr>
          <w:spacing w:val="-1"/>
        </w:rPr>
        <w:t xml:space="preserve"> </w:t>
      </w:r>
      <w:r w:rsidRPr="009E34E1">
        <w:t>так</w:t>
      </w:r>
      <w:r w:rsidRPr="009E34E1">
        <w:rPr>
          <w:spacing w:val="-2"/>
        </w:rPr>
        <w:t xml:space="preserve"> </w:t>
      </w:r>
      <w:r w:rsidRPr="009E34E1">
        <w:t>и</w:t>
      </w:r>
      <w:r w:rsidRPr="009E34E1">
        <w:rPr>
          <w:spacing w:val="-4"/>
        </w:rPr>
        <w:t xml:space="preserve"> </w:t>
      </w:r>
      <w:r w:rsidRPr="009E34E1">
        <w:t>стихийной</w:t>
      </w:r>
      <w:r w:rsidRPr="009E34E1">
        <w:rPr>
          <w:spacing w:val="-1"/>
        </w:rPr>
        <w:t xml:space="preserve"> </w:t>
      </w:r>
      <w:r w:rsidRPr="009E34E1">
        <w:t>социализации</w:t>
      </w:r>
      <w:r w:rsidRPr="009E34E1">
        <w:rPr>
          <w:spacing w:val="-1"/>
        </w:rPr>
        <w:t xml:space="preserve"> </w:t>
      </w:r>
      <w:r w:rsidRPr="009E34E1">
        <w:t>и саморазвития</w:t>
      </w:r>
      <w:r w:rsidRPr="009E34E1">
        <w:rPr>
          <w:spacing w:val="-1"/>
        </w:rPr>
        <w:t xml:space="preserve"> </w:t>
      </w:r>
      <w:r w:rsidRPr="009E34E1">
        <w:t>детей.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Основными</w:t>
      </w:r>
      <w:r w:rsidRPr="009E34E1">
        <w:rPr>
          <w:spacing w:val="1"/>
        </w:rPr>
        <w:t xml:space="preserve"> </w:t>
      </w:r>
      <w:r w:rsidRPr="009E34E1">
        <w:t>направлениями</w:t>
      </w:r>
      <w:r w:rsidRPr="009E34E1">
        <w:rPr>
          <w:spacing w:val="1"/>
        </w:rPr>
        <w:t xml:space="preserve"> </w:t>
      </w:r>
      <w:r w:rsidRPr="009E34E1">
        <w:t>анализа</w:t>
      </w:r>
      <w:r w:rsidRPr="009E34E1">
        <w:rPr>
          <w:spacing w:val="1"/>
        </w:rPr>
        <w:t xml:space="preserve"> </w:t>
      </w:r>
      <w:r w:rsidRPr="009E34E1">
        <w:t>организуемого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 xml:space="preserve">гимназии </w:t>
      </w:r>
      <w:r w:rsidRPr="009E34E1">
        <w:rPr>
          <w:spacing w:val="1"/>
        </w:rPr>
        <w:t xml:space="preserve"> </w:t>
      </w:r>
      <w:r w:rsidRPr="009E34E1">
        <w:t>воспитательного процесса могут</w:t>
      </w:r>
      <w:r w:rsidRPr="009E34E1">
        <w:rPr>
          <w:spacing w:val="-1"/>
        </w:rPr>
        <w:t xml:space="preserve"> </w:t>
      </w:r>
      <w:r w:rsidRPr="009E34E1">
        <w:t>быть: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2"/>
        <w:keepNext w:val="0"/>
        <w:keepLines w:val="0"/>
        <w:numPr>
          <w:ilvl w:val="0"/>
          <w:numId w:val="33"/>
        </w:numPr>
        <w:tabs>
          <w:tab w:val="left" w:pos="2251"/>
        </w:tabs>
        <w:suppressAutoHyphens w:val="0"/>
        <w:autoSpaceDE w:val="0"/>
        <w:autoSpaceDN w:val="0"/>
        <w:spacing w:before="0"/>
        <w:ind w:left="0"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Результаты</w:t>
      </w:r>
      <w:r w:rsidRPr="009E34E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воспитания,</w:t>
      </w:r>
      <w:r w:rsidRPr="009E34E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социализации</w:t>
      </w:r>
      <w:r w:rsidRPr="009E34E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E34E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саморазвития</w:t>
      </w:r>
      <w:r w:rsidRPr="009E34E1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школьников.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Критерием,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основе</w:t>
      </w:r>
      <w:r w:rsidRPr="009E34E1">
        <w:rPr>
          <w:spacing w:val="1"/>
        </w:rPr>
        <w:t xml:space="preserve"> </w:t>
      </w:r>
      <w:r w:rsidRPr="009E34E1">
        <w:t>которого</w:t>
      </w:r>
      <w:r w:rsidRPr="009E34E1">
        <w:rPr>
          <w:spacing w:val="1"/>
        </w:rPr>
        <w:t xml:space="preserve"> </w:t>
      </w: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данный</w:t>
      </w:r>
      <w:r w:rsidRPr="009E34E1">
        <w:rPr>
          <w:spacing w:val="1"/>
        </w:rPr>
        <w:t xml:space="preserve"> </w:t>
      </w:r>
      <w:r w:rsidRPr="009E34E1">
        <w:t>анализ,</w:t>
      </w:r>
      <w:r w:rsidRPr="009E34E1">
        <w:rPr>
          <w:spacing w:val="-67"/>
        </w:rPr>
        <w:t xml:space="preserve"> </w:t>
      </w:r>
      <w:r w:rsidRPr="009E34E1">
        <w:t>является</w:t>
      </w:r>
      <w:r w:rsidRPr="009E34E1">
        <w:rPr>
          <w:spacing w:val="-4"/>
        </w:rPr>
        <w:t xml:space="preserve"> </w:t>
      </w:r>
      <w:r w:rsidRPr="009E34E1">
        <w:t>динамика</w:t>
      </w:r>
      <w:r w:rsidRPr="009E34E1">
        <w:rPr>
          <w:spacing w:val="-4"/>
        </w:rPr>
        <w:t xml:space="preserve"> </w:t>
      </w:r>
      <w:r w:rsidRPr="009E34E1">
        <w:t>личностного</w:t>
      </w:r>
      <w:r w:rsidRPr="009E34E1">
        <w:rPr>
          <w:spacing w:val="-4"/>
        </w:rPr>
        <w:t xml:space="preserve"> </w:t>
      </w:r>
      <w:r w:rsidRPr="009E34E1">
        <w:t>развития</w:t>
      </w:r>
      <w:r w:rsidRPr="009E34E1">
        <w:rPr>
          <w:spacing w:val="-1"/>
        </w:rPr>
        <w:t xml:space="preserve"> </w:t>
      </w:r>
      <w:r w:rsidRPr="009E34E1">
        <w:t>школьников</w:t>
      </w:r>
      <w:r w:rsidRPr="009E34E1">
        <w:rPr>
          <w:spacing w:val="-3"/>
        </w:rPr>
        <w:t xml:space="preserve"> </w:t>
      </w:r>
      <w:r w:rsidRPr="009E34E1">
        <w:t>каждого</w:t>
      </w:r>
      <w:r w:rsidRPr="009E34E1">
        <w:rPr>
          <w:spacing w:val="6"/>
        </w:rPr>
        <w:t xml:space="preserve"> </w:t>
      </w:r>
      <w:r w:rsidRPr="009E34E1">
        <w:t>класса.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анализ</w:t>
      </w:r>
      <w:r w:rsidRPr="009E34E1">
        <w:rPr>
          <w:spacing w:val="1"/>
        </w:rPr>
        <w:t xml:space="preserve"> </w:t>
      </w:r>
      <w:r w:rsidRPr="009E34E1">
        <w:t>классными</w:t>
      </w:r>
      <w:r w:rsidRPr="009E34E1">
        <w:rPr>
          <w:spacing w:val="1"/>
        </w:rPr>
        <w:t xml:space="preserve"> </w:t>
      </w:r>
      <w:r w:rsidRPr="009E34E1">
        <w:t>руководителями</w:t>
      </w:r>
      <w:r w:rsidRPr="009E34E1">
        <w:rPr>
          <w:spacing w:val="1"/>
        </w:rPr>
        <w:t xml:space="preserve"> </w:t>
      </w:r>
      <w:r w:rsidRPr="009E34E1">
        <w:t>совместно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заместителем</w:t>
      </w:r>
      <w:r w:rsidRPr="009E34E1">
        <w:rPr>
          <w:spacing w:val="1"/>
        </w:rPr>
        <w:t xml:space="preserve"> </w:t>
      </w:r>
      <w:r w:rsidRPr="009E34E1">
        <w:t>директора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воспитательной</w:t>
      </w:r>
      <w:r w:rsidRPr="009E34E1">
        <w:rPr>
          <w:spacing w:val="1"/>
        </w:rPr>
        <w:t xml:space="preserve"> </w:t>
      </w:r>
      <w:r w:rsidRPr="009E34E1">
        <w:t>работе</w:t>
      </w:r>
      <w:r w:rsidRPr="009E34E1">
        <w:rPr>
          <w:spacing w:val="1"/>
        </w:rPr>
        <w:t xml:space="preserve"> </w:t>
      </w:r>
      <w:r w:rsidRPr="009E34E1">
        <w:t>с</w:t>
      </w:r>
      <w:r w:rsidRPr="009E34E1">
        <w:rPr>
          <w:spacing w:val="1"/>
        </w:rPr>
        <w:t xml:space="preserve"> </w:t>
      </w:r>
      <w:r w:rsidRPr="009E34E1">
        <w:t>последующим</w:t>
      </w:r>
      <w:r w:rsidRPr="009E34E1">
        <w:rPr>
          <w:spacing w:val="1"/>
        </w:rPr>
        <w:t xml:space="preserve"> </w:t>
      </w:r>
      <w:r w:rsidRPr="009E34E1">
        <w:t>обсуждением</w:t>
      </w:r>
      <w:r w:rsidRPr="009E34E1">
        <w:rPr>
          <w:spacing w:val="1"/>
        </w:rPr>
        <w:t xml:space="preserve"> </w:t>
      </w:r>
      <w:r w:rsidRPr="009E34E1">
        <w:t>его</w:t>
      </w:r>
      <w:r w:rsidRPr="009E34E1">
        <w:rPr>
          <w:spacing w:val="1"/>
        </w:rPr>
        <w:t xml:space="preserve"> </w:t>
      </w:r>
      <w:r w:rsidRPr="009E34E1">
        <w:t>результатов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заседании</w:t>
      </w:r>
      <w:r w:rsidRPr="009E34E1">
        <w:rPr>
          <w:spacing w:val="1"/>
        </w:rPr>
        <w:t xml:space="preserve"> </w:t>
      </w:r>
      <w:r w:rsidRPr="009E34E1">
        <w:t>методического</w:t>
      </w:r>
      <w:r w:rsidRPr="009E34E1">
        <w:rPr>
          <w:spacing w:val="1"/>
        </w:rPr>
        <w:t xml:space="preserve"> </w:t>
      </w:r>
      <w:r w:rsidRPr="009E34E1">
        <w:t>объединения</w:t>
      </w:r>
      <w:r w:rsidRPr="009E34E1">
        <w:rPr>
          <w:spacing w:val="-67"/>
        </w:rPr>
        <w:t xml:space="preserve"> </w:t>
      </w:r>
      <w:r w:rsidRPr="009E34E1">
        <w:t>классных руководителей</w:t>
      </w:r>
      <w:r w:rsidRPr="009E34E1">
        <w:rPr>
          <w:spacing w:val="-1"/>
        </w:rPr>
        <w:t xml:space="preserve"> </w:t>
      </w:r>
      <w:r w:rsidRPr="009E34E1">
        <w:t>или</w:t>
      </w:r>
      <w:r w:rsidRPr="009E34E1">
        <w:rPr>
          <w:spacing w:val="-3"/>
        </w:rPr>
        <w:t xml:space="preserve"> </w:t>
      </w:r>
      <w:r w:rsidRPr="009E34E1">
        <w:t>педагогическом</w:t>
      </w:r>
      <w:r w:rsidRPr="009E34E1">
        <w:rPr>
          <w:spacing w:val="-1"/>
        </w:rPr>
        <w:t xml:space="preserve"> </w:t>
      </w:r>
      <w:r w:rsidRPr="009E34E1">
        <w:t>совете</w:t>
      </w:r>
      <w:r w:rsidRPr="009E34E1">
        <w:rPr>
          <w:spacing w:val="-2"/>
        </w:rPr>
        <w:t xml:space="preserve"> </w:t>
      </w:r>
      <w:r w:rsidRPr="009E34E1">
        <w:t>школы.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Способом</w:t>
      </w:r>
      <w:r w:rsidRPr="009E34E1">
        <w:rPr>
          <w:spacing w:val="1"/>
        </w:rPr>
        <w:t xml:space="preserve"> </w:t>
      </w:r>
      <w:r w:rsidRPr="009E34E1">
        <w:t>получения</w:t>
      </w:r>
      <w:r w:rsidRPr="009E34E1">
        <w:rPr>
          <w:spacing w:val="1"/>
        </w:rPr>
        <w:t xml:space="preserve"> </w:t>
      </w:r>
      <w:r w:rsidRPr="009E34E1">
        <w:t>информации</w:t>
      </w:r>
      <w:r w:rsidRPr="009E34E1">
        <w:rPr>
          <w:spacing w:val="1"/>
        </w:rPr>
        <w:t xml:space="preserve"> </w:t>
      </w:r>
      <w:r w:rsidRPr="009E34E1">
        <w:t>о</w:t>
      </w:r>
      <w:r w:rsidRPr="009E34E1">
        <w:rPr>
          <w:spacing w:val="1"/>
        </w:rPr>
        <w:t xml:space="preserve"> </w:t>
      </w:r>
      <w:r w:rsidRPr="009E34E1">
        <w:t>результатах</w:t>
      </w:r>
      <w:r w:rsidRPr="009E34E1">
        <w:rPr>
          <w:spacing w:val="1"/>
        </w:rPr>
        <w:t xml:space="preserve"> </w:t>
      </w:r>
      <w:r w:rsidRPr="009E34E1">
        <w:t>воспитания,</w:t>
      </w:r>
      <w:r w:rsidRPr="009E34E1">
        <w:rPr>
          <w:spacing w:val="1"/>
        </w:rPr>
        <w:t xml:space="preserve"> </w:t>
      </w:r>
      <w:r w:rsidRPr="009E34E1">
        <w:t>социализации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саморазвития</w:t>
      </w:r>
      <w:r w:rsidRPr="009E34E1">
        <w:rPr>
          <w:spacing w:val="1"/>
        </w:rPr>
        <w:t xml:space="preserve"> </w:t>
      </w:r>
      <w:r w:rsidRPr="009E34E1">
        <w:t>школьников</w:t>
      </w:r>
      <w:r w:rsidRPr="009E34E1">
        <w:rPr>
          <w:spacing w:val="1"/>
        </w:rPr>
        <w:t xml:space="preserve"> </w:t>
      </w:r>
      <w:r w:rsidRPr="009E34E1">
        <w:t>является</w:t>
      </w:r>
      <w:r w:rsidRPr="009E34E1">
        <w:rPr>
          <w:spacing w:val="1"/>
        </w:rPr>
        <w:t xml:space="preserve"> </w:t>
      </w:r>
      <w:r w:rsidRPr="009E34E1">
        <w:t>педагогическое</w:t>
      </w:r>
      <w:r w:rsidRPr="009E34E1">
        <w:rPr>
          <w:spacing w:val="1"/>
        </w:rPr>
        <w:t xml:space="preserve"> </w:t>
      </w:r>
      <w:r w:rsidRPr="009E34E1">
        <w:t>наблюдение.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Внимание</w:t>
      </w:r>
      <w:r w:rsidRPr="009E34E1">
        <w:rPr>
          <w:spacing w:val="1"/>
        </w:rPr>
        <w:t xml:space="preserve"> </w:t>
      </w:r>
      <w:r w:rsidRPr="009E34E1">
        <w:t>педагогов</w:t>
      </w:r>
      <w:r w:rsidRPr="009E34E1">
        <w:rPr>
          <w:spacing w:val="1"/>
        </w:rPr>
        <w:t xml:space="preserve"> </w:t>
      </w:r>
      <w:r w:rsidRPr="009E34E1">
        <w:t>сосредотачивается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следующих</w:t>
      </w:r>
      <w:r w:rsidRPr="009E34E1">
        <w:rPr>
          <w:spacing w:val="71"/>
        </w:rPr>
        <w:t xml:space="preserve"> </w:t>
      </w:r>
      <w:r w:rsidRPr="009E34E1">
        <w:t>вопросах:</w:t>
      </w:r>
      <w:r w:rsidRPr="009E34E1">
        <w:rPr>
          <w:spacing w:val="-67"/>
        </w:rPr>
        <w:t xml:space="preserve"> </w:t>
      </w:r>
      <w:r w:rsidRPr="009E34E1">
        <w:t>какие</w:t>
      </w:r>
      <w:r w:rsidRPr="009E34E1">
        <w:rPr>
          <w:spacing w:val="1"/>
        </w:rPr>
        <w:t xml:space="preserve"> </w:t>
      </w:r>
      <w:r w:rsidRPr="009E34E1">
        <w:t>прежде</w:t>
      </w:r>
      <w:r w:rsidRPr="009E34E1">
        <w:rPr>
          <w:spacing w:val="1"/>
        </w:rPr>
        <w:t xml:space="preserve"> </w:t>
      </w:r>
      <w:r w:rsidRPr="009E34E1">
        <w:t>существовавшие</w:t>
      </w:r>
      <w:r w:rsidRPr="009E34E1">
        <w:rPr>
          <w:spacing w:val="1"/>
        </w:rPr>
        <w:t xml:space="preserve"> </w:t>
      </w:r>
      <w:r w:rsidRPr="009E34E1">
        <w:t>проблемы</w:t>
      </w:r>
      <w:r w:rsidRPr="009E34E1">
        <w:rPr>
          <w:spacing w:val="1"/>
        </w:rPr>
        <w:t xml:space="preserve"> </w:t>
      </w:r>
      <w:r w:rsidRPr="009E34E1">
        <w:t>личностного</w:t>
      </w:r>
      <w:r w:rsidRPr="009E34E1">
        <w:rPr>
          <w:spacing w:val="1"/>
        </w:rPr>
        <w:t xml:space="preserve"> </w:t>
      </w:r>
      <w:r w:rsidRPr="009E34E1">
        <w:t>развития</w:t>
      </w:r>
      <w:r w:rsidRPr="009E34E1">
        <w:rPr>
          <w:spacing w:val="-67"/>
        </w:rPr>
        <w:t xml:space="preserve"> </w:t>
      </w:r>
      <w:r w:rsidRPr="009E34E1">
        <w:t>школьников удалось решить за минувший учебный год; какие проблемы</w:t>
      </w:r>
      <w:r w:rsidRPr="009E34E1">
        <w:rPr>
          <w:spacing w:val="1"/>
        </w:rPr>
        <w:t xml:space="preserve"> </w:t>
      </w:r>
      <w:r w:rsidRPr="009E34E1">
        <w:t xml:space="preserve">решить не удалось и почему; какие новые проблемы появились, </w:t>
      </w:r>
      <w:proofErr w:type="gramStart"/>
      <w:r w:rsidRPr="009E34E1">
        <w:t>над</w:t>
      </w:r>
      <w:proofErr w:type="gramEnd"/>
      <w:r w:rsidRPr="009E34E1">
        <w:t xml:space="preserve"> чем</w:t>
      </w:r>
      <w:r w:rsidRPr="009E34E1">
        <w:rPr>
          <w:spacing w:val="1"/>
        </w:rPr>
        <w:t xml:space="preserve"> </w:t>
      </w:r>
      <w:r w:rsidRPr="009E34E1">
        <w:t>далее</w:t>
      </w:r>
      <w:r w:rsidRPr="009E34E1">
        <w:rPr>
          <w:spacing w:val="-2"/>
        </w:rPr>
        <w:t xml:space="preserve"> </w:t>
      </w:r>
      <w:r w:rsidRPr="009E34E1">
        <w:t>предстоит</w:t>
      </w:r>
      <w:r w:rsidRPr="009E34E1">
        <w:rPr>
          <w:spacing w:val="-4"/>
        </w:rPr>
        <w:t xml:space="preserve"> </w:t>
      </w:r>
      <w:r w:rsidRPr="009E34E1">
        <w:t>работать</w:t>
      </w:r>
      <w:r w:rsidRPr="009E34E1">
        <w:rPr>
          <w:spacing w:val="-3"/>
        </w:rPr>
        <w:t xml:space="preserve"> </w:t>
      </w:r>
      <w:r w:rsidRPr="009E34E1">
        <w:t>педагогическому</w:t>
      </w:r>
      <w:r w:rsidRPr="009E34E1">
        <w:rPr>
          <w:spacing w:val="-4"/>
        </w:rPr>
        <w:t xml:space="preserve"> </w:t>
      </w:r>
      <w:r w:rsidRPr="009E34E1">
        <w:t>коллективу.</w:t>
      </w:r>
    </w:p>
    <w:p w:rsidR="009E34E1" w:rsidRPr="009E34E1" w:rsidRDefault="009E34E1" w:rsidP="009E34E1">
      <w:pPr>
        <w:ind w:firstLine="737"/>
        <w:jc w:val="both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2"/>
        <w:keepNext w:val="0"/>
        <w:keepLines w:val="0"/>
        <w:numPr>
          <w:ilvl w:val="0"/>
          <w:numId w:val="33"/>
        </w:numPr>
        <w:tabs>
          <w:tab w:val="left" w:pos="2042"/>
        </w:tabs>
        <w:suppressAutoHyphens w:val="0"/>
        <w:autoSpaceDE w:val="0"/>
        <w:autoSpaceDN w:val="0"/>
        <w:spacing w:before="0"/>
        <w:ind w:left="0" w:firstLine="73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Состояние организуемой в гимназии совместной деятельности </w:t>
      </w:r>
      <w:r w:rsidRPr="009E34E1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детей</w:t>
      </w:r>
      <w:r w:rsidRPr="009E34E1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E34E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9E34E1">
        <w:rPr>
          <w:rFonts w:ascii="Times New Roman" w:hAnsi="Times New Roman" w:cs="Times New Roman"/>
          <w:b w:val="0"/>
          <w:color w:val="auto"/>
          <w:sz w:val="24"/>
          <w:szCs w:val="24"/>
        </w:rPr>
        <w:t>взрослых.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Критерием,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основе</w:t>
      </w:r>
      <w:r w:rsidRPr="009E34E1">
        <w:rPr>
          <w:spacing w:val="1"/>
        </w:rPr>
        <w:t xml:space="preserve"> </w:t>
      </w:r>
      <w:r w:rsidRPr="009E34E1">
        <w:t>которого</w:t>
      </w:r>
      <w:r w:rsidRPr="009E34E1">
        <w:rPr>
          <w:spacing w:val="1"/>
        </w:rPr>
        <w:t xml:space="preserve"> </w:t>
      </w: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данный</w:t>
      </w:r>
      <w:r w:rsidRPr="009E34E1">
        <w:rPr>
          <w:spacing w:val="1"/>
        </w:rPr>
        <w:t xml:space="preserve"> </w:t>
      </w:r>
      <w:r w:rsidRPr="009E34E1">
        <w:t>анализ,</w:t>
      </w:r>
      <w:r w:rsidRPr="009E34E1">
        <w:rPr>
          <w:spacing w:val="-67"/>
        </w:rPr>
        <w:t xml:space="preserve"> </w:t>
      </w:r>
      <w:r w:rsidRPr="009E34E1">
        <w:t>является</w:t>
      </w:r>
      <w:r w:rsidRPr="009E34E1">
        <w:rPr>
          <w:spacing w:val="1"/>
        </w:rPr>
        <w:t xml:space="preserve"> </w:t>
      </w:r>
      <w:r w:rsidRPr="009E34E1">
        <w:t>наличие</w:t>
      </w:r>
      <w:r w:rsidRPr="009E34E1">
        <w:rPr>
          <w:spacing w:val="1"/>
        </w:rPr>
        <w:t xml:space="preserve"> </w:t>
      </w:r>
      <w:r w:rsidRPr="009E34E1">
        <w:t xml:space="preserve">в </w:t>
      </w:r>
      <w:r w:rsidRPr="009E34E1">
        <w:rPr>
          <w:spacing w:val="1"/>
        </w:rPr>
        <w:t xml:space="preserve">гимназии  </w:t>
      </w:r>
      <w:r w:rsidRPr="009E34E1">
        <w:t>интересной,</w:t>
      </w:r>
      <w:r w:rsidRPr="009E34E1">
        <w:rPr>
          <w:spacing w:val="1"/>
        </w:rPr>
        <w:t xml:space="preserve"> </w:t>
      </w:r>
      <w:r w:rsidRPr="009E34E1">
        <w:t>событийно</w:t>
      </w:r>
      <w:r w:rsidRPr="009E34E1">
        <w:rPr>
          <w:spacing w:val="1"/>
        </w:rPr>
        <w:t xml:space="preserve"> </w:t>
      </w:r>
      <w:r w:rsidRPr="009E34E1">
        <w:t>насыщенной</w:t>
      </w:r>
      <w:r w:rsidRPr="009E34E1">
        <w:rPr>
          <w:spacing w:val="7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личностно</w:t>
      </w:r>
      <w:r w:rsidRPr="009E34E1">
        <w:rPr>
          <w:spacing w:val="-5"/>
        </w:rPr>
        <w:t xml:space="preserve"> </w:t>
      </w:r>
      <w:r w:rsidRPr="009E34E1">
        <w:t>развивающей совместной</w:t>
      </w:r>
      <w:r w:rsidRPr="009E34E1">
        <w:rPr>
          <w:spacing w:val="-1"/>
        </w:rPr>
        <w:t xml:space="preserve"> </w:t>
      </w:r>
      <w:r w:rsidRPr="009E34E1">
        <w:t>деятельности</w:t>
      </w:r>
      <w:r w:rsidRPr="009E34E1">
        <w:rPr>
          <w:spacing w:val="-1"/>
        </w:rPr>
        <w:t xml:space="preserve"> </w:t>
      </w:r>
      <w:r w:rsidRPr="009E34E1">
        <w:t>детей</w:t>
      </w:r>
      <w:r w:rsidRPr="009E34E1">
        <w:rPr>
          <w:spacing w:val="-3"/>
        </w:rPr>
        <w:t xml:space="preserve"> </w:t>
      </w:r>
      <w:r w:rsidRPr="009E34E1">
        <w:t>и</w:t>
      </w:r>
      <w:r w:rsidRPr="009E34E1">
        <w:rPr>
          <w:spacing w:val="-1"/>
        </w:rPr>
        <w:t xml:space="preserve"> </w:t>
      </w:r>
      <w:r w:rsidRPr="009E34E1">
        <w:t>взрослых.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Осуществляется</w:t>
      </w:r>
      <w:r w:rsidRPr="009E34E1">
        <w:rPr>
          <w:spacing w:val="1"/>
        </w:rPr>
        <w:t xml:space="preserve"> </w:t>
      </w:r>
      <w:r w:rsidRPr="009E34E1">
        <w:t>анализ</w:t>
      </w:r>
      <w:r w:rsidRPr="009E34E1">
        <w:rPr>
          <w:spacing w:val="1"/>
        </w:rPr>
        <w:t xml:space="preserve"> </w:t>
      </w:r>
      <w:r w:rsidRPr="009E34E1">
        <w:t>заместителем</w:t>
      </w:r>
      <w:r w:rsidRPr="009E34E1">
        <w:rPr>
          <w:spacing w:val="1"/>
        </w:rPr>
        <w:t xml:space="preserve"> </w:t>
      </w:r>
      <w:r w:rsidRPr="009E34E1">
        <w:t>директора</w:t>
      </w:r>
      <w:r w:rsidRPr="009E34E1">
        <w:rPr>
          <w:spacing w:val="1"/>
        </w:rPr>
        <w:t xml:space="preserve"> </w:t>
      </w:r>
      <w:r w:rsidRPr="009E34E1">
        <w:t>по</w:t>
      </w:r>
      <w:r w:rsidRPr="009E34E1">
        <w:rPr>
          <w:spacing w:val="1"/>
        </w:rPr>
        <w:t xml:space="preserve"> </w:t>
      </w:r>
      <w:r w:rsidRPr="009E34E1">
        <w:t>воспитательной</w:t>
      </w:r>
      <w:r w:rsidRPr="009E34E1">
        <w:rPr>
          <w:spacing w:val="-67"/>
        </w:rPr>
        <w:t xml:space="preserve"> </w:t>
      </w:r>
      <w:r w:rsidRPr="009E34E1">
        <w:t>работе,</w:t>
      </w:r>
      <w:r w:rsidRPr="009E34E1">
        <w:rPr>
          <w:spacing w:val="1"/>
        </w:rPr>
        <w:t xml:space="preserve"> </w:t>
      </w:r>
      <w:r w:rsidRPr="009E34E1">
        <w:t>классными</w:t>
      </w:r>
      <w:r w:rsidRPr="009E34E1">
        <w:rPr>
          <w:spacing w:val="1"/>
        </w:rPr>
        <w:t xml:space="preserve"> </w:t>
      </w:r>
      <w:r w:rsidRPr="009E34E1">
        <w:t>руководителями,</w:t>
      </w:r>
      <w:r w:rsidRPr="009E34E1">
        <w:rPr>
          <w:spacing w:val="1"/>
        </w:rPr>
        <w:t xml:space="preserve"> </w:t>
      </w:r>
      <w:r w:rsidRPr="009E34E1">
        <w:t>активом</w:t>
      </w:r>
      <w:r w:rsidRPr="009E34E1">
        <w:rPr>
          <w:spacing w:val="1"/>
        </w:rPr>
        <w:t xml:space="preserve"> </w:t>
      </w:r>
      <w:r w:rsidRPr="009E34E1">
        <w:t>старшеклассников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родителями,</w:t>
      </w:r>
      <w:r w:rsidRPr="009E34E1">
        <w:rPr>
          <w:spacing w:val="-2"/>
        </w:rPr>
        <w:t xml:space="preserve"> </w:t>
      </w:r>
      <w:r w:rsidRPr="009E34E1">
        <w:t>хорошо знакомыми с</w:t>
      </w:r>
      <w:r w:rsidRPr="009E34E1">
        <w:rPr>
          <w:spacing w:val="-2"/>
        </w:rPr>
        <w:t xml:space="preserve"> </w:t>
      </w:r>
      <w:r w:rsidRPr="009E34E1">
        <w:t>деятельностью</w:t>
      </w:r>
      <w:r w:rsidRPr="009E34E1">
        <w:rPr>
          <w:spacing w:val="-1"/>
        </w:rPr>
        <w:t xml:space="preserve"> </w:t>
      </w:r>
      <w:r w:rsidRPr="009E34E1">
        <w:t>гимназии.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lastRenderedPageBreak/>
        <w:t>Способами</w:t>
      </w:r>
      <w:r w:rsidRPr="009E34E1">
        <w:rPr>
          <w:spacing w:val="1"/>
        </w:rPr>
        <w:t xml:space="preserve"> </w:t>
      </w:r>
      <w:r w:rsidRPr="009E34E1">
        <w:t>получения</w:t>
      </w:r>
      <w:r w:rsidRPr="009E34E1">
        <w:rPr>
          <w:spacing w:val="1"/>
        </w:rPr>
        <w:t xml:space="preserve"> </w:t>
      </w:r>
      <w:r w:rsidRPr="009E34E1">
        <w:t>информации</w:t>
      </w:r>
      <w:r w:rsidRPr="009E34E1">
        <w:rPr>
          <w:spacing w:val="1"/>
        </w:rPr>
        <w:t xml:space="preserve"> </w:t>
      </w:r>
      <w:r w:rsidRPr="009E34E1">
        <w:t>о</w:t>
      </w:r>
      <w:r w:rsidRPr="009E34E1">
        <w:rPr>
          <w:spacing w:val="1"/>
        </w:rPr>
        <w:t xml:space="preserve"> </w:t>
      </w:r>
      <w:r w:rsidRPr="009E34E1">
        <w:t>состоянии</w:t>
      </w:r>
      <w:r w:rsidRPr="009E34E1">
        <w:rPr>
          <w:spacing w:val="1"/>
        </w:rPr>
        <w:t xml:space="preserve"> </w:t>
      </w:r>
      <w:r w:rsidRPr="009E34E1">
        <w:t>организуемой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гимназии совместной деятельности детей и взрослых могут быть беседы со</w:t>
      </w:r>
      <w:r w:rsidRPr="009E34E1">
        <w:rPr>
          <w:spacing w:val="1"/>
        </w:rPr>
        <w:t xml:space="preserve"> </w:t>
      </w:r>
      <w:r w:rsidRPr="009E34E1">
        <w:t>школьниками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родителями,</w:t>
      </w:r>
      <w:r w:rsidRPr="009E34E1">
        <w:rPr>
          <w:spacing w:val="1"/>
        </w:rPr>
        <w:t xml:space="preserve"> </w:t>
      </w:r>
      <w:r w:rsidRPr="009E34E1">
        <w:t>педагогами,</w:t>
      </w:r>
      <w:r w:rsidRPr="009E34E1">
        <w:rPr>
          <w:spacing w:val="1"/>
        </w:rPr>
        <w:t xml:space="preserve"> </w:t>
      </w:r>
      <w:r w:rsidRPr="009E34E1">
        <w:t>лидерами</w:t>
      </w:r>
      <w:r w:rsidRPr="009E34E1">
        <w:rPr>
          <w:spacing w:val="1"/>
        </w:rPr>
        <w:t xml:space="preserve"> </w:t>
      </w:r>
      <w:r w:rsidRPr="009E34E1">
        <w:t xml:space="preserve">ученического </w:t>
      </w:r>
      <w:r w:rsidRPr="009E34E1">
        <w:rPr>
          <w:spacing w:val="-67"/>
        </w:rPr>
        <w:t xml:space="preserve">   </w:t>
      </w:r>
      <w:r w:rsidRPr="009E34E1">
        <w:t>самоуправления,</w:t>
      </w:r>
      <w:r w:rsidRPr="009E34E1">
        <w:rPr>
          <w:spacing w:val="1"/>
        </w:rPr>
        <w:t xml:space="preserve"> </w:t>
      </w:r>
      <w:r w:rsidRPr="009E34E1">
        <w:t>при</w:t>
      </w:r>
      <w:r w:rsidRPr="009E34E1">
        <w:rPr>
          <w:spacing w:val="1"/>
        </w:rPr>
        <w:t xml:space="preserve"> </w:t>
      </w:r>
      <w:r w:rsidRPr="009E34E1">
        <w:t>необходимости</w:t>
      </w:r>
      <w:r w:rsidRPr="009E34E1">
        <w:rPr>
          <w:spacing w:val="1"/>
        </w:rPr>
        <w:t xml:space="preserve"> </w:t>
      </w:r>
      <w:r w:rsidRPr="009E34E1">
        <w:t>–</w:t>
      </w:r>
      <w:r w:rsidRPr="009E34E1">
        <w:rPr>
          <w:spacing w:val="1"/>
        </w:rPr>
        <w:t xml:space="preserve"> </w:t>
      </w:r>
      <w:r w:rsidRPr="009E34E1">
        <w:t>их</w:t>
      </w:r>
      <w:r w:rsidRPr="009E34E1">
        <w:rPr>
          <w:spacing w:val="1"/>
        </w:rPr>
        <w:t xml:space="preserve"> </w:t>
      </w:r>
      <w:r w:rsidRPr="009E34E1">
        <w:t>анкетирование,</w:t>
      </w:r>
      <w:r w:rsidRPr="009E34E1">
        <w:rPr>
          <w:spacing w:val="1"/>
        </w:rPr>
        <w:t xml:space="preserve"> </w:t>
      </w:r>
      <w:r w:rsidRPr="009E34E1">
        <w:t>диагностика</w:t>
      </w:r>
      <w:r w:rsidRPr="009E34E1">
        <w:rPr>
          <w:spacing w:val="1"/>
        </w:rPr>
        <w:t xml:space="preserve"> </w:t>
      </w:r>
      <w:r w:rsidRPr="009E34E1">
        <w:t>педагогическими методиками. Диагностика воспитательной деятельности</w:t>
      </w:r>
      <w:r w:rsidRPr="009E34E1">
        <w:rPr>
          <w:spacing w:val="1"/>
        </w:rPr>
        <w:t xml:space="preserve"> </w:t>
      </w:r>
      <w:r w:rsidRPr="009E34E1">
        <w:t>представляет</w:t>
      </w:r>
      <w:r w:rsidRPr="009E34E1">
        <w:rPr>
          <w:spacing w:val="1"/>
        </w:rPr>
        <w:t xml:space="preserve"> </w:t>
      </w:r>
      <w:r w:rsidRPr="009E34E1">
        <w:t>собой</w:t>
      </w:r>
      <w:r w:rsidRPr="009E34E1">
        <w:rPr>
          <w:spacing w:val="1"/>
        </w:rPr>
        <w:t xml:space="preserve"> </w:t>
      </w:r>
      <w:r w:rsidRPr="009E34E1">
        <w:t>оценочную</w:t>
      </w:r>
      <w:r w:rsidRPr="009E34E1">
        <w:rPr>
          <w:spacing w:val="1"/>
        </w:rPr>
        <w:t xml:space="preserve"> </w:t>
      </w:r>
      <w:r w:rsidRPr="009E34E1">
        <w:t>процедуру,</w:t>
      </w:r>
      <w:r w:rsidRPr="009E34E1">
        <w:rPr>
          <w:spacing w:val="1"/>
        </w:rPr>
        <w:t xml:space="preserve"> </w:t>
      </w:r>
      <w:r w:rsidRPr="009E34E1">
        <w:t>направленную</w:t>
      </w:r>
      <w:r w:rsidRPr="009E34E1">
        <w:rPr>
          <w:spacing w:val="1"/>
        </w:rPr>
        <w:t xml:space="preserve"> </w:t>
      </w:r>
      <w:r w:rsidRPr="009E34E1">
        <w:t>на</w:t>
      </w:r>
      <w:r w:rsidRPr="009E34E1">
        <w:rPr>
          <w:spacing w:val="1"/>
        </w:rPr>
        <w:t xml:space="preserve"> </w:t>
      </w:r>
      <w:r w:rsidRPr="009E34E1">
        <w:t>выявление</w:t>
      </w:r>
      <w:r w:rsidRPr="009E34E1">
        <w:rPr>
          <w:spacing w:val="-67"/>
        </w:rPr>
        <w:t xml:space="preserve"> </w:t>
      </w:r>
      <w:r w:rsidRPr="009E34E1">
        <w:t>уровня воспитанности учащегося и развития детского коллектива. Методы</w:t>
      </w:r>
      <w:r w:rsidRPr="009E34E1">
        <w:rPr>
          <w:spacing w:val="1"/>
        </w:rPr>
        <w:t xml:space="preserve"> </w:t>
      </w:r>
      <w:r w:rsidRPr="009E34E1">
        <w:t>диагностики</w:t>
      </w:r>
      <w:r w:rsidRPr="009E34E1">
        <w:rPr>
          <w:spacing w:val="1"/>
        </w:rPr>
        <w:t xml:space="preserve"> </w:t>
      </w:r>
      <w:r w:rsidRPr="009E34E1">
        <w:t>позволяют</w:t>
      </w:r>
      <w:r w:rsidRPr="009E34E1">
        <w:rPr>
          <w:spacing w:val="1"/>
        </w:rPr>
        <w:t xml:space="preserve"> </w:t>
      </w:r>
      <w:r w:rsidRPr="009E34E1">
        <w:t>прогнозировать</w:t>
      </w:r>
      <w:r w:rsidRPr="009E34E1">
        <w:rPr>
          <w:spacing w:val="1"/>
        </w:rPr>
        <w:t xml:space="preserve"> </w:t>
      </w:r>
      <w:r w:rsidRPr="009E34E1">
        <w:t>пути</w:t>
      </w:r>
      <w:r w:rsidRPr="009E34E1">
        <w:rPr>
          <w:spacing w:val="1"/>
        </w:rPr>
        <w:t xml:space="preserve"> </w:t>
      </w:r>
      <w:r w:rsidRPr="009E34E1">
        <w:t>и</w:t>
      </w:r>
      <w:r w:rsidRPr="009E34E1">
        <w:rPr>
          <w:spacing w:val="1"/>
        </w:rPr>
        <w:t xml:space="preserve"> </w:t>
      </w:r>
      <w:r w:rsidRPr="009E34E1">
        <w:t>средства</w:t>
      </w:r>
      <w:r w:rsidRPr="009E34E1">
        <w:rPr>
          <w:spacing w:val="1"/>
        </w:rPr>
        <w:t xml:space="preserve"> </w:t>
      </w:r>
      <w:r w:rsidRPr="009E34E1">
        <w:t>оптимального</w:t>
      </w:r>
      <w:r w:rsidRPr="009E34E1">
        <w:rPr>
          <w:spacing w:val="1"/>
        </w:rPr>
        <w:t xml:space="preserve"> </w:t>
      </w:r>
      <w:r w:rsidRPr="009E34E1">
        <w:t>построения процесса воспитания. Полученные результаты обсуждаются на</w:t>
      </w:r>
      <w:r w:rsidRPr="009E34E1">
        <w:rPr>
          <w:spacing w:val="1"/>
        </w:rPr>
        <w:t xml:space="preserve"> </w:t>
      </w:r>
      <w:r w:rsidRPr="009E34E1">
        <w:t>заседании</w:t>
      </w:r>
      <w:r w:rsidRPr="009E34E1">
        <w:rPr>
          <w:spacing w:val="1"/>
        </w:rPr>
        <w:t xml:space="preserve"> </w:t>
      </w:r>
      <w:r w:rsidRPr="009E34E1">
        <w:t>методического</w:t>
      </w:r>
      <w:r w:rsidRPr="009E34E1">
        <w:rPr>
          <w:spacing w:val="1"/>
        </w:rPr>
        <w:t xml:space="preserve"> </w:t>
      </w:r>
      <w:r w:rsidRPr="009E34E1">
        <w:t>объединения</w:t>
      </w:r>
      <w:r w:rsidRPr="009E34E1">
        <w:rPr>
          <w:spacing w:val="1"/>
        </w:rPr>
        <w:t xml:space="preserve"> </w:t>
      </w:r>
      <w:r w:rsidRPr="009E34E1">
        <w:t>классных</w:t>
      </w:r>
      <w:r w:rsidRPr="009E34E1">
        <w:rPr>
          <w:spacing w:val="1"/>
        </w:rPr>
        <w:t xml:space="preserve"> </w:t>
      </w:r>
      <w:r w:rsidRPr="009E34E1">
        <w:t>руководителей</w:t>
      </w:r>
      <w:r w:rsidRPr="009E34E1">
        <w:rPr>
          <w:spacing w:val="1"/>
        </w:rPr>
        <w:t xml:space="preserve"> </w:t>
      </w:r>
      <w:r w:rsidRPr="009E34E1">
        <w:t>или</w:t>
      </w:r>
      <w:r w:rsidRPr="009E34E1">
        <w:rPr>
          <w:spacing w:val="1"/>
        </w:rPr>
        <w:t xml:space="preserve"> </w:t>
      </w:r>
      <w:r w:rsidRPr="009E34E1">
        <w:t>педагогическом</w:t>
      </w:r>
      <w:r w:rsidRPr="009E34E1">
        <w:rPr>
          <w:spacing w:val="-1"/>
        </w:rPr>
        <w:t xml:space="preserve"> </w:t>
      </w:r>
      <w:r w:rsidRPr="009E34E1">
        <w:t>совете школы.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Основными</w:t>
      </w:r>
      <w:r w:rsidRPr="009E34E1">
        <w:rPr>
          <w:spacing w:val="1"/>
        </w:rPr>
        <w:t xml:space="preserve"> </w:t>
      </w:r>
      <w:r w:rsidRPr="009E34E1">
        <w:t>направлениями</w:t>
      </w:r>
      <w:r w:rsidRPr="009E34E1">
        <w:rPr>
          <w:spacing w:val="1"/>
        </w:rPr>
        <w:t xml:space="preserve"> </w:t>
      </w:r>
      <w:r w:rsidRPr="009E34E1">
        <w:t>анализа</w:t>
      </w:r>
      <w:r w:rsidRPr="009E34E1">
        <w:rPr>
          <w:spacing w:val="1"/>
        </w:rPr>
        <w:t xml:space="preserve"> </w:t>
      </w:r>
      <w:r w:rsidRPr="009E34E1">
        <w:t>организуемого</w:t>
      </w:r>
      <w:r w:rsidRPr="009E34E1">
        <w:rPr>
          <w:spacing w:val="1"/>
        </w:rPr>
        <w:t xml:space="preserve"> </w:t>
      </w:r>
      <w:r w:rsidRPr="009E34E1">
        <w:t>в</w:t>
      </w:r>
      <w:r w:rsidRPr="009E34E1">
        <w:rPr>
          <w:spacing w:val="1"/>
        </w:rPr>
        <w:t xml:space="preserve"> </w:t>
      </w:r>
      <w:r w:rsidRPr="009E34E1">
        <w:t>гимназии</w:t>
      </w:r>
      <w:r w:rsidRPr="009E34E1">
        <w:rPr>
          <w:spacing w:val="1"/>
        </w:rPr>
        <w:t xml:space="preserve"> </w:t>
      </w:r>
      <w:r w:rsidRPr="009E34E1">
        <w:t>воспитательного процесса являются:</w:t>
      </w:r>
    </w:p>
    <w:p w:rsidR="009E34E1" w:rsidRPr="009E34E1" w:rsidRDefault="009E34E1" w:rsidP="009E34E1">
      <w:pPr>
        <w:pStyle w:val="3f0"/>
        <w:numPr>
          <w:ilvl w:val="0"/>
          <w:numId w:val="32"/>
        </w:numPr>
        <w:tabs>
          <w:tab w:val="left" w:pos="1209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Результаты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социализации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саморазвития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(динамика</w:t>
      </w:r>
      <w:r w:rsidRPr="009E34E1">
        <w:rPr>
          <w:spacing w:val="23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личностного</w:t>
      </w:r>
      <w:r w:rsidRPr="009E34E1">
        <w:rPr>
          <w:spacing w:val="23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развития</w:t>
      </w:r>
      <w:r w:rsidRPr="009E34E1">
        <w:rPr>
          <w:spacing w:val="23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24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каждого</w:t>
      </w:r>
      <w:r w:rsidRPr="009E34E1">
        <w:rPr>
          <w:spacing w:val="23"/>
          <w:sz w:val="24"/>
          <w:szCs w:val="24"/>
        </w:rPr>
        <w:t xml:space="preserve"> </w:t>
      </w:r>
      <w:r w:rsidRPr="009E34E1">
        <w:rPr>
          <w:sz w:val="24"/>
          <w:szCs w:val="24"/>
        </w:rPr>
        <w:t>класса;</w:t>
      </w:r>
      <w:r w:rsidRPr="009E34E1">
        <w:rPr>
          <w:spacing w:val="23"/>
          <w:sz w:val="24"/>
          <w:szCs w:val="24"/>
        </w:rPr>
        <w:t xml:space="preserve"> </w:t>
      </w:r>
      <w:r w:rsidRPr="009E34E1">
        <w:rPr>
          <w:sz w:val="24"/>
          <w:szCs w:val="24"/>
        </w:rPr>
        <w:t>какие</w:t>
      </w:r>
      <w:r w:rsidRPr="009E34E1">
        <w:rPr>
          <w:spacing w:val="22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прежде существовавшие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личностного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развития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удалось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решить; какие проблемы решить не удалось и почему; какие новые проблемы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появились,</w:t>
      </w:r>
      <w:r w:rsidRPr="009E34E1">
        <w:rPr>
          <w:spacing w:val="-3"/>
          <w:sz w:val="24"/>
          <w:szCs w:val="24"/>
        </w:rPr>
        <w:t xml:space="preserve"> </w:t>
      </w:r>
      <w:proofErr w:type="gramStart"/>
      <w:r w:rsidRPr="009E34E1">
        <w:rPr>
          <w:sz w:val="24"/>
          <w:szCs w:val="24"/>
        </w:rPr>
        <w:t>над</w:t>
      </w:r>
      <w:proofErr w:type="gramEnd"/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чем</w:t>
      </w:r>
      <w:r w:rsidRPr="009E34E1">
        <w:rPr>
          <w:spacing w:val="-3"/>
          <w:sz w:val="24"/>
          <w:szCs w:val="24"/>
        </w:rPr>
        <w:t xml:space="preserve"> </w:t>
      </w:r>
      <w:r w:rsidRPr="009E34E1">
        <w:rPr>
          <w:sz w:val="24"/>
          <w:szCs w:val="24"/>
        </w:rPr>
        <w:t>далее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предстоит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работать)</w:t>
      </w:r>
    </w:p>
    <w:p w:rsidR="009E34E1" w:rsidRPr="009E34E1" w:rsidRDefault="009E34E1" w:rsidP="009E34E1">
      <w:pPr>
        <w:pStyle w:val="3f0"/>
        <w:numPr>
          <w:ilvl w:val="0"/>
          <w:numId w:val="32"/>
        </w:numPr>
        <w:tabs>
          <w:tab w:val="left" w:pos="1209"/>
        </w:tabs>
        <w:ind w:left="0" w:firstLine="737"/>
        <w:rPr>
          <w:sz w:val="24"/>
          <w:szCs w:val="24"/>
        </w:rPr>
      </w:pPr>
      <w:proofErr w:type="gramStart"/>
      <w:r w:rsidRPr="009E34E1">
        <w:rPr>
          <w:sz w:val="24"/>
          <w:szCs w:val="24"/>
        </w:rPr>
        <w:t>Воспитательная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(испытывают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затруднения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определении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целей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задач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испытывают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они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проблемы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реализацией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потенциала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совместной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детьми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деятельности;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стремятся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они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к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формированию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вокруг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себя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привлекательных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для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детско-взрослых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общностей;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доброжелателен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стиль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общения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школьниками;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складываются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у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доверительные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отношения со школьниками;</w:t>
      </w:r>
      <w:proofErr w:type="gramEnd"/>
      <w:r w:rsidRPr="009E34E1">
        <w:rPr>
          <w:sz w:val="24"/>
          <w:szCs w:val="24"/>
        </w:rPr>
        <w:t xml:space="preserve"> являются ли они для своих воспитанников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значимыми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взрослыми людьми)</w:t>
      </w:r>
    </w:p>
    <w:p w:rsidR="009E34E1" w:rsidRPr="009E34E1" w:rsidRDefault="009E34E1" w:rsidP="009E34E1">
      <w:pPr>
        <w:pStyle w:val="3f0"/>
        <w:numPr>
          <w:ilvl w:val="0"/>
          <w:numId w:val="32"/>
        </w:numPr>
        <w:tabs>
          <w:tab w:val="left" w:pos="1209"/>
        </w:tabs>
        <w:ind w:left="0" w:firstLine="737"/>
        <w:rPr>
          <w:sz w:val="24"/>
          <w:szCs w:val="24"/>
        </w:rPr>
      </w:pPr>
      <w:r w:rsidRPr="009E34E1">
        <w:rPr>
          <w:sz w:val="24"/>
          <w:szCs w:val="24"/>
        </w:rPr>
        <w:t>Управление воспитательным процессом в образовательной организации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(имеют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четкое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представление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нормативно-методических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документах,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регулирующих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воспитательный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проце</w:t>
      </w:r>
      <w:proofErr w:type="gramStart"/>
      <w:r w:rsidRPr="009E34E1">
        <w:rPr>
          <w:sz w:val="24"/>
          <w:szCs w:val="24"/>
        </w:rPr>
        <w:t>сс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шк</w:t>
      </w:r>
      <w:proofErr w:type="gramEnd"/>
      <w:r w:rsidRPr="009E34E1">
        <w:rPr>
          <w:sz w:val="24"/>
          <w:szCs w:val="24"/>
        </w:rPr>
        <w:t>оле,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своих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должностных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обязанностях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и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правах,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сфере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своей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ответственности;</w:t>
      </w:r>
      <w:r w:rsidRPr="009E34E1">
        <w:rPr>
          <w:spacing w:val="-67"/>
          <w:sz w:val="24"/>
          <w:szCs w:val="24"/>
        </w:rPr>
        <w:t xml:space="preserve"> </w:t>
      </w:r>
      <w:r w:rsidRPr="009E34E1">
        <w:rPr>
          <w:sz w:val="24"/>
          <w:szCs w:val="24"/>
        </w:rPr>
        <w:t>создаются ли школьной администрацией условия для профессионального</w:t>
      </w:r>
      <w:r w:rsidRPr="009E34E1">
        <w:rPr>
          <w:spacing w:val="1"/>
          <w:sz w:val="24"/>
          <w:szCs w:val="24"/>
        </w:rPr>
        <w:t xml:space="preserve"> </w:t>
      </w:r>
      <w:r w:rsidRPr="009E34E1">
        <w:rPr>
          <w:sz w:val="24"/>
          <w:szCs w:val="24"/>
        </w:rPr>
        <w:t>роста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педагогов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в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сфере</w:t>
      </w:r>
      <w:r w:rsidRPr="009E34E1">
        <w:rPr>
          <w:spacing w:val="27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воспитания;</w:t>
      </w:r>
      <w:r w:rsidRPr="009E34E1">
        <w:rPr>
          <w:spacing w:val="29"/>
          <w:sz w:val="24"/>
          <w:szCs w:val="24"/>
        </w:rPr>
        <w:t xml:space="preserve"> </w:t>
      </w:r>
      <w:r w:rsidRPr="009E34E1">
        <w:rPr>
          <w:sz w:val="24"/>
          <w:szCs w:val="24"/>
        </w:rPr>
        <w:t>поощряются</w:t>
      </w:r>
      <w:r w:rsidRPr="009E34E1">
        <w:rPr>
          <w:spacing w:val="29"/>
          <w:sz w:val="24"/>
          <w:szCs w:val="24"/>
        </w:rPr>
        <w:t xml:space="preserve"> </w:t>
      </w:r>
      <w:r w:rsidRPr="009E34E1">
        <w:rPr>
          <w:sz w:val="24"/>
          <w:szCs w:val="24"/>
        </w:rPr>
        <w:t>ли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школьные</w:t>
      </w:r>
      <w:r w:rsidRPr="009E34E1">
        <w:rPr>
          <w:spacing w:val="28"/>
          <w:sz w:val="24"/>
          <w:szCs w:val="24"/>
        </w:rPr>
        <w:t xml:space="preserve"> </w:t>
      </w:r>
      <w:r w:rsidRPr="009E34E1">
        <w:rPr>
          <w:sz w:val="24"/>
          <w:szCs w:val="24"/>
        </w:rPr>
        <w:t>педагоги</w:t>
      </w:r>
      <w:r w:rsidRPr="009E34E1">
        <w:rPr>
          <w:spacing w:val="-68"/>
          <w:sz w:val="24"/>
          <w:szCs w:val="24"/>
        </w:rPr>
        <w:t xml:space="preserve"> </w:t>
      </w:r>
      <w:r w:rsidRPr="009E34E1">
        <w:rPr>
          <w:sz w:val="24"/>
          <w:szCs w:val="24"/>
        </w:rPr>
        <w:t>за</w:t>
      </w:r>
      <w:r w:rsidRPr="009E34E1">
        <w:rPr>
          <w:spacing w:val="-2"/>
          <w:sz w:val="24"/>
          <w:szCs w:val="24"/>
        </w:rPr>
        <w:t xml:space="preserve"> </w:t>
      </w:r>
      <w:r w:rsidRPr="009E34E1">
        <w:rPr>
          <w:sz w:val="24"/>
          <w:szCs w:val="24"/>
        </w:rPr>
        <w:t>хорошую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воспитательную</w:t>
      </w:r>
      <w:r w:rsidRPr="009E34E1">
        <w:rPr>
          <w:spacing w:val="-1"/>
          <w:sz w:val="24"/>
          <w:szCs w:val="24"/>
        </w:rPr>
        <w:t xml:space="preserve"> </w:t>
      </w:r>
      <w:r w:rsidRPr="009E34E1">
        <w:rPr>
          <w:sz w:val="24"/>
          <w:szCs w:val="24"/>
        </w:rPr>
        <w:t>работу</w:t>
      </w:r>
      <w:r w:rsidRPr="009E34E1">
        <w:rPr>
          <w:spacing w:val="-4"/>
          <w:sz w:val="24"/>
          <w:szCs w:val="24"/>
        </w:rPr>
        <w:t xml:space="preserve"> </w:t>
      </w:r>
      <w:r w:rsidRPr="009E34E1">
        <w:rPr>
          <w:sz w:val="24"/>
          <w:szCs w:val="24"/>
        </w:rPr>
        <w:t>со школьниками).</w:t>
      </w:r>
    </w:p>
    <w:p w:rsidR="009E34E1" w:rsidRPr="009E34E1" w:rsidRDefault="009E34E1" w:rsidP="009E34E1">
      <w:pPr>
        <w:pStyle w:val="a9"/>
        <w:spacing w:after="0"/>
        <w:ind w:firstLine="737"/>
        <w:jc w:val="both"/>
      </w:pPr>
      <w:r w:rsidRPr="009E34E1">
        <w:t>Итогом анализа организуемого в гимназии воспитательного процесса</w:t>
      </w:r>
      <w:r w:rsidRPr="009E34E1">
        <w:rPr>
          <w:spacing w:val="1"/>
        </w:rPr>
        <w:t xml:space="preserve"> </w:t>
      </w:r>
      <w:r w:rsidRPr="009E34E1">
        <w:t>является</w:t>
      </w:r>
      <w:r w:rsidRPr="009E34E1">
        <w:rPr>
          <w:spacing w:val="1"/>
        </w:rPr>
        <w:t xml:space="preserve"> </w:t>
      </w:r>
      <w:r w:rsidRPr="009E34E1">
        <w:t>перечень</w:t>
      </w:r>
      <w:r w:rsidRPr="009E34E1">
        <w:rPr>
          <w:spacing w:val="1"/>
        </w:rPr>
        <w:t xml:space="preserve"> </w:t>
      </w:r>
      <w:r w:rsidRPr="009E34E1">
        <w:t>выявленных</w:t>
      </w:r>
      <w:r w:rsidRPr="009E34E1">
        <w:rPr>
          <w:spacing w:val="1"/>
        </w:rPr>
        <w:t xml:space="preserve"> </w:t>
      </w:r>
      <w:r w:rsidRPr="009E34E1">
        <w:t>проблем,</w:t>
      </w:r>
      <w:r w:rsidRPr="009E34E1">
        <w:rPr>
          <w:spacing w:val="1"/>
        </w:rPr>
        <w:t xml:space="preserve"> </w:t>
      </w:r>
      <w:r w:rsidRPr="009E34E1">
        <w:t>над</w:t>
      </w:r>
      <w:r w:rsidRPr="009E34E1">
        <w:rPr>
          <w:spacing w:val="1"/>
        </w:rPr>
        <w:t xml:space="preserve"> </w:t>
      </w:r>
      <w:r w:rsidRPr="009E34E1">
        <w:t>которыми</w:t>
      </w:r>
      <w:r w:rsidRPr="009E34E1">
        <w:rPr>
          <w:spacing w:val="1"/>
        </w:rPr>
        <w:t xml:space="preserve"> </w:t>
      </w:r>
      <w:r w:rsidRPr="009E34E1">
        <w:t>предстоит</w:t>
      </w:r>
      <w:r w:rsidRPr="009E34E1">
        <w:rPr>
          <w:spacing w:val="1"/>
        </w:rPr>
        <w:t xml:space="preserve"> </w:t>
      </w:r>
      <w:r w:rsidRPr="009E34E1">
        <w:t>работать педагогическому коллективу, и проект направленных на это</w:t>
      </w:r>
      <w:r w:rsidRPr="009E34E1">
        <w:rPr>
          <w:spacing w:val="1"/>
        </w:rPr>
        <w:t xml:space="preserve"> </w:t>
      </w:r>
      <w:r w:rsidRPr="009E34E1">
        <w:t>управленческих решений.</w:t>
      </w:r>
    </w:p>
    <w:p w:rsidR="009E34E1" w:rsidRPr="009E34E1" w:rsidRDefault="009E34E1" w:rsidP="009E34E1">
      <w:pPr>
        <w:pStyle w:val="a9"/>
        <w:spacing w:after="0"/>
        <w:ind w:firstLine="737"/>
        <w:jc w:val="both"/>
        <w:rPr>
          <w:i/>
        </w:rPr>
      </w:pPr>
      <w:r w:rsidRPr="009E34E1">
        <w:t>Анализ воспитательной деятельности за прошедший учебный год</w:t>
      </w:r>
      <w:r w:rsidRPr="009E34E1">
        <w:rPr>
          <w:spacing w:val="1"/>
        </w:rPr>
        <w:t xml:space="preserve"> </w:t>
      </w:r>
      <w:r w:rsidRPr="009E34E1">
        <w:t>обсуждается на МО классных руководителей, на педагогическом совете</w:t>
      </w:r>
      <w:r w:rsidRPr="009E34E1">
        <w:rPr>
          <w:spacing w:val="1"/>
        </w:rPr>
        <w:t xml:space="preserve"> </w:t>
      </w:r>
      <w:r w:rsidRPr="009E34E1">
        <w:t xml:space="preserve">гимназии. </w:t>
      </w: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Default="009E34E1" w:rsidP="009E34E1">
      <w:pPr>
        <w:pStyle w:val="ad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2.  Организационный раздел читать в следующей редакции: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</w:rPr>
      </w:pPr>
    </w:p>
    <w:p w:rsidR="009E34E1" w:rsidRDefault="009E34E1" w:rsidP="009E34E1">
      <w:pPr>
        <w:pStyle w:val="ad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3.1. Учебный план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Учебный план АООП ООО для обучающихся с ЗПР (обязательные предметные области учебного плана и учебные предметы) соответствуют ООП ООО МБОУ «Гимназия»</w:t>
      </w:r>
    </w:p>
    <w:p w:rsidR="009E34E1" w:rsidRPr="009E34E1" w:rsidRDefault="009E34E1" w:rsidP="009E34E1">
      <w:pPr>
        <w:jc w:val="center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Пояснительная записка </w:t>
      </w:r>
    </w:p>
    <w:p w:rsidR="009E34E1" w:rsidRPr="009E34E1" w:rsidRDefault="009E34E1" w:rsidP="009E34E1">
      <w:pPr>
        <w:jc w:val="center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к учебному плану </w:t>
      </w:r>
    </w:p>
    <w:p w:rsidR="009E34E1" w:rsidRPr="009E34E1" w:rsidRDefault="009E34E1" w:rsidP="009E34E1">
      <w:pPr>
        <w:ind w:left="180" w:firstLine="540"/>
        <w:jc w:val="both"/>
        <w:rPr>
          <w:rFonts w:ascii="Times New Roman" w:hAnsi="Times New Roman" w:cs="Times New Roman"/>
        </w:rPr>
      </w:pPr>
      <w:r w:rsidRPr="009E34E1">
        <w:rPr>
          <w:rStyle w:val="af8"/>
          <w:rFonts w:ascii="Times New Roman" w:hAnsi="Times New Roman" w:cs="Times New Roman"/>
          <w:bCs/>
          <w:i w:val="0"/>
        </w:rPr>
        <w:t>Учебный план</w:t>
      </w:r>
      <w:r w:rsidRPr="009E34E1">
        <w:rPr>
          <w:rStyle w:val="af8"/>
          <w:bCs/>
        </w:rPr>
        <w:t xml:space="preserve"> </w:t>
      </w:r>
      <w:r w:rsidRPr="009E34E1">
        <w:rPr>
          <w:rFonts w:ascii="Times New Roman" w:hAnsi="Times New Roman" w:cs="Times New Roman"/>
        </w:rPr>
        <w:t xml:space="preserve">МБОУ «Гимназия» разработан  на основе следующих  нормативных правовых документов: 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Федеральный закон от 29.12.2012 № 273-ФЗ «Об образовании в Российской Федерации» (ст. 9, 13, 14, 15, 32); </w:t>
      </w:r>
    </w:p>
    <w:p w:rsidR="009E34E1" w:rsidRPr="009E34E1" w:rsidRDefault="009E34E1" w:rsidP="009E34E1">
      <w:pPr>
        <w:numPr>
          <w:ilvl w:val="0"/>
          <w:numId w:val="31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E34E1">
        <w:rPr>
          <w:rFonts w:ascii="Times New Roman" w:hAnsi="Times New Roman" w:cs="Times New Roman"/>
        </w:rPr>
        <w:t>Минобрнауки</w:t>
      </w:r>
      <w:proofErr w:type="spellEnd"/>
      <w:r w:rsidRPr="009E34E1">
        <w:rPr>
          <w:rFonts w:ascii="Times New Roman" w:hAnsi="Times New Roman" w:cs="Times New Roman"/>
        </w:rPr>
        <w:t xml:space="preserve"> России от 26.11.2010 </w:t>
      </w:r>
      <w:hyperlink r:id="rId7" w:history="1">
        <w:r w:rsidRPr="009E34E1">
          <w:rPr>
            <w:rStyle w:val="a4"/>
            <w:u w:val="none"/>
          </w:rPr>
          <w:t>№ 1241</w:t>
        </w:r>
      </w:hyperlink>
      <w:r w:rsidRPr="009E34E1">
        <w:rPr>
          <w:rFonts w:ascii="Times New Roman" w:hAnsi="Times New Roman" w:cs="Times New Roman"/>
        </w:rPr>
        <w:t xml:space="preserve">, от 22.09.2011 </w:t>
      </w:r>
      <w:hyperlink r:id="rId8" w:history="1">
        <w:r w:rsidRPr="009E34E1">
          <w:rPr>
            <w:rStyle w:val="a4"/>
            <w:u w:val="none"/>
          </w:rPr>
          <w:t>№ 2357</w:t>
        </w:r>
      </w:hyperlink>
      <w:r w:rsidRPr="009E34E1">
        <w:rPr>
          <w:rFonts w:ascii="Times New Roman" w:hAnsi="Times New Roman" w:cs="Times New Roman"/>
        </w:rPr>
        <w:t xml:space="preserve">, от 18.12.2012 </w:t>
      </w:r>
      <w:hyperlink r:id="rId9" w:history="1">
        <w:r w:rsidRPr="009E34E1">
          <w:rPr>
            <w:rStyle w:val="a4"/>
            <w:u w:val="none"/>
          </w:rPr>
          <w:t xml:space="preserve">№ 1060, </w:t>
        </w:r>
        <w:proofErr w:type="gramStart"/>
        <w:r w:rsidRPr="009E34E1">
          <w:rPr>
            <w:rStyle w:val="a4"/>
            <w:u w:val="none"/>
          </w:rPr>
          <w:t>от</w:t>
        </w:r>
        <w:proofErr w:type="gramEnd"/>
        <w:r w:rsidRPr="009E34E1">
          <w:rPr>
            <w:rStyle w:val="a4"/>
            <w:u w:val="none"/>
          </w:rPr>
          <w:t xml:space="preserve"> 29.12.2014 № 1643, от18.05.2015 № 507)</w:t>
        </w:r>
      </w:hyperlink>
      <w:r w:rsidRPr="009E34E1">
        <w:rPr>
          <w:rFonts w:ascii="Times New Roman" w:hAnsi="Times New Roman" w:cs="Times New Roman"/>
        </w:rPr>
        <w:t>»;</w:t>
      </w:r>
    </w:p>
    <w:p w:rsidR="009E34E1" w:rsidRPr="009E34E1" w:rsidRDefault="009E34E1" w:rsidP="009E34E1">
      <w:pPr>
        <w:numPr>
          <w:ilvl w:val="0"/>
          <w:numId w:val="31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</w:rPr>
        <w:t xml:space="preserve">приказ от </w:t>
      </w:r>
      <w:r w:rsidRPr="009E34E1">
        <w:rPr>
          <w:rFonts w:ascii="Times New Roman" w:hAnsi="Times New Roman" w:cs="Times New Roman"/>
          <w:bCs/>
        </w:rPr>
        <w:t>17.12.2010 № 1897 «</w:t>
      </w:r>
      <w:r w:rsidRPr="009E34E1">
        <w:rPr>
          <w:rStyle w:val="af9"/>
          <w:rFonts w:ascii="Times New Roman" w:hAnsi="Times New Roman" w:cs="Times New Roman"/>
          <w:b w:val="0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9E34E1">
        <w:rPr>
          <w:rFonts w:ascii="Times New Roman" w:hAnsi="Times New Roman" w:cs="Times New Roman"/>
        </w:rPr>
        <w:t xml:space="preserve"> </w:t>
      </w:r>
      <w:proofErr w:type="spellStart"/>
      <w:r w:rsidRPr="009E34E1">
        <w:rPr>
          <w:rFonts w:ascii="Times New Roman" w:hAnsi="Times New Roman" w:cs="Times New Roman"/>
        </w:rPr>
        <w:lastRenderedPageBreak/>
        <w:t>Минобрнауки</w:t>
      </w:r>
      <w:proofErr w:type="spellEnd"/>
      <w:r w:rsidRPr="009E34E1">
        <w:rPr>
          <w:rFonts w:ascii="Times New Roman" w:hAnsi="Times New Roman" w:cs="Times New Roman"/>
        </w:rPr>
        <w:t xml:space="preserve"> России от 29.12.2014 № 1644</w:t>
      </w:r>
      <w:r w:rsidRPr="009E34E1">
        <w:rPr>
          <w:rStyle w:val="af9"/>
          <w:rFonts w:ascii="Times New Roman" w:hAnsi="Times New Roman" w:cs="Times New Roman"/>
          <w:b w:val="0"/>
        </w:rPr>
        <w:t>)»;</w:t>
      </w:r>
      <w:r w:rsidRPr="009E34E1">
        <w:rPr>
          <w:rFonts w:ascii="Times New Roman" w:hAnsi="Times New Roman" w:cs="Times New Roman"/>
        </w:rPr>
        <w:t xml:space="preserve"> </w:t>
      </w:r>
    </w:p>
    <w:p w:rsidR="009E34E1" w:rsidRPr="009E34E1" w:rsidRDefault="009E34E1" w:rsidP="009E34E1">
      <w:pPr>
        <w:numPr>
          <w:ilvl w:val="0"/>
          <w:numId w:val="31"/>
        </w:numPr>
        <w:suppressAutoHyphens/>
        <w:autoSpaceDE w:val="0"/>
        <w:jc w:val="both"/>
        <w:rPr>
          <w:rStyle w:val="af9"/>
          <w:rFonts w:ascii="Times New Roman" w:hAnsi="Times New Roman" w:cs="Times New Roman"/>
          <w:b w:val="0"/>
        </w:rPr>
      </w:pPr>
      <w:r w:rsidRPr="009E34E1">
        <w:rPr>
          <w:rFonts w:ascii="Times New Roman" w:hAnsi="Times New Roman" w:cs="Times New Roman"/>
        </w:rP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9E34E1">
          <w:rPr>
            <w:rFonts w:ascii="Times New Roman" w:hAnsi="Times New Roman" w:cs="Times New Roman"/>
          </w:rPr>
          <w:t>2012 г</w:t>
        </w:r>
      </w:smartTag>
      <w:r w:rsidRPr="009E34E1">
        <w:rPr>
          <w:rFonts w:ascii="Times New Roman" w:hAnsi="Times New Roman" w:cs="Times New Roman"/>
        </w:rPr>
        <w:t>. №413 "Об утверждении федерального государственного образовательного стандарта среднего (полного) общего образования" (с изменениями 2014, 2015, 2017 гг.);</w:t>
      </w:r>
      <w:r w:rsidRPr="009E34E1">
        <w:rPr>
          <w:rStyle w:val="af9"/>
          <w:rFonts w:ascii="Times New Roman" w:hAnsi="Times New Roman" w:cs="Times New Roman"/>
          <w:b w:val="0"/>
        </w:rPr>
        <w:t xml:space="preserve"> 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</w:t>
      </w:r>
      <w:proofErr w:type="gramStart"/>
      <w:r w:rsidRPr="009E34E1">
        <w:rPr>
          <w:rFonts w:ascii="Times New Roman" w:hAnsi="Times New Roman" w:cs="Times New Roman"/>
        </w:rPr>
        <w:t xml:space="preserve">( </w:t>
      </w:r>
      <w:proofErr w:type="gramEnd"/>
      <w:r w:rsidRPr="009E34E1">
        <w:rPr>
          <w:rFonts w:ascii="Times New Roman" w:hAnsi="Times New Roman" w:cs="Times New Roman"/>
        </w:rPr>
        <w:t>с 01.09.2021);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autoSpaceDE w:val="0"/>
        <w:jc w:val="both"/>
        <w:rPr>
          <w:rStyle w:val="af9"/>
          <w:rFonts w:ascii="Times New Roman" w:hAnsi="Times New Roman" w:cs="Times New Roman"/>
          <w:b w:val="0"/>
        </w:rPr>
      </w:pPr>
      <w:proofErr w:type="gramStart"/>
      <w:r w:rsidRPr="009E34E1">
        <w:rPr>
          <w:rStyle w:val="af9"/>
          <w:rFonts w:ascii="Times New Roman" w:hAnsi="Times New Roman" w:cs="Times New Roman"/>
          <w:b w:val="0"/>
        </w:rPr>
        <w:t xml:space="preserve"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РФ и Министерством просвещения РФ от 30.07.2020 № 845/369 </w:t>
      </w:r>
      <w:proofErr w:type="gramEnd"/>
    </w:p>
    <w:p w:rsidR="009E34E1" w:rsidRPr="009E34E1" w:rsidRDefault="009E34E1" w:rsidP="009E34E1">
      <w:pPr>
        <w:pStyle w:val="headertext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9E34E1">
        <w:rPr>
          <w:color w:val="000000"/>
        </w:rPr>
        <w:t xml:space="preserve">Постановление Главного Государственного санитарного врача Российской Федерации </w:t>
      </w:r>
      <w:r w:rsidRPr="009E34E1">
        <w:rPr>
          <w:bCs/>
          <w:color w:val="000000"/>
        </w:rPr>
        <w:t>от 30 июня 2020 года N 16Об утверждении </w:t>
      </w:r>
      <w:hyperlink r:id="rId10" w:anchor="6560IO" w:history="1">
        <w:r w:rsidRPr="009E34E1">
          <w:rPr>
            <w:rStyle w:val="a4"/>
            <w:bCs/>
            <w:color w:val="000000"/>
            <w:u w:val="non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E34E1">
          <w:rPr>
            <w:rStyle w:val="a4"/>
            <w:bCs/>
            <w:color w:val="000000"/>
            <w:u w:val="none"/>
          </w:rPr>
          <w:t>коронавирусной</w:t>
        </w:r>
        <w:proofErr w:type="spellEnd"/>
        <w:r w:rsidRPr="009E34E1">
          <w:rPr>
            <w:rStyle w:val="a4"/>
            <w:bCs/>
            <w:color w:val="000000"/>
            <w:u w:val="none"/>
          </w:rPr>
          <w:t xml:space="preserve"> инфекции (COVID-19)"</w:t>
        </w:r>
      </w:hyperlink>
      <w:r w:rsidRPr="009E34E1">
        <w:rPr>
          <w:bCs/>
          <w:color w:val="000000"/>
        </w:rPr>
        <w:t xml:space="preserve"> </w:t>
      </w:r>
      <w:r w:rsidRPr="009E34E1">
        <w:rPr>
          <w:color w:val="000000"/>
        </w:rPr>
        <w:t>(с изменениями на 24 марта 2021 года)</w:t>
      </w:r>
      <w:proofErr w:type="gramEnd"/>
    </w:p>
    <w:p w:rsidR="009E34E1" w:rsidRPr="009E34E1" w:rsidRDefault="009E34E1" w:rsidP="009E34E1">
      <w:pPr>
        <w:widowControl/>
        <w:numPr>
          <w:ilvl w:val="0"/>
          <w:numId w:val="31"/>
        </w:numPr>
        <w:tabs>
          <w:tab w:val="left" w:pos="418"/>
        </w:tabs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9E34E1">
          <w:rPr>
            <w:rFonts w:ascii="Times New Roman" w:hAnsi="Times New Roman" w:cs="Times New Roman"/>
          </w:rPr>
          <w:t>2010 г</w:t>
        </w:r>
      </w:smartTag>
      <w:r w:rsidRPr="009E34E1">
        <w:rPr>
          <w:rFonts w:ascii="Times New Roman" w:hAnsi="Times New Roman" w:cs="Times New Roman"/>
        </w:rPr>
        <w:t>. № ИК-1494/19 «О введении третьего часа физической культуры»;</w:t>
      </w:r>
    </w:p>
    <w:p w:rsidR="009E34E1" w:rsidRPr="009E34E1" w:rsidRDefault="009E34E1" w:rsidP="009E34E1">
      <w:pPr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Pr="009E34E1">
        <w:rPr>
          <w:rFonts w:ascii="Times New Roman" w:hAnsi="Times New Roman" w:cs="Times New Roman"/>
        </w:rPr>
        <w:t>заседания коллегии Министерства просвещения Российской Федерации</w:t>
      </w:r>
      <w:proofErr w:type="gramEnd"/>
      <w:r w:rsidRPr="009E34E1">
        <w:rPr>
          <w:rFonts w:ascii="Times New Roman" w:hAnsi="Times New Roman" w:cs="Times New Roman"/>
        </w:rPr>
        <w:t xml:space="preserve"> от 24 декабря </w:t>
      </w:r>
      <w:smartTag w:uri="urn:schemas-microsoft-com:office:smarttags" w:element="metricconverter">
        <w:smartTagPr>
          <w:attr w:name="ProductID" w:val="2018 г"/>
        </w:smartTagPr>
        <w:r w:rsidRPr="009E34E1">
          <w:rPr>
            <w:rFonts w:ascii="Times New Roman" w:hAnsi="Times New Roman" w:cs="Times New Roman"/>
          </w:rPr>
          <w:t>2018 г</w:t>
        </w:r>
      </w:smartTag>
      <w:r w:rsidRPr="009E34E1">
        <w:rPr>
          <w:rFonts w:ascii="Times New Roman" w:hAnsi="Times New Roman" w:cs="Times New Roman"/>
        </w:rPr>
        <w:t>. N ПК-1вн</w:t>
      </w:r>
    </w:p>
    <w:p w:rsidR="009E34E1" w:rsidRPr="009E34E1" w:rsidRDefault="009E34E1" w:rsidP="009E34E1">
      <w:pPr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9E34E1">
        <w:rPr>
          <w:rFonts w:ascii="Times New Roman" w:hAnsi="Times New Roman" w:cs="Times New Roman"/>
        </w:rPr>
        <w:t>Минобрнауки</w:t>
      </w:r>
      <w:proofErr w:type="spellEnd"/>
      <w:r w:rsidRPr="009E34E1">
        <w:rPr>
          <w:rFonts w:ascii="Times New Roman" w:hAnsi="Times New Roman" w:cs="Times New Roman"/>
        </w:rPr>
        <w:t xml:space="preserve"> России от 25.05.2015 № 08-761);</w:t>
      </w:r>
    </w:p>
    <w:p w:rsidR="009E34E1" w:rsidRPr="009E34E1" w:rsidRDefault="009E34E1" w:rsidP="009E34E1">
      <w:pPr>
        <w:widowControl/>
        <w:numPr>
          <w:ilvl w:val="0"/>
          <w:numId w:val="31"/>
        </w:numPr>
        <w:tabs>
          <w:tab w:val="left" w:pos="400"/>
        </w:tabs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Устав МБОУ «Гимназия» города Гая Оренбургской области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</w:t>
      </w:r>
      <w:r w:rsidRPr="009E34E1">
        <w:rPr>
          <w:rFonts w:ascii="Times New Roman" w:hAnsi="Times New Roman" w:cs="Times New Roman"/>
          <w:bCs/>
        </w:rPr>
        <w:t>МБОУ «Гимназия» города Гая;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Основная образовательная программа основного  общего образования </w:t>
      </w:r>
      <w:r w:rsidRPr="009E34E1">
        <w:rPr>
          <w:rFonts w:ascii="Times New Roman" w:hAnsi="Times New Roman" w:cs="Times New Roman"/>
          <w:bCs/>
        </w:rPr>
        <w:t>МБОУ «Гимназия» города Гая;</w:t>
      </w:r>
    </w:p>
    <w:p w:rsidR="009E34E1" w:rsidRPr="009E34E1" w:rsidRDefault="009E34E1" w:rsidP="009E34E1">
      <w:pPr>
        <w:widowControl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Основная образовательная программа среднего  общего образования </w:t>
      </w:r>
      <w:r w:rsidRPr="009E34E1">
        <w:rPr>
          <w:rFonts w:ascii="Times New Roman" w:hAnsi="Times New Roman" w:cs="Times New Roman"/>
          <w:bCs/>
        </w:rPr>
        <w:t>МБОУ «Гимназия»</w:t>
      </w:r>
      <w:r w:rsidRPr="009E34E1">
        <w:rPr>
          <w:rFonts w:ascii="Times New Roman" w:hAnsi="Times New Roman" w:cs="Times New Roman"/>
          <w:bCs/>
          <w:color w:val="FF0000"/>
        </w:rPr>
        <w:t xml:space="preserve"> </w:t>
      </w:r>
      <w:r w:rsidRPr="009E34E1">
        <w:rPr>
          <w:rFonts w:ascii="Times New Roman" w:hAnsi="Times New Roman" w:cs="Times New Roman"/>
          <w:bCs/>
        </w:rPr>
        <w:t>города Гая</w:t>
      </w:r>
    </w:p>
    <w:p w:rsidR="009E34E1" w:rsidRPr="009E34E1" w:rsidRDefault="009E34E1" w:rsidP="009E34E1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9E34E1">
        <w:rPr>
          <w:rFonts w:ascii="Times New Roman" w:hAnsi="Times New Roman" w:cs="Times New Roman"/>
        </w:rPr>
        <w:t>Продолжительность каникул для всех  классов в</w:t>
      </w:r>
      <w:r w:rsidRPr="009E34E1">
        <w:rPr>
          <w:rFonts w:ascii="Times New Roman" w:hAnsi="Times New Roman" w:cs="Times New Roman"/>
          <w:bCs/>
          <w:spacing w:val="-1"/>
        </w:rPr>
        <w:t xml:space="preserve"> соответствии с письмом министерства образования Оренбургской области от 09.08.2021 года № 01-23/5554 «О примерных сроках проведения школьных каникул в 2021-2022 учебном году» </w:t>
      </w:r>
      <w:r w:rsidRPr="009E34E1">
        <w:rPr>
          <w:rFonts w:ascii="Times New Roman" w:hAnsi="Times New Roman" w:cs="Times New Roman"/>
          <w:color w:val="FF0000"/>
        </w:rPr>
        <w:t xml:space="preserve"> </w:t>
      </w:r>
    </w:p>
    <w:p w:rsidR="009E34E1" w:rsidRPr="009E34E1" w:rsidRDefault="009E34E1" w:rsidP="009E34E1">
      <w:pPr>
        <w:pStyle w:val="a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9E34E1">
        <w:rPr>
          <w:rFonts w:ascii="Times New Roman" w:hAnsi="Times New Roman" w:cs="Times New Roman"/>
          <w:bCs/>
          <w:spacing w:val="-1"/>
        </w:rPr>
        <w:t>осенние</w:t>
      </w:r>
      <w:proofErr w:type="gramEnd"/>
      <w:r w:rsidRPr="009E34E1">
        <w:rPr>
          <w:rFonts w:ascii="Times New Roman" w:hAnsi="Times New Roman" w:cs="Times New Roman"/>
          <w:bCs/>
          <w:spacing w:val="-1"/>
        </w:rPr>
        <w:t xml:space="preserve"> - с 30.10.2021 по 07.11.2021 (9 дней); </w:t>
      </w:r>
    </w:p>
    <w:p w:rsidR="009E34E1" w:rsidRPr="009E34E1" w:rsidRDefault="009E34E1" w:rsidP="009E34E1">
      <w:pPr>
        <w:pStyle w:val="a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9E34E1">
        <w:rPr>
          <w:rFonts w:ascii="Times New Roman" w:hAnsi="Times New Roman" w:cs="Times New Roman"/>
          <w:bCs/>
          <w:spacing w:val="-1"/>
        </w:rPr>
        <w:t>зимние</w:t>
      </w:r>
      <w:proofErr w:type="gramEnd"/>
      <w:r w:rsidRPr="009E34E1">
        <w:rPr>
          <w:rFonts w:ascii="Times New Roman" w:hAnsi="Times New Roman" w:cs="Times New Roman"/>
          <w:bCs/>
          <w:spacing w:val="-1"/>
        </w:rPr>
        <w:t xml:space="preserve"> - с 30.12.2021 по 09.01.2022 (11 дней); </w:t>
      </w:r>
    </w:p>
    <w:p w:rsidR="009E34E1" w:rsidRPr="009E34E1" w:rsidRDefault="009E34E1" w:rsidP="009E34E1">
      <w:pPr>
        <w:pStyle w:val="a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9E34E1">
        <w:rPr>
          <w:rFonts w:ascii="Times New Roman" w:hAnsi="Times New Roman" w:cs="Times New Roman"/>
          <w:bCs/>
          <w:spacing w:val="-1"/>
        </w:rPr>
        <w:t>весенние</w:t>
      </w:r>
      <w:proofErr w:type="gramEnd"/>
      <w:r w:rsidRPr="009E34E1">
        <w:rPr>
          <w:rFonts w:ascii="Times New Roman" w:hAnsi="Times New Roman" w:cs="Times New Roman"/>
          <w:bCs/>
          <w:spacing w:val="-1"/>
        </w:rPr>
        <w:t xml:space="preserve"> - с 24.03.2022 по 02.04.2022 (10 дней).</w:t>
      </w:r>
    </w:p>
    <w:p w:rsidR="009E34E1" w:rsidRPr="009E34E1" w:rsidRDefault="009E34E1" w:rsidP="009E34E1">
      <w:pPr>
        <w:pStyle w:val="ae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9E34E1">
        <w:rPr>
          <w:rFonts w:ascii="Times New Roman" w:hAnsi="Times New Roman" w:cs="Times New Roman"/>
          <w:bCs/>
          <w:spacing w:val="-1"/>
        </w:rPr>
        <w:t>Для обучающихся первых классов в течение учебного года устанавливаются дополнительные каникулы с 14.02.2022 по 20.02.2022           (7 дней).</w:t>
      </w:r>
    </w:p>
    <w:p w:rsidR="009E34E1" w:rsidRPr="009E34E1" w:rsidRDefault="009E34E1" w:rsidP="009E34E1">
      <w:pPr>
        <w:tabs>
          <w:tab w:val="left" w:pos="4500"/>
          <w:tab w:val="left" w:pos="9180"/>
          <w:tab w:val="left" w:pos="9360"/>
        </w:tabs>
        <w:ind w:left="720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       </w:t>
      </w:r>
    </w:p>
    <w:p w:rsidR="009E34E1" w:rsidRPr="009E34E1" w:rsidRDefault="009E34E1" w:rsidP="009E34E1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Учебный план МБОУ «Гимназия» 5 – 9 классы  (6-дневная неделя)      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    </w:t>
      </w:r>
      <w:proofErr w:type="gramStart"/>
      <w:r w:rsidRPr="009E34E1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классов фиксирует объем учебной нагрузки обучающихся, определяет (регламентирует) перечень </w:t>
      </w:r>
      <w:r w:rsidRPr="009E34E1">
        <w:rPr>
          <w:rFonts w:ascii="Times New Roman" w:hAnsi="Times New Roman" w:cs="Times New Roman"/>
        </w:rPr>
        <w:lastRenderedPageBreak/>
        <w:t xml:space="preserve">учебных предметов, курсов, время, отводимое на их освоение, распределяет учебные предметы, курсы по классам и учебным годам и является частью основной образовательной программы основного общего образования МБОУ «Гимназия» (с изменениями и дополнениями), реализующейся через урочную и внеурочную деятельность. </w:t>
      </w:r>
      <w:proofErr w:type="gramEnd"/>
    </w:p>
    <w:p w:rsidR="009E34E1" w:rsidRPr="009E34E1" w:rsidRDefault="009E34E1" w:rsidP="009E34E1">
      <w:p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5-9 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МБОУ «Гимназия»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Учебный план основного общего образования МБОУ «Гимназия» для 5-9 классов состоит из двух частей - обязательной части и части, формируемой участниками образовательных отношений.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Обязательная часть учебного плана основного общего образования МБОУ «Гимназия» для 5 -9 классов определяет состав учебных предметов обязательных предметных областей и учебное время, отводимое на их изучение по классам (годам) обучения. 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В целях соблюдения прав обучающихся на выбор изучения родных языков из числа языков народов Российской Федерации, в том числе родного русского языка, введены учебные предметы «Родной русский язык» и «Родная литература» в 5-8 классах по 0,5 часа; в 9 классах – по 1 часу.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В соответствии с п.18.3.1 ФГОС ООО и Письма </w:t>
      </w:r>
      <w:proofErr w:type="spellStart"/>
      <w:r w:rsidRPr="009E34E1">
        <w:rPr>
          <w:rFonts w:ascii="Times New Roman" w:hAnsi="Times New Roman" w:cs="Times New Roman"/>
        </w:rPr>
        <w:t>Минобрнауки</w:t>
      </w:r>
      <w:proofErr w:type="spellEnd"/>
      <w:r w:rsidRPr="009E34E1">
        <w:rPr>
          <w:rFonts w:ascii="Times New Roman" w:hAnsi="Times New Roman" w:cs="Times New Roman"/>
        </w:rPr>
        <w:t xml:space="preserve"> России от 17.05.2018 № 08-1214 «Об изучении второго иностранного языка в соответствии с ФГОС»  учебный план МБОУ «Гимназия»  предусматривает  изучение второго иностранного языка (предметная область «Филология»).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9E34E1">
        <w:rPr>
          <w:rFonts w:ascii="Times New Roman" w:hAnsi="Times New Roman" w:cs="Times New Roman"/>
        </w:rPr>
        <w:t>обучающимся</w:t>
      </w:r>
      <w:proofErr w:type="gramEnd"/>
      <w:r w:rsidRPr="009E34E1">
        <w:rPr>
          <w:rFonts w:ascii="Times New Roman" w:hAnsi="Times New Roman" w:cs="Times New Roman"/>
        </w:rPr>
        <w:t xml:space="preserve"> для продолжения образования в школе или в системе среднего профессионального образования.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E34E1">
        <w:rPr>
          <w:rFonts w:ascii="Times New Roman" w:hAnsi="Times New Roman" w:cs="Times New Roman"/>
        </w:rPr>
        <w:t xml:space="preserve"> </w:t>
      </w:r>
      <w:proofErr w:type="gramStart"/>
      <w:r w:rsidRPr="009E34E1">
        <w:rPr>
          <w:rFonts w:ascii="Times New Roman" w:hAnsi="Times New Roman" w:cs="Times New Roman"/>
        </w:rPr>
        <w:t>Предметная область «Основы духовно-нравственной культуры народов России» является обязательной для изучения в соответствии с вводимым ФГОС основного общего образования с 1 сентября 2015 года и должна обеспечить знание основных норм морали, культурных традиций народов России, формирование 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  <w:r w:rsidRPr="009E34E1">
        <w:rPr>
          <w:rFonts w:ascii="Times New Roman" w:hAnsi="Times New Roman" w:cs="Times New Roman"/>
        </w:rPr>
        <w:t xml:space="preserve">   В МБОУ «Гимназия» реализация предметной области «Основы духовно-нравственной культуры народов России» в 5,6 классах осуществляется за счет часов компонента образовательной организации,  в 7-9 классах -  через интеграцию с учебными предметами: литература, русский язык, история, обществознание,  музыка, изобразительное искусство. Интеграция с учебными предметами осуществляется с учетом специфики УМК, используемого в МБОУ «Гимназия». Общее количество часов для реализации ОДНКНР -  не менее 17 ч в учебном году.</w:t>
      </w:r>
      <w:r w:rsidRPr="009E34E1">
        <w:rPr>
          <w:rFonts w:ascii="Times New Roman" w:hAnsi="Times New Roman" w:cs="Times New Roman"/>
          <w:shd w:val="clear" w:color="auto" w:fill="FFFFFF"/>
        </w:rPr>
        <w:t xml:space="preserve"> Интегрированное содержание  ОДНКНР отражается в рабочих программах учебных предметов и представляется в таблице  «Интегрированное содержание предметной области «Основы духовно-нравственной культуры народов России», которая является приложением к ООП ООО. </w:t>
      </w:r>
    </w:p>
    <w:p w:rsidR="009E34E1" w:rsidRPr="009E34E1" w:rsidRDefault="009E34E1" w:rsidP="009E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9E34E1">
        <w:rPr>
          <w:rFonts w:ascii="Times New Roman" w:hAnsi="Times New Roman" w:cs="Times New Roman"/>
        </w:rPr>
        <w:t xml:space="preserve">        В соответствии с рекомендациями  программа «Технология» в 9  классе  реализуется в размере не менее 1 часа в неделю в обязательном порядке посредством реализации проектной или исследовательской деятельности.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          При проведении занятий по иностранному языку, технологии, информатики может осуществляться деление классов на две группы с учетом норм по предельно допустимой наполняемости групп и созданных условий в МБОУ «Гимназия».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Учебный план основного общего образования МБОУ «Гимназия» для 5 - 9 классов составлен на весь учебный год с учетом специфики календарного учебного графика.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МБОУ «Гимназия» на ступени основного общего образования осуществляет образовательную деятельность в режиме работы 6 -дневной учебной недели в </w:t>
      </w:r>
      <w:r w:rsidRPr="009E34E1">
        <w:rPr>
          <w:rFonts w:ascii="Times New Roman" w:hAnsi="Times New Roman" w:cs="Times New Roman"/>
        </w:rPr>
        <w:lastRenderedPageBreak/>
        <w:t xml:space="preserve">соответствии с действующим законодательством.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 Продолжительность урока на ступени основного общего образования для обучающихся составляет 45  минут. 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Продолжительность учебного года на ступени основного общего образования для 5-8  классов составляет 35 недель, для 9-х классов – 34 недели.</w:t>
      </w:r>
    </w:p>
    <w:p w:rsidR="009E34E1" w:rsidRPr="009E34E1" w:rsidRDefault="009E34E1" w:rsidP="009E34E1">
      <w:pPr>
        <w:pStyle w:val="a9"/>
        <w:spacing w:after="0"/>
        <w:ind w:left="720"/>
        <w:rPr>
          <w:color w:val="000000"/>
        </w:rPr>
      </w:pPr>
    </w:p>
    <w:p w:rsidR="009E34E1" w:rsidRPr="009E34E1" w:rsidRDefault="009E34E1" w:rsidP="009E34E1">
      <w:pPr>
        <w:pStyle w:val="a9"/>
        <w:spacing w:after="0"/>
        <w:ind w:left="720"/>
        <w:jc w:val="center"/>
        <w:rPr>
          <w:color w:val="000000"/>
        </w:rPr>
      </w:pPr>
      <w:r w:rsidRPr="009E34E1">
        <w:rPr>
          <w:color w:val="000000"/>
        </w:rPr>
        <w:t>Учебный план 5-9 классов</w:t>
      </w:r>
    </w:p>
    <w:p w:rsidR="009E34E1" w:rsidRPr="009E34E1" w:rsidRDefault="009E34E1" w:rsidP="009E34E1">
      <w:pPr>
        <w:ind w:left="720"/>
        <w:jc w:val="center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(6 -дневная неделя)</w:t>
      </w:r>
    </w:p>
    <w:tbl>
      <w:tblPr>
        <w:tblW w:w="5000" w:type="pct"/>
        <w:jc w:val="center"/>
        <w:tblLook w:val="0000"/>
      </w:tblPr>
      <w:tblGrid>
        <w:gridCol w:w="2628"/>
        <w:gridCol w:w="2345"/>
        <w:gridCol w:w="918"/>
        <w:gridCol w:w="918"/>
        <w:gridCol w:w="918"/>
        <w:gridCol w:w="918"/>
        <w:gridCol w:w="884"/>
        <w:gridCol w:w="36"/>
      </w:tblGrid>
      <w:tr w:rsidR="009E34E1" w:rsidRPr="009E34E1" w:rsidTr="009E34E1">
        <w:trPr>
          <w:trHeight w:val="330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Учебные</w:t>
            </w:r>
          </w:p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</w:t>
            </w:r>
          </w:p>
        </w:tc>
      </w:tr>
      <w:tr w:rsidR="009E34E1" w:rsidRPr="009E34E1" w:rsidTr="009E34E1">
        <w:trPr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E34E1" w:rsidRPr="009E34E1" w:rsidTr="009E34E1">
        <w:trPr>
          <w:gridAfter w:val="1"/>
          <w:wAfter w:w="19" w:type="pct"/>
          <w:trHeight w:val="330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9E34E1" w:rsidRPr="009E34E1" w:rsidTr="009E34E1">
        <w:trPr>
          <w:trHeight w:val="330"/>
          <w:jc w:val="center"/>
        </w:trPr>
        <w:tc>
          <w:tcPr>
            <w:tcW w:w="137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37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33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Иностранный язык (английский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131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Второй иностранный язык (французский язык)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34E1" w:rsidRPr="009E34E1" w:rsidTr="009E34E1">
        <w:trPr>
          <w:trHeight w:val="13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</w:t>
            </w:r>
          </w:p>
        </w:tc>
      </w:tr>
      <w:tr w:rsidR="009E34E1" w:rsidRPr="009E34E1" w:rsidTr="009E34E1">
        <w:trPr>
          <w:trHeight w:val="40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Родная литература</w:t>
            </w:r>
          </w:p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</w:t>
            </w:r>
          </w:p>
        </w:tc>
      </w:tr>
      <w:tr w:rsidR="009E34E1" w:rsidRPr="009E34E1" w:rsidTr="009E34E1">
        <w:trPr>
          <w:trHeight w:val="427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34E1" w:rsidRPr="009E34E1" w:rsidTr="009E34E1">
        <w:trPr>
          <w:trHeight w:val="427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34E1" w:rsidRPr="009E34E1" w:rsidTr="009E34E1">
        <w:trPr>
          <w:trHeight w:val="427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*</w:t>
            </w:r>
          </w:p>
        </w:tc>
      </w:tr>
      <w:tr w:rsidR="009E34E1" w:rsidRPr="009E34E1" w:rsidTr="009E34E1">
        <w:trPr>
          <w:trHeight w:val="402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История (история России, Всеобщая история)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34E1" w:rsidRPr="009E34E1" w:rsidTr="009E34E1">
        <w:trPr>
          <w:trHeight w:val="318"/>
          <w:jc w:val="center"/>
        </w:trPr>
        <w:tc>
          <w:tcPr>
            <w:tcW w:w="13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34E1" w:rsidRPr="009E34E1" w:rsidTr="009E34E1">
        <w:trPr>
          <w:trHeight w:val="54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E34E1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spellEnd"/>
            <w:proofErr w:type="gramEnd"/>
            <w:r w:rsidRPr="009E34E1">
              <w:rPr>
                <w:rFonts w:ascii="Times New Roman" w:hAnsi="Times New Roman" w:cs="Times New Roman"/>
                <w:bCs/>
              </w:rPr>
              <w:t xml:space="preserve"> предметы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260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34E1" w:rsidRPr="009E34E1" w:rsidTr="009E34E1">
        <w:trPr>
          <w:trHeight w:val="320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34E1" w:rsidRPr="009E34E1" w:rsidTr="009E34E1">
        <w:trPr>
          <w:trHeight w:val="251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rPr>
          <w:trHeight w:val="21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rPr>
          <w:trHeight w:val="301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rPr>
          <w:trHeight w:val="413"/>
          <w:jc w:val="center"/>
        </w:trPr>
        <w:tc>
          <w:tcPr>
            <w:tcW w:w="1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ОБЖ</w:t>
            </w:r>
            <w:r w:rsidRPr="009E34E1">
              <w:rPr>
                <w:rStyle w:val="af6"/>
                <w:rFonts w:ascii="Times New Roman" w:hAnsi="Times New Roman" w:cs="Times New Roman"/>
              </w:rPr>
              <w:endnoteReference w:customMarkFollows="1" w:id="1"/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Часть, формируемая участниками </w:t>
            </w:r>
          </w:p>
          <w:p w:rsidR="009E34E1" w:rsidRPr="009E34E1" w:rsidRDefault="009E34E1" w:rsidP="009E34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образовательных отношений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Элективные курсы**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9E34E1" w:rsidRPr="009E34E1" w:rsidTr="009E34E1">
        <w:trPr>
          <w:trHeight w:val="385"/>
          <w:jc w:val="center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36</w:t>
            </w:r>
          </w:p>
        </w:tc>
      </w:tr>
    </w:tbl>
    <w:p w:rsidR="009E34E1" w:rsidRPr="009E34E1" w:rsidRDefault="009E34E1" w:rsidP="009E34E1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Cs/>
        </w:rPr>
      </w:pP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proofErr w:type="gramStart"/>
      <w:r w:rsidRPr="009E34E1">
        <w:rPr>
          <w:rFonts w:ascii="Times New Roman" w:hAnsi="Times New Roman" w:cs="Times New Roman"/>
        </w:rPr>
        <w:t>*Учебный предмет «</w:t>
      </w:r>
      <w:r w:rsidRPr="009E34E1"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Pr="009E34E1">
        <w:rPr>
          <w:rFonts w:ascii="Times New Roman" w:hAnsi="Times New Roman" w:cs="Times New Roman"/>
        </w:rPr>
        <w:t>» предметной области «</w:t>
      </w:r>
      <w:r w:rsidRPr="009E34E1">
        <w:rPr>
          <w:rFonts w:ascii="Times New Roman" w:hAnsi="Times New Roman" w:cs="Times New Roman"/>
          <w:bCs/>
        </w:rPr>
        <w:t xml:space="preserve">Основы духовно-нравственной культуры народов России» </w:t>
      </w:r>
      <w:r w:rsidRPr="009E34E1">
        <w:rPr>
          <w:rFonts w:ascii="Times New Roman" w:hAnsi="Times New Roman" w:cs="Times New Roman"/>
        </w:rPr>
        <w:t xml:space="preserve"> интегрируется в учебные  предметы «Русский язык», «Литература», «История», «Обществознание», «Музыка», «ИЗО». </w:t>
      </w:r>
      <w:proofErr w:type="gramEnd"/>
    </w:p>
    <w:p w:rsidR="009E34E1" w:rsidRPr="009E34E1" w:rsidRDefault="009E34E1" w:rsidP="009E34E1">
      <w:pPr>
        <w:rPr>
          <w:rFonts w:ascii="Times New Roman" w:hAnsi="Times New Roman" w:cs="Times New Roman"/>
          <w:bCs/>
        </w:rPr>
      </w:pPr>
    </w:p>
    <w:p w:rsidR="009E34E1" w:rsidRPr="009E34E1" w:rsidRDefault="009E34E1" w:rsidP="009E34E1">
      <w:pPr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Промежуточная аттестация обучающихся 5-9 классов</w:t>
      </w: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9E34E1">
        <w:rPr>
          <w:rFonts w:ascii="Times New Roman" w:hAnsi="Times New Roman" w:cs="Times New Roman"/>
        </w:rPr>
        <w:t>обучающимися</w:t>
      </w:r>
      <w:proofErr w:type="gramEnd"/>
      <w:r w:rsidRPr="009E34E1">
        <w:rPr>
          <w:rFonts w:ascii="Times New Roman" w:hAnsi="Times New Roman" w:cs="Times New Roman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9E34E1" w:rsidRPr="009E34E1" w:rsidRDefault="009E34E1" w:rsidP="009E34E1">
      <w:pPr>
        <w:jc w:val="center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Формы проведения промежуточной аттестации</w:t>
      </w:r>
    </w:p>
    <w:p w:rsidR="009E34E1" w:rsidRPr="009E34E1" w:rsidRDefault="009E34E1" w:rsidP="009E34E1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16"/>
        <w:gridCol w:w="1288"/>
        <w:gridCol w:w="1110"/>
        <w:gridCol w:w="1110"/>
        <w:gridCol w:w="1377"/>
        <w:gridCol w:w="1377"/>
        <w:gridCol w:w="1377"/>
      </w:tblGrid>
      <w:tr w:rsidR="009E34E1" w:rsidRPr="009E34E1" w:rsidTr="009E34E1">
        <w:tc>
          <w:tcPr>
            <w:tcW w:w="932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 Предметные </w:t>
            </w:r>
          </w:p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89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6 классы 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 8 классы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9E34E1" w:rsidRPr="009E34E1" w:rsidTr="009E34E1">
        <w:tc>
          <w:tcPr>
            <w:tcW w:w="5000" w:type="pct"/>
            <w:gridSpan w:val="8"/>
          </w:tcPr>
          <w:p w:rsidR="009E34E1" w:rsidRPr="009E34E1" w:rsidRDefault="009E34E1" w:rsidP="009E34E1">
            <w:pPr>
              <w:jc w:val="center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</w:tr>
      <w:tr w:rsidR="009E34E1" w:rsidRPr="009E34E1" w:rsidTr="009E34E1">
        <w:tc>
          <w:tcPr>
            <w:tcW w:w="869" w:type="pct"/>
            <w:vMerge w:val="restar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 w:val="restar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итоговая контрольная </w:t>
            </w:r>
            <w:r w:rsidRPr="009E34E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 xml:space="preserve">итоговая контрольная </w:t>
            </w:r>
            <w:r w:rsidRPr="009E34E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Иностранный язык (французский язык)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 w:val="restar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 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муниципальный зачет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муниципальный зачет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 w:val="restar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Естественнонаучные предметы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9E34E1" w:rsidRPr="009E34E1" w:rsidTr="009E34E1">
        <w:tc>
          <w:tcPr>
            <w:tcW w:w="869" w:type="pct"/>
            <w:vMerge w:val="restar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</w:tr>
      <w:tr w:rsidR="009E34E1" w:rsidRPr="009E34E1" w:rsidTr="009E34E1">
        <w:tc>
          <w:tcPr>
            <w:tcW w:w="869" w:type="pct"/>
            <w:vMerge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итоговая контрольная </w:t>
            </w:r>
            <w:r w:rsidRPr="009E34E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 xml:space="preserve">итоговая контрольная </w:t>
            </w:r>
            <w:r w:rsidRPr="009E34E1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Проект</w:t>
            </w:r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 xml:space="preserve">Физическая культура ОБЖ </w:t>
            </w: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</w:p>
        </w:tc>
        <w:tc>
          <w:tcPr>
            <w:tcW w:w="627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</w:p>
        </w:tc>
        <w:tc>
          <w:tcPr>
            <w:tcW w:w="625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</w:p>
        </w:tc>
        <w:tc>
          <w:tcPr>
            <w:tcW w:w="62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сдача 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</w:p>
        </w:tc>
      </w:tr>
      <w:tr w:rsidR="009E34E1" w:rsidRPr="009E34E1" w:rsidTr="009E34E1">
        <w:tc>
          <w:tcPr>
            <w:tcW w:w="869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gridSpan w:val="2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6" w:type="pct"/>
          </w:tcPr>
          <w:p w:rsidR="009E34E1" w:rsidRPr="009E34E1" w:rsidRDefault="009E34E1" w:rsidP="009E34E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5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626" w:type="pct"/>
          </w:tcPr>
          <w:p w:rsidR="009E34E1" w:rsidRPr="009E34E1" w:rsidRDefault="009E34E1" w:rsidP="009E34E1">
            <w:pPr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9E34E1" w:rsidRPr="009E34E1" w:rsidRDefault="009E34E1" w:rsidP="009E34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E34E1">
        <w:rPr>
          <w:rFonts w:ascii="Times New Roman" w:hAnsi="Times New Roman" w:cs="Times New Roman"/>
        </w:rPr>
        <w:t>Освоение образовательных программ изучаемых учебных предметов в 5-9 классах сопровождается промежуточной аттестацией обучающихся, проводимой в формах и в порядке, установленными образовательной организацией.</w:t>
      </w:r>
      <w:proofErr w:type="gramEnd"/>
    </w:p>
    <w:p w:rsidR="009E34E1" w:rsidRPr="009E34E1" w:rsidRDefault="009E34E1" w:rsidP="009E34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9E34E1">
        <w:rPr>
          <w:rFonts w:ascii="Times New Roman" w:hAnsi="Times New Roman" w:cs="Times New Roman"/>
        </w:rPr>
        <w:t>обучающимися</w:t>
      </w:r>
      <w:proofErr w:type="gramEnd"/>
      <w:r w:rsidRPr="009E34E1">
        <w:rPr>
          <w:rFonts w:ascii="Times New Roman" w:hAnsi="Times New Roman" w:cs="Times New Roman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  <w:r w:rsidRPr="009E34E1">
        <w:rPr>
          <w:rFonts w:ascii="Times New Roman" w:hAnsi="Times New Roman" w:cs="Times New Roman"/>
        </w:rPr>
        <w:t>Учебный год в 9 классах, завершающих освоение основных образовательных программ основного общего образования, заканчивается государственной итоговой аттестацией в сроки и в порядке, установленными Министерством  просвещения  РФ.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3.3. План внеурочной деятельности  на 2020-2021 учебный год.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План внеурочной деятельности по направлениям АООП ООО для обучающихся с ЗПР (кроме коррекционно-развивающей области) соответствуют ООП ООО МБОУ «Гимназия»</w:t>
      </w:r>
    </w:p>
    <w:p w:rsidR="009E34E1" w:rsidRPr="009E34E1" w:rsidRDefault="009E34E1" w:rsidP="009E34E1">
      <w:pPr>
        <w:pStyle w:val="a9"/>
        <w:spacing w:after="0"/>
        <w:jc w:val="center"/>
        <w:rPr>
          <w:bCs/>
        </w:rPr>
      </w:pPr>
      <w:r w:rsidRPr="009E34E1">
        <w:rPr>
          <w:bCs/>
        </w:rPr>
        <w:t>Пояснительная записка:</w:t>
      </w:r>
    </w:p>
    <w:p w:rsidR="009E34E1" w:rsidRPr="009E34E1" w:rsidRDefault="009E34E1" w:rsidP="009E34E1">
      <w:pPr>
        <w:pStyle w:val="a9"/>
        <w:spacing w:after="0"/>
        <w:jc w:val="both"/>
        <w:rPr>
          <w:bCs/>
          <w:i/>
          <w:iCs/>
        </w:rPr>
      </w:pPr>
      <w:r w:rsidRPr="009E34E1">
        <w:rPr>
          <w:bCs/>
          <w:i/>
          <w:iCs/>
        </w:rPr>
        <w:t xml:space="preserve">Нормативные документы: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В условиях введения и реализации ФГОС ООО содержание внеурочной деятельности определяют следующие документы: 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E34E1">
          <w:t>2010 г</w:t>
        </w:r>
      </w:smartTag>
      <w:r w:rsidRPr="009E34E1">
        <w:t>. № 1897 «Об утверждении федерального государственного образовательного стандарта основного общего образования»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t xml:space="preserve">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 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t>Письмо Министерства образования и науки РФ от 12 мая 2011г.№03-296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proofErr w:type="gramStart"/>
      <w:r w:rsidRPr="009E34E1"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E34E1">
          <w:t>2009 г</w:t>
        </w:r>
      </w:smartTag>
      <w:r w:rsidRPr="009E34E1"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- 21.02.2015 </w:t>
      </w:r>
      <w:proofErr w:type="gramEnd"/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proofErr w:type="spellStart"/>
      <w:r w:rsidRPr="009E34E1">
        <w:t>СанПиН</w:t>
      </w:r>
      <w:proofErr w:type="spellEnd"/>
      <w:r w:rsidRPr="009E34E1">
        <w:t xml:space="preserve"> 2.4.2.2821-10 «Санитарно </w:t>
      </w:r>
      <w:proofErr w:type="gramStart"/>
      <w:r w:rsidRPr="009E34E1">
        <w:t>–э</w:t>
      </w:r>
      <w:proofErr w:type="gramEnd"/>
      <w:r w:rsidRPr="009E34E1">
        <w:t>пидемиологические требования к условиям и организации обучения в общеобразовательных учреждениях»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proofErr w:type="spellStart"/>
      <w:r w:rsidRPr="009E34E1">
        <w:t>СанПиН</w:t>
      </w:r>
      <w:proofErr w:type="spellEnd"/>
      <w:r w:rsidRPr="009E34E1">
        <w:t xml:space="preserve"> 2.4.4.1251-03 «Санитарно </w:t>
      </w:r>
      <w:proofErr w:type="gramStart"/>
      <w:r w:rsidRPr="009E34E1">
        <w:t>–э</w:t>
      </w:r>
      <w:proofErr w:type="gramEnd"/>
      <w:r w:rsidRPr="009E34E1">
        <w:t>пидемиологические требования к учреждениям дополнительного образования детей»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t>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t xml:space="preserve"> Письмо Министерства образования и науки Российской Федерации от 12 июля 2013 года № 09-879 «О направлении рекомендаций  по формированию перечня мер и мероприятий по реализации Программы развития воспитательной компоненты в общеобразовательной школе».</w:t>
      </w:r>
    </w:p>
    <w:p w:rsidR="009E34E1" w:rsidRPr="009E34E1" w:rsidRDefault="009E34E1" w:rsidP="009E34E1">
      <w:pPr>
        <w:pStyle w:val="a9"/>
        <w:numPr>
          <w:ilvl w:val="0"/>
          <w:numId w:val="1"/>
        </w:numPr>
        <w:suppressAutoHyphens w:val="0"/>
        <w:spacing w:after="0"/>
        <w:ind w:left="0"/>
        <w:jc w:val="both"/>
      </w:pPr>
      <w:r w:rsidRPr="009E34E1">
        <w:lastRenderedPageBreak/>
        <w:t xml:space="preserve">Письмо Министерства образования и науки Российской федерации и департамента государственной политики в сфере воспитания детей и молодежи от 14 декабря </w:t>
      </w:r>
      <w:smartTag w:uri="urn:schemas-microsoft-com:office:smarttags" w:element="metricconverter">
        <w:smartTagPr>
          <w:attr w:name="ProductID" w:val="2015 г"/>
        </w:smartTagPr>
        <w:r w:rsidRPr="009E34E1">
          <w:t>2015 г</w:t>
        </w:r>
      </w:smartTag>
      <w:r w:rsidRPr="009E34E1">
        <w:t>. № 09-3564 «О внеурочной деятельности и реализации дополнительных образовательных программ»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       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основного общего образования.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       Под внеурочной деятельностью в рамках реализации ФГОС ООО следует понимать образовательную деятельность, осуществляемую в формах, отличных от классн</w:t>
      </w:r>
      <w:proofErr w:type="gramStart"/>
      <w:r w:rsidRPr="009E34E1">
        <w:t>о-</w:t>
      </w:r>
      <w:proofErr w:type="gramEnd"/>
      <w:r w:rsidRPr="009E34E1">
        <w:t xml:space="preserve"> урочной, и направленную в первую очередь на достижение обучающимися личностных и </w:t>
      </w:r>
      <w:proofErr w:type="spellStart"/>
      <w:r w:rsidRPr="009E34E1">
        <w:t>метапредметных</w:t>
      </w:r>
      <w:proofErr w:type="spellEnd"/>
      <w:r w:rsidRPr="009E34E1">
        <w:t xml:space="preserve"> результатов.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rPr>
          <w:bCs/>
        </w:rPr>
        <w:t xml:space="preserve">Внеурочная деятельность </w:t>
      </w:r>
      <w:r w:rsidRPr="009E34E1">
        <w:t xml:space="preserve">позволяет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общества, приобретение навыков совместной продуктивной деятельности, сотрудничества, взаимопомощи и является инструментом реализации индивидуального запроса родителей и учащихся.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rPr>
          <w:bCs/>
        </w:rPr>
        <w:t xml:space="preserve">Внеурочная деятельность </w:t>
      </w:r>
      <w:r w:rsidRPr="009E34E1">
        <w:t xml:space="preserve">в </w:t>
      </w:r>
      <w:r w:rsidRPr="009E34E1">
        <w:rPr>
          <w:bCs/>
        </w:rPr>
        <w:t xml:space="preserve">МБОУ «Гимназия» </w:t>
      </w:r>
      <w:r w:rsidRPr="009E34E1">
        <w:t xml:space="preserve">ориентирована на решение задач, направленных на </w:t>
      </w:r>
      <w:proofErr w:type="spellStart"/>
      <w:r w:rsidRPr="009E34E1">
        <w:t>гуманизацию</w:t>
      </w:r>
      <w:proofErr w:type="spellEnd"/>
      <w:r w:rsidRPr="009E34E1">
        <w:t xml:space="preserve"> образовательного пространства гимназии: </w:t>
      </w:r>
    </w:p>
    <w:p w:rsidR="009E34E1" w:rsidRPr="009E34E1" w:rsidRDefault="009E34E1" w:rsidP="009E34E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Выравнивание стартовых возможностей развития личности ребенка; </w:t>
      </w:r>
    </w:p>
    <w:p w:rsidR="009E34E1" w:rsidRPr="009E34E1" w:rsidRDefault="009E34E1" w:rsidP="009E34E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Создание условий для выбора индивидуального образовательного маршрута учащихся; </w:t>
      </w:r>
    </w:p>
    <w:p w:rsidR="009E34E1" w:rsidRPr="009E34E1" w:rsidRDefault="009E34E1" w:rsidP="009E34E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Обеспечение каждому ученику «ситуацию успеха»; </w:t>
      </w:r>
    </w:p>
    <w:p w:rsidR="009E34E1" w:rsidRPr="009E34E1" w:rsidRDefault="009E34E1" w:rsidP="009E34E1">
      <w:pPr>
        <w:pStyle w:val="a9"/>
        <w:numPr>
          <w:ilvl w:val="0"/>
          <w:numId w:val="5"/>
        </w:numPr>
        <w:suppressAutoHyphens w:val="0"/>
        <w:spacing w:after="0"/>
        <w:ind w:left="0"/>
        <w:jc w:val="both"/>
      </w:pPr>
      <w:r w:rsidRPr="009E34E1">
        <w:t xml:space="preserve">Обеспечение условий для самореализации личности ребенка.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rPr>
          <w:bCs/>
        </w:rPr>
        <w:t xml:space="preserve">Внеурочная деятельность </w:t>
      </w:r>
      <w:r w:rsidRPr="009E34E1">
        <w:t xml:space="preserve">–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</w:t>
      </w:r>
      <w:proofErr w:type="gramStart"/>
      <w:r w:rsidRPr="009E34E1">
        <w:t>обучающимися</w:t>
      </w:r>
      <w:proofErr w:type="gramEnd"/>
      <w:r w:rsidRPr="009E34E1">
        <w:t xml:space="preserve"> социально-культурных ценностей общества.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Внеурочная деятельность тесно связана с основным образованием и является неотъемлемой частью системы обучения школьника.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Цели внеурочной деятельности: </w:t>
      </w:r>
    </w:p>
    <w:p w:rsidR="009E34E1" w:rsidRPr="009E34E1" w:rsidRDefault="009E34E1" w:rsidP="009E34E1">
      <w:pPr>
        <w:pStyle w:val="a9"/>
        <w:numPr>
          <w:ilvl w:val="0"/>
          <w:numId w:val="3"/>
        </w:numPr>
        <w:tabs>
          <w:tab w:val="clear" w:pos="0"/>
          <w:tab w:val="num" w:pos="432"/>
        </w:tabs>
        <w:suppressAutoHyphens w:val="0"/>
        <w:spacing w:after="0"/>
        <w:ind w:left="0" w:hanging="432"/>
        <w:jc w:val="both"/>
      </w:pPr>
      <w:r w:rsidRPr="009E34E1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9E34E1" w:rsidRPr="009E34E1" w:rsidRDefault="009E34E1" w:rsidP="009E34E1">
      <w:pPr>
        <w:pStyle w:val="a9"/>
        <w:numPr>
          <w:ilvl w:val="0"/>
          <w:numId w:val="3"/>
        </w:numPr>
        <w:tabs>
          <w:tab w:val="clear" w:pos="0"/>
          <w:tab w:val="num" w:pos="432"/>
        </w:tabs>
        <w:suppressAutoHyphens w:val="0"/>
        <w:spacing w:after="0"/>
        <w:ind w:left="0" w:hanging="432"/>
        <w:jc w:val="both"/>
      </w:pPr>
      <w:r w:rsidRPr="009E34E1">
        <w:t xml:space="preserve">Воспитание и социализация духовно-нравственной личности.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rPr>
          <w:bCs/>
        </w:rPr>
        <w:t xml:space="preserve">Задачи </w:t>
      </w:r>
      <w:r w:rsidRPr="009E34E1">
        <w:t xml:space="preserve">внеурочной деятельности учащихся согласуются с задачами духовно-нравственного развития и воспитания обучающихся: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Воспитание гражданственности, патриотизма, уважения к правам, свободам и обязанностям человека;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Воспитание нравственных чувств и эстетического сознания;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Воспитание трудолюбия, творческого отношения к учению, труду, жизни;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Воспитание ценностного отношения к природе, окружающей среде (экологическое воспитание);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Воспитание ценностного отношения к </w:t>
      </w:r>
      <w:proofErr w:type="gramStart"/>
      <w:r w:rsidRPr="009E34E1">
        <w:t>прекрасному</w:t>
      </w:r>
      <w:proofErr w:type="gramEnd"/>
      <w:r w:rsidRPr="009E34E1">
        <w:t xml:space="preserve">, формирование представлений об эстетических идеалах и ценностях (эстетическое воспитание).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Организация внеурочной деятельности в МБОУ «Гимназия» строится на следующих принципах: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Соответствие возрастным особенностям </w:t>
      </w:r>
      <w:proofErr w:type="gramStart"/>
      <w:r w:rsidRPr="009E34E1">
        <w:t>обучающихся</w:t>
      </w:r>
      <w:proofErr w:type="gramEnd"/>
      <w:r w:rsidRPr="009E34E1">
        <w:t xml:space="preserve">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Преемственность с технологиями учебной деятельности;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Опора на традиции и положительный опыт организации внеурочной деятельности;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Опора на ценности воспитательной системы лицея;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lastRenderedPageBreak/>
        <w:t xml:space="preserve">Свободный выбор на основе личных интересов и склонностей ребенка.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Данные принципы определяют способы организации внеурочной деятельности в школе: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Реализация образовательных программ, разработанных педагогами гимназии;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Включение ребѐнка в систему традиционных творческих дел, которые являются частью воспитательной системы гимназии;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Использование ресурсов учреждений дополнительного образования.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Ориентирами в организации внеурочной деятельности в гимназии являются: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Запросы родителей, законных представителей обучающихся  5-9 </w:t>
      </w:r>
      <w:proofErr w:type="spellStart"/>
      <w:r w:rsidRPr="009E34E1">
        <w:t>х</w:t>
      </w:r>
      <w:proofErr w:type="spellEnd"/>
      <w:r w:rsidRPr="009E34E1">
        <w:t xml:space="preserve"> классов;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Приоритетные направления деятельности гимназии;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Интересы и возможности педагогических работников;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Возможности образовательных учреждений дополнительного образования.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      В основе модели внеурочной деятельности, реализуемой в </w:t>
      </w:r>
      <w:r w:rsidRPr="009E34E1">
        <w:rPr>
          <w:bCs/>
        </w:rPr>
        <w:t>МБОУ «Гимназия</w:t>
      </w:r>
      <w:r w:rsidRPr="009E34E1">
        <w:t>, - оптимизация всех внутренних ресурсов образовательного учреждения и взаимодействие с учреждениями  дополнительного образования детей.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В плане предусмотрено преобладание </w:t>
      </w:r>
      <w:proofErr w:type="spellStart"/>
      <w:r w:rsidRPr="009E34E1">
        <w:t>учебн</w:t>
      </w:r>
      <w:proofErr w:type="gramStart"/>
      <w:r w:rsidRPr="009E34E1">
        <w:t>о</w:t>
      </w:r>
      <w:proofErr w:type="spellEnd"/>
      <w:r w:rsidRPr="009E34E1">
        <w:t>-</w:t>
      </w:r>
      <w:proofErr w:type="gramEnd"/>
      <w:r w:rsidRPr="009E34E1">
        <w:t xml:space="preserve">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Для организации внеурочной деятельности в гимназии организована оптимизационная модель внеурочной деятельности. Она заключается в организации всех внутренних </w:t>
      </w:r>
      <w:proofErr w:type="spellStart"/>
      <w:r w:rsidRPr="009E34E1">
        <w:t>ресуросв</w:t>
      </w:r>
      <w:proofErr w:type="spellEnd"/>
      <w:r w:rsidRPr="009E34E1">
        <w:t xml:space="preserve"> гимназии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</w:t>
      </w:r>
      <w:proofErr w:type="gramStart"/>
      <w:r w:rsidRPr="009E34E1">
        <w:t>г-</w:t>
      </w:r>
      <w:proofErr w:type="gramEnd"/>
      <w:r w:rsidRPr="009E34E1">
        <w:t xml:space="preserve"> психолог, учителя по предметам).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>Координирующую роль выполняет классный руководитель, который в соответствии со своими функциями и задачами: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- взаимодействует с педагогическими работниками, а  также  </w:t>
      </w:r>
      <w:proofErr w:type="spellStart"/>
      <w:r w:rsidRPr="009E34E1">
        <w:t>учебн</w:t>
      </w:r>
      <w:proofErr w:type="gramStart"/>
      <w:r w:rsidRPr="009E34E1">
        <w:t>о</w:t>
      </w:r>
      <w:proofErr w:type="spellEnd"/>
      <w:r w:rsidRPr="009E34E1">
        <w:t>-</w:t>
      </w:r>
      <w:proofErr w:type="gramEnd"/>
      <w:r w:rsidRPr="009E34E1">
        <w:t xml:space="preserve"> вспомогательным персоналом общеобразовательного учреждения;</w:t>
      </w:r>
    </w:p>
    <w:p w:rsidR="009E34E1" w:rsidRPr="009E34E1" w:rsidRDefault="009E34E1" w:rsidP="009E34E1">
      <w:pPr>
        <w:pStyle w:val="a9"/>
        <w:spacing w:after="0"/>
        <w:jc w:val="both"/>
      </w:pPr>
      <w:proofErr w:type="gramStart"/>
      <w:r w:rsidRPr="009E34E1"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E34E1" w:rsidRPr="009E34E1" w:rsidRDefault="009E34E1" w:rsidP="009E34E1">
      <w:pPr>
        <w:pStyle w:val="a9"/>
        <w:spacing w:after="0"/>
        <w:jc w:val="both"/>
      </w:pPr>
      <w:r w:rsidRPr="009E34E1"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- организует социально значимую, творческую деятельность </w:t>
      </w:r>
      <w:proofErr w:type="gramStart"/>
      <w:r w:rsidRPr="009E34E1">
        <w:t>обучающихся</w:t>
      </w:r>
      <w:proofErr w:type="gramEnd"/>
      <w:r w:rsidRPr="009E34E1">
        <w:t>;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>- ведет учет посещаемости занятий внеурочной деятельности.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>Преимущества 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План внеурочной деятельности определяет направления внеурочной деятельности, их содержательное наполнение для обучающихся  5-9 - </w:t>
      </w:r>
      <w:proofErr w:type="spellStart"/>
      <w:r w:rsidRPr="009E34E1">
        <w:t>х</w:t>
      </w:r>
      <w:proofErr w:type="spellEnd"/>
      <w:r w:rsidRPr="009E34E1">
        <w:t xml:space="preserve">  классов, время, отводимое на внеурочную деятельность по классам.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Внеурочная деятельность организуется в МБОУ «Гимназия по следующим направлениям развития личности: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Духовно-нравственное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Социальное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proofErr w:type="spellStart"/>
      <w:r w:rsidRPr="009E34E1">
        <w:t>Общеинтеллектуальное</w:t>
      </w:r>
      <w:proofErr w:type="spellEnd"/>
      <w:r w:rsidRPr="009E34E1">
        <w:t xml:space="preserve">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Общекультурное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Спортивно-оздоровительное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 xml:space="preserve">Направления внеурочной деятельности реализуются в следующих видах: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Игровая деятельность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Познавательная деятельность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proofErr w:type="spellStart"/>
      <w:r w:rsidRPr="009E34E1">
        <w:t>Досугово-развлекательная</w:t>
      </w:r>
      <w:proofErr w:type="spellEnd"/>
      <w:r w:rsidRPr="009E34E1">
        <w:t xml:space="preserve"> деятельность (</w:t>
      </w:r>
      <w:proofErr w:type="spellStart"/>
      <w:r w:rsidRPr="009E34E1">
        <w:t>досуговое</w:t>
      </w:r>
      <w:proofErr w:type="spellEnd"/>
      <w:r w:rsidRPr="009E34E1">
        <w:t xml:space="preserve"> общение)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lastRenderedPageBreak/>
        <w:t xml:space="preserve">Спортивно-оздоровительная деятельность </w:t>
      </w:r>
    </w:p>
    <w:p w:rsidR="009E34E1" w:rsidRPr="009E34E1" w:rsidRDefault="009E34E1" w:rsidP="009E34E1">
      <w:pPr>
        <w:pStyle w:val="a9"/>
        <w:numPr>
          <w:ilvl w:val="0"/>
          <w:numId w:val="7"/>
        </w:numPr>
        <w:tabs>
          <w:tab w:val="clear" w:pos="0"/>
          <w:tab w:val="num" w:pos="720"/>
        </w:tabs>
        <w:suppressAutoHyphens w:val="0"/>
        <w:spacing w:after="0"/>
        <w:ind w:left="0"/>
        <w:jc w:val="both"/>
      </w:pPr>
      <w:r w:rsidRPr="009E34E1">
        <w:t xml:space="preserve">Экскурсионная деятельность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rPr>
          <w:bCs/>
        </w:rPr>
        <w:t xml:space="preserve">Внеурочная деятельность </w:t>
      </w:r>
      <w:r w:rsidRPr="009E34E1">
        <w:t xml:space="preserve">осуществляется на принципах </w:t>
      </w:r>
      <w:proofErr w:type="spellStart"/>
      <w:r w:rsidRPr="009E34E1">
        <w:t>деятельностного</w:t>
      </w:r>
      <w:proofErr w:type="spellEnd"/>
      <w:r w:rsidRPr="009E34E1">
        <w:t xml:space="preserve"> подхода, в том числе через такие формы, как экскурсии, секции, олимпиады, соревнования. Все виды </w:t>
      </w:r>
      <w:r w:rsidRPr="009E34E1">
        <w:rPr>
          <w:bCs/>
        </w:rPr>
        <w:t xml:space="preserve">внеурочной деятельности </w:t>
      </w:r>
      <w:r w:rsidRPr="009E34E1">
        <w:t xml:space="preserve">ориентированы на воспитательные результаты. </w:t>
      </w:r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9E34E1">
        <w:t xml:space="preserve">Внеурочные занятия проводятся с группами детей, сформированными с учетом выбора учеников и их родителей, по отдельно составленному расписанию. </w:t>
      </w:r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9E34E1"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Продолжительность занятия внеурочной деятельности составляет 40 минут. </w:t>
      </w:r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proofErr w:type="gramStart"/>
      <w:r w:rsidRPr="009E34E1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 заявлений. </w:t>
      </w:r>
      <w:proofErr w:type="gramEnd"/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9E34E1">
        <w:t xml:space="preserve">В период каникул для продолжения внеурочной деятельности используются возможности учреждений дополнительного образования, экскурсионной деятельности </w:t>
      </w:r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9E34E1">
        <w:t xml:space="preserve">Рабочие программы внеурочной деятельности могут быть двух видов: авторские и разработанные педагогами гимназии и учреждений дополнительного образования в соответствии с требованиями к рабочим программам внеурочных занятий </w:t>
      </w:r>
    </w:p>
    <w:p w:rsidR="009E34E1" w:rsidRPr="009E34E1" w:rsidRDefault="009E34E1" w:rsidP="009E34E1">
      <w:pPr>
        <w:pStyle w:val="a9"/>
        <w:numPr>
          <w:ilvl w:val="0"/>
          <w:numId w:val="9"/>
        </w:numPr>
        <w:suppressAutoHyphens w:val="0"/>
        <w:spacing w:after="0"/>
        <w:ind w:left="0"/>
        <w:jc w:val="both"/>
      </w:pPr>
      <w:r w:rsidRPr="009E34E1">
        <w:t xml:space="preserve">Рабочие программы рассматриваются на соответствующем методическом объединении и утверждаются директором гимназии. </w:t>
      </w:r>
    </w:p>
    <w:p w:rsidR="009E34E1" w:rsidRPr="009E34E1" w:rsidRDefault="009E34E1" w:rsidP="009E34E1">
      <w:pPr>
        <w:pStyle w:val="a9"/>
        <w:spacing w:after="0"/>
        <w:jc w:val="both"/>
      </w:pPr>
      <w:r w:rsidRPr="009E34E1"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05323" w:rsidRPr="00A05323" w:rsidRDefault="00A05323" w:rsidP="00A05323">
      <w:pPr>
        <w:pStyle w:val="a9"/>
      </w:pPr>
      <w:r w:rsidRPr="00A05323"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05323" w:rsidRPr="00A05323" w:rsidRDefault="00A05323" w:rsidP="00A05323">
      <w:pPr>
        <w:pStyle w:val="a9"/>
      </w:pPr>
    </w:p>
    <w:tbl>
      <w:tblPr>
        <w:tblW w:w="5000" w:type="pct"/>
        <w:tblInd w:w="-106" w:type="dxa"/>
        <w:tblLook w:val="04A0"/>
      </w:tblPr>
      <w:tblGrid>
        <w:gridCol w:w="981"/>
        <w:gridCol w:w="4936"/>
        <w:gridCol w:w="1429"/>
        <w:gridCol w:w="2219"/>
      </w:tblGrid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  <w:rPr>
                <w:b/>
                <w:bCs/>
              </w:rPr>
            </w:pPr>
            <w:r w:rsidRPr="00A0532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05323">
              <w:rPr>
                <w:b/>
                <w:bCs/>
              </w:rPr>
              <w:t>п</w:t>
            </w:r>
            <w:proofErr w:type="spellEnd"/>
            <w:proofErr w:type="gramEnd"/>
            <w:r w:rsidRPr="00A05323">
              <w:rPr>
                <w:b/>
                <w:bCs/>
              </w:rPr>
              <w:t>/</w:t>
            </w:r>
            <w:proofErr w:type="spellStart"/>
            <w:r w:rsidRPr="00A0532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  <w:rPr>
                <w:b/>
                <w:bCs/>
              </w:rPr>
            </w:pPr>
            <w:r w:rsidRPr="00A05323">
              <w:rPr>
                <w:b/>
                <w:bCs/>
              </w:rPr>
              <w:t>Мероприятия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  <w:rPr>
                <w:b/>
                <w:bCs/>
              </w:rPr>
            </w:pPr>
            <w:r w:rsidRPr="00A05323">
              <w:rPr>
                <w:b/>
                <w:bCs/>
              </w:rPr>
              <w:t>Сроки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  <w:rPr>
                <w:b/>
                <w:bCs/>
              </w:rPr>
            </w:pPr>
            <w:r w:rsidRPr="00A05323">
              <w:rPr>
                <w:b/>
                <w:bCs/>
              </w:rPr>
              <w:t>Ответственные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Изучение запросов родителей по выбору направлений внеурочной деятельности:</w:t>
            </w:r>
          </w:p>
          <w:p w:rsidR="00A05323" w:rsidRPr="00A05323" w:rsidRDefault="00A05323" w:rsidP="00A05323">
            <w:pPr>
              <w:pStyle w:val="a9"/>
              <w:numPr>
                <w:ilvl w:val="0"/>
                <w:numId w:val="11"/>
              </w:numPr>
            </w:pPr>
            <w:r w:rsidRPr="00A05323">
              <w:t xml:space="preserve"> Родительское собрание «Особенности обучения и воспитания школьников по ФГОС ООО»;</w:t>
            </w:r>
          </w:p>
          <w:p w:rsidR="00A05323" w:rsidRPr="00A05323" w:rsidRDefault="00A05323" w:rsidP="00A05323">
            <w:pPr>
              <w:pStyle w:val="a9"/>
              <w:numPr>
                <w:ilvl w:val="0"/>
                <w:numId w:val="11"/>
              </w:numPr>
            </w:pPr>
            <w:r w:rsidRPr="00A05323">
              <w:t xml:space="preserve"> Анкетирование родителей учащихся 5-9 </w:t>
            </w:r>
            <w:proofErr w:type="spellStart"/>
            <w:r w:rsidRPr="00A05323">
              <w:t>кл</w:t>
            </w:r>
            <w:proofErr w:type="spellEnd"/>
            <w:r w:rsidRPr="00A05323">
              <w:t>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классные руководители 5-9 -</w:t>
            </w:r>
            <w:proofErr w:type="spellStart"/>
            <w:r w:rsidRPr="00A05323">
              <w:t>х</w:t>
            </w:r>
            <w:proofErr w:type="spellEnd"/>
            <w:r w:rsidRPr="00A05323">
              <w:t xml:space="preserve"> </w:t>
            </w:r>
            <w:proofErr w:type="spellStart"/>
            <w:r w:rsidRPr="00A05323">
              <w:t>кл</w:t>
            </w:r>
            <w:proofErr w:type="spellEnd"/>
            <w:r w:rsidRPr="00A05323">
              <w:t>.</w:t>
            </w:r>
          </w:p>
        </w:tc>
      </w:tr>
      <w:tr w:rsidR="00A05323" w:rsidRPr="00A05323" w:rsidTr="002E7656">
        <w:trPr>
          <w:trHeight w:val="84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2.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Анализ кадровых ресурсов и материально-технической базы для реализации внеурочной деятельности по запросам родителей.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rPr>
          <w:trHeight w:val="95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3.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Подбор кадров, реализующих внеурочную деятельность.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Май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4.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 xml:space="preserve">Курсовая подготовка и переподготовка кадров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Сентябрь-апрель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proofErr w:type="gramStart"/>
            <w:r w:rsidRPr="00A05323">
              <w:t>Ответственный</w:t>
            </w:r>
            <w:proofErr w:type="gramEnd"/>
            <w:r w:rsidRPr="00A05323">
              <w:t xml:space="preserve"> за курсовую подготовку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5.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Заседание методического совета гимназии «Согласование рабочих программ по внеурочной деятельности»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Август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6.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Составление модели организации внеурочной деятельности, индивидуальных учебных планов, расписания кружков, занятий по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Сентябрь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7.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Утверждение рабочих программ по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Август-сентябрь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8.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Создание санитарно-бытовых, материально-технических условий для организации внеурочной деятельности.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 течение года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9.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Исследование мнения родителей, учащихся и руководителей кружков по вопросам организации внеурочной деятельности: анкетирование, опрос, наблюдение, посещение занятий.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 раз в год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  <w:tr w:rsidR="00A05323" w:rsidRPr="00A05323" w:rsidTr="002E7656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10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ВШК: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- Проверка журналов  занятий</w:t>
            </w:r>
            <w:r w:rsidRPr="00A05323">
              <w:rPr>
                <w:i/>
                <w:iCs/>
              </w:rPr>
              <w:t xml:space="preserve"> </w:t>
            </w:r>
            <w:r w:rsidRPr="00A05323">
              <w:t>внеурочной деятельности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- Посещение и анализ занятий внеурочной деятельности в 5 -9 классах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- Оценка уровня владения педагогами видами и формами организации внеурочной деятельности уч-ся в соответствии с ФГОС ООО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- Анализ созданных условий для развития творческого потенциала школьника в свете  требований ФГОС ООО через организацию внеурочной деятельности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- Отработка механизма учета индивидуальных достижений учащихся в начальной и основной школе (</w:t>
            </w:r>
            <w:proofErr w:type="gramStart"/>
            <w:r w:rsidRPr="00A05323">
              <w:t>ученическое</w:t>
            </w:r>
            <w:proofErr w:type="gramEnd"/>
            <w:r w:rsidRPr="00A05323">
              <w:t xml:space="preserve"> </w:t>
            </w:r>
            <w:proofErr w:type="spellStart"/>
            <w:r w:rsidRPr="00A05323">
              <w:t>портфолио</w:t>
            </w:r>
            <w:proofErr w:type="spellEnd"/>
            <w:r w:rsidRPr="00A05323">
              <w:t>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 течение года по плану ВШК по реализации ФГОС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Заместители директора по УВР, ВР</w:t>
            </w:r>
          </w:p>
        </w:tc>
      </w:tr>
    </w:tbl>
    <w:p w:rsidR="00A05323" w:rsidRPr="00A05323" w:rsidRDefault="00A05323" w:rsidP="00A05323">
      <w:pPr>
        <w:pStyle w:val="a9"/>
      </w:pPr>
    </w:p>
    <w:p w:rsidR="00A05323" w:rsidRPr="00A05323" w:rsidRDefault="00A05323" w:rsidP="00A05323">
      <w:pPr>
        <w:pStyle w:val="a9"/>
        <w:rPr>
          <w:b/>
          <w:bCs/>
        </w:rPr>
      </w:pPr>
      <w:r w:rsidRPr="00A05323">
        <w:rPr>
          <w:b/>
          <w:bCs/>
        </w:rPr>
        <w:t>Учебный план внеурочной деятельности  для 5-9 классов на 202</w:t>
      </w:r>
      <w:r w:rsidR="00310C99">
        <w:rPr>
          <w:b/>
          <w:bCs/>
        </w:rPr>
        <w:t>1</w:t>
      </w:r>
      <w:r w:rsidRPr="00A05323">
        <w:rPr>
          <w:b/>
          <w:bCs/>
        </w:rPr>
        <w:t xml:space="preserve"> -202</w:t>
      </w:r>
      <w:r w:rsidR="00310C99">
        <w:rPr>
          <w:b/>
          <w:bCs/>
        </w:rPr>
        <w:t>2</w:t>
      </w:r>
      <w:r w:rsidRPr="00A05323">
        <w:rPr>
          <w:b/>
          <w:bCs/>
        </w:rPr>
        <w:t xml:space="preserve">  учебный год </w:t>
      </w:r>
    </w:p>
    <w:tbl>
      <w:tblPr>
        <w:tblW w:w="5000" w:type="pct"/>
        <w:tblLook w:val="04A0"/>
      </w:tblPr>
      <w:tblGrid>
        <w:gridCol w:w="1821"/>
        <w:gridCol w:w="2296"/>
        <w:gridCol w:w="1858"/>
        <w:gridCol w:w="718"/>
        <w:gridCol w:w="718"/>
        <w:gridCol w:w="718"/>
        <w:gridCol w:w="718"/>
        <w:gridCol w:w="718"/>
      </w:tblGrid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Форма занятий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название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 xml:space="preserve">Деятельность 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по направлениям</w:t>
            </w:r>
          </w:p>
        </w:tc>
        <w:tc>
          <w:tcPr>
            <w:tcW w:w="1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Количество часов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5 клас</w:t>
            </w:r>
            <w:r w:rsidRPr="00A05323">
              <w:lastRenderedPageBreak/>
              <w:t>с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6 клас</w:t>
            </w:r>
            <w:r w:rsidRPr="00A05323">
              <w:lastRenderedPageBreak/>
              <w:t>с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7 клас</w:t>
            </w:r>
            <w:r w:rsidRPr="00A05323">
              <w:lastRenderedPageBreak/>
              <w:t>с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8</w:t>
            </w:r>
          </w:p>
          <w:p w:rsidR="00A05323" w:rsidRPr="00A05323" w:rsidRDefault="00A05323" w:rsidP="00A05323">
            <w:pPr>
              <w:pStyle w:val="a9"/>
            </w:pPr>
            <w:r w:rsidRPr="00A05323">
              <w:t>клас</w:t>
            </w:r>
            <w:r w:rsidRPr="00A05323">
              <w:lastRenderedPageBreak/>
              <w:t>с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9 клас</w:t>
            </w:r>
            <w:r w:rsidRPr="00A05323">
              <w:lastRenderedPageBreak/>
              <w:t>с</w:t>
            </w:r>
          </w:p>
        </w:tc>
      </w:tr>
      <w:tr w:rsidR="00A05323" w:rsidRPr="00A05323" w:rsidTr="00A05323">
        <w:tc>
          <w:tcPr>
            <w:tcW w:w="46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proofErr w:type="spellStart"/>
            <w:r w:rsidRPr="00A05323">
              <w:lastRenderedPageBreak/>
              <w:t>Общеинтеллектуальное</w:t>
            </w:r>
            <w:proofErr w:type="spellEnd"/>
            <w:r w:rsidRPr="00A05323">
              <w:t xml:space="preserve"> направление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Курс внеурочной деятельности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«Юный химик»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Внеурочная деятельность по учебным предметам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Курс внеурочной деятельности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Практическая физиология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Внеурочная деятельность по учебным предметам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Курс внеурочной деятельности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«Экспериментальная физика</w:t>
            </w:r>
          </w:p>
        </w:tc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Внеурочная деятельность по учебным предметам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>
              <w:t>Коррекционно-развивающие занятия по предметам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>
              <w:t>1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Курс внеурочной деятельности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ОДНКНР</w:t>
            </w:r>
          </w:p>
        </w:tc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Внеурочная деятельность по учебным предметам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Научное общество учащихся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«Поиск»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Организационное обеспечение учебной деятельности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Предметные недели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Организационное обеспечение учебной деятельности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Предметные олимпиады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Организационное обеспечение учебной деятельности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3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Общекультурное направление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Воспитательные мероприятия в рамках воспитательной работы гимназии, сотрудничество с учреждениями дополнительного образования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3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lastRenderedPageBreak/>
              <w:t>Спортивно-оздоровительное направление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секция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«Баскетбол»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Деятельность ученических сообществ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Спортивные воспитательные мероприятия, учитываются занятия в спортивных секциях учреждений дополнительного образования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 xml:space="preserve">Воспитательные мероприятия в рамках воспитательной работы гимназии, сотрудничество с учреждениями дополнительного образования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3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 xml:space="preserve">Духовно-нравственное направление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Акции, игры, конкурсы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Воспитательные мероприятия в рамках плана воспитательной работы гимназии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Детское общественное объединение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РДШ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Деятельность ученических сообществ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38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Социальное направление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Классный час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Час общения  «Мир профессий»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 xml:space="preserve">Обеспечение благополучия </w:t>
            </w:r>
            <w:proofErr w:type="gramStart"/>
            <w:r w:rsidRPr="00A05323">
              <w:t>обучающихся</w:t>
            </w:r>
            <w:proofErr w:type="gram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  <w:r w:rsidRPr="00A05323">
              <w:t>1</w:t>
            </w: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развивающие занятия с логопедом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2E7656">
            <w:pPr>
              <w:pStyle w:val="a9"/>
            </w:pPr>
            <w:r w:rsidRPr="00A05323">
              <w:t xml:space="preserve">Обеспечение благополучия </w:t>
            </w:r>
            <w:proofErr w:type="gramStart"/>
            <w:r w:rsidRPr="00A05323">
              <w:t>обучающихся</w:t>
            </w:r>
            <w:proofErr w:type="gram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  <w:tr w:rsidR="00A05323" w:rsidRPr="00A05323" w:rsidTr="00A05323"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2E7656">
            <w:pPr>
              <w:pStyle w:val="a9"/>
            </w:pP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развивающие занятия с </w:t>
            </w:r>
            <w:proofErr w:type="spellStart"/>
            <w:r>
              <w:t>педагогом-психологом</w:t>
            </w:r>
            <w:r>
              <w:t>логопедом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2E7656">
            <w:pPr>
              <w:pStyle w:val="a9"/>
            </w:pPr>
            <w:r w:rsidRPr="00A05323">
              <w:t xml:space="preserve">Обеспечение благополучия </w:t>
            </w:r>
            <w:proofErr w:type="gramStart"/>
            <w:r w:rsidRPr="00A05323">
              <w:t>обучающихся</w:t>
            </w:r>
            <w:proofErr w:type="gramEnd"/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23" w:rsidRPr="00A05323" w:rsidRDefault="00A05323" w:rsidP="00A05323">
            <w:pPr>
              <w:pStyle w:val="a9"/>
            </w:pPr>
          </w:p>
        </w:tc>
      </w:tr>
    </w:tbl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  <w:r w:rsidRPr="009E34E1">
        <w:t>Активизации деятельности  подростков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bCs/>
          <w:i/>
          <w:iCs/>
          <w:sz w:val="24"/>
          <w:szCs w:val="24"/>
        </w:rPr>
      </w:pPr>
      <w:r w:rsidRPr="009E34E1">
        <w:rPr>
          <w:bCs/>
          <w:i/>
          <w:iCs/>
          <w:sz w:val="24"/>
          <w:szCs w:val="24"/>
        </w:rPr>
        <w:t xml:space="preserve">Для </w:t>
      </w:r>
      <w:proofErr w:type="gramStart"/>
      <w:r w:rsidRPr="009E34E1">
        <w:rPr>
          <w:bCs/>
          <w:i/>
          <w:iCs/>
          <w:sz w:val="24"/>
          <w:szCs w:val="24"/>
        </w:rPr>
        <w:t>обучающихся</w:t>
      </w:r>
      <w:proofErr w:type="gramEnd"/>
      <w:r w:rsidRPr="009E34E1">
        <w:rPr>
          <w:bCs/>
          <w:i/>
          <w:iCs/>
          <w:sz w:val="24"/>
          <w:szCs w:val="24"/>
        </w:rPr>
        <w:t xml:space="preserve"> с ЗПР обязательной частью внеурочной деятельности является коррекционно-развивающая область.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lastRenderedPageBreak/>
        <w:t xml:space="preserve"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</w:t>
      </w:r>
      <w:proofErr w:type="gramStart"/>
      <w:r w:rsidRPr="009E34E1">
        <w:rPr>
          <w:sz w:val="24"/>
          <w:szCs w:val="24"/>
        </w:rPr>
        <w:t>часы,  отводимые на внеурочную деятельность  являются</w:t>
      </w:r>
      <w:proofErr w:type="gramEnd"/>
      <w:r w:rsidRPr="009E34E1">
        <w:rPr>
          <w:sz w:val="24"/>
          <w:szCs w:val="24"/>
        </w:rPr>
        <w:t xml:space="preserve"> обязательными. Содержание коррекционно-развивающей работы определяется на основе рекомендаций ПМПК.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9E34E1">
        <w:rPr>
          <w:sz w:val="24"/>
          <w:szCs w:val="24"/>
        </w:rPr>
        <w:t>обучающихся</w:t>
      </w:r>
      <w:proofErr w:type="gramEnd"/>
      <w:r w:rsidRPr="009E34E1">
        <w:rPr>
          <w:sz w:val="24"/>
          <w:szCs w:val="24"/>
        </w:rPr>
        <w:t>.</w:t>
      </w:r>
    </w:p>
    <w:p w:rsidR="009E34E1" w:rsidRPr="009E34E1" w:rsidRDefault="009E34E1" w:rsidP="009E34E1">
      <w:pPr>
        <w:pStyle w:val="3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34E1">
        <w:rPr>
          <w:sz w:val="24"/>
          <w:szCs w:val="24"/>
        </w:rPr>
        <w:t xml:space="preserve">Рабочие программы курсов коррекционно-развивающих занятий АООП ООО вынесены  в Приложение </w:t>
      </w:r>
    </w:p>
    <w:p w:rsidR="009E34E1" w:rsidRPr="009E34E1" w:rsidRDefault="009E34E1" w:rsidP="009E34E1">
      <w:pPr>
        <w:pStyle w:val="a9"/>
        <w:spacing w:after="0"/>
        <w:jc w:val="both"/>
        <w:rPr>
          <w:bCs/>
        </w:rPr>
      </w:pPr>
      <w:r w:rsidRPr="009E34E1">
        <w:rPr>
          <w:bCs/>
        </w:rPr>
        <w:t>Ожидаемые результаты: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proofErr w:type="gramStart"/>
      <w:r w:rsidRPr="009E34E1"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воспитание уважительного отношения к своему городу, школе;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получение школьником опыта самостоятельного социального действия;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формирования коммуникативной, этической, социальной, гражданской компетентности школьников;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увеличение числа детей, охваченных организованным досугом;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воспитание у детей толерантности, навыков здорового образа жизни;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9E34E1" w:rsidRPr="009E34E1" w:rsidRDefault="009E34E1" w:rsidP="009E34E1">
      <w:pPr>
        <w:pStyle w:val="a9"/>
        <w:numPr>
          <w:ilvl w:val="0"/>
          <w:numId w:val="13"/>
        </w:numPr>
        <w:suppressAutoHyphens w:val="0"/>
        <w:spacing w:after="0"/>
        <w:ind w:left="0"/>
        <w:jc w:val="both"/>
      </w:pPr>
      <w:r w:rsidRPr="009E34E1">
        <w:t>реализация, в конечном счете, основной цели внеурочной деятельности 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jc w:val="both"/>
      </w:pPr>
    </w:p>
    <w:p w:rsidR="009E34E1" w:rsidRPr="009E34E1" w:rsidRDefault="009E34E1" w:rsidP="009E34E1">
      <w:pPr>
        <w:pStyle w:val="a9"/>
        <w:spacing w:after="0"/>
        <w:ind w:right="305" w:firstLine="707"/>
        <w:jc w:val="both"/>
      </w:pPr>
    </w:p>
    <w:p w:rsidR="009E34E1" w:rsidRPr="009E34E1" w:rsidRDefault="009E34E1" w:rsidP="009E34E1">
      <w:pPr>
        <w:jc w:val="both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C99">
        <w:rPr>
          <w:rFonts w:ascii="Times New Roman" w:hAnsi="Times New Roman" w:cs="Times New Roman"/>
        </w:rPr>
        <w:t>.</w:t>
      </w:r>
      <w:r w:rsidRPr="009E34E1">
        <w:rPr>
          <w:rFonts w:ascii="Times New Roman" w:hAnsi="Times New Roman" w:cs="Times New Roman"/>
        </w:rPr>
        <w:t xml:space="preserve">  Календарный график на 202</w:t>
      </w:r>
      <w:r>
        <w:rPr>
          <w:rFonts w:ascii="Times New Roman" w:hAnsi="Times New Roman" w:cs="Times New Roman"/>
        </w:rPr>
        <w:t>1</w:t>
      </w:r>
      <w:r w:rsidRPr="009E34E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9E34E1">
        <w:rPr>
          <w:rFonts w:ascii="Times New Roman" w:hAnsi="Times New Roman" w:cs="Times New Roman"/>
        </w:rPr>
        <w:t xml:space="preserve"> учебный год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Пояснительная записка</w:t>
      </w:r>
      <w:r w:rsidRPr="009E34E1">
        <w:rPr>
          <w:rFonts w:ascii="Times New Roman" w:hAnsi="Times New Roman" w:cs="Times New Roman"/>
          <w:bCs/>
        </w:rPr>
        <w:t xml:space="preserve"> к календарному учебному графику на 2021 – 2022 учебный год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2021–2022 учебный год является одним из основных документов, регламентирующих организацию  образовательного процесса. 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Календарный учебный график МБОУ «Гимназия» составлен в соответствии с нормативно-правовыми документами:</w:t>
      </w:r>
    </w:p>
    <w:p w:rsidR="009E34E1" w:rsidRPr="009E34E1" w:rsidRDefault="009E34E1" w:rsidP="009E34E1">
      <w:pPr>
        <w:pStyle w:val="ad"/>
        <w:numPr>
          <w:ilvl w:val="1"/>
          <w:numId w:val="27"/>
        </w:numPr>
        <w:ind w:left="57" w:firstLine="357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Законом «Об образовании в РФ» № 273-ФЗ;</w:t>
      </w:r>
    </w:p>
    <w:p w:rsidR="009E34E1" w:rsidRPr="009E34E1" w:rsidRDefault="009E34E1" w:rsidP="009E34E1">
      <w:pPr>
        <w:pStyle w:val="ad"/>
        <w:numPr>
          <w:ilvl w:val="1"/>
          <w:numId w:val="27"/>
        </w:numPr>
        <w:ind w:left="57" w:firstLine="357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9E34E1">
        <w:rPr>
          <w:rFonts w:ascii="Times New Roman" w:hAnsi="Times New Roman" w:cs="Times New Roman"/>
          <w:bCs/>
        </w:rPr>
        <w:t>Пин</w:t>
      </w:r>
      <w:proofErr w:type="spellEnd"/>
      <w:r w:rsidRPr="009E34E1">
        <w:rPr>
          <w:rFonts w:ascii="Times New Roman" w:hAnsi="Times New Roman" w:cs="Times New Roman"/>
          <w:bCs/>
        </w:rPr>
        <w:t xml:space="preserve"> 2.4.2.2821-10, пункты 2.9.3.-2.9.6., 2.9.8., 2.9.18);</w:t>
      </w:r>
    </w:p>
    <w:p w:rsidR="009E34E1" w:rsidRPr="009E34E1" w:rsidRDefault="009E34E1" w:rsidP="009E34E1">
      <w:pPr>
        <w:pStyle w:val="ad"/>
        <w:numPr>
          <w:ilvl w:val="1"/>
          <w:numId w:val="27"/>
        </w:numPr>
        <w:ind w:left="57" w:firstLine="357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 xml:space="preserve">Письмом </w:t>
      </w:r>
      <w:proofErr w:type="gramStart"/>
      <w:r w:rsidRPr="009E34E1">
        <w:rPr>
          <w:rFonts w:ascii="Times New Roman" w:hAnsi="Times New Roman" w:cs="Times New Roman"/>
          <w:bCs/>
        </w:rPr>
        <w:t>отдела образования администрации города Гая</w:t>
      </w:r>
      <w:proofErr w:type="gramEnd"/>
      <w:r w:rsidRPr="009E34E1">
        <w:rPr>
          <w:rFonts w:ascii="Times New Roman" w:hAnsi="Times New Roman" w:cs="Times New Roman"/>
          <w:bCs/>
        </w:rPr>
        <w:t xml:space="preserve">  № 563 от 10.08.2021г.;</w:t>
      </w:r>
    </w:p>
    <w:p w:rsidR="009E34E1" w:rsidRPr="009E34E1" w:rsidRDefault="009E34E1" w:rsidP="009E34E1">
      <w:pPr>
        <w:pStyle w:val="ad"/>
        <w:numPr>
          <w:ilvl w:val="1"/>
          <w:numId w:val="27"/>
        </w:numPr>
        <w:ind w:left="57" w:firstLine="357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Уставом МБОУ «Гимназия» г. Гая Оренбургской области;</w:t>
      </w:r>
    </w:p>
    <w:p w:rsidR="009E34E1" w:rsidRPr="009E34E1" w:rsidRDefault="009E34E1" w:rsidP="009E34E1">
      <w:pPr>
        <w:pStyle w:val="ad"/>
        <w:numPr>
          <w:ilvl w:val="1"/>
          <w:numId w:val="27"/>
        </w:numPr>
        <w:ind w:left="57" w:firstLine="357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Решением Педагогического совета МБОУ «Гимназия» (протокол №  14 от 30.08.2021г.).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МБОУ «Гимназия» г</w:t>
      </w:r>
      <w:proofErr w:type="gramStart"/>
      <w:r w:rsidRPr="009E34E1">
        <w:rPr>
          <w:rFonts w:ascii="Times New Roman" w:hAnsi="Times New Roman" w:cs="Times New Roman"/>
          <w:bCs/>
        </w:rPr>
        <w:t>.Г</w:t>
      </w:r>
      <w:proofErr w:type="gramEnd"/>
      <w:r w:rsidRPr="009E34E1">
        <w:rPr>
          <w:rFonts w:ascii="Times New Roman" w:hAnsi="Times New Roman" w:cs="Times New Roman"/>
          <w:bCs/>
        </w:rPr>
        <w:t>ая работает в режиме пятидневной рабочей недели в 1-4, 10, 11 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Учебные занятия начинаются: в 08 час. 00 мин.,    заканчиваются: в 14 час. 45 мин.</w:t>
      </w:r>
    </w:p>
    <w:p w:rsidR="009E34E1" w:rsidRPr="009E34E1" w:rsidRDefault="009E34E1" w:rsidP="009E34E1">
      <w:pPr>
        <w:pStyle w:val="ad"/>
        <w:jc w:val="both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Продолжительность уроков в 1-ом классе составляет 35 минут в первом полугодии, 40 минут во втором полугодии,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Календарный учебный график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9E34E1" w:rsidRPr="009E34E1" w:rsidTr="009E34E1">
        <w:tc>
          <w:tcPr>
            <w:tcW w:w="3958" w:type="dxa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Сроки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01 сентября 2021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02 сентября 2021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21 мая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28 мая 2022 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29 октября 2021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29 декабря 2021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23 марта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28 мая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 30 октября по 07 ноября 2021 г. (9 дней)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 30 декабря 2021 г. по 09 января 2022 г. (11 дней)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 24 марта по 02 апреля 2022 г. (7 дней)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 01 июня по 31 августа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Начало учебных занятий по </w:t>
            </w:r>
            <w:r w:rsidRPr="009E34E1">
              <w:rPr>
                <w:rFonts w:ascii="Times New Roman" w:hAnsi="Times New Roman" w:cs="Times New Roman"/>
                <w:bCs/>
              </w:rPr>
              <w:lastRenderedPageBreak/>
              <w:t>окончании каникул: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lastRenderedPageBreak/>
              <w:t>2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08 ноября 2021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10 января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04 апреля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Дополнительные каникулы 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с 14 февраля по 20 февраля 2022 г. (7 дней)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08 час. 00 мин.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14 час. 45 мин.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 </w:t>
            </w:r>
            <w:r w:rsidRPr="009E34E1">
              <w:rPr>
                <w:rFonts w:ascii="Times New Roman" w:hAnsi="Times New Roman" w:cs="Times New Roman"/>
                <w:bCs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 урока по 35 минут каждый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 урока по 35 минут каждый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 урока по 40 минут каждый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45 минут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 раз в неделю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По итогам каждой четверти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По итогам полугодия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Время уроков</w:t>
            </w:r>
          </w:p>
        </w:tc>
      </w:tr>
      <w:tr w:rsidR="009E34E1" w:rsidRPr="009E34E1" w:rsidTr="009E34E1">
        <w:tc>
          <w:tcPr>
            <w:tcW w:w="3958" w:type="dxa"/>
            <w:vMerge w:val="restart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  <w:i/>
              </w:rPr>
            </w:pPr>
            <w:r w:rsidRPr="009E34E1">
              <w:rPr>
                <w:rFonts w:ascii="Times New Roman" w:hAnsi="Times New Roman" w:cs="Times New Roman"/>
                <w:bCs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8.00 – 8.35</w:t>
            </w:r>
          </w:p>
        </w:tc>
      </w:tr>
      <w:tr w:rsidR="009E34E1" w:rsidRPr="009E34E1" w:rsidTr="009E34E1">
        <w:tc>
          <w:tcPr>
            <w:tcW w:w="3958" w:type="dxa"/>
            <w:vMerge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8.45 – 9.20</w:t>
            </w:r>
          </w:p>
        </w:tc>
      </w:tr>
      <w:tr w:rsidR="009E34E1" w:rsidRPr="009E34E1" w:rsidTr="009E34E1">
        <w:tc>
          <w:tcPr>
            <w:tcW w:w="3958" w:type="dxa"/>
            <w:vMerge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9.30 – 10.05 </w:t>
            </w:r>
          </w:p>
        </w:tc>
      </w:tr>
      <w:tr w:rsidR="009E34E1" w:rsidRPr="009E34E1" w:rsidTr="009E34E1">
        <w:tc>
          <w:tcPr>
            <w:tcW w:w="3958" w:type="dxa"/>
            <w:vMerge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10.20 – 11.15</w:t>
            </w:r>
          </w:p>
        </w:tc>
      </w:tr>
      <w:tr w:rsidR="009E34E1" w:rsidRPr="009E34E1" w:rsidTr="009E34E1">
        <w:tc>
          <w:tcPr>
            <w:tcW w:w="3958" w:type="dxa"/>
            <w:vMerge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11.25 – 12.00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8.00 – 8.45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8.55 – 9.40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10.00 – 10.45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11.05 – 11.50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12.10 – 12.55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13.05 – 13.50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14.00 – 14.45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Май 2022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Примерно с 25 мая по 26 июня 2022 г.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Примерно с 25 мая по 26 июня 2022 г</w:t>
            </w:r>
          </w:p>
        </w:tc>
      </w:tr>
      <w:tr w:rsidR="009E34E1" w:rsidRPr="009E34E1" w:rsidTr="009E34E1">
        <w:tc>
          <w:tcPr>
            <w:tcW w:w="3958" w:type="dxa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 класс - 33 учебные недели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2-8 классы, 10 классы -  35 учебных недель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9 классы - 36 учебных недель (с учетом итоговой государственной аттестации)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9E34E1">
              <w:rPr>
                <w:rFonts w:ascii="Times New Roman" w:hAnsi="Times New Roman" w:cs="Times New Roman"/>
                <w:bCs/>
              </w:rPr>
              <w:t>11 классы - 37 учебных недель (с учетом проведения ЕГЭ)</w:t>
            </w:r>
          </w:p>
        </w:tc>
      </w:tr>
    </w:tbl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9E34E1">
        <w:rPr>
          <w:rFonts w:ascii="Times New Roman" w:hAnsi="Times New Roman" w:cs="Times New Roman"/>
          <w:bCs/>
        </w:rPr>
        <w:t xml:space="preserve"> 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E34E1">
        <w:rPr>
          <w:rFonts w:ascii="Times New Roman" w:hAnsi="Times New Roman" w:cs="Times New Roman"/>
        </w:rPr>
        <w:t>Календарный план воспитательной работы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  <w:bCs/>
        </w:rPr>
      </w:pPr>
      <w:r w:rsidRPr="009E34E1">
        <w:rPr>
          <w:rFonts w:ascii="Times New Roman" w:hAnsi="Times New Roman" w:cs="Times New Roman"/>
          <w:bCs/>
        </w:rPr>
        <w:t>Основное общее образование (5–9 классы)</w:t>
      </w:r>
    </w:p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1"/>
        <w:gridCol w:w="4526"/>
        <w:gridCol w:w="1140"/>
        <w:gridCol w:w="1099"/>
        <w:gridCol w:w="1883"/>
      </w:tblGrid>
      <w:tr w:rsidR="009E34E1" w:rsidRPr="009E34E1" w:rsidTr="009E34E1">
        <w:trPr>
          <w:trHeight w:val="1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«Ключевые общешкольные дела»</w:t>
            </w:r>
          </w:p>
        </w:tc>
      </w:tr>
      <w:tr w:rsidR="009E34E1" w:rsidRPr="009E34E1" w:rsidTr="009E34E1">
        <w:trPr>
          <w:trHeight w:val="2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E3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34E1">
              <w:rPr>
                <w:rFonts w:ascii="Times New Roman" w:hAnsi="Times New Roman" w:cs="Times New Roman"/>
              </w:rPr>
              <w:t>/</w:t>
            </w:r>
            <w:proofErr w:type="spellStart"/>
            <w:r w:rsidRPr="009E3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Содержание деятельности, мероприятия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E34E1" w:rsidRPr="009E34E1" w:rsidTr="009E34E1">
        <w:trPr>
          <w:trHeight w:val="151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педаго</w:t>
            </w:r>
            <w:proofErr w:type="gramStart"/>
            <w:r w:rsidRPr="009E34E1">
              <w:rPr>
                <w:rFonts w:ascii="Times New Roman" w:hAnsi="Times New Roman" w:cs="Times New Roman"/>
              </w:rPr>
              <w:t>г-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организатор,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День солидарности в борьбе с терроризмом «Мы помним Беслан»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03.09.21г.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06.09.-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День памяти «Во имя жизни», посвящённый памяти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же</w:t>
            </w:r>
            <w:proofErr w:type="gramStart"/>
            <w:r w:rsidRPr="009E34E1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9E34E1">
              <w:rPr>
                <w:rFonts w:ascii="Times New Roman" w:hAnsi="Times New Roman" w:cs="Times New Roman"/>
              </w:rPr>
              <w:t>окады Ленинграда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08.09.21г.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Организационные классные ученические собрания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20.09.-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25.09.21г.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«Внимание, дети!» (безопасное поведение на дорогах)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ответственный по ПДД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День пожилого человека. Акция «К людям с добром!»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27.09. - 07.10.21г.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Праздничный концерт, посвящённый Дню Учителя.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05.10.21г.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День дублёра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05.10.21г.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часы «Террористические акты.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Экстремизм. Их последствия»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18.10.21г.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04.11.21г.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Единый урок, посвящённый параду Памяти в </w:t>
            </w:r>
            <w:proofErr w:type="gramStart"/>
            <w:r w:rsidRPr="009E34E1">
              <w:rPr>
                <w:rFonts w:ascii="Times New Roman" w:hAnsi="Times New Roman" w:cs="Times New Roman"/>
              </w:rPr>
              <w:t>г</w:t>
            </w:r>
            <w:proofErr w:type="gramEnd"/>
            <w:r w:rsidRPr="009E34E1">
              <w:rPr>
                <w:rFonts w:ascii="Times New Roman" w:hAnsi="Times New Roman" w:cs="Times New Roman"/>
              </w:rPr>
              <w:t>. Куйбышев в 1941г.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толерантности «Все мы разные, но мы вместе»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Смотр-конкурс классных уголков «Дом, в котором мы живём»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18.11.-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«Дорожная азбука», посвящённая памяти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жертв дорожно-транспортных </w:t>
            </w:r>
            <w:r w:rsidRPr="009E34E1">
              <w:rPr>
                <w:rFonts w:ascii="Times New Roman" w:hAnsi="Times New Roman" w:cs="Times New Roman"/>
              </w:rPr>
              <w:lastRenderedPageBreak/>
              <w:t>происшествий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Ответственный по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ПДД</w:t>
            </w:r>
          </w:p>
        </w:tc>
      </w:tr>
    </w:tbl>
    <w:p w:rsidR="009E34E1" w:rsidRPr="009E34E1" w:rsidRDefault="009E34E1" w:rsidP="009E34E1">
      <w:pPr>
        <w:pStyle w:val="ad"/>
        <w:rPr>
          <w:rFonts w:ascii="Times New Roman" w:hAnsi="Times New Roman" w:cs="Times New Roman"/>
        </w:rPr>
        <w:sectPr w:rsidR="009E34E1" w:rsidRPr="009E34E1" w:rsidSect="009E34E1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1"/>
        <w:gridCol w:w="4526"/>
        <w:gridCol w:w="1140"/>
        <w:gridCol w:w="1099"/>
        <w:gridCol w:w="1883"/>
      </w:tblGrid>
      <w:tr w:rsidR="009E34E1" w:rsidRPr="009E34E1" w:rsidTr="009E34E1">
        <w:trPr>
          <w:trHeight w:val="7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 w:rsidRPr="009E34E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инфекции. Меры безопасности. Вакцинация».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22.11. - 24.11.21г.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9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воинской славы, посвящённые «Дню героев Отечества»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09.12.21г.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9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Декадник по борьбе со </w:t>
            </w:r>
            <w:proofErr w:type="spellStart"/>
            <w:r w:rsidRPr="009E34E1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(классные часы, профилактические беседы, лекции, диспуты, игры, видеоролики)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01.12.-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«Красная лента»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10.12. - 14.12.21г.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Неделя правовой культуры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06.12.-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Новогодняя акция «Безопасные каникулы»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20.12. - 25.12.21г.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Ответственный по ПДД</w:t>
            </w:r>
          </w:p>
        </w:tc>
      </w:tr>
      <w:tr w:rsidR="009E34E1" w:rsidRPr="009E34E1" w:rsidTr="009E34E1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23.12. - 28.12.21г.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9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Рождественская неделя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10.01. - 14.01.22г.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Фестиваль детского и юношеского творчества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«Талантливые искорки 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18.02.22г.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Праздник «С днём рождения, гимназия!»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30.01.22г.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60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часы в рамках Недели безопасного Интернета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05.02.21г.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«Я верю в тебя, солдат!»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07.02.-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18.02.21г.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«Живые цветы на снегу»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14.03.-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20.03.21г.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Торжественное мероприятие «Мы </w:t>
            </w:r>
            <w:proofErr w:type="gramStart"/>
            <w:r w:rsidRPr="009E34E1">
              <w:rPr>
                <w:rFonts w:ascii="Times New Roman" w:hAnsi="Times New Roman" w:cs="Times New Roman"/>
              </w:rPr>
              <w:t>–</w:t>
            </w:r>
            <w:proofErr w:type="spellStart"/>
            <w:r w:rsidRPr="009E34E1">
              <w:rPr>
                <w:rFonts w:ascii="Times New Roman" w:hAnsi="Times New Roman" w:cs="Times New Roman"/>
              </w:rPr>
              <w:t>м</w:t>
            </w:r>
            <w:proofErr w:type="gramEnd"/>
            <w:r w:rsidRPr="009E34E1">
              <w:rPr>
                <w:rFonts w:ascii="Times New Roman" w:hAnsi="Times New Roman" w:cs="Times New Roman"/>
              </w:rPr>
              <w:t>аргеловцы</w:t>
            </w:r>
            <w:proofErr w:type="spellEnd"/>
            <w:r w:rsidRPr="009E34E1">
              <w:rPr>
                <w:rFonts w:ascii="Times New Roman" w:hAnsi="Times New Roman" w:cs="Times New Roman"/>
              </w:rPr>
              <w:t>»,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посвящённое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подвигу десантников 6 роты 2000г.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01.03.22г.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педаго</w:t>
            </w:r>
            <w:proofErr w:type="gramStart"/>
            <w:r w:rsidRPr="009E34E1">
              <w:rPr>
                <w:rFonts w:ascii="Times New Roman" w:hAnsi="Times New Roman" w:cs="Times New Roman"/>
              </w:rPr>
              <w:t>г-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организатор, 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РДШ</w:t>
            </w:r>
          </w:p>
        </w:tc>
      </w:tr>
    </w:tbl>
    <w:p w:rsidR="009E34E1" w:rsidRPr="009E34E1" w:rsidRDefault="009E34E1" w:rsidP="009E34E1">
      <w:pPr>
        <w:pStyle w:val="ad"/>
        <w:rPr>
          <w:rFonts w:ascii="Times New Roman" w:hAnsi="Times New Roman" w:cs="Times New Roman"/>
        </w:rPr>
        <w:sectPr w:rsidR="009E34E1" w:rsidRPr="009E34E1" w:rsidSect="009E34E1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2"/>
        <w:gridCol w:w="4529"/>
        <w:gridCol w:w="1141"/>
        <w:gridCol w:w="1099"/>
        <w:gridCol w:w="1884"/>
      </w:tblGrid>
      <w:tr w:rsidR="009E34E1" w:rsidRPr="009E34E1" w:rsidTr="009E34E1">
        <w:trPr>
          <w:trHeight w:val="59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Единый урок, посвящённый Дню Защитников Отечества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22.02.22г.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08.03.22г.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педагоги дополнительного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22.03.-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30.03.22г.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Зав. Библиотекой,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здоровья «О ценности питания»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07.04.22г.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11.04.-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20.04.21г.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E34E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урок «Космос и 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09.04. - 12.04.22г.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15.04. - 30.05.22г.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Классные часы о </w:t>
            </w:r>
            <w:proofErr w:type="gramStart"/>
            <w:r w:rsidRPr="009E34E1">
              <w:rPr>
                <w:rFonts w:ascii="Times New Roman" w:hAnsi="Times New Roman" w:cs="Times New Roman"/>
              </w:rPr>
              <w:t>молодёжных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4E1">
              <w:rPr>
                <w:rFonts w:ascii="Times New Roman" w:hAnsi="Times New Roman" w:cs="Times New Roman"/>
              </w:rPr>
              <w:t>субъкультурах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«Мои такие разные друзья»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18.04. - 30.04.22г.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Тестирование на знание ПДД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Ответственный по ПДД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Смотр инсценированной песни «Нам нужна одна Победа»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5, 6, 7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0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Смотр строя и песни «Памяти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будьте достойны»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29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23.04. - 08.05.22г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«Никто не забыт, ничто не забыто»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Праздник «Эрудит-2022»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УВР,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во Всероссийской акции «Бессмертный полк»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УВР,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Единый урок Памяти.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8"/>
        </w:trPr>
        <w:tc>
          <w:tcPr>
            <w:tcW w:w="49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«Классное руководство»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классных часов по планам классных руководителей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Единый классный час, посвящённый празднику День знаний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06.09.-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Заполнение базы данных по классу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Организационные классные ученические собрания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20.09.-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25.09.21г.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мероприятия, посвящённые Дню пожилого человека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27.09.-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04.10.21г.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Посвящение в пятиклассники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04.11.21г.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Единый урок, посвящённый Параду Памяти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07.11.21г.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инструктажей перед осенними каникулами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25.10.-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29.09.21г.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мероприятий на осенних каникулах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(организация поездок, экскурсий, походов и т. д.)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30.10.-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08.11.21г.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Подготовка к смотр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у-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конкурсу «Дом, в котором мы живём»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22.11.-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27.11.21г.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мероприятия, посвящённые Дню матери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20.11.-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28.11.21г.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10.12. - 14.12.21г.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Мастерская Деда Мороза (подготовка к новому году: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20.12.-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30.12.21г.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24.12.-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28.12.21г.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Рождественская Неделя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11.01.-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17.01.22г.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Выставка стенгазет «С днем рождения, гимназия!»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24.01.-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28.01.22г.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«Учись быть пешеходом»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17.01.-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28.01.22г.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месячнике военно-патриотической работы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9E34E1">
              <w:rPr>
                <w:rFonts w:ascii="Times New Roman" w:hAnsi="Times New Roman" w:cs="Times New Roman"/>
              </w:rPr>
              <w:t>–п</w:t>
            </w:r>
            <w:proofErr w:type="gramEnd"/>
            <w:r w:rsidRPr="009E34E1">
              <w:rPr>
                <w:rFonts w:ascii="Times New Roman" w:hAnsi="Times New Roman" w:cs="Times New Roman"/>
              </w:rPr>
              <w:t>атриот России»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01.02.-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28.02.22г.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Уроки памяти, посвящённые десантным войскам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18.02.22г.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«Безопасный Интернет»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Подготовка и участие в празднике «Широкая Масленица»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06.03.22г.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Беседы «О правильном питании»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14.03.-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мероприятия, посвящённые празднику «8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марта»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01.03.-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«Экология. Безопасность. Жизнь»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здоровья, посвящённые Всемирному Дню здоровья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E34E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урок «Космос и 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День земли. Акция «Гимназия </w:t>
            </w:r>
            <w:proofErr w:type="gramStart"/>
            <w:r w:rsidRPr="009E34E1">
              <w:rPr>
                <w:rFonts w:ascii="Times New Roman" w:hAnsi="Times New Roman" w:cs="Times New Roman"/>
              </w:rPr>
              <w:t>–ч</w:t>
            </w:r>
            <w:proofErr w:type="gramEnd"/>
            <w:r w:rsidRPr="009E34E1">
              <w:rPr>
                <w:rFonts w:ascii="Times New Roman" w:hAnsi="Times New Roman" w:cs="Times New Roman"/>
              </w:rPr>
              <w:t>истый, зелёный двор»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безопасности «Это должен знать каждый!»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классных часов в рамках Дня защиты детей.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Организация и проведение тестирования по ПДД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11.04.-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Международной акции «Читаем книги о войне»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23.04.-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08.05.22г.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праздничных мероприятиях, посвящённых Дню Победы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30.04.-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06.05.22г.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Подготовка и проведение торжественной линейки, посвящённой последнему звонку для 9 классов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Линейки, посвящённые окончанию учебного года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23.05.-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23.05.-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Организация летней занятости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Июн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«Курсы внеурочной деятельности»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«Мы в этом мире»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Руководитель занятий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«Культура общения»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Руководитель занятий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«Музейное дело»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НОУ «Поиск»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«Школьный урок»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Тематический урок, посвящённый Дню Знаний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01.09.21г.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Нетрадиционные уроки по предметам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Учителя-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по Календарю знаменательных событий и дат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Интегрированные уроки по пропаганде и обучению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основам здорового питания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Всероссийский урок безопасности </w:t>
            </w:r>
            <w:proofErr w:type="gramStart"/>
            <w:r w:rsidRPr="009E34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в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сети Интернет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20.09.21г.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Всероссийский «Урок Цифры».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русского языка.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26.10.21г.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истории «День памяти политических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репрессий»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30.10.21г.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памяти, посвящённый Дню неизвестного солдата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02.12.21г.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 МО учителей начальных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классов</w:t>
            </w:r>
          </w:p>
        </w:tc>
      </w:tr>
      <w:tr w:rsidR="009E34E1" w:rsidRPr="009E34E1" w:rsidTr="009E34E1">
        <w:trPr>
          <w:trHeight w:val="50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мужества, посвящённый Дню Героев Отечества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09.12.21г.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Урок в рамках акции «Я верю в тебя, солдат!» (написание поздравительных открыток Ветеранам Великой Отечественной войны и солдатам воинских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частей)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17.02.22г.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правовой культуры «Имею право знать»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14.03.22г.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E34E1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урок «Космос и 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здоровья, посвящённый Всемирному Дню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07.04.22г.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по биологии «Берегите нашу природу»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Единый урок безопасности жизнедеятельности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30.04.22г.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Уроки по литературе «Читаем книги о войне»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руководители, библиотекари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2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Открытые уроки по основам безопасности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23.05.22г.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Преподаватель ОБЖ</w:t>
            </w:r>
          </w:p>
        </w:tc>
      </w:tr>
      <w:tr w:rsidR="009E34E1" w:rsidRPr="009E34E1" w:rsidTr="009E34E1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«Самоуправление»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Выборы органов классного самоуправления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Назначение поручений в классных коллективах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Формирование и организация работы Совета старшеклассников.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Ежемесячные заседания Совета старшеклассников.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Работа в классных коллективах в соответствии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планов.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Отчёты в классных коллективах о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проделанной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Отчёты членов Совета </w:t>
            </w:r>
            <w:proofErr w:type="spellStart"/>
            <w:r w:rsidRPr="009E34E1">
              <w:rPr>
                <w:rFonts w:ascii="Times New Roman" w:hAnsi="Times New Roman" w:cs="Times New Roman"/>
              </w:rPr>
              <w:t>старшеклассниково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проделанной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работе на заседаниях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E34E1">
              <w:rPr>
                <w:rFonts w:ascii="Times New Roman" w:hAnsi="Times New Roman" w:cs="Times New Roman"/>
              </w:rPr>
              <w:t>общегимназических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Участие в мероприятиях разного уровня и </w:t>
            </w:r>
            <w:proofErr w:type="gramStart"/>
            <w:r w:rsidRPr="009E34E1">
              <w:rPr>
                <w:rFonts w:ascii="Times New Roman" w:hAnsi="Times New Roman" w:cs="Times New Roman"/>
              </w:rPr>
              <w:t>различной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«Детские общественные объединения»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проектах и акциях РДШ (по плану работы РДШ)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Руководитель РДШ, классные 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Работа по плану РДШ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Руководитель ЮИДД, </w:t>
            </w:r>
            <w:proofErr w:type="gramStart"/>
            <w:r w:rsidRPr="009E34E1">
              <w:rPr>
                <w:rFonts w:ascii="Times New Roman" w:hAnsi="Times New Roman" w:cs="Times New Roman"/>
              </w:rPr>
              <w:t>классные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«Профориентация»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Классный час «Известные люди нашего города»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Неделе труда и профориентации «Сем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шагов в профессию»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Видеоролики «Профессии наших родителей»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«Мои увлечения и интересы»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Классный час «Человек в семье»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25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Праздник «Моя мама лучше всех»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</w:tc>
      </w:tr>
      <w:tr w:rsidR="009E34E1" w:rsidRPr="009E34E1" w:rsidTr="009E34E1">
        <w:trPr>
          <w:trHeight w:val="2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Проведение тематических классных часов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исследовательском проекте «</w:t>
            </w:r>
            <w:proofErr w:type="gramStart"/>
            <w:r w:rsidRPr="009E34E1">
              <w:rPr>
                <w:rFonts w:ascii="Times New Roman" w:hAnsi="Times New Roman" w:cs="Times New Roman"/>
              </w:rPr>
              <w:t>Мой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выбор»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6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Дни открытых дверей в средних специальных учебных заведениях и вузах.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1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программах, направленных на реализацию национальных проектов: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</w:t>
            </w:r>
            <w:proofErr w:type="spellStart"/>
            <w:r w:rsidRPr="009E34E1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E34E1">
              <w:rPr>
                <w:rFonts w:ascii="Times New Roman" w:hAnsi="Times New Roman" w:cs="Times New Roman"/>
              </w:rPr>
              <w:t>WorldSkils</w:t>
            </w:r>
            <w:proofErr w:type="spellEnd"/>
            <w:r w:rsidRPr="009E34E1">
              <w:rPr>
                <w:rFonts w:ascii="Times New Roman" w:hAnsi="Times New Roman" w:cs="Times New Roman"/>
              </w:rPr>
              <w:t>, «Билет в будущее»,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«Большая перемена».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«Курсы </w:t>
            </w:r>
            <w:proofErr w:type="spellStart"/>
            <w:r w:rsidRPr="009E34E1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9E34E1">
              <w:rPr>
                <w:rFonts w:ascii="Times New Roman" w:hAnsi="Times New Roman" w:cs="Times New Roman"/>
              </w:rPr>
              <w:t xml:space="preserve"> подготовки»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различным видам профилей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во Всероссийском конкурсе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добровольческих проектов «От сердца к сердцу»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директора по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«Работа с родителями»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Общешкольное родительское собрание (Публичный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доклад директора гимназии)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Родительские собрания по параллелям (по графику)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Тематические классные собрания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Соревнования «Мама, папа, я – спортивная семья»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МО </w:t>
            </w:r>
            <w:proofErr w:type="gramStart"/>
            <w:r w:rsidRPr="009E34E1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Участие в проекте «Родители </w:t>
            </w:r>
            <w:proofErr w:type="gramStart"/>
            <w:r w:rsidRPr="009E34E1">
              <w:rPr>
                <w:rFonts w:ascii="Times New Roman" w:hAnsi="Times New Roman" w:cs="Times New Roman"/>
              </w:rPr>
              <w:t>–з</w:t>
            </w:r>
            <w:proofErr w:type="gramEnd"/>
            <w:r w:rsidRPr="009E34E1">
              <w:rPr>
                <w:rFonts w:ascii="Times New Roman" w:hAnsi="Times New Roman" w:cs="Times New Roman"/>
              </w:rPr>
              <w:t>а безопасное детство!»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E34E1" w:rsidRPr="009E34E1" w:rsidTr="009E34E1">
        <w:trPr>
          <w:trHeight w:val="126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социальный педагог, педагоги – психологи,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264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Информационное оповещение родителей через сайт гимназии, ВК, социальные сети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социальный педагог, педагоги –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психологи, классные руководители</w:t>
            </w:r>
          </w:p>
        </w:tc>
      </w:tr>
      <w:tr w:rsidR="009E34E1" w:rsidRPr="009E34E1" w:rsidTr="009E34E1">
        <w:trPr>
          <w:trHeight w:val="1516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ВР,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социальный педагог, педагоги –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психологи, классные руководители</w:t>
            </w:r>
          </w:p>
        </w:tc>
      </w:tr>
      <w:tr w:rsidR="009E34E1" w:rsidRPr="009E34E1" w:rsidTr="009E34E1">
        <w:trPr>
          <w:trHeight w:val="1518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ВР,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социальный педагог, педагоги – психологи,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Участие родителей </w:t>
            </w:r>
            <w:proofErr w:type="gramStart"/>
            <w:r w:rsidRPr="009E34E1">
              <w:rPr>
                <w:rFonts w:ascii="Times New Roman" w:hAnsi="Times New Roman" w:cs="Times New Roman"/>
              </w:rPr>
              <w:t>в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классных и общешкольных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городском форуме «Родитель года»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УВР,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«Родительском университете»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сентябрь-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УВР, ВР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Участие в конфликтной комиссии </w:t>
            </w:r>
            <w:proofErr w:type="gramStart"/>
            <w:r w:rsidRPr="009E34E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Городской конкурс «Мама, папа, я </w:t>
            </w:r>
            <w:proofErr w:type="gramStart"/>
            <w:r w:rsidRPr="009E34E1">
              <w:rPr>
                <w:rFonts w:ascii="Times New Roman" w:hAnsi="Times New Roman" w:cs="Times New Roman"/>
              </w:rPr>
              <w:t>-н</w:t>
            </w:r>
            <w:proofErr w:type="gramEnd"/>
            <w:r w:rsidRPr="009E34E1">
              <w:rPr>
                <w:rFonts w:ascii="Times New Roman" w:hAnsi="Times New Roman" w:cs="Times New Roman"/>
              </w:rPr>
              <w:t>овогодняя семья»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Работа Совета родителей (по плану)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 работе городского родительского собрания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Участие во Всероссийском конкурсе проектов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«Семейная дистанция»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7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Модуль  «Безопасность жизнедеятельности»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Профилактическая операция «Подросток»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Зам. директора по УВР, ВР, 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Акция «Внимание, дети!». Час профилактики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Классный час «Опасность террористических и экстремистских проявлений </w:t>
            </w:r>
            <w:proofErr w:type="gramStart"/>
            <w:r w:rsidRPr="009E34E1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несовершеннолетних»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Классный час «Я+ТЫ=МЫ»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«Твой безопасный маршрут»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«Осторожно, Я </w:t>
            </w:r>
            <w:proofErr w:type="gramStart"/>
            <w:r w:rsidRPr="009E34E1">
              <w:rPr>
                <w:rFonts w:ascii="Times New Roman" w:hAnsi="Times New Roman" w:cs="Times New Roman"/>
              </w:rPr>
              <w:t>–в</w:t>
            </w:r>
            <w:proofErr w:type="gramEnd"/>
            <w:r w:rsidRPr="009E34E1">
              <w:rPr>
                <w:rFonts w:ascii="Times New Roman" w:hAnsi="Times New Roman" w:cs="Times New Roman"/>
              </w:rPr>
              <w:t>ирус!»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75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 xml:space="preserve">Педагог-психолог, </w:t>
            </w:r>
            <w:proofErr w:type="gramStart"/>
            <w:r w:rsidRPr="009E34E1">
              <w:rPr>
                <w:rFonts w:ascii="Times New Roman" w:hAnsi="Times New Roman" w:cs="Times New Roman"/>
              </w:rPr>
              <w:t>классные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совместно с инспектором ОДН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«Административная ответственность за употребление, хранение и распространение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наркотических и психотропных веществ»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«Курить, здоровью детей»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«Твои дела в твоих поступках». Телефон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доверия.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«Осторожно, гололёд»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«Безопасный Новый год»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«Об угрозах Интернета»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Викторина «О вредных привычках»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Тестирование «Отношение к вредным привычкам»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«Профессии наших родителей»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«Моя формула успеха»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Конкурс рисунков «Не губите первоцветы»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«О нормах и правилах здорового образа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жизни»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«Один дома»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9E34E1" w:rsidRPr="009E34E1" w:rsidTr="009E34E1">
        <w:trPr>
          <w:trHeight w:val="251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«Жизнь без конфликтов»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Беседа «Ответственность за нарушение правил поведения»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505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Инструктажи «Это надо знать» (о безопасности в летний период)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34E1" w:rsidRPr="009E34E1" w:rsidTr="009E34E1">
        <w:trPr>
          <w:trHeight w:val="1012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Встречи с инспектором ОДН, ОГИБДД, МЧС, линейного отдела полиции, специалистами ППЦ, прокуратуры, наркологического диспансера, центра</w:t>
            </w:r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социального обслуживания населения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9E34E1" w:rsidRPr="009E34E1" w:rsidTr="009E34E1">
        <w:trPr>
          <w:trHeight w:val="760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E34E1">
              <w:rPr>
                <w:rFonts w:ascii="Times New Roman" w:hAnsi="Times New Roman" w:cs="Times New Roman"/>
              </w:rPr>
              <w:t>Профилактическая работа с обучающимися (Совет</w:t>
            </w:r>
            <w:proofErr w:type="gramEnd"/>
          </w:p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профилактики, Служба медиации, индивидуальные беседы, лекции, консультации, тренинги</w:t>
            </w:r>
            <w:proofErr w:type="gramStart"/>
            <w:r w:rsidRPr="009E34E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E34E1">
              <w:rPr>
                <w:rFonts w:ascii="Times New Roman" w:hAnsi="Times New Roman" w:cs="Times New Roman"/>
              </w:rPr>
              <w:t>ь-</w:t>
            </w:r>
            <w:proofErr w:type="gramEnd"/>
            <w:r w:rsidRPr="009E34E1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E1" w:rsidRPr="009E34E1" w:rsidRDefault="009E34E1" w:rsidP="009E34E1">
            <w:pPr>
              <w:pStyle w:val="ad"/>
              <w:rPr>
                <w:rFonts w:ascii="Times New Roman" w:hAnsi="Times New Roman" w:cs="Times New Roman"/>
              </w:rPr>
            </w:pPr>
            <w:r w:rsidRPr="009E34E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</w:tbl>
    <w:p w:rsidR="009E34E1" w:rsidRPr="009E34E1" w:rsidRDefault="009E34E1" w:rsidP="009E34E1">
      <w:pPr>
        <w:pStyle w:val="ad"/>
        <w:rPr>
          <w:rFonts w:ascii="Times New Roman" w:hAnsi="Times New Roman" w:cs="Times New Roman"/>
        </w:rPr>
      </w:pPr>
    </w:p>
    <w:p w:rsidR="009E34E1" w:rsidRPr="009E34E1" w:rsidRDefault="009E34E1" w:rsidP="009E34E1">
      <w:pPr>
        <w:pStyle w:val="35"/>
        <w:keepNext/>
        <w:keepLines/>
        <w:shd w:val="clear" w:color="auto" w:fill="auto"/>
        <w:spacing w:before="0" w:line="240" w:lineRule="auto"/>
        <w:jc w:val="both"/>
        <w:rPr>
          <w:b w:val="0"/>
          <w:sz w:val="24"/>
          <w:szCs w:val="24"/>
          <w:lang w:bidi="ru-RU"/>
        </w:rPr>
      </w:pPr>
    </w:p>
    <w:p w:rsidR="006E52E5" w:rsidRPr="009E34E1" w:rsidRDefault="006E52E5" w:rsidP="009E34E1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</w:p>
    <w:p w:rsidR="006E52E5" w:rsidRPr="009E34E1" w:rsidRDefault="006E52E5" w:rsidP="009E34E1">
      <w:pPr>
        <w:pStyle w:val="ad"/>
        <w:rPr>
          <w:rFonts w:ascii="Times New Roman" w:hAnsi="Times New Roman" w:cs="Times New Roman"/>
        </w:rPr>
      </w:pPr>
    </w:p>
    <w:p w:rsidR="006E52E5" w:rsidRPr="009E34E1" w:rsidRDefault="006E52E5" w:rsidP="009E34E1">
      <w:pPr>
        <w:pStyle w:val="35"/>
        <w:keepNext/>
        <w:keepLines/>
        <w:shd w:val="clear" w:color="auto" w:fill="auto"/>
        <w:spacing w:before="0" w:line="240" w:lineRule="auto"/>
        <w:jc w:val="right"/>
        <w:rPr>
          <w:b w:val="0"/>
          <w:sz w:val="24"/>
          <w:szCs w:val="24"/>
          <w:lang w:bidi="ru-RU"/>
        </w:rPr>
      </w:pPr>
    </w:p>
    <w:sectPr w:rsidR="006E52E5" w:rsidRPr="009E34E1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90" w:rsidRDefault="00712A90" w:rsidP="006E52E5">
      <w:r>
        <w:separator/>
      </w:r>
    </w:p>
  </w:endnote>
  <w:endnote w:type="continuationSeparator" w:id="0">
    <w:p w:rsidR="00712A90" w:rsidRDefault="00712A90" w:rsidP="006E52E5">
      <w:r>
        <w:continuationSeparator/>
      </w:r>
    </w:p>
  </w:endnote>
  <w:endnote w:id="1">
    <w:p w:rsidR="009E34E1" w:rsidRDefault="009E34E1" w:rsidP="009E34E1">
      <w:pPr>
        <w:pStyle w:val="a7"/>
        <w:ind w:left="-284" w:right="-143" w:firstLine="426"/>
      </w:pPr>
      <w:r>
        <w:rPr>
          <w:rStyle w:val="af6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90" w:rsidRDefault="00712A90" w:rsidP="006E52E5">
      <w:r>
        <w:separator/>
      </w:r>
    </w:p>
  </w:footnote>
  <w:footnote w:type="continuationSeparator" w:id="0">
    <w:p w:rsidR="00712A90" w:rsidRDefault="00712A90" w:rsidP="006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2">
    <w:nsid w:val="00EF1259"/>
    <w:multiLevelType w:val="hybridMultilevel"/>
    <w:tmpl w:val="FFFFFFFF"/>
    <w:lvl w:ilvl="0" w:tplc="4C7A3F62">
      <w:start w:val="1"/>
      <w:numFmt w:val="decimal"/>
      <w:lvlText w:val="%1)"/>
      <w:lvlJc w:val="left"/>
      <w:pPr>
        <w:ind w:left="94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35ABC70">
      <w:numFmt w:val="bullet"/>
      <w:lvlText w:val="•"/>
      <w:lvlJc w:val="left"/>
      <w:pPr>
        <w:ind w:left="2082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9E9A29C0"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1750D7A0"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AEB835DA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61CAD65C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02B63DE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52A8B8C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DB340918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13">
    <w:nsid w:val="08E90BAE"/>
    <w:multiLevelType w:val="hybridMultilevel"/>
    <w:tmpl w:val="FFFFFFFF"/>
    <w:lvl w:ilvl="0" w:tplc="A6F8F378">
      <w:numFmt w:val="bullet"/>
      <w:lvlText w:val="•"/>
      <w:lvlJc w:val="left"/>
      <w:pPr>
        <w:ind w:left="951" w:hanging="708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1" w:tplc="F0C65F9A">
      <w:numFmt w:val="bullet"/>
      <w:lvlText w:val="•"/>
      <w:lvlJc w:val="left"/>
      <w:pPr>
        <w:ind w:left="1662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EF368EF6">
      <w:numFmt w:val="bullet"/>
      <w:lvlText w:val=""/>
      <w:lvlJc w:val="left"/>
      <w:pPr>
        <w:ind w:left="2022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 w:tplc="EB141A0C"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A9EC6E34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1C540D5A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AE22E0D0"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16BC8F00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721E517E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4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F37073"/>
    <w:multiLevelType w:val="hybridMultilevel"/>
    <w:tmpl w:val="FFFFFFFF"/>
    <w:lvl w:ilvl="0" w:tplc="72F80DC6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B89CE896">
      <w:numFmt w:val="bullet"/>
      <w:lvlText w:val="•"/>
      <w:lvlJc w:val="left"/>
      <w:pPr>
        <w:ind w:left="1160" w:hanging="742"/>
      </w:pPr>
      <w:rPr>
        <w:rFonts w:hint="default"/>
      </w:rPr>
    </w:lvl>
    <w:lvl w:ilvl="2" w:tplc="6268A074">
      <w:numFmt w:val="bullet"/>
      <w:lvlText w:val="•"/>
      <w:lvlJc w:val="left"/>
      <w:pPr>
        <w:ind w:left="2200" w:hanging="742"/>
      </w:pPr>
      <w:rPr>
        <w:rFonts w:hint="default"/>
      </w:rPr>
    </w:lvl>
    <w:lvl w:ilvl="3" w:tplc="1B2E17DE">
      <w:numFmt w:val="bullet"/>
      <w:lvlText w:val="•"/>
      <w:lvlJc w:val="left"/>
      <w:pPr>
        <w:ind w:left="3241" w:hanging="742"/>
      </w:pPr>
      <w:rPr>
        <w:rFonts w:hint="default"/>
      </w:rPr>
    </w:lvl>
    <w:lvl w:ilvl="4" w:tplc="E4DEB0F8">
      <w:numFmt w:val="bullet"/>
      <w:lvlText w:val="•"/>
      <w:lvlJc w:val="left"/>
      <w:pPr>
        <w:ind w:left="4282" w:hanging="742"/>
      </w:pPr>
      <w:rPr>
        <w:rFonts w:hint="default"/>
      </w:rPr>
    </w:lvl>
    <w:lvl w:ilvl="5" w:tplc="9B2C7A2A">
      <w:numFmt w:val="bullet"/>
      <w:lvlText w:val="•"/>
      <w:lvlJc w:val="left"/>
      <w:pPr>
        <w:ind w:left="5322" w:hanging="742"/>
      </w:pPr>
      <w:rPr>
        <w:rFonts w:hint="default"/>
      </w:rPr>
    </w:lvl>
    <w:lvl w:ilvl="6" w:tplc="2AF68FB0">
      <w:numFmt w:val="bullet"/>
      <w:lvlText w:val="•"/>
      <w:lvlJc w:val="left"/>
      <w:pPr>
        <w:ind w:left="6363" w:hanging="742"/>
      </w:pPr>
      <w:rPr>
        <w:rFonts w:hint="default"/>
      </w:rPr>
    </w:lvl>
    <w:lvl w:ilvl="7" w:tplc="F9A00BE0">
      <w:numFmt w:val="bullet"/>
      <w:lvlText w:val="•"/>
      <w:lvlJc w:val="left"/>
      <w:pPr>
        <w:ind w:left="7404" w:hanging="742"/>
      </w:pPr>
      <w:rPr>
        <w:rFonts w:hint="default"/>
      </w:rPr>
    </w:lvl>
    <w:lvl w:ilvl="8" w:tplc="EBB29236">
      <w:numFmt w:val="bullet"/>
      <w:lvlText w:val="•"/>
      <w:lvlJc w:val="left"/>
      <w:pPr>
        <w:ind w:left="8444" w:hanging="742"/>
      </w:pPr>
      <w:rPr>
        <w:rFonts w:hint="default"/>
      </w:rPr>
    </w:lvl>
  </w:abstractNum>
  <w:abstractNum w:abstractNumId="16">
    <w:nsid w:val="0D80125F"/>
    <w:multiLevelType w:val="hybridMultilevel"/>
    <w:tmpl w:val="04DC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900C24"/>
    <w:multiLevelType w:val="hybridMultilevel"/>
    <w:tmpl w:val="FFFFFFFF"/>
    <w:lvl w:ilvl="0" w:tplc="E1BA3F22">
      <w:numFmt w:val="bullet"/>
      <w:lvlText w:val="-"/>
      <w:lvlJc w:val="left"/>
      <w:pPr>
        <w:ind w:left="909" w:hanging="276"/>
      </w:pPr>
      <w:rPr>
        <w:rFonts w:ascii="Times New Roman" w:eastAsia="Times New Roman" w:hAnsi="Times New Roman" w:hint="default"/>
        <w:w w:val="100"/>
      </w:rPr>
    </w:lvl>
    <w:lvl w:ilvl="1" w:tplc="71E024B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0A048768">
      <w:numFmt w:val="bullet"/>
      <w:lvlText w:val="•"/>
      <w:lvlJc w:val="left"/>
      <w:pPr>
        <w:ind w:left="2825" w:hanging="164"/>
      </w:pPr>
      <w:rPr>
        <w:rFonts w:hint="default"/>
      </w:rPr>
    </w:lvl>
    <w:lvl w:ilvl="3" w:tplc="250A565A">
      <w:numFmt w:val="bullet"/>
      <w:lvlText w:val="•"/>
      <w:lvlJc w:val="left"/>
      <w:pPr>
        <w:ind w:left="3787" w:hanging="164"/>
      </w:pPr>
      <w:rPr>
        <w:rFonts w:hint="default"/>
      </w:rPr>
    </w:lvl>
    <w:lvl w:ilvl="4" w:tplc="4BAA2892">
      <w:numFmt w:val="bullet"/>
      <w:lvlText w:val="•"/>
      <w:lvlJc w:val="left"/>
      <w:pPr>
        <w:ind w:left="4750" w:hanging="164"/>
      </w:pPr>
      <w:rPr>
        <w:rFonts w:hint="default"/>
      </w:rPr>
    </w:lvl>
    <w:lvl w:ilvl="5" w:tplc="C67E8662">
      <w:numFmt w:val="bullet"/>
      <w:lvlText w:val="•"/>
      <w:lvlJc w:val="left"/>
      <w:pPr>
        <w:ind w:left="5713" w:hanging="164"/>
      </w:pPr>
      <w:rPr>
        <w:rFonts w:hint="default"/>
      </w:rPr>
    </w:lvl>
    <w:lvl w:ilvl="6" w:tplc="D77A24C2">
      <w:numFmt w:val="bullet"/>
      <w:lvlText w:val="•"/>
      <w:lvlJc w:val="left"/>
      <w:pPr>
        <w:ind w:left="6675" w:hanging="164"/>
      </w:pPr>
      <w:rPr>
        <w:rFonts w:hint="default"/>
      </w:rPr>
    </w:lvl>
    <w:lvl w:ilvl="7" w:tplc="6D62A3C8">
      <w:numFmt w:val="bullet"/>
      <w:lvlText w:val="•"/>
      <w:lvlJc w:val="left"/>
      <w:pPr>
        <w:ind w:left="7638" w:hanging="164"/>
      </w:pPr>
      <w:rPr>
        <w:rFonts w:hint="default"/>
      </w:rPr>
    </w:lvl>
    <w:lvl w:ilvl="8" w:tplc="989AD050"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18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8D0C6A"/>
    <w:multiLevelType w:val="hybridMultilevel"/>
    <w:tmpl w:val="FFFFFFFF"/>
    <w:lvl w:ilvl="0" w:tplc="D640F642">
      <w:numFmt w:val="bullet"/>
      <w:lvlText w:val="-"/>
      <w:lvlJc w:val="left"/>
      <w:pPr>
        <w:ind w:left="1424" w:hanging="48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D0D4FBFE">
      <w:numFmt w:val="bullet"/>
      <w:lvlText w:val="•"/>
      <w:lvlJc w:val="left"/>
      <w:pPr>
        <w:ind w:left="1474" w:hanging="360"/>
      </w:pPr>
      <w:rPr>
        <w:rFonts w:ascii="Arial" w:eastAsia="Times New Roman" w:hAnsi="Arial" w:hint="default"/>
        <w:b w:val="0"/>
        <w:i w:val="0"/>
        <w:w w:val="100"/>
        <w:sz w:val="28"/>
      </w:rPr>
    </w:lvl>
    <w:lvl w:ilvl="2" w:tplc="D6948170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3C0C0F72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CAFEFEEA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D9F06E68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13E9DC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493AB1BE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66821434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>
    <w:nsid w:val="16667406"/>
    <w:multiLevelType w:val="hybridMultilevel"/>
    <w:tmpl w:val="FFFFFFFF"/>
    <w:lvl w:ilvl="0" w:tplc="B63EFF7A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87DB6">
      <w:numFmt w:val="bullet"/>
      <w:lvlText w:val="•"/>
      <w:lvlJc w:val="left"/>
      <w:pPr>
        <w:ind w:left="2143" w:hanging="281"/>
      </w:pPr>
      <w:rPr>
        <w:rFonts w:hint="default"/>
      </w:rPr>
    </w:lvl>
    <w:lvl w:ilvl="2" w:tplc="0B367C8C">
      <w:numFmt w:val="bullet"/>
      <w:lvlText w:val="•"/>
      <w:lvlJc w:val="left"/>
      <w:pPr>
        <w:ind w:left="3067" w:hanging="281"/>
      </w:pPr>
      <w:rPr>
        <w:rFonts w:hint="default"/>
      </w:rPr>
    </w:lvl>
    <w:lvl w:ilvl="3" w:tplc="94ECBEB0">
      <w:numFmt w:val="bullet"/>
      <w:lvlText w:val="•"/>
      <w:lvlJc w:val="left"/>
      <w:pPr>
        <w:ind w:left="3991" w:hanging="281"/>
      </w:pPr>
      <w:rPr>
        <w:rFonts w:hint="default"/>
      </w:rPr>
    </w:lvl>
    <w:lvl w:ilvl="4" w:tplc="F78A2B54">
      <w:numFmt w:val="bullet"/>
      <w:lvlText w:val="•"/>
      <w:lvlJc w:val="left"/>
      <w:pPr>
        <w:ind w:left="4915" w:hanging="281"/>
      </w:pPr>
      <w:rPr>
        <w:rFonts w:hint="default"/>
      </w:rPr>
    </w:lvl>
    <w:lvl w:ilvl="5" w:tplc="7D328A2C">
      <w:numFmt w:val="bullet"/>
      <w:lvlText w:val="•"/>
      <w:lvlJc w:val="left"/>
      <w:pPr>
        <w:ind w:left="5839" w:hanging="281"/>
      </w:pPr>
      <w:rPr>
        <w:rFonts w:hint="default"/>
      </w:rPr>
    </w:lvl>
    <w:lvl w:ilvl="6" w:tplc="36EEA668">
      <w:numFmt w:val="bullet"/>
      <w:lvlText w:val="•"/>
      <w:lvlJc w:val="left"/>
      <w:pPr>
        <w:ind w:left="6763" w:hanging="281"/>
      </w:pPr>
      <w:rPr>
        <w:rFonts w:hint="default"/>
      </w:rPr>
    </w:lvl>
    <w:lvl w:ilvl="7" w:tplc="8496055C">
      <w:numFmt w:val="bullet"/>
      <w:lvlText w:val="•"/>
      <w:lvlJc w:val="left"/>
      <w:pPr>
        <w:ind w:left="7687" w:hanging="281"/>
      </w:pPr>
      <w:rPr>
        <w:rFonts w:hint="default"/>
      </w:rPr>
    </w:lvl>
    <w:lvl w:ilvl="8" w:tplc="FA1830A2">
      <w:numFmt w:val="bullet"/>
      <w:lvlText w:val="•"/>
      <w:lvlJc w:val="left"/>
      <w:pPr>
        <w:ind w:left="8611" w:hanging="281"/>
      </w:pPr>
      <w:rPr>
        <w:rFonts w:hint="default"/>
      </w:rPr>
    </w:lvl>
  </w:abstractNum>
  <w:abstractNum w:abstractNumId="21">
    <w:nsid w:val="19AC1C8E"/>
    <w:multiLevelType w:val="multilevel"/>
    <w:tmpl w:val="39E43A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C1B7E5A"/>
    <w:multiLevelType w:val="hybridMultilevel"/>
    <w:tmpl w:val="1592F01C"/>
    <w:lvl w:ilvl="0" w:tplc="C602F8B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3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992FAE"/>
    <w:multiLevelType w:val="hybridMultilevel"/>
    <w:tmpl w:val="FFFFFFFF"/>
    <w:lvl w:ilvl="0" w:tplc="C0DC3122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hint="default"/>
        <w:b/>
        <w:i/>
        <w:w w:val="100"/>
        <w:sz w:val="28"/>
      </w:rPr>
    </w:lvl>
    <w:lvl w:ilvl="1" w:tplc="391C320E">
      <w:numFmt w:val="bullet"/>
      <w:lvlText w:val="•"/>
      <w:lvlJc w:val="left"/>
      <w:pPr>
        <w:ind w:left="1862" w:hanging="310"/>
      </w:pPr>
      <w:rPr>
        <w:rFonts w:hint="default"/>
      </w:rPr>
    </w:lvl>
    <w:lvl w:ilvl="2" w:tplc="C736EBF4">
      <w:numFmt w:val="bullet"/>
      <w:lvlText w:val="•"/>
      <w:lvlJc w:val="left"/>
      <w:pPr>
        <w:ind w:left="2825" w:hanging="310"/>
      </w:pPr>
      <w:rPr>
        <w:rFonts w:hint="default"/>
      </w:rPr>
    </w:lvl>
    <w:lvl w:ilvl="3" w:tplc="AA169150">
      <w:numFmt w:val="bullet"/>
      <w:lvlText w:val="•"/>
      <w:lvlJc w:val="left"/>
      <w:pPr>
        <w:ind w:left="3787" w:hanging="310"/>
      </w:pPr>
      <w:rPr>
        <w:rFonts w:hint="default"/>
      </w:rPr>
    </w:lvl>
    <w:lvl w:ilvl="4" w:tplc="1AE29D8A">
      <w:numFmt w:val="bullet"/>
      <w:lvlText w:val="•"/>
      <w:lvlJc w:val="left"/>
      <w:pPr>
        <w:ind w:left="4750" w:hanging="310"/>
      </w:pPr>
      <w:rPr>
        <w:rFonts w:hint="default"/>
      </w:rPr>
    </w:lvl>
    <w:lvl w:ilvl="5" w:tplc="30E66DA4">
      <w:numFmt w:val="bullet"/>
      <w:lvlText w:val="•"/>
      <w:lvlJc w:val="left"/>
      <w:pPr>
        <w:ind w:left="5713" w:hanging="310"/>
      </w:pPr>
      <w:rPr>
        <w:rFonts w:hint="default"/>
      </w:rPr>
    </w:lvl>
    <w:lvl w:ilvl="6" w:tplc="B688145E">
      <w:numFmt w:val="bullet"/>
      <w:lvlText w:val="•"/>
      <w:lvlJc w:val="left"/>
      <w:pPr>
        <w:ind w:left="6675" w:hanging="310"/>
      </w:pPr>
      <w:rPr>
        <w:rFonts w:hint="default"/>
      </w:rPr>
    </w:lvl>
    <w:lvl w:ilvl="7" w:tplc="A322DDE4">
      <w:numFmt w:val="bullet"/>
      <w:lvlText w:val="•"/>
      <w:lvlJc w:val="left"/>
      <w:pPr>
        <w:ind w:left="7638" w:hanging="310"/>
      </w:pPr>
      <w:rPr>
        <w:rFonts w:hint="default"/>
      </w:rPr>
    </w:lvl>
    <w:lvl w:ilvl="8" w:tplc="1E5C0A18">
      <w:numFmt w:val="bullet"/>
      <w:lvlText w:val="•"/>
      <w:lvlJc w:val="left"/>
      <w:pPr>
        <w:ind w:left="8601" w:hanging="310"/>
      </w:pPr>
      <w:rPr>
        <w:rFonts w:hint="default"/>
      </w:rPr>
    </w:lvl>
  </w:abstractNum>
  <w:abstractNum w:abstractNumId="25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38BE04AA"/>
    <w:multiLevelType w:val="hybridMultilevel"/>
    <w:tmpl w:val="4DB823AA"/>
    <w:lvl w:ilvl="0" w:tplc="A93E5852">
      <w:start w:val="3"/>
      <w:numFmt w:val="decimal"/>
      <w:lvlText w:val="%1"/>
      <w:lvlJc w:val="left"/>
      <w:pPr>
        <w:ind w:left="4094" w:hanging="493"/>
      </w:pPr>
      <w:rPr>
        <w:rFonts w:cs="Times New Roman" w:hint="default"/>
      </w:rPr>
    </w:lvl>
    <w:lvl w:ilvl="1" w:tplc="9E48C8FC">
      <w:numFmt w:val="none"/>
      <w:lvlText w:val=""/>
      <w:lvlJc w:val="left"/>
      <w:pPr>
        <w:tabs>
          <w:tab w:val="num" w:pos="360"/>
        </w:tabs>
      </w:pPr>
    </w:lvl>
    <w:lvl w:ilvl="2" w:tplc="E2EC16AE">
      <w:numFmt w:val="bullet"/>
      <w:lvlText w:val="•"/>
      <w:lvlJc w:val="left"/>
      <w:pPr>
        <w:ind w:left="5385" w:hanging="493"/>
      </w:pPr>
      <w:rPr>
        <w:rFonts w:hint="default"/>
      </w:rPr>
    </w:lvl>
    <w:lvl w:ilvl="3" w:tplc="5F5CAFC2">
      <w:numFmt w:val="bullet"/>
      <w:lvlText w:val="•"/>
      <w:lvlJc w:val="left"/>
      <w:pPr>
        <w:ind w:left="6027" w:hanging="493"/>
      </w:pPr>
      <w:rPr>
        <w:rFonts w:hint="default"/>
      </w:rPr>
    </w:lvl>
    <w:lvl w:ilvl="4" w:tplc="4D3EACDE">
      <w:numFmt w:val="bullet"/>
      <w:lvlText w:val="•"/>
      <w:lvlJc w:val="left"/>
      <w:pPr>
        <w:ind w:left="6670" w:hanging="493"/>
      </w:pPr>
      <w:rPr>
        <w:rFonts w:hint="default"/>
      </w:rPr>
    </w:lvl>
    <w:lvl w:ilvl="5" w:tplc="5322A3F8">
      <w:numFmt w:val="bullet"/>
      <w:lvlText w:val="•"/>
      <w:lvlJc w:val="left"/>
      <w:pPr>
        <w:ind w:left="7313" w:hanging="493"/>
      </w:pPr>
      <w:rPr>
        <w:rFonts w:hint="default"/>
      </w:rPr>
    </w:lvl>
    <w:lvl w:ilvl="6" w:tplc="CABAEAEE">
      <w:numFmt w:val="bullet"/>
      <w:lvlText w:val="•"/>
      <w:lvlJc w:val="left"/>
      <w:pPr>
        <w:ind w:left="7955" w:hanging="493"/>
      </w:pPr>
      <w:rPr>
        <w:rFonts w:hint="default"/>
      </w:rPr>
    </w:lvl>
    <w:lvl w:ilvl="7" w:tplc="3754EBD4">
      <w:numFmt w:val="bullet"/>
      <w:lvlText w:val="•"/>
      <w:lvlJc w:val="left"/>
      <w:pPr>
        <w:ind w:left="8598" w:hanging="493"/>
      </w:pPr>
      <w:rPr>
        <w:rFonts w:hint="default"/>
      </w:rPr>
    </w:lvl>
    <w:lvl w:ilvl="8" w:tplc="B9F46C68">
      <w:numFmt w:val="bullet"/>
      <w:lvlText w:val="•"/>
      <w:lvlJc w:val="left"/>
      <w:pPr>
        <w:ind w:left="9241" w:hanging="493"/>
      </w:pPr>
      <w:rPr>
        <w:rFonts w:hint="default"/>
      </w:rPr>
    </w:lvl>
  </w:abstractNum>
  <w:abstractNum w:abstractNumId="28">
    <w:nsid w:val="3DDE3D34"/>
    <w:multiLevelType w:val="hybridMultilevel"/>
    <w:tmpl w:val="FFFFFFFF"/>
    <w:lvl w:ilvl="0" w:tplc="79948E56">
      <w:start w:val="1"/>
      <w:numFmt w:val="decimal"/>
      <w:lvlText w:val="%1."/>
      <w:lvlJc w:val="left"/>
      <w:pPr>
        <w:ind w:left="2454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162480E">
      <w:numFmt w:val="bullet"/>
      <w:lvlText w:val="-"/>
      <w:lvlJc w:val="left"/>
      <w:pPr>
        <w:ind w:left="902" w:hanging="195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9F445AD8">
      <w:numFmt w:val="bullet"/>
      <w:lvlText w:val="•"/>
      <w:lvlJc w:val="left"/>
      <w:pPr>
        <w:ind w:left="2825" w:hanging="195"/>
      </w:pPr>
      <w:rPr>
        <w:rFonts w:hint="default"/>
      </w:rPr>
    </w:lvl>
    <w:lvl w:ilvl="3" w:tplc="6F20AB40">
      <w:numFmt w:val="bullet"/>
      <w:lvlText w:val="•"/>
      <w:lvlJc w:val="left"/>
      <w:pPr>
        <w:ind w:left="3787" w:hanging="195"/>
      </w:pPr>
      <w:rPr>
        <w:rFonts w:hint="default"/>
      </w:rPr>
    </w:lvl>
    <w:lvl w:ilvl="4" w:tplc="448E568C">
      <w:numFmt w:val="bullet"/>
      <w:lvlText w:val="•"/>
      <w:lvlJc w:val="left"/>
      <w:pPr>
        <w:ind w:left="4750" w:hanging="195"/>
      </w:pPr>
      <w:rPr>
        <w:rFonts w:hint="default"/>
      </w:rPr>
    </w:lvl>
    <w:lvl w:ilvl="5" w:tplc="C8D40A52">
      <w:numFmt w:val="bullet"/>
      <w:lvlText w:val="•"/>
      <w:lvlJc w:val="left"/>
      <w:pPr>
        <w:ind w:left="5713" w:hanging="195"/>
      </w:pPr>
      <w:rPr>
        <w:rFonts w:hint="default"/>
      </w:rPr>
    </w:lvl>
    <w:lvl w:ilvl="6" w:tplc="5EA8B6FC">
      <w:numFmt w:val="bullet"/>
      <w:lvlText w:val="•"/>
      <w:lvlJc w:val="left"/>
      <w:pPr>
        <w:ind w:left="6675" w:hanging="195"/>
      </w:pPr>
      <w:rPr>
        <w:rFonts w:hint="default"/>
      </w:rPr>
    </w:lvl>
    <w:lvl w:ilvl="7" w:tplc="7100A1F0">
      <w:numFmt w:val="bullet"/>
      <w:lvlText w:val="•"/>
      <w:lvlJc w:val="left"/>
      <w:pPr>
        <w:ind w:left="7638" w:hanging="195"/>
      </w:pPr>
      <w:rPr>
        <w:rFonts w:hint="default"/>
      </w:rPr>
    </w:lvl>
    <w:lvl w:ilvl="8" w:tplc="1562B476">
      <w:numFmt w:val="bullet"/>
      <w:lvlText w:val="•"/>
      <w:lvlJc w:val="left"/>
      <w:pPr>
        <w:ind w:left="8601" w:hanging="195"/>
      </w:pPr>
      <w:rPr>
        <w:rFonts w:hint="default"/>
      </w:rPr>
    </w:lvl>
  </w:abstractNum>
  <w:abstractNum w:abstractNumId="29">
    <w:nsid w:val="4D0C0278"/>
    <w:multiLevelType w:val="hybridMultilevel"/>
    <w:tmpl w:val="FFFFFFFF"/>
    <w:lvl w:ilvl="0" w:tplc="C39A6526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FEEFFCE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07687A5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772A0AB6">
      <w:numFmt w:val="bullet"/>
      <w:lvlText w:val="•"/>
      <w:lvlJc w:val="left"/>
      <w:pPr>
        <w:ind w:left="3787" w:hanging="430"/>
      </w:pPr>
      <w:rPr>
        <w:rFonts w:hint="default"/>
      </w:rPr>
    </w:lvl>
    <w:lvl w:ilvl="4" w:tplc="4E884EDA">
      <w:numFmt w:val="bullet"/>
      <w:lvlText w:val="•"/>
      <w:lvlJc w:val="left"/>
      <w:pPr>
        <w:ind w:left="4750" w:hanging="430"/>
      </w:pPr>
      <w:rPr>
        <w:rFonts w:hint="default"/>
      </w:rPr>
    </w:lvl>
    <w:lvl w:ilvl="5" w:tplc="96A6E632">
      <w:numFmt w:val="bullet"/>
      <w:lvlText w:val="•"/>
      <w:lvlJc w:val="left"/>
      <w:pPr>
        <w:ind w:left="5713" w:hanging="430"/>
      </w:pPr>
      <w:rPr>
        <w:rFonts w:hint="default"/>
      </w:rPr>
    </w:lvl>
    <w:lvl w:ilvl="6" w:tplc="9892C066">
      <w:numFmt w:val="bullet"/>
      <w:lvlText w:val="•"/>
      <w:lvlJc w:val="left"/>
      <w:pPr>
        <w:ind w:left="6675" w:hanging="430"/>
      </w:pPr>
      <w:rPr>
        <w:rFonts w:hint="default"/>
      </w:rPr>
    </w:lvl>
    <w:lvl w:ilvl="7" w:tplc="81E00CA4">
      <w:numFmt w:val="bullet"/>
      <w:lvlText w:val="•"/>
      <w:lvlJc w:val="left"/>
      <w:pPr>
        <w:ind w:left="7638" w:hanging="430"/>
      </w:pPr>
      <w:rPr>
        <w:rFonts w:hint="default"/>
      </w:rPr>
    </w:lvl>
    <w:lvl w:ilvl="8" w:tplc="6A4EBEA0">
      <w:numFmt w:val="bullet"/>
      <w:lvlText w:val="•"/>
      <w:lvlJc w:val="left"/>
      <w:pPr>
        <w:ind w:left="8601" w:hanging="430"/>
      </w:pPr>
      <w:rPr>
        <w:rFonts w:hint="default"/>
      </w:rPr>
    </w:lvl>
  </w:abstractNum>
  <w:abstractNum w:abstractNumId="30">
    <w:nsid w:val="519B7F8B"/>
    <w:multiLevelType w:val="hybridMultilevel"/>
    <w:tmpl w:val="FFFFFFFF"/>
    <w:lvl w:ilvl="0" w:tplc="89FE7148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575A9F5A">
      <w:numFmt w:val="bullet"/>
      <w:lvlText w:val=""/>
      <w:lvlJc w:val="left"/>
      <w:pPr>
        <w:ind w:left="1403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2" w:tplc="C764BF92">
      <w:numFmt w:val="bullet"/>
      <w:lvlText w:val=""/>
      <w:lvlJc w:val="left"/>
      <w:pPr>
        <w:ind w:left="1622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 w:tplc="D6900F3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4" w:tplc="B4BC1700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5" w:tplc="CF628B3E">
      <w:numFmt w:val="bullet"/>
      <w:lvlText w:val="•"/>
      <w:lvlJc w:val="left"/>
      <w:pPr>
        <w:ind w:left="4164" w:hanging="132"/>
      </w:pPr>
      <w:rPr>
        <w:rFonts w:hint="default"/>
      </w:rPr>
    </w:lvl>
    <w:lvl w:ilvl="6" w:tplc="44CA4B74">
      <w:numFmt w:val="bullet"/>
      <w:lvlText w:val="•"/>
      <w:lvlJc w:val="left"/>
      <w:pPr>
        <w:ind w:left="5437" w:hanging="132"/>
      </w:pPr>
      <w:rPr>
        <w:rFonts w:hint="default"/>
      </w:rPr>
    </w:lvl>
    <w:lvl w:ilvl="7" w:tplc="23BC4F64">
      <w:numFmt w:val="bullet"/>
      <w:lvlText w:val="•"/>
      <w:lvlJc w:val="left"/>
      <w:pPr>
        <w:ind w:left="6709" w:hanging="132"/>
      </w:pPr>
      <w:rPr>
        <w:rFonts w:hint="default"/>
      </w:rPr>
    </w:lvl>
    <w:lvl w:ilvl="8" w:tplc="3FCE393C">
      <w:numFmt w:val="bullet"/>
      <w:lvlText w:val="•"/>
      <w:lvlJc w:val="left"/>
      <w:pPr>
        <w:ind w:left="7981" w:hanging="132"/>
      </w:pPr>
      <w:rPr>
        <w:rFonts w:hint="default"/>
      </w:rPr>
    </w:lvl>
  </w:abstractNum>
  <w:abstractNum w:abstractNumId="31">
    <w:nsid w:val="58686885"/>
    <w:multiLevelType w:val="hybridMultilevel"/>
    <w:tmpl w:val="FFFFFFFF"/>
    <w:lvl w:ilvl="0" w:tplc="EF343EA0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D696ED26">
      <w:numFmt w:val="bullet"/>
      <w:lvlText w:val="•"/>
      <w:lvlJc w:val="left"/>
      <w:pPr>
        <w:ind w:left="1862" w:hanging="164"/>
      </w:pPr>
      <w:rPr>
        <w:rFonts w:hint="default"/>
      </w:rPr>
    </w:lvl>
    <w:lvl w:ilvl="2" w:tplc="82CE955E">
      <w:numFmt w:val="bullet"/>
      <w:lvlText w:val="•"/>
      <w:lvlJc w:val="left"/>
      <w:pPr>
        <w:ind w:left="2825" w:hanging="164"/>
      </w:pPr>
      <w:rPr>
        <w:rFonts w:hint="default"/>
      </w:rPr>
    </w:lvl>
    <w:lvl w:ilvl="3" w:tplc="D90071FC">
      <w:numFmt w:val="bullet"/>
      <w:lvlText w:val="•"/>
      <w:lvlJc w:val="left"/>
      <w:pPr>
        <w:ind w:left="3787" w:hanging="164"/>
      </w:pPr>
      <w:rPr>
        <w:rFonts w:hint="default"/>
      </w:rPr>
    </w:lvl>
    <w:lvl w:ilvl="4" w:tplc="530EC3D2">
      <w:numFmt w:val="bullet"/>
      <w:lvlText w:val="•"/>
      <w:lvlJc w:val="left"/>
      <w:pPr>
        <w:ind w:left="4750" w:hanging="164"/>
      </w:pPr>
      <w:rPr>
        <w:rFonts w:hint="default"/>
      </w:rPr>
    </w:lvl>
    <w:lvl w:ilvl="5" w:tplc="C910272A">
      <w:numFmt w:val="bullet"/>
      <w:lvlText w:val="•"/>
      <w:lvlJc w:val="left"/>
      <w:pPr>
        <w:ind w:left="5713" w:hanging="164"/>
      </w:pPr>
      <w:rPr>
        <w:rFonts w:hint="default"/>
      </w:rPr>
    </w:lvl>
    <w:lvl w:ilvl="6" w:tplc="FAB498C4">
      <w:numFmt w:val="bullet"/>
      <w:lvlText w:val="•"/>
      <w:lvlJc w:val="left"/>
      <w:pPr>
        <w:ind w:left="6675" w:hanging="164"/>
      </w:pPr>
      <w:rPr>
        <w:rFonts w:hint="default"/>
      </w:rPr>
    </w:lvl>
    <w:lvl w:ilvl="7" w:tplc="01625F02">
      <w:numFmt w:val="bullet"/>
      <w:lvlText w:val="•"/>
      <w:lvlJc w:val="left"/>
      <w:pPr>
        <w:ind w:left="7638" w:hanging="164"/>
      </w:pPr>
      <w:rPr>
        <w:rFonts w:hint="default"/>
      </w:rPr>
    </w:lvl>
    <w:lvl w:ilvl="8" w:tplc="51E06DB6"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32">
    <w:nsid w:val="5E953591"/>
    <w:multiLevelType w:val="hybridMultilevel"/>
    <w:tmpl w:val="FFFFFFFF"/>
    <w:lvl w:ilvl="0" w:tplc="7E2E460C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D3E719A">
      <w:numFmt w:val="bullet"/>
      <w:lvlText w:val="•"/>
      <w:lvlJc w:val="left"/>
      <w:pPr>
        <w:ind w:left="1880" w:hanging="891"/>
      </w:pPr>
      <w:rPr>
        <w:rFonts w:hint="default"/>
      </w:rPr>
    </w:lvl>
    <w:lvl w:ilvl="2" w:tplc="A692D69A">
      <w:numFmt w:val="bullet"/>
      <w:lvlText w:val="•"/>
      <w:lvlJc w:val="left"/>
      <w:pPr>
        <w:ind w:left="2841" w:hanging="891"/>
      </w:pPr>
      <w:rPr>
        <w:rFonts w:hint="default"/>
      </w:rPr>
    </w:lvl>
    <w:lvl w:ilvl="3" w:tplc="56FEE0F6">
      <w:numFmt w:val="bullet"/>
      <w:lvlText w:val="•"/>
      <w:lvlJc w:val="left"/>
      <w:pPr>
        <w:ind w:left="3801" w:hanging="891"/>
      </w:pPr>
      <w:rPr>
        <w:rFonts w:hint="default"/>
      </w:rPr>
    </w:lvl>
    <w:lvl w:ilvl="4" w:tplc="BE1AA126">
      <w:numFmt w:val="bullet"/>
      <w:lvlText w:val="•"/>
      <w:lvlJc w:val="left"/>
      <w:pPr>
        <w:ind w:left="4762" w:hanging="891"/>
      </w:pPr>
      <w:rPr>
        <w:rFonts w:hint="default"/>
      </w:rPr>
    </w:lvl>
    <w:lvl w:ilvl="5" w:tplc="D2F6CD20">
      <w:numFmt w:val="bullet"/>
      <w:lvlText w:val="•"/>
      <w:lvlJc w:val="left"/>
      <w:pPr>
        <w:ind w:left="5723" w:hanging="891"/>
      </w:pPr>
      <w:rPr>
        <w:rFonts w:hint="default"/>
      </w:rPr>
    </w:lvl>
    <w:lvl w:ilvl="6" w:tplc="F7C4CCF4">
      <w:numFmt w:val="bullet"/>
      <w:lvlText w:val="•"/>
      <w:lvlJc w:val="left"/>
      <w:pPr>
        <w:ind w:left="6683" w:hanging="891"/>
      </w:pPr>
      <w:rPr>
        <w:rFonts w:hint="default"/>
      </w:rPr>
    </w:lvl>
    <w:lvl w:ilvl="7" w:tplc="5FB0695E">
      <w:numFmt w:val="bullet"/>
      <w:lvlText w:val="•"/>
      <w:lvlJc w:val="left"/>
      <w:pPr>
        <w:ind w:left="7644" w:hanging="891"/>
      </w:pPr>
      <w:rPr>
        <w:rFonts w:hint="default"/>
      </w:rPr>
    </w:lvl>
    <w:lvl w:ilvl="8" w:tplc="BB1A4F06">
      <w:numFmt w:val="bullet"/>
      <w:lvlText w:val="•"/>
      <w:lvlJc w:val="left"/>
      <w:pPr>
        <w:ind w:left="8605" w:hanging="891"/>
      </w:pPr>
      <w:rPr>
        <w:rFonts w:hint="default"/>
      </w:rPr>
    </w:lvl>
  </w:abstractNum>
  <w:abstractNum w:abstractNumId="33">
    <w:nsid w:val="5F1A288C"/>
    <w:multiLevelType w:val="hybridMultilevel"/>
    <w:tmpl w:val="FFFFFFFF"/>
    <w:lvl w:ilvl="0" w:tplc="6694C520">
      <w:start w:val="1"/>
      <w:numFmt w:val="decimal"/>
      <w:lvlText w:val="%1)."/>
      <w:lvlJc w:val="left"/>
      <w:pPr>
        <w:ind w:left="129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053AD366">
      <w:numFmt w:val="bullet"/>
      <w:lvlText w:val="-"/>
      <w:lvlJc w:val="left"/>
      <w:pPr>
        <w:ind w:left="2596" w:hanging="360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7A4EFE6">
      <w:numFmt w:val="bullet"/>
      <w:lvlText w:val="•"/>
      <w:lvlJc w:val="left"/>
      <w:pPr>
        <w:ind w:left="3519" w:hanging="360"/>
      </w:pPr>
      <w:rPr>
        <w:rFonts w:hint="default"/>
      </w:rPr>
    </w:lvl>
    <w:lvl w:ilvl="3" w:tplc="132498C4"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28D01F82">
      <w:numFmt w:val="bullet"/>
      <w:lvlText w:val="•"/>
      <w:lvlJc w:val="left"/>
      <w:pPr>
        <w:ind w:left="5369" w:hanging="360"/>
      </w:pPr>
      <w:rPr>
        <w:rFonts w:hint="default"/>
      </w:rPr>
    </w:lvl>
    <w:lvl w:ilvl="5" w:tplc="1658B3B0">
      <w:numFmt w:val="bullet"/>
      <w:lvlText w:val="•"/>
      <w:lvlJc w:val="left"/>
      <w:pPr>
        <w:ind w:left="6294" w:hanging="360"/>
      </w:pPr>
      <w:rPr>
        <w:rFonts w:hint="default"/>
      </w:rPr>
    </w:lvl>
    <w:lvl w:ilvl="6" w:tplc="FA1A5906"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D23CD73A"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8888473A"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34">
    <w:nsid w:val="645141E4"/>
    <w:multiLevelType w:val="hybridMultilevel"/>
    <w:tmpl w:val="FFFFFFFF"/>
    <w:lvl w:ilvl="0" w:tplc="10E2341E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0D2E24C">
      <w:start w:val="1"/>
      <w:numFmt w:val="decimal"/>
      <w:lvlText w:val="%2."/>
      <w:lvlJc w:val="left"/>
      <w:pPr>
        <w:ind w:left="311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 w:tplc="124073B4">
      <w:numFmt w:val="bullet"/>
      <w:lvlText w:val="•"/>
      <w:lvlJc w:val="left"/>
      <w:pPr>
        <w:ind w:left="4280" w:hanging="281"/>
      </w:pPr>
      <w:rPr>
        <w:rFonts w:hint="default"/>
      </w:rPr>
    </w:lvl>
    <w:lvl w:ilvl="3" w:tplc="49663304">
      <w:numFmt w:val="bullet"/>
      <w:lvlText w:val="•"/>
      <w:lvlJc w:val="left"/>
      <w:pPr>
        <w:ind w:left="5061" w:hanging="281"/>
      </w:pPr>
      <w:rPr>
        <w:rFonts w:hint="default"/>
      </w:rPr>
    </w:lvl>
    <w:lvl w:ilvl="4" w:tplc="76E22170">
      <w:numFmt w:val="bullet"/>
      <w:lvlText w:val="•"/>
      <w:lvlJc w:val="left"/>
      <w:pPr>
        <w:ind w:left="5842" w:hanging="281"/>
      </w:pPr>
      <w:rPr>
        <w:rFonts w:hint="default"/>
      </w:rPr>
    </w:lvl>
    <w:lvl w:ilvl="5" w:tplc="0F7A2EF8">
      <w:numFmt w:val="bullet"/>
      <w:lvlText w:val="•"/>
      <w:lvlJc w:val="left"/>
      <w:pPr>
        <w:ind w:left="6622" w:hanging="281"/>
      </w:pPr>
      <w:rPr>
        <w:rFonts w:hint="default"/>
      </w:rPr>
    </w:lvl>
    <w:lvl w:ilvl="6" w:tplc="30AC8970">
      <w:numFmt w:val="bullet"/>
      <w:lvlText w:val="•"/>
      <w:lvlJc w:val="left"/>
      <w:pPr>
        <w:ind w:left="7403" w:hanging="281"/>
      </w:pPr>
      <w:rPr>
        <w:rFonts w:hint="default"/>
      </w:rPr>
    </w:lvl>
    <w:lvl w:ilvl="7" w:tplc="0BF4E390">
      <w:numFmt w:val="bullet"/>
      <w:lvlText w:val="•"/>
      <w:lvlJc w:val="left"/>
      <w:pPr>
        <w:ind w:left="8184" w:hanging="281"/>
      </w:pPr>
      <w:rPr>
        <w:rFonts w:hint="default"/>
      </w:rPr>
    </w:lvl>
    <w:lvl w:ilvl="8" w:tplc="91D4EF70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5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585DBD"/>
    <w:multiLevelType w:val="hybridMultilevel"/>
    <w:tmpl w:val="FFFFFFFF"/>
    <w:lvl w:ilvl="0" w:tplc="ED38FB2A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30544DB4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4922038A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1D941A0E">
      <w:numFmt w:val="bullet"/>
      <w:lvlText w:val="•"/>
      <w:lvlJc w:val="left"/>
      <w:pPr>
        <w:ind w:left="2733" w:hanging="365"/>
      </w:pPr>
      <w:rPr>
        <w:rFonts w:hint="default"/>
      </w:rPr>
    </w:lvl>
    <w:lvl w:ilvl="4" w:tplc="0D96A90C">
      <w:numFmt w:val="bullet"/>
      <w:lvlText w:val="•"/>
      <w:lvlJc w:val="left"/>
      <w:pPr>
        <w:ind w:left="3846" w:hanging="365"/>
      </w:pPr>
      <w:rPr>
        <w:rFonts w:hint="default"/>
      </w:rPr>
    </w:lvl>
    <w:lvl w:ilvl="5" w:tplc="AE964E74">
      <w:numFmt w:val="bullet"/>
      <w:lvlText w:val="•"/>
      <w:lvlJc w:val="left"/>
      <w:pPr>
        <w:ind w:left="4959" w:hanging="365"/>
      </w:pPr>
      <w:rPr>
        <w:rFonts w:hint="default"/>
      </w:rPr>
    </w:lvl>
    <w:lvl w:ilvl="6" w:tplc="2CC60082">
      <w:numFmt w:val="bullet"/>
      <w:lvlText w:val="•"/>
      <w:lvlJc w:val="left"/>
      <w:pPr>
        <w:ind w:left="6073" w:hanging="365"/>
      </w:pPr>
      <w:rPr>
        <w:rFonts w:hint="default"/>
      </w:rPr>
    </w:lvl>
    <w:lvl w:ilvl="7" w:tplc="E89E7298">
      <w:numFmt w:val="bullet"/>
      <w:lvlText w:val="•"/>
      <w:lvlJc w:val="left"/>
      <w:pPr>
        <w:ind w:left="7186" w:hanging="365"/>
      </w:pPr>
      <w:rPr>
        <w:rFonts w:hint="default"/>
      </w:rPr>
    </w:lvl>
    <w:lvl w:ilvl="8" w:tplc="98C67044">
      <w:numFmt w:val="bullet"/>
      <w:lvlText w:val="•"/>
      <w:lvlJc w:val="left"/>
      <w:pPr>
        <w:ind w:left="8299" w:hanging="365"/>
      </w:pPr>
      <w:rPr>
        <w:rFonts w:hint="default"/>
      </w:rPr>
    </w:lvl>
  </w:abstractNum>
  <w:abstractNum w:abstractNumId="37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217D5"/>
    <w:multiLevelType w:val="hybridMultilevel"/>
    <w:tmpl w:val="FFFFFFFF"/>
    <w:lvl w:ilvl="0" w:tplc="FC2CCB5C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2AEC1686">
      <w:numFmt w:val="bullet"/>
      <w:lvlText w:val="•"/>
      <w:lvlJc w:val="left"/>
      <w:pPr>
        <w:ind w:left="2096" w:hanging="521"/>
      </w:pPr>
      <w:rPr>
        <w:rFonts w:hint="default"/>
      </w:rPr>
    </w:lvl>
    <w:lvl w:ilvl="2" w:tplc="9364FE8C">
      <w:numFmt w:val="bullet"/>
      <w:lvlText w:val="•"/>
      <w:lvlJc w:val="left"/>
      <w:pPr>
        <w:ind w:left="3033" w:hanging="521"/>
      </w:pPr>
      <w:rPr>
        <w:rFonts w:hint="default"/>
      </w:rPr>
    </w:lvl>
    <w:lvl w:ilvl="3" w:tplc="039242A6">
      <w:numFmt w:val="bullet"/>
      <w:lvlText w:val="•"/>
      <w:lvlJc w:val="left"/>
      <w:pPr>
        <w:ind w:left="3969" w:hanging="521"/>
      </w:pPr>
      <w:rPr>
        <w:rFonts w:hint="default"/>
      </w:rPr>
    </w:lvl>
    <w:lvl w:ilvl="4" w:tplc="6B8C4F3E">
      <w:numFmt w:val="bullet"/>
      <w:lvlText w:val="•"/>
      <w:lvlJc w:val="left"/>
      <w:pPr>
        <w:ind w:left="4906" w:hanging="521"/>
      </w:pPr>
      <w:rPr>
        <w:rFonts w:hint="default"/>
      </w:rPr>
    </w:lvl>
    <w:lvl w:ilvl="5" w:tplc="55981114">
      <w:numFmt w:val="bullet"/>
      <w:lvlText w:val="•"/>
      <w:lvlJc w:val="left"/>
      <w:pPr>
        <w:ind w:left="5843" w:hanging="521"/>
      </w:pPr>
      <w:rPr>
        <w:rFonts w:hint="default"/>
      </w:rPr>
    </w:lvl>
    <w:lvl w:ilvl="6" w:tplc="7CB4A358">
      <w:numFmt w:val="bullet"/>
      <w:lvlText w:val="•"/>
      <w:lvlJc w:val="left"/>
      <w:pPr>
        <w:ind w:left="6779" w:hanging="521"/>
      </w:pPr>
      <w:rPr>
        <w:rFonts w:hint="default"/>
      </w:rPr>
    </w:lvl>
    <w:lvl w:ilvl="7" w:tplc="F8D8342C">
      <w:numFmt w:val="bullet"/>
      <w:lvlText w:val="•"/>
      <w:lvlJc w:val="left"/>
      <w:pPr>
        <w:ind w:left="7716" w:hanging="521"/>
      </w:pPr>
      <w:rPr>
        <w:rFonts w:hint="default"/>
      </w:rPr>
    </w:lvl>
    <w:lvl w:ilvl="8" w:tplc="C8BED404">
      <w:numFmt w:val="bullet"/>
      <w:lvlText w:val="•"/>
      <w:lvlJc w:val="left"/>
      <w:pPr>
        <w:ind w:left="8653" w:hanging="52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22"/>
  </w:num>
  <w:num w:numId="16">
    <w:abstractNumId w:val="22"/>
  </w:num>
  <w:num w:numId="17">
    <w:abstractNumId w:val="21"/>
  </w:num>
  <w:num w:numId="18">
    <w:abstractNumId w:val="21"/>
  </w:num>
  <w:num w:numId="19">
    <w:abstractNumId w:val="35"/>
  </w:num>
  <w:num w:numId="20">
    <w:abstractNumId w:val="9"/>
  </w:num>
  <w:num w:numId="21">
    <w:abstractNumId w:val="11"/>
  </w:num>
  <w:num w:numId="22">
    <w:abstractNumId w:val="7"/>
  </w:num>
  <w:num w:numId="23">
    <w:abstractNumId w:val="8"/>
  </w:num>
  <w:num w:numId="24">
    <w:abstractNumId w:val="10"/>
  </w:num>
  <w:num w:numId="25">
    <w:abstractNumId w:val="18"/>
  </w:num>
  <w:num w:numId="26">
    <w:abstractNumId w:val="37"/>
  </w:num>
  <w:num w:numId="27">
    <w:abstractNumId w:val="26"/>
  </w:num>
  <w:num w:numId="28">
    <w:abstractNumId w:val="25"/>
  </w:num>
  <w:num w:numId="29">
    <w:abstractNumId w:val="23"/>
  </w:num>
  <w:num w:numId="30">
    <w:abstractNumId w:val="14"/>
  </w:num>
  <w:num w:numId="31">
    <w:abstractNumId w:val="16"/>
  </w:num>
  <w:num w:numId="32">
    <w:abstractNumId w:val="33"/>
  </w:num>
  <w:num w:numId="33">
    <w:abstractNumId w:val="38"/>
  </w:num>
  <w:num w:numId="34">
    <w:abstractNumId w:val="15"/>
  </w:num>
  <w:num w:numId="35">
    <w:abstractNumId w:val="31"/>
  </w:num>
  <w:num w:numId="36">
    <w:abstractNumId w:val="24"/>
  </w:num>
  <w:num w:numId="37">
    <w:abstractNumId w:val="30"/>
  </w:num>
  <w:num w:numId="38">
    <w:abstractNumId w:val="27"/>
  </w:num>
  <w:num w:numId="39">
    <w:abstractNumId w:val="36"/>
  </w:num>
  <w:num w:numId="40">
    <w:abstractNumId w:val="29"/>
  </w:num>
  <w:num w:numId="41">
    <w:abstractNumId w:val="28"/>
  </w:num>
  <w:num w:numId="42">
    <w:abstractNumId w:val="32"/>
  </w:num>
  <w:num w:numId="43">
    <w:abstractNumId w:val="17"/>
  </w:num>
  <w:num w:numId="44">
    <w:abstractNumId w:val="34"/>
  </w:num>
  <w:num w:numId="45">
    <w:abstractNumId w:val="12"/>
  </w:num>
  <w:num w:numId="46">
    <w:abstractNumId w:val="13"/>
  </w:num>
  <w:num w:numId="47">
    <w:abstractNumId w:val="19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5"/>
    <w:rsid w:val="001A3BF8"/>
    <w:rsid w:val="00310C99"/>
    <w:rsid w:val="0036498D"/>
    <w:rsid w:val="0043259E"/>
    <w:rsid w:val="00451339"/>
    <w:rsid w:val="004C2753"/>
    <w:rsid w:val="006B4F32"/>
    <w:rsid w:val="006E52E5"/>
    <w:rsid w:val="006F74FB"/>
    <w:rsid w:val="00701B81"/>
    <w:rsid w:val="00712A90"/>
    <w:rsid w:val="00851728"/>
    <w:rsid w:val="00883B37"/>
    <w:rsid w:val="009E34E1"/>
    <w:rsid w:val="00A05323"/>
    <w:rsid w:val="00A711E7"/>
    <w:rsid w:val="00B26BA8"/>
    <w:rsid w:val="00B939A8"/>
    <w:rsid w:val="00F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52E5"/>
    <w:pPr>
      <w:keepNext/>
      <w:widowControl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Calibri" w:hAnsi="Arial" w:cs="Arial"/>
      <w:b/>
      <w:bCs/>
      <w:color w:val="auto"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qFormat/>
    <w:rsid w:val="006E52E5"/>
    <w:pPr>
      <w:keepNext/>
      <w:keepLines/>
      <w:tabs>
        <w:tab w:val="num" w:pos="576"/>
      </w:tabs>
      <w:suppressAutoHyphens/>
      <w:spacing w:before="200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qFormat/>
    <w:rsid w:val="006E52E5"/>
    <w:pPr>
      <w:keepNext/>
      <w:widowControl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6E52E5"/>
    <w:pPr>
      <w:keepNext/>
      <w:widowControl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 w:cs="Calibri"/>
      <w:b/>
      <w:bCs/>
      <w:color w:val="auto"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E52E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E52E5"/>
    <w:pPr>
      <w:widowControl/>
      <w:tabs>
        <w:tab w:val="num" w:pos="1152"/>
      </w:tabs>
      <w:suppressAutoHyphens/>
      <w:spacing w:before="240" w:after="60"/>
      <w:ind w:firstLine="709"/>
      <w:jc w:val="both"/>
      <w:outlineLvl w:val="5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6E52E5"/>
    <w:pPr>
      <w:widowControl/>
      <w:tabs>
        <w:tab w:val="num" w:pos="1296"/>
      </w:tabs>
      <w:suppressAutoHyphens/>
      <w:spacing w:before="240" w:after="60"/>
      <w:ind w:firstLine="709"/>
      <w:jc w:val="both"/>
      <w:outlineLvl w:val="6"/>
    </w:pPr>
    <w:rPr>
      <w:rFonts w:ascii="Calibri" w:eastAsia="Calibri" w:hAnsi="Calibri" w:cs="Calibri"/>
      <w:color w:val="auto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E52E5"/>
    <w:pPr>
      <w:widowControl/>
      <w:tabs>
        <w:tab w:val="num" w:pos="1440"/>
      </w:tabs>
      <w:suppressAutoHyphens/>
      <w:spacing w:before="240" w:after="60"/>
      <w:ind w:firstLine="709"/>
      <w:jc w:val="both"/>
      <w:outlineLvl w:val="7"/>
    </w:pPr>
    <w:rPr>
      <w:rFonts w:ascii="Calibri" w:eastAsia="Calibri" w:hAnsi="Calibri" w:cs="Calibri"/>
      <w:i/>
      <w:iCs/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6E52E5"/>
    <w:pPr>
      <w:widowControl/>
      <w:tabs>
        <w:tab w:val="num" w:pos="1584"/>
      </w:tabs>
      <w:suppressAutoHyphens/>
      <w:spacing w:before="240" w:after="60"/>
      <w:ind w:firstLine="709"/>
      <w:jc w:val="both"/>
      <w:outlineLvl w:val="8"/>
    </w:pPr>
    <w:rPr>
      <w:rFonts w:ascii="Arial" w:eastAsia="Calibri" w:hAnsi="Arial" w:cs="Arial"/>
      <w:color w:val="auto"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6E52E5"/>
    <w:rPr>
      <w:rFonts w:ascii="Times New Roman" w:eastAsia="Courier New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E52E5"/>
    <w:rPr>
      <w:color w:val="auto"/>
      <w:u w:val="single"/>
    </w:rPr>
  </w:style>
  <w:style w:type="character" w:styleId="a5">
    <w:name w:val="FollowedHyperlink"/>
    <w:basedOn w:val="a1"/>
    <w:uiPriority w:val="99"/>
    <w:unhideWhenUsed/>
    <w:rsid w:val="006E52E5"/>
    <w:rPr>
      <w:color w:val="954F72" w:themeColor="followedHyperlink"/>
      <w:u w:val="single"/>
    </w:rPr>
  </w:style>
  <w:style w:type="paragraph" w:styleId="a6">
    <w:name w:val="Normal (Web)"/>
    <w:basedOn w:val="a0"/>
    <w:unhideWhenUsed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endnote text"/>
    <w:basedOn w:val="a0"/>
    <w:link w:val="a8"/>
    <w:uiPriority w:val="99"/>
    <w:unhideWhenUsed/>
    <w:rsid w:val="006E52E5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8">
    <w:name w:val="Текст концевой сноски Знак"/>
    <w:basedOn w:val="a1"/>
    <w:link w:val="a7"/>
    <w:uiPriority w:val="99"/>
    <w:rsid w:val="006E52E5"/>
    <w:rPr>
      <w:rFonts w:ascii="Times New Roman" w:eastAsia="Courier New" w:hAnsi="Times New Roman" w:cs="Times New Roman"/>
      <w:sz w:val="20"/>
      <w:szCs w:val="20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a"/>
    <w:unhideWhenUsed/>
    <w:qFormat/>
    <w:rsid w:val="006E52E5"/>
    <w:pPr>
      <w:widowControl/>
      <w:suppressAutoHyphens/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9"/>
    <w:uiPriority w:val="1"/>
    <w:rsid w:val="006E52E5"/>
    <w:rPr>
      <w:rFonts w:ascii="Times New Roman" w:eastAsia="Courier New" w:hAnsi="Times New Roman" w:cs="Times New Roman"/>
      <w:sz w:val="24"/>
      <w:szCs w:val="24"/>
      <w:lang w:eastAsia="ar-SA"/>
    </w:rPr>
  </w:style>
  <w:style w:type="paragraph" w:styleId="ab">
    <w:name w:val="Balloon Text"/>
    <w:basedOn w:val="a0"/>
    <w:link w:val="ac"/>
    <w:unhideWhenUsed/>
    <w:rsid w:val="006E52E5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rsid w:val="006E52E5"/>
    <w:rPr>
      <w:rFonts w:ascii="Tahoma" w:eastAsia="Courier New" w:hAnsi="Tahoma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6E52E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0"/>
    <w:uiPriority w:val="99"/>
    <w:qFormat/>
    <w:rsid w:val="006E52E5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6E52E5"/>
    <w:pPr>
      <w:shd w:val="clear" w:color="auto" w:fill="FFFFFF"/>
      <w:spacing w:line="274" w:lineRule="exact"/>
      <w:ind w:hanging="118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Exact">
    <w:name w:val="Подпись к картинке Exact"/>
    <w:link w:val="af"/>
    <w:uiPriority w:val="99"/>
    <w:locked/>
    <w:rsid w:val="006E52E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">
    <w:name w:val="Подпись к картинке"/>
    <w:basedOn w:val="a0"/>
    <w:link w:val="Exact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31">
    <w:name w:val="Основной текст (3)_"/>
    <w:link w:val="32"/>
    <w:uiPriority w:val="99"/>
    <w:locked/>
    <w:rsid w:val="006E52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6E52E5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Exact">
    <w:name w:val="Подпись к картинке (2) Exact"/>
    <w:link w:val="22"/>
    <w:uiPriority w:val="99"/>
    <w:locked/>
    <w:rsid w:val="006E52E5"/>
    <w:rPr>
      <w:rFonts w:ascii="Lucida Sans Unicode" w:hAnsi="Lucida Sans Unicode" w:cs="Lucida Sans Unicode"/>
      <w:spacing w:val="10"/>
      <w:sz w:val="13"/>
      <w:szCs w:val="13"/>
      <w:shd w:val="clear" w:color="auto" w:fill="FFFFFF"/>
      <w:lang w:val="en-US"/>
    </w:rPr>
  </w:style>
  <w:style w:type="paragraph" w:customStyle="1" w:styleId="22">
    <w:name w:val="Подпись к картинке (2)"/>
    <w:basedOn w:val="a0"/>
    <w:link w:val="2Exact"/>
    <w:uiPriority w:val="99"/>
    <w:rsid w:val="006E52E5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10"/>
      <w:sz w:val="13"/>
      <w:szCs w:val="13"/>
      <w:lang w:val="en-US" w:eastAsia="en-US"/>
    </w:rPr>
  </w:style>
  <w:style w:type="character" w:customStyle="1" w:styleId="af0">
    <w:name w:val="Основной текст_"/>
    <w:link w:val="3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0"/>
    <w:uiPriority w:val="99"/>
    <w:rsid w:val="006E52E5"/>
    <w:pPr>
      <w:shd w:val="clear" w:color="auto" w:fill="FFFFFF"/>
      <w:spacing w:after="120" w:line="269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6E52E5"/>
    <w:rPr>
      <w:rFonts w:ascii="Times New Roman" w:hAnsi="Times New Roman" w:cs="Times New Roman"/>
      <w:sz w:val="72"/>
      <w:szCs w:val="72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6E52E5"/>
    <w:pPr>
      <w:shd w:val="clear" w:color="auto" w:fill="FFFFFF"/>
      <w:spacing w:line="830" w:lineRule="exact"/>
      <w:jc w:val="center"/>
    </w:pPr>
    <w:rPr>
      <w:rFonts w:ascii="Times New Roman" w:eastAsiaTheme="minorHAnsi" w:hAnsi="Times New Roman" w:cs="Times New Roman"/>
      <w:color w:val="auto"/>
      <w:sz w:val="72"/>
      <w:szCs w:val="72"/>
      <w:lang w:eastAsia="en-US"/>
    </w:rPr>
  </w:style>
  <w:style w:type="character" w:customStyle="1" w:styleId="11">
    <w:name w:val="Заголовок №1_"/>
    <w:link w:val="12"/>
    <w:uiPriority w:val="99"/>
    <w:locked/>
    <w:rsid w:val="006E52E5"/>
    <w:rPr>
      <w:rFonts w:ascii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6E52E5"/>
    <w:pPr>
      <w:shd w:val="clear" w:color="auto" w:fill="FFFFFF"/>
      <w:spacing w:line="83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72"/>
      <w:szCs w:val="72"/>
      <w:lang w:eastAsia="en-US"/>
    </w:rPr>
  </w:style>
  <w:style w:type="character" w:customStyle="1" w:styleId="23">
    <w:name w:val="Заголовок №2_"/>
    <w:link w:val="24"/>
    <w:uiPriority w:val="99"/>
    <w:locked/>
    <w:rsid w:val="006E52E5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E52E5"/>
    <w:pPr>
      <w:shd w:val="clear" w:color="auto" w:fill="FFFFFF"/>
      <w:spacing w:line="595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character" w:customStyle="1" w:styleId="af1">
    <w:name w:val="Колонтитул_"/>
    <w:link w:val="13"/>
    <w:uiPriority w:val="99"/>
    <w:locked/>
    <w:rsid w:val="006E52E5"/>
    <w:rPr>
      <w:rFonts w:ascii="Times New Roman" w:hAnsi="Times New Roman" w:cs="Times New Roman"/>
      <w:shd w:val="clear" w:color="auto" w:fill="FFFFFF"/>
    </w:rPr>
  </w:style>
  <w:style w:type="paragraph" w:customStyle="1" w:styleId="13">
    <w:name w:val="Колонтитул1"/>
    <w:basedOn w:val="a0"/>
    <w:link w:val="af1"/>
    <w:uiPriority w:val="99"/>
    <w:rsid w:val="006E52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3">
    <w:name w:val="Заголовок №4_"/>
    <w:link w:val="4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0"/>
    <w:link w:val="43"/>
    <w:uiPriority w:val="99"/>
    <w:rsid w:val="006E52E5"/>
    <w:pPr>
      <w:shd w:val="clear" w:color="auto" w:fill="FFFFFF"/>
      <w:spacing w:after="360" w:line="240" w:lineRule="atLeas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1">
    <w:name w:val="Основной текст (5)_"/>
    <w:link w:val="52"/>
    <w:uiPriority w:val="99"/>
    <w:locked/>
    <w:rsid w:val="006E52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6E52E5"/>
    <w:pPr>
      <w:shd w:val="clear" w:color="auto" w:fill="FFFFFF"/>
      <w:spacing w:after="240" w:line="278" w:lineRule="exact"/>
      <w:ind w:firstLine="72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61">
    <w:name w:val="Заголовок №6_"/>
    <w:link w:val="62"/>
    <w:uiPriority w:val="99"/>
    <w:locked/>
    <w:rsid w:val="006E52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6E52E5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3">
    <w:name w:val="Заголовок №5_"/>
    <w:link w:val="510"/>
    <w:uiPriority w:val="99"/>
    <w:locked/>
    <w:rsid w:val="006E52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0">
    <w:name w:val="Заголовок №51"/>
    <w:basedOn w:val="a0"/>
    <w:link w:val="53"/>
    <w:uiPriority w:val="99"/>
    <w:rsid w:val="006E52E5"/>
    <w:pPr>
      <w:shd w:val="clear" w:color="auto" w:fill="FFFFFF"/>
      <w:spacing w:before="240" w:after="60" w:line="240" w:lineRule="atLeast"/>
      <w:jc w:val="both"/>
      <w:outlineLvl w:val="4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4">
    <w:name w:val="Заголовок №3_"/>
    <w:link w:val="35"/>
    <w:uiPriority w:val="99"/>
    <w:locked/>
    <w:rsid w:val="006E52E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6E52E5"/>
    <w:pPr>
      <w:shd w:val="clear" w:color="auto" w:fill="FFFFFF"/>
      <w:spacing w:before="12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Default">
    <w:name w:val="Default"/>
    <w:rsid w:val="006E52E5"/>
    <w:pPr>
      <w:suppressAutoHyphens/>
      <w:autoSpaceDE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Exact1">
    <w:name w:val="Подпись к картинке Exact1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Exact">
    <w:name w:val="Основной текст (3) Exact"/>
    <w:uiPriority w:val="99"/>
    <w:rsid w:val="006E52E5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3LucidaSansUnicode">
    <w:name w:val="Основной текст (3) + Lucida Sans Unicode"/>
    <w:aliases w:val="11 pt,Курсив,Интервал 0 pt Exact,Основной текст + 102,5 pt3,Основной текст + Полужирный13,Курсив13"/>
    <w:uiPriority w:val="99"/>
    <w:rsid w:val="006E52E5"/>
    <w:rPr>
      <w:rFonts w:ascii="Lucida Sans Unicode" w:hAnsi="Lucida Sans Unicode" w:cs="Lucida Sans Unicode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2Exact1">
    <w:name w:val="Подпись к картинке (2) Exact1"/>
    <w:uiPriority w:val="99"/>
    <w:rsid w:val="006E52E5"/>
    <w:rPr>
      <w:rFonts w:ascii="Lucida Sans Unicode" w:hAnsi="Lucida Sans Unicode" w:cs="Lucida Sans Unicode" w:hint="default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en-US" w:eastAsia="en-US"/>
    </w:rPr>
  </w:style>
  <w:style w:type="character" w:customStyle="1" w:styleId="14">
    <w:name w:val="Заголовок №1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72"/>
      <w:szCs w:val="72"/>
      <w:u w:val="none"/>
      <w:effect w:val="none"/>
      <w:lang w:val="ru-RU" w:eastAsia="ru-RU"/>
    </w:rPr>
  </w:style>
  <w:style w:type="character" w:customStyle="1" w:styleId="af2">
    <w:name w:val="Колонтитул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5">
    <w:name w:val="Основной текст (2)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f3">
    <w:name w:val="Основной текст +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4">
    <w:name w:val="Заголовок №4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Основной текст (2)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4">
    <w:name w:val="Основной текст (5) + Полужирный"/>
    <w:aliases w:val="Не курсив,Сноска (2) + 10 pt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5">
    <w:name w:val="Основной текст (5) + Не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3">
    <w:name w:val="Заголовок №6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5">
    <w:name w:val="Основной текст1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6">
    <w:name w:val="Заголовок №5"/>
    <w:uiPriority w:val="99"/>
    <w:rsid w:val="006E52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6">
    <w:name w:val="Основной текст + Полужирный1"/>
    <w:aliases w:val="Курсив1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7">
    <w:name w:val="Основной текст (2)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4">
    <w:name w:val="Заголовок №6 + Курсив"/>
    <w:uiPriority w:val="99"/>
    <w:rsid w:val="006E52E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f4">
    <w:name w:val="Основной текст + Курсив"/>
    <w:uiPriority w:val="99"/>
    <w:rsid w:val="006E52E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3pt">
    <w:name w:val="Основной текст + 13 pt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3pt1">
    <w:name w:val="Основной текст + 13 pt1"/>
    <w:aliases w:val="Полужирный,Основной текст + 10,5 pt4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511pt">
    <w:name w:val="Заголовок №5 + 11 pt"/>
    <w:aliases w:val="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8">
    <w:name w:val="Основной текст2"/>
    <w:uiPriority w:val="99"/>
    <w:rsid w:val="006E52E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uiPriority w:val="99"/>
    <w:rsid w:val="006E52E5"/>
  </w:style>
  <w:style w:type="character" w:customStyle="1" w:styleId="af5">
    <w:name w:val="Основной текст + Не полужирный"/>
    <w:uiPriority w:val="99"/>
    <w:rsid w:val="006E52E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af6">
    <w:name w:val="Символ сноски"/>
    <w:rsid w:val="006E52E5"/>
    <w:rPr>
      <w:vertAlign w:val="superscript"/>
    </w:rPr>
  </w:style>
  <w:style w:type="table" w:styleId="af7">
    <w:name w:val="Table Grid"/>
    <w:basedOn w:val="a2"/>
    <w:rsid w:val="006E52E5"/>
    <w:pPr>
      <w:spacing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1"/>
    <w:qFormat/>
    <w:rsid w:val="006E52E5"/>
    <w:rPr>
      <w:i/>
      <w:iCs/>
    </w:rPr>
  </w:style>
  <w:style w:type="character" w:styleId="af9">
    <w:name w:val="Strong"/>
    <w:basedOn w:val="a1"/>
    <w:qFormat/>
    <w:rsid w:val="006E52E5"/>
    <w:rPr>
      <w:b/>
      <w:bCs/>
    </w:rPr>
  </w:style>
  <w:style w:type="character" w:customStyle="1" w:styleId="fontstyle21">
    <w:name w:val="fontstyle21"/>
    <w:basedOn w:val="a1"/>
    <w:rsid w:val="006E52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6E52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6E52E5"/>
    <w:rPr>
      <w:rFonts w:ascii="Arial" w:eastAsia="Calibri" w:hAnsi="Arial" w:cs="Arial"/>
      <w:b/>
      <w:bCs/>
      <w:kern w:val="2"/>
      <w:sz w:val="32"/>
      <w:szCs w:val="32"/>
      <w:lang w:val="de-DE" w:eastAsia="ar-SA"/>
    </w:rPr>
  </w:style>
  <w:style w:type="character" w:customStyle="1" w:styleId="20">
    <w:name w:val="Заголовок 2 Знак"/>
    <w:basedOn w:val="a1"/>
    <w:link w:val="2"/>
    <w:uiPriority w:val="99"/>
    <w:rsid w:val="006E52E5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E52E5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6E52E5"/>
    <w:rPr>
      <w:rFonts w:ascii="Calibri" w:eastAsia="Calibri" w:hAnsi="Calibri" w:cs="Calibri"/>
      <w:b/>
      <w:bCs/>
      <w:sz w:val="28"/>
      <w:szCs w:val="28"/>
      <w:lang w:val="de-DE" w:eastAsia="ar-SA"/>
    </w:rPr>
  </w:style>
  <w:style w:type="character" w:customStyle="1" w:styleId="60">
    <w:name w:val="Заголовок 6 Знак"/>
    <w:basedOn w:val="a1"/>
    <w:link w:val="6"/>
    <w:uiPriority w:val="99"/>
    <w:rsid w:val="006E52E5"/>
    <w:rPr>
      <w:rFonts w:ascii="Calibri" w:eastAsia="Calibri" w:hAnsi="Calibri" w:cs="Calibri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E52E5"/>
    <w:rPr>
      <w:rFonts w:ascii="Calibri" w:eastAsia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E52E5"/>
    <w:rPr>
      <w:rFonts w:ascii="Arial" w:eastAsia="Calibri" w:hAnsi="Arial" w:cs="Arial"/>
      <w:sz w:val="20"/>
      <w:szCs w:val="20"/>
    </w:rPr>
  </w:style>
  <w:style w:type="character" w:customStyle="1" w:styleId="Heading3Char">
    <w:name w:val="Heading 3 Char"/>
    <w:basedOn w:val="a1"/>
    <w:uiPriority w:val="99"/>
    <w:locked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fa">
    <w:name w:val="А_основной"/>
    <w:basedOn w:val="a0"/>
    <w:link w:val="afb"/>
    <w:uiPriority w:val="99"/>
    <w:rsid w:val="006E52E5"/>
    <w:pPr>
      <w:widowControl/>
      <w:suppressAutoHyphens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afb">
    <w:name w:val="А_основной Знак"/>
    <w:link w:val="afa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0"/>
    <w:link w:val="ListParagraph"/>
    <w:uiPriority w:val="99"/>
    <w:rsid w:val="006E52E5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ListParagraph">
    <w:name w:val="List Paragraph Знак"/>
    <w:link w:val="17"/>
    <w:uiPriority w:val="99"/>
    <w:locked/>
    <w:rsid w:val="006E52E5"/>
    <w:rPr>
      <w:rFonts w:ascii="Calibri" w:eastAsia="Calibri" w:hAnsi="Calibri" w:cs="Times New Roman"/>
      <w:sz w:val="20"/>
      <w:szCs w:val="20"/>
    </w:rPr>
  </w:style>
  <w:style w:type="paragraph" w:styleId="afc">
    <w:name w:val="header"/>
    <w:basedOn w:val="a0"/>
    <w:link w:val="afd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 w:eastAsia="en-US"/>
    </w:rPr>
  </w:style>
  <w:style w:type="character" w:customStyle="1" w:styleId="afd">
    <w:name w:val="Верхний колонтитул Знак"/>
    <w:basedOn w:val="a1"/>
    <w:link w:val="afc"/>
    <w:rsid w:val="006E52E5"/>
    <w:rPr>
      <w:rFonts w:ascii="Calibri" w:eastAsia="Calibri" w:hAnsi="Calibri" w:cs="Calibri"/>
      <w:sz w:val="24"/>
      <w:szCs w:val="24"/>
      <w:lang w:val="en-US"/>
    </w:rPr>
  </w:style>
  <w:style w:type="paragraph" w:styleId="29">
    <w:name w:val="Body Text 2"/>
    <w:basedOn w:val="a0"/>
    <w:link w:val="2a"/>
    <w:uiPriority w:val="99"/>
    <w:rsid w:val="006E52E5"/>
    <w:pPr>
      <w:widowControl/>
      <w:spacing w:after="120" w:line="48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2a">
    <w:name w:val="Основной текст 2 Знак"/>
    <w:basedOn w:val="a1"/>
    <w:link w:val="29"/>
    <w:uiPriority w:val="99"/>
    <w:rsid w:val="006E52E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310">
    <w:name w:val="Заголовок №31"/>
    <w:basedOn w:val="a0"/>
    <w:uiPriority w:val="99"/>
    <w:rsid w:val="006E52E5"/>
    <w:pPr>
      <w:widowControl/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6">
    <w:name w:val="Заголовок №36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6E52E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0">
    <w:name w:val="Основной текст + Полужирный14"/>
    <w:aliases w:val="Курсив1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6E52E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7">
    <w:name w:val="Заголовок №3 + Не полужирный"/>
    <w:basedOn w:val="a1"/>
    <w:uiPriority w:val="99"/>
    <w:rsid w:val="006E52E5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b">
    <w:name w:val="Абзац списка2"/>
    <w:basedOn w:val="a0"/>
    <w:link w:val="ListParagraphChar"/>
    <w:uiPriority w:val="99"/>
    <w:rsid w:val="006E52E5"/>
    <w:pPr>
      <w:widowControl/>
      <w:suppressAutoHyphens/>
      <w:ind w:left="720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ListParagraphChar">
    <w:name w:val="List Paragraph Char"/>
    <w:link w:val="2b"/>
    <w:uiPriority w:val="99"/>
    <w:locked/>
    <w:rsid w:val="006E52E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E52E5"/>
    <w:pPr>
      <w:widowControl/>
      <w:suppressAutoHyphens/>
      <w:ind w:left="720" w:firstLine="700"/>
      <w:jc w:val="both"/>
    </w:pPr>
    <w:rPr>
      <w:rFonts w:ascii="Calibri" w:eastAsia="Calibri" w:hAnsi="Calibri" w:cs="Calibri"/>
      <w:color w:val="auto"/>
      <w:lang w:eastAsia="ar-SA"/>
    </w:rPr>
  </w:style>
  <w:style w:type="paragraph" w:customStyle="1" w:styleId="nospacing">
    <w:name w:val="nospacing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Zag11">
    <w:name w:val="Zag_11"/>
    <w:uiPriority w:val="99"/>
    <w:rsid w:val="006E52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6E52E5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6E52E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Zag1">
    <w:name w:val="Zag_1"/>
    <w:basedOn w:val="a0"/>
    <w:uiPriority w:val="99"/>
    <w:rsid w:val="006E52E5"/>
    <w:pPr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111">
    <w:name w:val="Заголовок 1 Знак1"/>
    <w:uiPriority w:val="99"/>
    <w:rsid w:val="006E52E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1">
    <w:name w:val="Заголовок 2 Знак1"/>
    <w:uiPriority w:val="99"/>
    <w:rsid w:val="006E52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uiPriority w:val="99"/>
    <w:rsid w:val="006E52E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6E52E5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Osnova1">
    <w:name w:val="Osnova1"/>
    <w:uiPriority w:val="99"/>
    <w:rsid w:val="006E52E5"/>
  </w:style>
  <w:style w:type="paragraph" w:customStyle="1" w:styleId="Zag2">
    <w:name w:val="Zag_2"/>
    <w:basedOn w:val="a0"/>
    <w:uiPriority w:val="99"/>
    <w:rsid w:val="006E52E5"/>
    <w:pPr>
      <w:autoSpaceDE w:val="0"/>
      <w:autoSpaceDN w:val="0"/>
      <w:adjustRightInd w:val="0"/>
      <w:spacing w:after="129" w:line="291" w:lineRule="exact"/>
      <w:jc w:val="center"/>
    </w:pPr>
    <w:rPr>
      <w:rFonts w:ascii="Calibri" w:eastAsia="Times New Roman" w:hAnsi="Calibri" w:cs="Calibri"/>
      <w:b/>
      <w:bCs/>
      <w:lang w:val="en-US"/>
    </w:rPr>
  </w:style>
  <w:style w:type="character" w:customStyle="1" w:styleId="Zag21">
    <w:name w:val="Zag_21"/>
    <w:uiPriority w:val="99"/>
    <w:rsid w:val="006E52E5"/>
  </w:style>
  <w:style w:type="paragraph" w:customStyle="1" w:styleId="Zag3">
    <w:name w:val="Zag_3"/>
    <w:basedOn w:val="a0"/>
    <w:uiPriority w:val="99"/>
    <w:rsid w:val="006E52E5"/>
    <w:pPr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Calibri"/>
      <w:i/>
      <w:iCs/>
      <w:lang w:val="en-US"/>
    </w:rPr>
  </w:style>
  <w:style w:type="character" w:customStyle="1" w:styleId="Zag31">
    <w:name w:val="Zag_31"/>
    <w:uiPriority w:val="99"/>
    <w:rsid w:val="006E52E5"/>
  </w:style>
  <w:style w:type="paragraph" w:customStyle="1" w:styleId="afe">
    <w:name w:val="Ξαϋχν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customStyle="1" w:styleId="aff">
    <w:name w:val="Νξβϋι"/>
    <w:basedOn w:val="a0"/>
    <w:uiPriority w:val="99"/>
    <w:rsid w:val="006E52E5"/>
    <w:pPr>
      <w:autoSpaceDE w:val="0"/>
      <w:autoSpaceDN w:val="0"/>
      <w:adjustRightInd w:val="0"/>
    </w:pPr>
    <w:rPr>
      <w:rFonts w:ascii="Calibri" w:eastAsia="Times New Roman" w:hAnsi="Calibri" w:cs="Calibri"/>
      <w:lang w:val="en-US"/>
    </w:rPr>
  </w:style>
  <w:style w:type="paragraph" w:styleId="aff0">
    <w:name w:val="footer"/>
    <w:basedOn w:val="a0"/>
    <w:link w:val="18"/>
    <w:uiPriority w:val="99"/>
    <w:rsid w:val="006E52E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Calibri"/>
      <w:color w:val="auto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link w:val="aff0"/>
    <w:uiPriority w:val="99"/>
    <w:locked/>
    <w:rsid w:val="006E52E5"/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6E52E5"/>
    <w:pPr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6E52E5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text2">
    <w:name w:val="text2"/>
    <w:basedOn w:val="a0"/>
    <w:uiPriority w:val="99"/>
    <w:rsid w:val="006E52E5"/>
    <w:pPr>
      <w:autoSpaceDE w:val="0"/>
      <w:autoSpaceDN w:val="0"/>
      <w:adjustRightInd w:val="0"/>
      <w:ind w:left="566" w:right="793"/>
      <w:jc w:val="both"/>
    </w:pPr>
    <w:rPr>
      <w:rFonts w:ascii="Calibri" w:eastAsia="Times New Roman" w:hAnsi="Calibri" w:cs="Calibri"/>
      <w:lang w:val="en-US"/>
    </w:rPr>
  </w:style>
  <w:style w:type="paragraph" w:styleId="aff2">
    <w:name w:val="Body Text Indent"/>
    <w:basedOn w:val="a0"/>
    <w:link w:val="1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6E52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1"/>
    <w:link w:val="aff2"/>
    <w:uiPriority w:val="99"/>
    <w:locked/>
    <w:rsid w:val="006E52E5"/>
    <w:rPr>
      <w:rFonts w:ascii="Calibri" w:eastAsia="Calibri" w:hAnsi="Calibri" w:cs="Calibri"/>
      <w:sz w:val="24"/>
      <w:szCs w:val="24"/>
      <w:lang w:eastAsia="ru-RU"/>
    </w:rPr>
  </w:style>
  <w:style w:type="paragraph" w:styleId="aff4">
    <w:name w:val="footnote text"/>
    <w:aliases w:val="Знак6,F1"/>
    <w:basedOn w:val="a0"/>
    <w:link w:val="aff5"/>
    <w:uiPriority w:val="99"/>
    <w:semiHidden/>
    <w:rsid w:val="006E52E5"/>
    <w:pPr>
      <w:ind w:firstLine="400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5">
    <w:name w:val="Текст сноски Знак"/>
    <w:aliases w:val="Знак6 Знак,F1 Знак"/>
    <w:basedOn w:val="a1"/>
    <w:link w:val="aff4"/>
    <w:uiPriority w:val="99"/>
    <w:semiHidden/>
    <w:rsid w:val="006E52E5"/>
    <w:rPr>
      <w:rFonts w:ascii="Calibri" w:eastAsia="Calibri" w:hAnsi="Calibri" w:cs="Calibri"/>
      <w:sz w:val="24"/>
      <w:szCs w:val="24"/>
    </w:rPr>
  </w:style>
  <w:style w:type="paragraph" w:customStyle="1" w:styleId="1a">
    <w:name w:val="Знак Знак1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c">
    <w:name w:val="Body Text Indent 2"/>
    <w:basedOn w:val="a0"/>
    <w:link w:val="2d"/>
    <w:uiPriority w:val="99"/>
    <w:rsid w:val="006E52E5"/>
    <w:pPr>
      <w:widowControl/>
      <w:spacing w:after="120" w:line="480" w:lineRule="auto"/>
      <w:ind w:left="283"/>
    </w:pPr>
    <w:rPr>
      <w:rFonts w:ascii="Calibri" w:eastAsia="Calibri" w:hAnsi="Calibri" w:cs="Calibri"/>
      <w:color w:val="auto"/>
      <w:lang w:eastAsia="en-US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6E52E5"/>
    <w:rPr>
      <w:rFonts w:ascii="Calibri" w:eastAsia="Calibri" w:hAnsi="Calibri" w:cs="Calibri"/>
      <w:sz w:val="24"/>
      <w:szCs w:val="24"/>
    </w:rPr>
  </w:style>
  <w:style w:type="paragraph" w:styleId="38">
    <w:name w:val="Body Text Indent 3"/>
    <w:basedOn w:val="a0"/>
    <w:link w:val="39"/>
    <w:uiPriority w:val="99"/>
    <w:rsid w:val="006E52E5"/>
    <w:pPr>
      <w:widowControl/>
      <w:spacing w:after="120"/>
      <w:ind w:left="283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6E52E5"/>
    <w:rPr>
      <w:rFonts w:ascii="Calibri" w:eastAsia="Calibri" w:hAnsi="Calibri" w:cs="Calibri"/>
      <w:sz w:val="16"/>
      <w:szCs w:val="16"/>
    </w:rPr>
  </w:style>
  <w:style w:type="paragraph" w:styleId="aff7">
    <w:name w:val="Title"/>
    <w:aliases w:val="Знак5"/>
    <w:basedOn w:val="a0"/>
    <w:link w:val="1b"/>
    <w:qFormat/>
    <w:rsid w:val="006E52E5"/>
    <w:pPr>
      <w:widowControl/>
      <w:ind w:left="-993" w:right="-285"/>
      <w:jc w:val="center"/>
    </w:pPr>
    <w:rPr>
      <w:rFonts w:ascii="Calibri" w:eastAsia="Calibri" w:hAnsi="Calibri" w:cs="Calibri"/>
      <w:b/>
      <w:bCs/>
      <w:color w:val="auto"/>
      <w:sz w:val="20"/>
      <w:szCs w:val="20"/>
    </w:rPr>
  </w:style>
  <w:style w:type="character" w:customStyle="1" w:styleId="aff8">
    <w:name w:val="Название Знак"/>
    <w:aliases w:val="Знак5 Знак"/>
    <w:basedOn w:val="a1"/>
    <w:link w:val="aff7"/>
    <w:uiPriority w:val="99"/>
    <w:rsid w:val="006E52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aliases w:val="Знак5 Знак1"/>
    <w:basedOn w:val="a1"/>
    <w:link w:val="aff7"/>
    <w:uiPriority w:val="99"/>
    <w:locked/>
    <w:rsid w:val="006E52E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E52E5"/>
    <w:pPr>
      <w:widowControl/>
      <w:autoSpaceDE w:val="0"/>
      <w:autoSpaceDN w:val="0"/>
      <w:spacing w:after="160" w:line="240" w:lineRule="exact"/>
    </w:pPr>
    <w:rPr>
      <w:rFonts w:ascii="Arial" w:eastAsia="Calibri" w:hAnsi="Arial" w:cs="Arial"/>
      <w:color w:val="auto"/>
      <w:sz w:val="20"/>
      <w:szCs w:val="20"/>
      <w:lang w:val="en-US" w:eastAsia="en-US"/>
    </w:rPr>
  </w:style>
  <w:style w:type="paragraph" w:customStyle="1" w:styleId="aff9">
    <w:name w:val="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c">
    <w:name w:val="Обычный1"/>
    <w:uiPriority w:val="99"/>
    <w:rsid w:val="006E52E5"/>
    <w:pPr>
      <w:widowControl w:val="0"/>
      <w:spacing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spelle">
    <w:name w:val="spelle"/>
    <w:basedOn w:val="a1"/>
    <w:uiPriority w:val="99"/>
    <w:rsid w:val="006E52E5"/>
  </w:style>
  <w:style w:type="character" w:customStyle="1" w:styleId="grame">
    <w:name w:val="grame"/>
    <w:basedOn w:val="a1"/>
    <w:uiPriority w:val="99"/>
    <w:rsid w:val="006E52E5"/>
  </w:style>
  <w:style w:type="paragraph" w:customStyle="1" w:styleId="affa">
    <w:name w:val="a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Iauiue">
    <w:name w:val="Iau.iue"/>
    <w:basedOn w:val="a0"/>
    <w:next w:val="a0"/>
    <w:uiPriority w:val="99"/>
    <w:rsid w:val="006E52E5"/>
    <w:pPr>
      <w:widowControl/>
      <w:autoSpaceDE w:val="0"/>
      <w:autoSpaceDN w:val="0"/>
      <w:adjustRightInd w:val="0"/>
    </w:pPr>
    <w:rPr>
      <w:rFonts w:ascii="Calibri" w:eastAsia="Calibri" w:hAnsi="Calibri" w:cs="Calibri"/>
      <w:color w:val="auto"/>
    </w:rPr>
  </w:style>
  <w:style w:type="character" w:styleId="affb">
    <w:name w:val="page number"/>
    <w:basedOn w:val="a1"/>
    <w:uiPriority w:val="99"/>
    <w:rsid w:val="006E52E5"/>
  </w:style>
  <w:style w:type="paragraph" w:customStyle="1" w:styleId="affc">
    <w:name w:val="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6E52E5"/>
    <w:rPr>
      <w:rFonts w:ascii="Calibri" w:hAnsi="Calibri" w:cs="Calibri"/>
      <w:sz w:val="22"/>
      <w:szCs w:val="22"/>
    </w:rPr>
  </w:style>
  <w:style w:type="paragraph" w:customStyle="1" w:styleId="affd">
    <w:name w:val="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1d">
    <w:name w:val="Номер 1"/>
    <w:basedOn w:val="1"/>
    <w:uiPriority w:val="99"/>
    <w:rsid w:val="006E52E5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6E52E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Calibri" w:hAnsi="Calibri" w:cs="Calibri"/>
      <w:sz w:val="24"/>
      <w:szCs w:val="24"/>
      <w:lang w:eastAsia="de-DE"/>
    </w:rPr>
  </w:style>
  <w:style w:type="paragraph" w:customStyle="1" w:styleId="2e">
    <w:name w:val="Номер 2"/>
    <w:basedOn w:val="3"/>
    <w:uiPriority w:val="99"/>
    <w:rsid w:val="006E52E5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2">
    <w:name w:val="Основной текст 21"/>
    <w:basedOn w:val="a0"/>
    <w:uiPriority w:val="99"/>
    <w:rsid w:val="006E52E5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alibri" w:eastAsia="Calibri" w:hAnsi="Calibri" w:cs="Calibri"/>
      <w:color w:val="auto"/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customStyle="1" w:styleId="213">
    <w:name w:val="Основной текст с отступом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ntStyle37">
    <w:name w:val="Font Style37"/>
    <w:uiPriority w:val="99"/>
    <w:rsid w:val="006E52E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6E52E5"/>
    <w:pPr>
      <w:autoSpaceDE w:val="0"/>
      <w:autoSpaceDN w:val="0"/>
      <w:adjustRightInd w:val="0"/>
      <w:spacing w:line="293" w:lineRule="exact"/>
      <w:ind w:firstLine="504"/>
      <w:jc w:val="both"/>
    </w:pPr>
    <w:rPr>
      <w:rFonts w:ascii="Calibri" w:eastAsia="Calibri" w:hAnsi="Calibri" w:cs="Calibri"/>
      <w:color w:val="auto"/>
    </w:rPr>
  </w:style>
  <w:style w:type="paragraph" w:customStyle="1" w:styleId="Style1">
    <w:name w:val="Style1"/>
    <w:basedOn w:val="a0"/>
    <w:uiPriority w:val="99"/>
    <w:rsid w:val="006E52E5"/>
    <w:pPr>
      <w:autoSpaceDE w:val="0"/>
      <w:autoSpaceDN w:val="0"/>
      <w:adjustRightInd w:val="0"/>
      <w:spacing w:line="298" w:lineRule="exact"/>
      <w:ind w:firstLine="514"/>
      <w:jc w:val="both"/>
    </w:pPr>
    <w:rPr>
      <w:rFonts w:ascii="Calibri" w:eastAsia="Calibri" w:hAnsi="Calibri" w:cs="Calibri"/>
      <w:color w:val="auto"/>
    </w:rPr>
  </w:style>
  <w:style w:type="paragraph" w:customStyle="1" w:styleId="BodyText21">
    <w:name w:val="Body Text 2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</w:rPr>
  </w:style>
  <w:style w:type="paragraph" w:styleId="3a">
    <w:name w:val="Body Text 3"/>
    <w:basedOn w:val="a0"/>
    <w:link w:val="3b"/>
    <w:uiPriority w:val="99"/>
    <w:rsid w:val="006E52E5"/>
    <w:pPr>
      <w:widowControl/>
      <w:spacing w:after="120"/>
    </w:pPr>
    <w:rPr>
      <w:rFonts w:ascii="Calibri" w:eastAsia="Calibri" w:hAnsi="Calibri" w:cs="Calibri"/>
      <w:color w:val="auto"/>
      <w:sz w:val="16"/>
      <w:szCs w:val="16"/>
      <w:lang w:val="de-DE" w:eastAsia="en-US"/>
    </w:rPr>
  </w:style>
  <w:style w:type="character" w:customStyle="1" w:styleId="3b">
    <w:name w:val="Основной текст 3 Знак"/>
    <w:basedOn w:val="a1"/>
    <w:link w:val="3a"/>
    <w:uiPriority w:val="99"/>
    <w:rsid w:val="006E52E5"/>
    <w:rPr>
      <w:rFonts w:ascii="Calibri" w:eastAsia="Calibri" w:hAnsi="Calibri" w:cs="Calibri"/>
      <w:sz w:val="16"/>
      <w:szCs w:val="16"/>
      <w:lang w:val="de-DE"/>
    </w:rPr>
  </w:style>
  <w:style w:type="paragraph" w:styleId="affe">
    <w:name w:val="caption"/>
    <w:basedOn w:val="a0"/>
    <w:next w:val="a0"/>
    <w:uiPriority w:val="99"/>
    <w:qFormat/>
    <w:rsid w:val="006E52E5"/>
    <w:pPr>
      <w:shd w:val="clear" w:color="auto" w:fill="FFFFFF"/>
      <w:spacing w:after="120" w:line="360" w:lineRule="auto"/>
      <w:ind w:right="398"/>
      <w:jc w:val="center"/>
    </w:pPr>
    <w:rPr>
      <w:rFonts w:ascii="Calibri" w:eastAsia="Calibri" w:hAnsi="Calibri" w:cs="Calibri"/>
      <w:b/>
      <w:bCs/>
      <w:lang w:eastAsia="zh-CN"/>
    </w:rPr>
  </w:style>
  <w:style w:type="paragraph" w:customStyle="1" w:styleId="afff">
    <w:name w:val="Стиль"/>
    <w:uiPriority w:val="99"/>
    <w:rsid w:val="006E52E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6E52E5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fff0">
    <w:name w:val="Знак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2">
    <w:name w:val="Новый"/>
    <w:basedOn w:val="a0"/>
    <w:uiPriority w:val="99"/>
    <w:rsid w:val="006E52E5"/>
    <w:pPr>
      <w:widowControl/>
      <w:spacing w:line="360" w:lineRule="auto"/>
      <w:ind w:firstLine="454"/>
      <w:jc w:val="both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afff3">
    <w:name w:val="Subtitle"/>
    <w:basedOn w:val="a0"/>
    <w:next w:val="a0"/>
    <w:link w:val="1e"/>
    <w:uiPriority w:val="99"/>
    <w:qFormat/>
    <w:rsid w:val="006E52E5"/>
    <w:pPr>
      <w:widowControl/>
      <w:spacing w:after="60"/>
      <w:ind w:firstLine="709"/>
      <w:jc w:val="center"/>
      <w:outlineLvl w:val="1"/>
    </w:pPr>
    <w:rPr>
      <w:rFonts w:ascii="Arial" w:eastAsia="Calibri" w:hAnsi="Arial" w:cs="Arial"/>
      <w:color w:val="auto"/>
    </w:rPr>
  </w:style>
  <w:style w:type="character" w:customStyle="1" w:styleId="afff4">
    <w:name w:val="Подзаголовок Знак"/>
    <w:basedOn w:val="a1"/>
    <w:link w:val="afff3"/>
    <w:uiPriority w:val="99"/>
    <w:rsid w:val="006E52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e">
    <w:name w:val="Подзаголовок Знак1"/>
    <w:basedOn w:val="a1"/>
    <w:link w:val="afff3"/>
    <w:uiPriority w:val="99"/>
    <w:locked/>
    <w:rsid w:val="006E52E5"/>
    <w:rPr>
      <w:rFonts w:ascii="Arial" w:eastAsia="Calibri" w:hAnsi="Arial" w:cs="Arial"/>
      <w:sz w:val="24"/>
      <w:szCs w:val="24"/>
      <w:lang w:eastAsia="ru-RU"/>
    </w:rPr>
  </w:style>
  <w:style w:type="paragraph" w:customStyle="1" w:styleId="1f">
    <w:name w:val="Без интервала1"/>
    <w:basedOn w:val="a0"/>
    <w:uiPriority w:val="99"/>
    <w:rsid w:val="006E52E5"/>
    <w:pPr>
      <w:widowControl/>
      <w:ind w:firstLine="709"/>
      <w:jc w:val="both"/>
    </w:pPr>
    <w:rPr>
      <w:rFonts w:ascii="Calibri" w:eastAsia="Calibri" w:hAnsi="Calibri" w:cs="Calibri"/>
      <w:color w:val="auto"/>
      <w:lang w:eastAsia="en-US"/>
    </w:rPr>
  </w:style>
  <w:style w:type="character" w:customStyle="1" w:styleId="afff5">
    <w:name w:val="Без интервала Знак"/>
    <w:uiPriority w:val="99"/>
    <w:rsid w:val="006E52E5"/>
    <w:rPr>
      <w:sz w:val="32"/>
      <w:szCs w:val="32"/>
    </w:rPr>
  </w:style>
  <w:style w:type="paragraph" w:customStyle="1" w:styleId="214">
    <w:name w:val="Цитата 21"/>
    <w:basedOn w:val="a0"/>
    <w:next w:val="a0"/>
    <w:link w:val="QuoteChar"/>
    <w:uiPriority w:val="99"/>
    <w:rsid w:val="006E52E5"/>
    <w:pPr>
      <w:widowControl/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QuoteChar">
    <w:name w:val="Quote Char"/>
    <w:link w:val="214"/>
    <w:uiPriority w:val="99"/>
    <w:locked/>
    <w:rsid w:val="006E52E5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f0">
    <w:name w:val="Выделенная цитата1"/>
    <w:basedOn w:val="a0"/>
    <w:next w:val="a0"/>
    <w:link w:val="IntenseQuoteChar"/>
    <w:uiPriority w:val="99"/>
    <w:rsid w:val="006E52E5"/>
    <w:pPr>
      <w:widowControl/>
      <w:ind w:left="720" w:right="720" w:firstLine="709"/>
      <w:jc w:val="both"/>
    </w:pPr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IntenseQuoteChar">
    <w:name w:val="Intense Quote Char"/>
    <w:link w:val="1f0"/>
    <w:uiPriority w:val="99"/>
    <w:locked/>
    <w:rsid w:val="006E52E5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1f1">
    <w:name w:val="Слабое выделение1"/>
    <w:uiPriority w:val="99"/>
    <w:rsid w:val="006E52E5"/>
    <w:rPr>
      <w:i/>
      <w:iCs/>
      <w:color w:val="auto"/>
    </w:rPr>
  </w:style>
  <w:style w:type="character" w:customStyle="1" w:styleId="1f2">
    <w:name w:val="Сильное выделение1"/>
    <w:uiPriority w:val="99"/>
    <w:rsid w:val="006E52E5"/>
    <w:rPr>
      <w:b/>
      <w:bCs/>
      <w:i/>
      <w:iCs/>
      <w:sz w:val="24"/>
      <w:szCs w:val="24"/>
      <w:u w:val="single"/>
    </w:rPr>
  </w:style>
  <w:style w:type="character" w:customStyle="1" w:styleId="1f3">
    <w:name w:val="Слабая ссылка1"/>
    <w:uiPriority w:val="99"/>
    <w:rsid w:val="006E52E5"/>
    <w:rPr>
      <w:sz w:val="24"/>
      <w:szCs w:val="24"/>
      <w:u w:val="single"/>
    </w:rPr>
  </w:style>
  <w:style w:type="character" w:customStyle="1" w:styleId="1f4">
    <w:name w:val="Сильная ссылка1"/>
    <w:uiPriority w:val="99"/>
    <w:rsid w:val="006E52E5"/>
    <w:rPr>
      <w:b/>
      <w:bCs/>
      <w:sz w:val="24"/>
      <w:szCs w:val="24"/>
      <w:u w:val="single"/>
    </w:rPr>
  </w:style>
  <w:style w:type="character" w:customStyle="1" w:styleId="1f5">
    <w:name w:val="Название книги1"/>
    <w:uiPriority w:val="99"/>
    <w:rsid w:val="006E52E5"/>
    <w:rPr>
      <w:rFonts w:ascii="Arial" w:hAnsi="Arial" w:cs="Arial"/>
      <w:b/>
      <w:bCs/>
      <w:i/>
      <w:iCs/>
      <w:sz w:val="24"/>
      <w:szCs w:val="24"/>
    </w:rPr>
  </w:style>
  <w:style w:type="paragraph" w:customStyle="1" w:styleId="1f6">
    <w:name w:val="Заголовок оглавления1"/>
    <w:basedOn w:val="1"/>
    <w:next w:val="a0"/>
    <w:uiPriority w:val="99"/>
    <w:rsid w:val="006E52E5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6E52E5"/>
  </w:style>
  <w:style w:type="paragraph" w:customStyle="1" w:styleId="CompanyName">
    <w:name w:val="Company Nam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f"/>
    <w:uiPriority w:val="99"/>
    <w:rsid w:val="006E52E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6E52E5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0"/>
      <w:szCs w:val="20"/>
      <w:lang w:eastAsia="en-US"/>
    </w:rPr>
  </w:style>
  <w:style w:type="character" w:customStyle="1" w:styleId="Abstract0">
    <w:name w:val="Abstract Знак"/>
    <w:link w:val="Abstract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6">
    <w:name w:val="Аннотации"/>
    <w:basedOn w:val="a0"/>
    <w:uiPriority w:val="99"/>
    <w:rsid w:val="006E52E5"/>
    <w:pPr>
      <w:widowControl/>
      <w:ind w:firstLine="284"/>
      <w:jc w:val="both"/>
    </w:pPr>
    <w:rPr>
      <w:rFonts w:ascii="Calibri" w:eastAsia="Calibri" w:hAnsi="Calibri" w:cs="Calibri"/>
      <w:color w:val="auto"/>
      <w:sz w:val="22"/>
      <w:szCs w:val="22"/>
    </w:rPr>
  </w:style>
  <w:style w:type="paragraph" w:styleId="afff7">
    <w:name w:val="Plain Text"/>
    <w:basedOn w:val="a0"/>
    <w:link w:val="afff8"/>
    <w:uiPriority w:val="99"/>
    <w:rsid w:val="006E52E5"/>
    <w:pPr>
      <w:widowControl/>
    </w:pPr>
    <w:rPr>
      <w:rFonts w:eastAsia="Calibri"/>
      <w:color w:val="auto"/>
      <w:sz w:val="20"/>
      <w:szCs w:val="20"/>
      <w:lang w:eastAsia="en-US"/>
    </w:rPr>
  </w:style>
  <w:style w:type="character" w:customStyle="1" w:styleId="afff8">
    <w:name w:val="Текст Знак"/>
    <w:basedOn w:val="a1"/>
    <w:link w:val="afff7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afff9">
    <w:name w:val="Содержимое таблицы"/>
    <w:basedOn w:val="a0"/>
    <w:rsid w:val="006E52E5"/>
    <w:pPr>
      <w:suppressLineNumbers/>
      <w:suppressAutoHyphens/>
    </w:pPr>
    <w:rPr>
      <w:rFonts w:ascii="Calibri" w:eastAsia="Times New Roman" w:hAnsi="Calibri" w:cs="Calibri"/>
      <w:color w:val="auto"/>
      <w:kern w:val="1"/>
      <w:lang w:eastAsia="en-US"/>
    </w:rPr>
  </w:style>
  <w:style w:type="paragraph" w:customStyle="1" w:styleId="1f7">
    <w:name w:val="Стиль1"/>
    <w:uiPriority w:val="99"/>
    <w:rsid w:val="006E52E5"/>
    <w:pPr>
      <w:spacing w:line="360" w:lineRule="auto"/>
      <w:ind w:firstLine="72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ffa">
    <w:name w:val="Методика подзаголовок"/>
    <w:uiPriority w:val="99"/>
    <w:rsid w:val="006E52E5"/>
    <w:rPr>
      <w:rFonts w:ascii="Times New Roman" w:hAnsi="Times New Roman" w:cs="Times New Roman"/>
      <w:b/>
      <w:bCs/>
      <w:spacing w:val="30"/>
    </w:rPr>
  </w:style>
  <w:style w:type="paragraph" w:customStyle="1" w:styleId="afffb">
    <w:name w:val="текст сноски"/>
    <w:basedOn w:val="a0"/>
    <w:uiPriority w:val="99"/>
    <w:rsid w:val="006E52E5"/>
    <w:rPr>
      <w:rFonts w:ascii="Gelvetsky 12pt" w:eastAsia="Calibri" w:hAnsi="Gelvetsky 12pt" w:cs="Gelvetsky 12pt"/>
      <w:color w:val="auto"/>
      <w:lang w:val="en-US"/>
    </w:rPr>
  </w:style>
  <w:style w:type="character" w:customStyle="1" w:styleId="180">
    <w:name w:val="Знак Знак18"/>
    <w:uiPriority w:val="99"/>
    <w:rsid w:val="006E52E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6E52E5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6E52E5"/>
    <w:rPr>
      <w:rFonts w:ascii="Arial" w:hAnsi="Arial" w:cs="Arial"/>
      <w:b/>
      <w:bCs/>
      <w:sz w:val="26"/>
      <w:szCs w:val="26"/>
    </w:rPr>
  </w:style>
  <w:style w:type="paragraph" w:styleId="afffc">
    <w:name w:val="Document Map"/>
    <w:basedOn w:val="a0"/>
    <w:link w:val="afffd"/>
    <w:uiPriority w:val="99"/>
    <w:semiHidden/>
    <w:rsid w:val="006E52E5"/>
    <w:pPr>
      <w:widowControl/>
      <w:ind w:firstLine="709"/>
      <w:jc w:val="both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fffd">
    <w:name w:val="Схема документа Знак"/>
    <w:basedOn w:val="a1"/>
    <w:link w:val="afffc"/>
    <w:uiPriority w:val="99"/>
    <w:semiHidden/>
    <w:rsid w:val="006E52E5"/>
    <w:rPr>
      <w:rFonts w:ascii="Tahoma" w:eastAsia="Calibri" w:hAnsi="Tahoma" w:cs="Tahoma"/>
      <w:sz w:val="16"/>
      <w:szCs w:val="16"/>
      <w:lang w:eastAsia="ru-RU"/>
    </w:rPr>
  </w:style>
  <w:style w:type="paragraph" w:styleId="1f8">
    <w:name w:val="toc 1"/>
    <w:basedOn w:val="a0"/>
    <w:next w:val="a0"/>
    <w:autoRedefine/>
    <w:semiHidden/>
    <w:rsid w:val="006E52E5"/>
    <w:pPr>
      <w:widowControl/>
      <w:tabs>
        <w:tab w:val="right" w:leader="dot" w:pos="9345"/>
      </w:tabs>
      <w:spacing w:before="120"/>
    </w:pPr>
    <w:rPr>
      <w:rFonts w:ascii="Arial" w:eastAsia="Calibri" w:hAnsi="Arial" w:cs="Arial"/>
      <w:b/>
      <w:bCs/>
      <w:caps/>
      <w:color w:val="auto"/>
      <w:sz w:val="28"/>
      <w:szCs w:val="28"/>
      <w:lang w:eastAsia="en-US"/>
    </w:rPr>
  </w:style>
  <w:style w:type="paragraph" w:styleId="2f">
    <w:name w:val="toc 2"/>
    <w:basedOn w:val="a0"/>
    <w:next w:val="a0"/>
    <w:autoRedefine/>
    <w:semiHidden/>
    <w:rsid w:val="006E52E5"/>
    <w:pPr>
      <w:widowControl/>
      <w:tabs>
        <w:tab w:val="right" w:leader="dot" w:pos="9345"/>
      </w:tabs>
      <w:spacing w:before="120"/>
      <w:ind w:left="238"/>
    </w:pPr>
    <w:rPr>
      <w:rFonts w:ascii="Calibri" w:eastAsia="Calibri" w:hAnsi="Calibri" w:cs="Calibri"/>
      <w:smallCaps/>
      <w:noProof/>
      <w:color w:val="auto"/>
      <w:sz w:val="28"/>
      <w:szCs w:val="28"/>
      <w:lang w:eastAsia="en-US"/>
    </w:rPr>
  </w:style>
  <w:style w:type="paragraph" w:styleId="3c">
    <w:name w:val="toc 3"/>
    <w:basedOn w:val="a0"/>
    <w:next w:val="a0"/>
    <w:autoRedefine/>
    <w:semiHidden/>
    <w:rsid w:val="006E52E5"/>
    <w:pPr>
      <w:widowControl/>
      <w:tabs>
        <w:tab w:val="right" w:leader="dot" w:pos="9345"/>
      </w:tabs>
      <w:spacing w:after="100"/>
      <w:ind w:left="482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45">
    <w:name w:val="toc 4"/>
    <w:basedOn w:val="a0"/>
    <w:next w:val="a0"/>
    <w:autoRedefine/>
    <w:semiHidden/>
    <w:rsid w:val="006E52E5"/>
    <w:pPr>
      <w:widowControl/>
      <w:spacing w:after="100" w:line="276" w:lineRule="auto"/>
      <w:ind w:left="660"/>
    </w:pPr>
    <w:rPr>
      <w:rFonts w:ascii="Calibri" w:eastAsia="Calibri" w:hAnsi="Calibri" w:cs="Calibri"/>
      <w:color w:val="auto"/>
      <w:sz w:val="22"/>
      <w:szCs w:val="22"/>
    </w:rPr>
  </w:style>
  <w:style w:type="paragraph" w:styleId="57">
    <w:name w:val="toc 5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880"/>
    </w:pPr>
    <w:rPr>
      <w:rFonts w:ascii="Calibri" w:eastAsia="Calibri" w:hAnsi="Calibri" w:cs="Calibri"/>
      <w:color w:val="auto"/>
      <w:sz w:val="22"/>
      <w:szCs w:val="22"/>
    </w:rPr>
  </w:style>
  <w:style w:type="paragraph" w:styleId="65">
    <w:name w:val="toc 6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100"/>
    </w:pPr>
    <w:rPr>
      <w:rFonts w:ascii="Calibri" w:eastAsia="Calibri" w:hAnsi="Calibri" w:cs="Calibri"/>
      <w:color w:val="auto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320"/>
    </w:pPr>
    <w:rPr>
      <w:rFonts w:ascii="Calibri" w:eastAsia="Calibri" w:hAnsi="Calibri" w:cs="Calibri"/>
      <w:color w:val="auto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540"/>
    </w:pPr>
    <w:rPr>
      <w:rFonts w:ascii="Calibri" w:eastAsia="Calibri" w:hAnsi="Calibri" w:cs="Calibri"/>
      <w:color w:val="auto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6E52E5"/>
    <w:pPr>
      <w:widowControl/>
      <w:spacing w:after="100" w:line="276" w:lineRule="auto"/>
      <w:ind w:left="1760"/>
    </w:pPr>
    <w:rPr>
      <w:rFonts w:ascii="Calibri" w:eastAsia="Calibri" w:hAnsi="Calibri" w:cs="Calibri"/>
      <w:color w:val="auto"/>
      <w:sz w:val="22"/>
      <w:szCs w:val="22"/>
    </w:rPr>
  </w:style>
  <w:style w:type="paragraph" w:styleId="afffe">
    <w:name w:val="Block Text"/>
    <w:basedOn w:val="a0"/>
    <w:uiPriority w:val="99"/>
    <w:rsid w:val="006E52E5"/>
    <w:pPr>
      <w:widowControl/>
      <w:ind w:left="57" w:right="57" w:firstLine="720"/>
      <w:jc w:val="both"/>
    </w:pPr>
    <w:rPr>
      <w:rFonts w:ascii="Calibri" w:eastAsia="Calibri" w:hAnsi="Calibri" w:cs="Calibri"/>
      <w:color w:val="auto"/>
    </w:rPr>
  </w:style>
  <w:style w:type="paragraph" w:styleId="HTML">
    <w:name w:val="HTML Preformatted"/>
    <w:basedOn w:val="a0"/>
    <w:link w:val="HTML0"/>
    <w:uiPriority w:val="99"/>
    <w:rsid w:val="006E52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E52E5"/>
    <w:rPr>
      <w:rFonts w:ascii="Courier New" w:eastAsia="Calibri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post-authorvcard">
    <w:name w:val="post-author vcard"/>
    <w:basedOn w:val="a1"/>
    <w:uiPriority w:val="99"/>
    <w:rsid w:val="006E52E5"/>
  </w:style>
  <w:style w:type="character" w:customStyle="1" w:styleId="fn">
    <w:name w:val="fn"/>
    <w:basedOn w:val="a1"/>
    <w:uiPriority w:val="99"/>
    <w:rsid w:val="006E52E5"/>
  </w:style>
  <w:style w:type="character" w:customStyle="1" w:styleId="post-timestamp2">
    <w:name w:val="post-timestamp2"/>
    <w:uiPriority w:val="99"/>
    <w:rsid w:val="006E52E5"/>
    <w:rPr>
      <w:color w:val="auto"/>
    </w:rPr>
  </w:style>
  <w:style w:type="character" w:customStyle="1" w:styleId="post-comment-link">
    <w:name w:val="post-comment-link"/>
    <w:basedOn w:val="a1"/>
    <w:uiPriority w:val="99"/>
    <w:rsid w:val="006E52E5"/>
  </w:style>
  <w:style w:type="character" w:customStyle="1" w:styleId="item-controlblog-adminpid-1744177254">
    <w:name w:val="item-control blog-admin pid-1744177254"/>
    <w:basedOn w:val="a1"/>
    <w:uiPriority w:val="99"/>
    <w:rsid w:val="006E52E5"/>
  </w:style>
  <w:style w:type="character" w:customStyle="1" w:styleId="zippytoggle-open">
    <w:name w:val="zippy toggle-open"/>
    <w:basedOn w:val="a1"/>
    <w:uiPriority w:val="99"/>
    <w:rsid w:val="006E52E5"/>
  </w:style>
  <w:style w:type="character" w:customStyle="1" w:styleId="post-count">
    <w:name w:val="post-count"/>
    <w:basedOn w:val="a1"/>
    <w:uiPriority w:val="99"/>
    <w:rsid w:val="006E52E5"/>
  </w:style>
  <w:style w:type="character" w:customStyle="1" w:styleId="zippy">
    <w:name w:val="zippy"/>
    <w:basedOn w:val="a1"/>
    <w:uiPriority w:val="99"/>
    <w:rsid w:val="006E52E5"/>
  </w:style>
  <w:style w:type="character" w:customStyle="1" w:styleId="item-controlblog-admin">
    <w:name w:val="item-control blog-admin"/>
    <w:basedOn w:val="a1"/>
    <w:uiPriority w:val="99"/>
    <w:rsid w:val="006E52E5"/>
  </w:style>
  <w:style w:type="paragraph" w:customStyle="1" w:styleId="msonormalcxspmiddle">
    <w:name w:val="msonormal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1f9">
    <w:name w:val="Знак1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6E52E5"/>
    <w:pPr>
      <w:suppressAutoHyphens/>
      <w:spacing w:before="280" w:after="280"/>
    </w:pPr>
    <w:rPr>
      <w:rFonts w:ascii="Times New Roman" w:eastAsia="Arial Unicode MS" w:hAnsi="Times New Roman" w:cs="Times New Roman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6E52E5"/>
    <w:pPr>
      <w:spacing w:before="480"/>
    </w:pPr>
    <w:rPr>
      <w:rFonts w:ascii="Arial" w:eastAsia="Calibri" w:hAnsi="Arial" w:cs="Arial"/>
      <w:vanish/>
      <w:color w:val="auto"/>
      <w:sz w:val="18"/>
      <w:szCs w:val="18"/>
      <w:lang w:val="en-GB" w:eastAsia="en-US"/>
    </w:rPr>
  </w:style>
  <w:style w:type="character" w:customStyle="1" w:styleId="1fa">
    <w:name w:val="Знак Знак1"/>
    <w:uiPriority w:val="99"/>
    <w:locked/>
    <w:rsid w:val="006E52E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6E52E5"/>
    <w:pPr>
      <w:widowControl/>
      <w:spacing w:before="100" w:beforeAutospacing="1" w:after="115"/>
      <w:ind w:firstLine="706"/>
      <w:jc w:val="both"/>
    </w:pPr>
    <w:rPr>
      <w:rFonts w:ascii="Calibri" w:eastAsia="Calibri" w:hAnsi="Calibri" w:cs="Calibri"/>
    </w:rPr>
  </w:style>
  <w:style w:type="paragraph" w:customStyle="1" w:styleId="NR">
    <w:name w:val="NR"/>
    <w:basedOn w:val="a0"/>
    <w:uiPriority w:val="99"/>
    <w:rsid w:val="006E52E5"/>
    <w:pPr>
      <w:widowControl/>
    </w:pPr>
    <w:rPr>
      <w:rFonts w:ascii="Calibri" w:eastAsia="Calibri" w:hAnsi="Calibri" w:cs="Calibri"/>
      <w:color w:val="auto"/>
      <w:lang w:eastAsia="en-US"/>
    </w:rPr>
  </w:style>
  <w:style w:type="paragraph" w:customStyle="1" w:styleId="2f0">
    <w:name w:val="Знак Знак2 Знак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6E52E5"/>
    <w:pPr>
      <w:widowControl/>
      <w:spacing w:before="60" w:after="60"/>
      <w:ind w:firstLine="720"/>
      <w:jc w:val="both"/>
    </w:pPr>
    <w:rPr>
      <w:rFonts w:ascii="Calibri" w:eastAsia="Calibri" w:hAnsi="Calibri" w:cs="Calibri"/>
      <w:color w:val="auto"/>
    </w:rPr>
  </w:style>
  <w:style w:type="character" w:customStyle="1" w:styleId="list0020paragraphchar1">
    <w:name w:val="list_0020paragraph__char1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1fb">
    <w:name w:val="Основной шрифт абзаца1"/>
    <w:rsid w:val="006E52E5"/>
  </w:style>
  <w:style w:type="paragraph" w:customStyle="1" w:styleId="affff">
    <w:name w:val="Заголовок"/>
    <w:basedOn w:val="a0"/>
    <w:next w:val="a9"/>
    <w:rsid w:val="006E52E5"/>
    <w:pPr>
      <w:keepNext/>
      <w:widowControl/>
      <w:suppressAutoHyphens/>
      <w:spacing w:before="240" w:after="120"/>
    </w:pPr>
    <w:rPr>
      <w:rFonts w:ascii="Arial" w:eastAsia="MS Mincho" w:hAnsi="Arial" w:cs="Arial"/>
      <w:color w:val="auto"/>
      <w:sz w:val="28"/>
      <w:szCs w:val="28"/>
      <w:lang w:eastAsia="ar-SA"/>
    </w:rPr>
  </w:style>
  <w:style w:type="paragraph" w:styleId="affff0">
    <w:name w:val="List"/>
    <w:basedOn w:val="a9"/>
    <w:semiHidden/>
    <w:rsid w:val="006E52E5"/>
    <w:rPr>
      <w:rFonts w:ascii="Calibri" w:eastAsia="Calibri" w:hAnsi="Calibri" w:cs="Calibri"/>
    </w:rPr>
  </w:style>
  <w:style w:type="paragraph" w:customStyle="1" w:styleId="1fc">
    <w:name w:val="Название1"/>
    <w:basedOn w:val="a0"/>
    <w:rsid w:val="006E52E5"/>
    <w:pPr>
      <w:widowControl/>
      <w:suppressLineNumbers/>
      <w:suppressAutoHyphens/>
      <w:spacing w:before="120" w:after="120"/>
    </w:pPr>
    <w:rPr>
      <w:rFonts w:ascii="Calibri" w:eastAsia="Calibri" w:hAnsi="Calibri" w:cs="Calibri"/>
      <w:i/>
      <w:iCs/>
      <w:color w:val="auto"/>
      <w:lang w:eastAsia="ar-SA"/>
    </w:rPr>
  </w:style>
  <w:style w:type="paragraph" w:customStyle="1" w:styleId="1fd">
    <w:name w:val="Указатель1"/>
    <w:basedOn w:val="a0"/>
    <w:rsid w:val="006E52E5"/>
    <w:pPr>
      <w:widowControl/>
      <w:suppressLineNumbers/>
      <w:suppressAutoHyphens/>
    </w:pPr>
    <w:rPr>
      <w:rFonts w:ascii="Calibri" w:eastAsia="Calibri" w:hAnsi="Calibri" w:cs="Calibri"/>
      <w:color w:val="auto"/>
      <w:lang w:eastAsia="ar-SA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6E52E5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customStyle="1" w:styleId="affff1">
    <w:name w:val="#Текст_мой"/>
    <w:uiPriority w:val="99"/>
    <w:rsid w:val="006E52E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6E52E5"/>
    <w:pPr>
      <w:widowControl/>
      <w:spacing w:after="200"/>
      <w:ind w:left="720"/>
    </w:pPr>
    <w:rPr>
      <w:rFonts w:ascii="Cambria" w:eastAsia="Times New Roman" w:hAnsi="Cambria" w:cs="Cambria"/>
      <w:color w:val="auto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paragraph" w:styleId="affff3">
    <w:name w:val="annotation text"/>
    <w:basedOn w:val="a0"/>
    <w:link w:val="affff4"/>
    <w:uiPriority w:val="99"/>
    <w:semiHidden/>
    <w:rsid w:val="006E52E5"/>
    <w:pPr>
      <w:widowControl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affff4">
    <w:name w:val="Текст примечания Знак"/>
    <w:basedOn w:val="a1"/>
    <w:link w:val="affff3"/>
    <w:uiPriority w:val="99"/>
    <w:semiHidden/>
    <w:rsid w:val="006E52E5"/>
    <w:rPr>
      <w:rFonts w:ascii="Calibri" w:eastAsia="Calibri" w:hAnsi="Calibri" w:cs="Calibri"/>
      <w:sz w:val="20"/>
      <w:szCs w:val="20"/>
    </w:rPr>
  </w:style>
  <w:style w:type="character" w:customStyle="1" w:styleId="maintext1">
    <w:name w:val="maintext1"/>
    <w:uiPriority w:val="99"/>
    <w:rsid w:val="006E52E5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6E52E5"/>
    <w:pPr>
      <w:widowControl/>
    </w:pPr>
    <w:rPr>
      <w:rFonts w:ascii="Calibri" w:eastAsia="Calibri" w:hAnsi="Calibri" w:cs="Calibri"/>
      <w:color w:val="auto"/>
    </w:rPr>
  </w:style>
  <w:style w:type="character" w:customStyle="1" w:styleId="default005f005fchar1char1">
    <w:name w:val="default_005f_005fchar1__char1"/>
    <w:uiPriority w:val="99"/>
    <w:rsid w:val="006E52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uiPriority w:val="99"/>
    <w:rsid w:val="006E52E5"/>
  </w:style>
  <w:style w:type="character" w:customStyle="1" w:styleId="affff6">
    <w:name w:val="А_осн Знак"/>
    <w:link w:val="affff5"/>
    <w:uiPriority w:val="99"/>
    <w:locked/>
    <w:rsid w:val="006E52E5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7">
    <w:name w:val="А_сноска"/>
    <w:basedOn w:val="aff4"/>
    <w:link w:val="affff8"/>
    <w:uiPriority w:val="99"/>
    <w:rsid w:val="006E52E5"/>
    <w:rPr>
      <w:rFonts w:ascii="Times New Roman" w:hAnsi="Times New Roman" w:cs="Times New Roman"/>
      <w:sz w:val="20"/>
      <w:szCs w:val="20"/>
    </w:rPr>
  </w:style>
  <w:style w:type="character" w:customStyle="1" w:styleId="affff8">
    <w:name w:val="А_сноска Знак"/>
    <w:link w:val="affff7"/>
    <w:uiPriority w:val="99"/>
    <w:locked/>
    <w:rsid w:val="006E52E5"/>
    <w:rPr>
      <w:rFonts w:ascii="Times New Roman" w:eastAsia="Calibri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6E52E5"/>
    <w:pPr>
      <w:autoSpaceDE w:val="0"/>
      <w:autoSpaceDN w:val="0"/>
      <w:adjustRightInd w:val="0"/>
      <w:spacing w:line="483" w:lineRule="exact"/>
      <w:ind w:firstLine="701"/>
      <w:jc w:val="both"/>
    </w:pPr>
    <w:rPr>
      <w:rFonts w:ascii="Calibri" w:eastAsia="Calibri" w:hAnsi="Calibri" w:cs="Calibri"/>
      <w:color w:val="auto"/>
    </w:rPr>
  </w:style>
  <w:style w:type="paragraph" w:customStyle="1" w:styleId="a">
    <w:name w:val="ТОЧКА"/>
    <w:basedOn w:val="a0"/>
    <w:uiPriority w:val="99"/>
    <w:rsid w:val="006E52E5"/>
    <w:pPr>
      <w:widowControl/>
      <w:numPr>
        <w:numId w:val="19"/>
      </w:numPr>
      <w:ind w:left="459"/>
      <w:jc w:val="both"/>
    </w:pPr>
    <w:rPr>
      <w:rFonts w:ascii="Calibri" w:eastAsia="Times New Roman" w:hAnsi="Calibri" w:cs="Calibri"/>
      <w:color w:val="auto"/>
      <w:sz w:val="28"/>
      <w:szCs w:val="28"/>
    </w:rPr>
  </w:style>
  <w:style w:type="paragraph" w:customStyle="1" w:styleId="affff9">
    <w:name w:val="Табличный"/>
    <w:basedOn w:val="a0"/>
    <w:uiPriority w:val="99"/>
    <w:rsid w:val="006E52E5"/>
    <w:pPr>
      <w:widowControl/>
      <w:spacing w:line="360" w:lineRule="auto"/>
    </w:pPr>
    <w:rPr>
      <w:rFonts w:ascii="Calibri" w:eastAsia="Calibri" w:hAnsi="Calibri" w:cs="Calibri"/>
      <w:color w:val="auto"/>
    </w:rPr>
  </w:style>
  <w:style w:type="paragraph" w:customStyle="1" w:styleId="FR3">
    <w:name w:val="FR3"/>
    <w:uiPriority w:val="99"/>
    <w:rsid w:val="006E52E5"/>
    <w:pPr>
      <w:widowControl w:val="0"/>
      <w:snapToGrid w:val="0"/>
      <w:ind w:firstLine="30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2f2">
    <w:name w:val="Обычный2"/>
    <w:uiPriority w:val="99"/>
    <w:rsid w:val="006E52E5"/>
    <w:pPr>
      <w:widowControl w:val="0"/>
      <w:snapToGrid w:val="0"/>
      <w:spacing w:line="276" w:lineRule="auto"/>
      <w:ind w:firstLine="260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57">
    <w:name w:val="Font Style57"/>
    <w:uiPriority w:val="99"/>
    <w:rsid w:val="006E52E5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basedOn w:val="a1"/>
    <w:uiPriority w:val="99"/>
    <w:rsid w:val="006E52E5"/>
  </w:style>
  <w:style w:type="character" w:customStyle="1" w:styleId="2f3">
    <w:name w:val="Сноска (2)_"/>
    <w:link w:val="2f4"/>
    <w:uiPriority w:val="99"/>
    <w:locked/>
    <w:rsid w:val="006E52E5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2f4">
    <w:name w:val="Сноска (2)"/>
    <w:basedOn w:val="a0"/>
    <w:link w:val="2f3"/>
    <w:uiPriority w:val="99"/>
    <w:rsid w:val="006E52E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theme="minorBidi"/>
      <w:i/>
      <w:iCs/>
      <w:color w:val="auto"/>
      <w:sz w:val="15"/>
      <w:szCs w:val="15"/>
      <w:lang w:eastAsia="en-US"/>
    </w:rPr>
  </w:style>
  <w:style w:type="character" w:customStyle="1" w:styleId="2f5">
    <w:name w:val="Сноска (2)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6">
    <w:name w:val="Сноска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a">
    <w:name w:val="Сноска_"/>
    <w:link w:val="affffb"/>
    <w:uiPriority w:val="99"/>
    <w:locked/>
    <w:rsid w:val="006E52E5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affffb">
    <w:name w:val="Сноска"/>
    <w:basedOn w:val="a0"/>
    <w:link w:val="affffa"/>
    <w:uiPriority w:val="99"/>
    <w:rsid w:val="006E52E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theme="minorBidi"/>
      <w:i/>
      <w:iCs/>
      <w:color w:val="auto"/>
      <w:sz w:val="17"/>
      <w:szCs w:val="17"/>
      <w:lang w:eastAsia="en-US"/>
    </w:rPr>
  </w:style>
  <w:style w:type="character" w:customStyle="1" w:styleId="10pt">
    <w:name w:val="Сноска + 10 pt"/>
    <w:aliases w:val="Не курсив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e">
    <w:name w:val="Сноска (3)_"/>
    <w:link w:val="3f"/>
    <w:uiPriority w:val="99"/>
    <w:locked/>
    <w:rsid w:val="006E52E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f">
    <w:name w:val="Сноска (3)"/>
    <w:basedOn w:val="a0"/>
    <w:link w:val="3e"/>
    <w:uiPriority w:val="99"/>
    <w:rsid w:val="006E52E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character" w:customStyle="1" w:styleId="affffc">
    <w:name w:val="Сноска + Полужирный"/>
    <w:uiPriority w:val="99"/>
    <w:rsid w:val="006E52E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66">
    <w:name w:val="Основной текст6"/>
    <w:basedOn w:val="a0"/>
    <w:uiPriority w:val="99"/>
    <w:rsid w:val="006E52E5"/>
    <w:pPr>
      <w:shd w:val="clear" w:color="auto" w:fill="FFFFFF"/>
      <w:spacing w:before="240" w:after="240" w:line="278" w:lineRule="exact"/>
      <w:ind w:hanging="7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2f7">
    <w:name w:val="Основной текст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6E52E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d">
    <w:name w:val="Подпись к таблице_"/>
    <w:uiPriority w:val="99"/>
    <w:rsid w:val="006E52E5"/>
    <w:rPr>
      <w:rFonts w:ascii="Times New Roman" w:hAnsi="Times New Roman" w:cs="Times New Roman"/>
      <w:sz w:val="23"/>
      <w:szCs w:val="23"/>
      <w:u w:val="none"/>
    </w:rPr>
  </w:style>
  <w:style w:type="character" w:customStyle="1" w:styleId="affffe">
    <w:name w:val="Подпись к таблице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">
    <w:name w:val="Подпись к таблице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6">
    <w:name w:val="Основной текст4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6E52E5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8">
    <w:name w:val="Основной текст5"/>
    <w:uiPriority w:val="99"/>
    <w:rsid w:val="006E52E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6E52E5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6E52E5"/>
    <w:pPr>
      <w:shd w:val="clear" w:color="auto" w:fill="FFFFFF"/>
      <w:spacing w:before="180" w:after="120" w:line="240" w:lineRule="atLeast"/>
      <w:outlineLvl w:val="1"/>
    </w:pPr>
    <w:rPr>
      <w:rFonts w:ascii="Times New Roman" w:eastAsiaTheme="minorHAnsi" w:hAnsi="Times New Roman" w:cstheme="minorBidi"/>
      <w:i/>
      <w:iCs/>
      <w:color w:val="auto"/>
      <w:sz w:val="23"/>
      <w:szCs w:val="23"/>
      <w:lang w:eastAsia="en-US"/>
    </w:rPr>
  </w:style>
  <w:style w:type="character" w:customStyle="1" w:styleId="223">
    <w:name w:val="Заголовок №2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8">
    <w:name w:val="Заголовок №2 +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f9">
    <w:name w:val="Подпись к таблице (2)_"/>
    <w:uiPriority w:val="99"/>
    <w:rsid w:val="006E52E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a">
    <w:name w:val="Подпись к таблице (2) + Не курсив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b">
    <w:name w:val="Подпись к таблице (2)"/>
    <w:uiPriority w:val="99"/>
    <w:rsid w:val="006E52E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6E52E5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e">
    <w:name w:val="1"/>
    <w:basedOn w:val="a0"/>
    <w:uiPriority w:val="99"/>
    <w:rsid w:val="006E52E5"/>
    <w:pPr>
      <w:widowControl/>
      <w:spacing w:before="27" w:after="27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215">
    <w:name w:val="Абзац списка2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highlight">
    <w:name w:val="highlight"/>
    <w:basedOn w:val="a1"/>
    <w:uiPriority w:val="99"/>
    <w:rsid w:val="006E52E5"/>
  </w:style>
  <w:style w:type="character" w:customStyle="1" w:styleId="hl">
    <w:name w:val="hl"/>
    <w:basedOn w:val="a1"/>
    <w:uiPriority w:val="99"/>
    <w:rsid w:val="006E52E5"/>
  </w:style>
  <w:style w:type="paragraph" w:customStyle="1" w:styleId="2fc">
    <w:name w:val="Знак2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afffff0">
    <w:name w:val="обычный"/>
    <w:basedOn w:val="a0"/>
    <w:uiPriority w:val="99"/>
    <w:rsid w:val="006E52E5"/>
    <w:pPr>
      <w:widowControl/>
    </w:pPr>
    <w:rPr>
      <w:rFonts w:ascii="Calibri" w:eastAsia="Calibri" w:hAnsi="Calibri" w:cs="Calibri"/>
      <w:sz w:val="20"/>
      <w:szCs w:val="20"/>
    </w:rPr>
  </w:style>
  <w:style w:type="paragraph" w:customStyle="1" w:styleId="ConsPlusCell">
    <w:name w:val="ConsPlusCell"/>
    <w:uiPriority w:val="99"/>
    <w:rsid w:val="006E52E5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1">
    <w:name w:val="Знак Знак Знак Знак Знак Знак Знак"/>
    <w:basedOn w:val="a0"/>
    <w:uiPriority w:val="99"/>
    <w:rsid w:val="006E52E5"/>
    <w:pPr>
      <w:widowControl/>
      <w:suppressAutoHyphens/>
      <w:spacing w:after="200" w:line="276" w:lineRule="auto"/>
    </w:pPr>
    <w:rPr>
      <w:rFonts w:ascii="Calibri" w:eastAsia="Arial Unicode MS" w:hAnsi="Calibri" w:cs="Calibri"/>
      <w:color w:val="auto"/>
      <w:kern w:val="1"/>
      <w:sz w:val="22"/>
      <w:szCs w:val="22"/>
      <w:lang w:eastAsia="ar-SA"/>
    </w:rPr>
  </w:style>
  <w:style w:type="paragraph" w:customStyle="1" w:styleId="-11">
    <w:name w:val="Цветной список - Акцент 11"/>
    <w:basedOn w:val="a0"/>
    <w:uiPriority w:val="99"/>
    <w:rsid w:val="006E52E5"/>
    <w:pPr>
      <w:widowControl/>
      <w:ind w:left="720"/>
    </w:pPr>
    <w:rPr>
      <w:rFonts w:ascii="Calibri" w:eastAsia="Calibri" w:hAnsi="Calibri" w:cs="Calibri"/>
      <w:color w:val="auto"/>
    </w:rPr>
  </w:style>
  <w:style w:type="character" w:customStyle="1" w:styleId="FontStyle13">
    <w:name w:val="Font Style13"/>
    <w:uiPriority w:val="99"/>
    <w:rsid w:val="006E52E5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character" w:customStyle="1" w:styleId="2fd">
    <w:name w:val="Основной текст + Курсив2"/>
    <w:aliases w:val="Интервал 1 pt1"/>
    <w:uiPriority w:val="99"/>
    <w:rsid w:val="006E52E5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6E52E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f">
    <w:name w:val="Основной текст + Курсив1"/>
    <w:aliases w:val="Интервал 0 pt5"/>
    <w:uiPriority w:val="99"/>
    <w:rsid w:val="006E52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6E52E5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3">
    <w:name w:val="c3"/>
    <w:basedOn w:val="a1"/>
    <w:rsid w:val="006E52E5"/>
  </w:style>
  <w:style w:type="character" w:customStyle="1" w:styleId="c1">
    <w:name w:val="c1"/>
    <w:basedOn w:val="a1"/>
    <w:rsid w:val="006E52E5"/>
  </w:style>
  <w:style w:type="paragraph" w:customStyle="1" w:styleId="c28">
    <w:name w:val="c28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2">
    <w:name w:val="c2"/>
    <w:basedOn w:val="a0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33">
    <w:name w:val="c33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6">
    <w:name w:val="c6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c17">
    <w:name w:val="c17"/>
    <w:basedOn w:val="a0"/>
    <w:uiPriority w:val="99"/>
    <w:rsid w:val="006E52E5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c0">
    <w:name w:val="c0"/>
    <w:basedOn w:val="a1"/>
    <w:rsid w:val="006E52E5"/>
  </w:style>
  <w:style w:type="paragraph" w:customStyle="1" w:styleId="ListParagraph2">
    <w:name w:val="List Paragraph2"/>
    <w:basedOn w:val="a0"/>
    <w:uiPriority w:val="99"/>
    <w:rsid w:val="006E52E5"/>
    <w:pPr>
      <w:widowControl/>
      <w:ind w:left="720"/>
    </w:pPr>
    <w:rPr>
      <w:rFonts w:ascii="Calibri" w:eastAsia="Times New Roman" w:hAnsi="Calibri" w:cs="Calibri"/>
      <w:color w:val="auto"/>
    </w:rPr>
  </w:style>
  <w:style w:type="character" w:customStyle="1" w:styleId="240">
    <w:name w:val="Основной текст + Полужирный24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6E52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6E52E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6E52E5"/>
  </w:style>
  <w:style w:type="character" w:customStyle="1" w:styleId="imul">
    <w:name w:val="imul"/>
    <w:basedOn w:val="a1"/>
    <w:uiPriority w:val="99"/>
    <w:rsid w:val="006E52E5"/>
  </w:style>
  <w:style w:type="paragraph" w:customStyle="1" w:styleId="1ff0">
    <w:name w:val="Знак Знак Знак1"/>
    <w:basedOn w:val="a0"/>
    <w:uiPriority w:val="99"/>
    <w:rsid w:val="006E52E5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Heading1">
    <w:name w:val="Heading 1"/>
    <w:basedOn w:val="a0"/>
    <w:uiPriority w:val="1"/>
    <w:qFormat/>
    <w:rsid w:val="006E52E5"/>
    <w:pPr>
      <w:autoSpaceDE w:val="0"/>
      <w:autoSpaceDN w:val="0"/>
      <w:spacing w:before="73"/>
      <w:ind w:left="345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/>
    </w:rPr>
  </w:style>
  <w:style w:type="paragraph" w:customStyle="1" w:styleId="TOC2">
    <w:name w:val="TOC 2"/>
    <w:basedOn w:val="a0"/>
    <w:uiPriority w:val="1"/>
    <w:qFormat/>
    <w:rsid w:val="006E52E5"/>
    <w:pPr>
      <w:autoSpaceDE w:val="0"/>
      <w:autoSpaceDN w:val="0"/>
      <w:spacing w:before="321"/>
      <w:ind w:left="1220" w:hanging="211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Heading2">
    <w:name w:val="Heading 2"/>
    <w:basedOn w:val="a0"/>
    <w:uiPriority w:val="1"/>
    <w:qFormat/>
    <w:rsid w:val="006E52E5"/>
    <w:pPr>
      <w:autoSpaceDE w:val="0"/>
      <w:autoSpaceDN w:val="0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Heading3">
    <w:name w:val="Heading 3"/>
    <w:basedOn w:val="a0"/>
    <w:uiPriority w:val="1"/>
    <w:qFormat/>
    <w:rsid w:val="006E52E5"/>
    <w:pPr>
      <w:autoSpaceDE w:val="0"/>
      <w:autoSpaceDN w:val="0"/>
      <w:ind w:left="1009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7">
    <w:name w:val="c7"/>
    <w:basedOn w:val="a0"/>
    <w:rsid w:val="006E52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7z0">
    <w:name w:val="WW8Num7z0"/>
    <w:rsid w:val="006E52E5"/>
    <w:rPr>
      <w:rFonts w:ascii="Symbol" w:hAnsi="Symbol"/>
    </w:rPr>
  </w:style>
  <w:style w:type="character" w:customStyle="1" w:styleId="WW8Num7z1">
    <w:name w:val="WW8Num7z1"/>
    <w:rsid w:val="006E52E5"/>
    <w:rPr>
      <w:rFonts w:ascii="Courier New" w:hAnsi="Courier New" w:cs="Courier New"/>
    </w:rPr>
  </w:style>
  <w:style w:type="character" w:customStyle="1" w:styleId="WW8Num7z2">
    <w:name w:val="WW8Num7z2"/>
    <w:rsid w:val="006E52E5"/>
    <w:rPr>
      <w:rFonts w:ascii="Wingdings" w:hAnsi="Wingdings"/>
    </w:rPr>
  </w:style>
  <w:style w:type="character" w:customStyle="1" w:styleId="WW8Num8z0">
    <w:name w:val="WW8Num8z0"/>
    <w:rsid w:val="006E52E5"/>
    <w:rPr>
      <w:rFonts w:ascii="Symbol" w:hAnsi="Symbol"/>
    </w:rPr>
  </w:style>
  <w:style w:type="character" w:customStyle="1" w:styleId="WW8Num8z1">
    <w:name w:val="WW8Num8z1"/>
    <w:rsid w:val="006E52E5"/>
    <w:rPr>
      <w:rFonts w:ascii="Courier New" w:hAnsi="Courier New" w:cs="Courier New"/>
    </w:rPr>
  </w:style>
  <w:style w:type="character" w:customStyle="1" w:styleId="WW8Num8z2">
    <w:name w:val="WW8Num8z2"/>
    <w:rsid w:val="006E52E5"/>
    <w:rPr>
      <w:rFonts w:ascii="Wingdings" w:hAnsi="Wingdings"/>
    </w:rPr>
  </w:style>
  <w:style w:type="character" w:customStyle="1" w:styleId="WW8Num10z0">
    <w:name w:val="WW8Num10z0"/>
    <w:rsid w:val="006E52E5"/>
    <w:rPr>
      <w:rFonts w:ascii="Symbol" w:hAnsi="Symbol"/>
    </w:rPr>
  </w:style>
  <w:style w:type="character" w:customStyle="1" w:styleId="WW8Num10z1">
    <w:name w:val="WW8Num10z1"/>
    <w:rsid w:val="006E52E5"/>
    <w:rPr>
      <w:rFonts w:ascii="Courier New" w:hAnsi="Courier New" w:cs="Courier New"/>
    </w:rPr>
  </w:style>
  <w:style w:type="character" w:customStyle="1" w:styleId="WW8Num10z2">
    <w:name w:val="WW8Num10z2"/>
    <w:rsid w:val="006E52E5"/>
    <w:rPr>
      <w:rFonts w:ascii="Wingdings" w:hAnsi="Wingdings"/>
    </w:rPr>
  </w:style>
  <w:style w:type="character" w:customStyle="1" w:styleId="WW8Num11z0">
    <w:name w:val="WW8Num11z0"/>
    <w:rsid w:val="006E52E5"/>
    <w:rPr>
      <w:rFonts w:ascii="Symbol" w:hAnsi="Symbol"/>
    </w:rPr>
  </w:style>
  <w:style w:type="character" w:customStyle="1" w:styleId="WW8Num11z1">
    <w:name w:val="WW8Num11z1"/>
    <w:rsid w:val="006E52E5"/>
    <w:rPr>
      <w:rFonts w:ascii="Courier New" w:hAnsi="Courier New" w:cs="Courier New"/>
    </w:rPr>
  </w:style>
  <w:style w:type="character" w:customStyle="1" w:styleId="WW8Num11z2">
    <w:name w:val="WW8Num11z2"/>
    <w:rsid w:val="006E52E5"/>
    <w:rPr>
      <w:rFonts w:ascii="Wingdings" w:hAnsi="Wingdings"/>
    </w:rPr>
  </w:style>
  <w:style w:type="character" w:customStyle="1" w:styleId="WW8Num13z0">
    <w:name w:val="WW8Num13z0"/>
    <w:rsid w:val="006E52E5"/>
    <w:rPr>
      <w:rFonts w:ascii="Symbol" w:hAnsi="Symbol"/>
    </w:rPr>
  </w:style>
  <w:style w:type="character" w:customStyle="1" w:styleId="WW8Num13z1">
    <w:name w:val="WW8Num13z1"/>
    <w:rsid w:val="006E52E5"/>
    <w:rPr>
      <w:rFonts w:ascii="Courier New" w:hAnsi="Courier New" w:cs="Courier New"/>
    </w:rPr>
  </w:style>
  <w:style w:type="character" w:customStyle="1" w:styleId="WW8Num13z2">
    <w:name w:val="WW8Num13z2"/>
    <w:rsid w:val="006E52E5"/>
    <w:rPr>
      <w:rFonts w:ascii="Wingdings" w:hAnsi="Wingdings"/>
    </w:rPr>
  </w:style>
  <w:style w:type="character" w:customStyle="1" w:styleId="WW8Num14z0">
    <w:name w:val="WW8Num14z0"/>
    <w:rsid w:val="006E52E5"/>
    <w:rPr>
      <w:rFonts w:ascii="Symbol" w:hAnsi="Symbol"/>
    </w:rPr>
  </w:style>
  <w:style w:type="character" w:customStyle="1" w:styleId="WW8Num14z1">
    <w:name w:val="WW8Num14z1"/>
    <w:rsid w:val="006E52E5"/>
    <w:rPr>
      <w:rFonts w:ascii="Courier New" w:hAnsi="Courier New" w:cs="Courier New"/>
    </w:rPr>
  </w:style>
  <w:style w:type="character" w:customStyle="1" w:styleId="WW8Num14z2">
    <w:name w:val="WW8Num14z2"/>
    <w:rsid w:val="006E52E5"/>
    <w:rPr>
      <w:rFonts w:ascii="Wingdings" w:hAnsi="Wingdings"/>
    </w:rPr>
  </w:style>
  <w:style w:type="character" w:customStyle="1" w:styleId="WW8Num17z0">
    <w:name w:val="WW8Num17z0"/>
    <w:rsid w:val="006E52E5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6E52E5"/>
    <w:rPr>
      <w:rFonts w:ascii="Courier New" w:hAnsi="Courier New" w:cs="Courier New"/>
    </w:rPr>
  </w:style>
  <w:style w:type="character" w:customStyle="1" w:styleId="WW8Num17z2">
    <w:name w:val="WW8Num17z2"/>
    <w:rsid w:val="006E52E5"/>
    <w:rPr>
      <w:rFonts w:ascii="Wingdings" w:hAnsi="Wingdings"/>
    </w:rPr>
  </w:style>
  <w:style w:type="character" w:customStyle="1" w:styleId="WW8Num17z3">
    <w:name w:val="WW8Num17z3"/>
    <w:rsid w:val="006E52E5"/>
    <w:rPr>
      <w:rFonts w:ascii="Symbol" w:hAnsi="Symbol"/>
    </w:rPr>
  </w:style>
  <w:style w:type="character" w:customStyle="1" w:styleId="WW8Num18z0">
    <w:name w:val="WW8Num18z0"/>
    <w:rsid w:val="006E52E5"/>
    <w:rPr>
      <w:rFonts w:ascii="Symbol" w:hAnsi="Symbol"/>
    </w:rPr>
  </w:style>
  <w:style w:type="character" w:customStyle="1" w:styleId="WW8Num18z1">
    <w:name w:val="WW8Num18z1"/>
    <w:rsid w:val="006E52E5"/>
    <w:rPr>
      <w:rFonts w:ascii="Courier New" w:hAnsi="Courier New" w:cs="Courier New"/>
    </w:rPr>
  </w:style>
  <w:style w:type="character" w:customStyle="1" w:styleId="WW8Num18z2">
    <w:name w:val="WW8Num18z2"/>
    <w:rsid w:val="006E52E5"/>
    <w:rPr>
      <w:rFonts w:ascii="Wingdings" w:hAnsi="Wingdings"/>
    </w:rPr>
  </w:style>
  <w:style w:type="character" w:customStyle="1" w:styleId="WW8Num19z0">
    <w:name w:val="WW8Num19z0"/>
    <w:rsid w:val="006E52E5"/>
    <w:rPr>
      <w:rFonts w:ascii="Symbol" w:hAnsi="Symbol"/>
      <w:sz w:val="20"/>
    </w:rPr>
  </w:style>
  <w:style w:type="character" w:customStyle="1" w:styleId="WW8Num19z1">
    <w:name w:val="WW8Num19z1"/>
    <w:rsid w:val="006E52E5"/>
    <w:rPr>
      <w:rFonts w:ascii="Courier New" w:hAnsi="Courier New" w:cs="Times New Roman"/>
      <w:sz w:val="20"/>
    </w:rPr>
  </w:style>
  <w:style w:type="character" w:customStyle="1" w:styleId="WW8Num19z2">
    <w:name w:val="WW8Num19z2"/>
    <w:rsid w:val="006E52E5"/>
    <w:rPr>
      <w:rFonts w:ascii="Wingdings" w:hAnsi="Wingdings"/>
      <w:sz w:val="20"/>
    </w:rPr>
  </w:style>
  <w:style w:type="character" w:customStyle="1" w:styleId="WW8Num21z0">
    <w:name w:val="WW8Num21z0"/>
    <w:rsid w:val="006E52E5"/>
    <w:rPr>
      <w:rFonts w:ascii="Symbol" w:hAnsi="Symbol"/>
    </w:rPr>
  </w:style>
  <w:style w:type="character" w:customStyle="1" w:styleId="WW8Num21z1">
    <w:name w:val="WW8Num21z1"/>
    <w:rsid w:val="006E52E5"/>
    <w:rPr>
      <w:rFonts w:ascii="Courier New" w:hAnsi="Courier New" w:cs="Courier New"/>
    </w:rPr>
  </w:style>
  <w:style w:type="character" w:customStyle="1" w:styleId="WW8Num21z2">
    <w:name w:val="WW8Num21z2"/>
    <w:rsid w:val="006E52E5"/>
    <w:rPr>
      <w:rFonts w:ascii="Wingdings" w:hAnsi="Wingdings"/>
    </w:rPr>
  </w:style>
  <w:style w:type="character" w:customStyle="1" w:styleId="WW8Num22z0">
    <w:name w:val="WW8Num22z0"/>
    <w:rsid w:val="006E52E5"/>
    <w:rPr>
      <w:rFonts w:ascii="Symbol" w:hAnsi="Symbol"/>
    </w:rPr>
  </w:style>
  <w:style w:type="character" w:customStyle="1" w:styleId="WW8Num22z1">
    <w:name w:val="WW8Num22z1"/>
    <w:rsid w:val="006E52E5"/>
    <w:rPr>
      <w:rFonts w:ascii="Courier New" w:hAnsi="Courier New" w:cs="Courier New"/>
    </w:rPr>
  </w:style>
  <w:style w:type="character" w:customStyle="1" w:styleId="WW8Num22z2">
    <w:name w:val="WW8Num22z2"/>
    <w:rsid w:val="006E52E5"/>
    <w:rPr>
      <w:rFonts w:ascii="Wingdings" w:hAnsi="Wingdings"/>
    </w:rPr>
  </w:style>
  <w:style w:type="character" w:customStyle="1" w:styleId="WW8Num25z0">
    <w:name w:val="WW8Num25z0"/>
    <w:rsid w:val="006E52E5"/>
    <w:rPr>
      <w:rFonts w:ascii="Symbol" w:hAnsi="Symbol"/>
    </w:rPr>
  </w:style>
  <w:style w:type="character" w:customStyle="1" w:styleId="WW8Num25z1">
    <w:name w:val="WW8Num25z1"/>
    <w:rsid w:val="006E52E5"/>
    <w:rPr>
      <w:rFonts w:ascii="Courier New" w:hAnsi="Courier New" w:cs="Courier New"/>
    </w:rPr>
  </w:style>
  <w:style w:type="character" w:customStyle="1" w:styleId="WW8Num25z2">
    <w:name w:val="WW8Num25z2"/>
    <w:rsid w:val="006E52E5"/>
    <w:rPr>
      <w:rFonts w:ascii="Wingdings" w:hAnsi="Wingdings"/>
    </w:rPr>
  </w:style>
  <w:style w:type="character" w:customStyle="1" w:styleId="WW8Num26z0">
    <w:name w:val="WW8Num26z0"/>
    <w:rsid w:val="006E52E5"/>
    <w:rPr>
      <w:rFonts w:ascii="Symbol" w:hAnsi="Symbol"/>
    </w:rPr>
  </w:style>
  <w:style w:type="character" w:customStyle="1" w:styleId="WW8Num26z1">
    <w:name w:val="WW8Num26z1"/>
    <w:rsid w:val="006E52E5"/>
    <w:rPr>
      <w:rFonts w:ascii="Courier New" w:hAnsi="Courier New" w:cs="Courier New"/>
    </w:rPr>
  </w:style>
  <w:style w:type="character" w:customStyle="1" w:styleId="WW8Num26z2">
    <w:name w:val="WW8Num26z2"/>
    <w:rsid w:val="006E52E5"/>
    <w:rPr>
      <w:rFonts w:ascii="Wingdings" w:hAnsi="Wingdings"/>
    </w:rPr>
  </w:style>
  <w:style w:type="paragraph" w:customStyle="1" w:styleId="afffff2">
    <w:name w:val="Заголовок таблицы"/>
    <w:basedOn w:val="afff9"/>
    <w:rsid w:val="006E52E5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3f0">
    <w:name w:val="Абзац списка3"/>
    <w:basedOn w:val="a0"/>
    <w:rsid w:val="009E34E1"/>
    <w:pPr>
      <w:autoSpaceDE w:val="0"/>
      <w:autoSpaceDN w:val="0"/>
      <w:ind w:left="902" w:firstLine="566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0"/>
    <w:rsid w:val="009E34E1"/>
    <w:pPr>
      <w:autoSpaceDE w:val="0"/>
      <w:autoSpaceDN w:val="0"/>
      <w:spacing w:line="268" w:lineRule="exact"/>
      <w:ind w:left="107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CharAttribute501">
    <w:name w:val="CharAttribute501"/>
    <w:rsid w:val="009E34E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E34E1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9E34E1"/>
    <w:rPr>
      <w:rFonts w:ascii="Times New Roman" w:eastAsia="Times New Roman"/>
      <w:sz w:val="28"/>
    </w:rPr>
  </w:style>
  <w:style w:type="character" w:customStyle="1" w:styleId="CharAttribute0">
    <w:name w:val="CharAttribute0"/>
    <w:rsid w:val="009E34E1"/>
    <w:rPr>
      <w:rFonts w:ascii="Times New Roman" w:eastAsia="Times New Roman" w:hAnsi="Times New Roman"/>
      <w:sz w:val="28"/>
    </w:rPr>
  </w:style>
  <w:style w:type="paragraph" w:customStyle="1" w:styleId="headertext">
    <w:name w:val="headertext"/>
    <w:basedOn w:val="a0"/>
    <w:rsid w:val="009E34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65DA4CCAA7AF4FAC341FBEC6DB40175731CDDB416CB06fCP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40E4B8B19682497813DA06EA77BCE3E755EA2C4AA7AF4FAC341FBEC6DB40175731CDDB416CB06fCP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05CA5C5A27AF4FAC341FBEC6DB40175731CDDB416CB06fC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15455</Words>
  <Characters>88099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9</cp:revision>
  <dcterms:created xsi:type="dcterms:W3CDTF">2020-08-31T03:38:00Z</dcterms:created>
  <dcterms:modified xsi:type="dcterms:W3CDTF">2021-09-06T07:35:00Z</dcterms:modified>
</cp:coreProperties>
</file>