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40" w:rsidRPr="00C221DB" w:rsidRDefault="008A7A40" w:rsidP="00C221D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Лист коррекции</w:t>
      </w:r>
      <w:r w:rsidR="00211A98" w:rsidRPr="00C221DB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CC1D2D" w:rsidRPr="00C221DB">
        <w:rPr>
          <w:rFonts w:ascii="Times New Roman" w:hAnsi="Times New Roman" w:cs="Times New Roman"/>
          <w:sz w:val="24"/>
          <w:szCs w:val="24"/>
        </w:rPr>
        <w:t xml:space="preserve"> образовательной  программы среднего общего образования </w:t>
      </w:r>
      <w:r w:rsidR="0000251F" w:rsidRPr="00C221DB">
        <w:rPr>
          <w:rFonts w:ascii="Times New Roman" w:hAnsi="Times New Roman" w:cs="Times New Roman"/>
          <w:sz w:val="24"/>
          <w:szCs w:val="24"/>
        </w:rPr>
        <w:t>МБОУ «Гимназия»</w:t>
      </w:r>
    </w:p>
    <w:p w:rsidR="008A7A40" w:rsidRPr="00C221DB" w:rsidRDefault="008A7A40" w:rsidP="00C221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A40" w:rsidRPr="00C221DB" w:rsidRDefault="008A7A40" w:rsidP="00C221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В </w:t>
      </w:r>
      <w:r w:rsidR="003C1880" w:rsidRPr="00C221DB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C221DB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 w:rsidR="00021039" w:rsidRPr="00C221DB">
        <w:rPr>
          <w:rFonts w:ascii="Times New Roman" w:hAnsi="Times New Roman" w:cs="Times New Roman"/>
          <w:sz w:val="24"/>
          <w:szCs w:val="24"/>
        </w:rPr>
        <w:t>среднего</w:t>
      </w:r>
      <w:r w:rsidRPr="00C221DB">
        <w:rPr>
          <w:rFonts w:ascii="Times New Roman" w:hAnsi="Times New Roman" w:cs="Times New Roman"/>
          <w:sz w:val="24"/>
          <w:szCs w:val="24"/>
        </w:rPr>
        <w:t xml:space="preserve"> общего образования (принята на педагогическом совете, протокол №1</w:t>
      </w:r>
      <w:r w:rsidR="003C1880" w:rsidRPr="00C221DB">
        <w:rPr>
          <w:rFonts w:ascii="Times New Roman" w:hAnsi="Times New Roman" w:cs="Times New Roman"/>
          <w:sz w:val="24"/>
          <w:szCs w:val="24"/>
        </w:rPr>
        <w:t>4</w:t>
      </w:r>
      <w:r w:rsidRPr="00C221DB">
        <w:rPr>
          <w:rFonts w:ascii="Times New Roman" w:hAnsi="Times New Roman" w:cs="Times New Roman"/>
          <w:sz w:val="24"/>
          <w:szCs w:val="24"/>
        </w:rPr>
        <w:t xml:space="preserve"> от </w:t>
      </w:r>
      <w:r w:rsidR="003C1880" w:rsidRPr="00C221DB">
        <w:rPr>
          <w:rFonts w:ascii="Times New Roman" w:hAnsi="Times New Roman" w:cs="Times New Roman"/>
          <w:sz w:val="24"/>
          <w:szCs w:val="24"/>
        </w:rPr>
        <w:t>28</w:t>
      </w:r>
      <w:r w:rsidRPr="00C221DB">
        <w:rPr>
          <w:rFonts w:ascii="Times New Roman" w:hAnsi="Times New Roman" w:cs="Times New Roman"/>
          <w:sz w:val="24"/>
          <w:szCs w:val="24"/>
        </w:rPr>
        <w:t>.08.20</w:t>
      </w:r>
      <w:r w:rsidR="003C1880" w:rsidRPr="00C221DB">
        <w:rPr>
          <w:rFonts w:ascii="Times New Roman" w:hAnsi="Times New Roman" w:cs="Times New Roman"/>
          <w:sz w:val="24"/>
          <w:szCs w:val="24"/>
        </w:rPr>
        <w:t xml:space="preserve">20 </w:t>
      </w:r>
      <w:r w:rsidRPr="00C221DB">
        <w:rPr>
          <w:rFonts w:ascii="Times New Roman" w:hAnsi="Times New Roman" w:cs="Times New Roman"/>
          <w:sz w:val="24"/>
          <w:szCs w:val="24"/>
        </w:rPr>
        <w:t xml:space="preserve">г., утверждена приказом директора № </w:t>
      </w:r>
      <w:r w:rsidR="003C1880" w:rsidRPr="00C221DB">
        <w:rPr>
          <w:rFonts w:ascii="Times New Roman" w:hAnsi="Times New Roman" w:cs="Times New Roman"/>
          <w:sz w:val="24"/>
          <w:szCs w:val="24"/>
        </w:rPr>
        <w:t>230</w:t>
      </w:r>
      <w:r w:rsidRPr="00C221DB">
        <w:rPr>
          <w:rFonts w:ascii="Times New Roman" w:hAnsi="Times New Roman" w:cs="Times New Roman"/>
          <w:sz w:val="24"/>
          <w:szCs w:val="24"/>
        </w:rPr>
        <w:t xml:space="preserve"> от </w:t>
      </w:r>
      <w:r w:rsidR="003C1880" w:rsidRPr="00C221DB">
        <w:rPr>
          <w:rFonts w:ascii="Times New Roman" w:hAnsi="Times New Roman" w:cs="Times New Roman"/>
          <w:sz w:val="24"/>
          <w:szCs w:val="24"/>
        </w:rPr>
        <w:t>28</w:t>
      </w:r>
      <w:r w:rsidRPr="00C221DB">
        <w:rPr>
          <w:rFonts w:ascii="Times New Roman" w:hAnsi="Times New Roman" w:cs="Times New Roman"/>
          <w:sz w:val="24"/>
          <w:szCs w:val="24"/>
        </w:rPr>
        <w:t>.08.20</w:t>
      </w:r>
      <w:r w:rsidR="003C1880" w:rsidRPr="00C221DB">
        <w:rPr>
          <w:rFonts w:ascii="Times New Roman" w:hAnsi="Times New Roman" w:cs="Times New Roman"/>
          <w:sz w:val="24"/>
          <w:szCs w:val="24"/>
        </w:rPr>
        <w:t xml:space="preserve">20 </w:t>
      </w:r>
      <w:r w:rsidRPr="00C221DB">
        <w:rPr>
          <w:rFonts w:ascii="Times New Roman" w:hAnsi="Times New Roman" w:cs="Times New Roman"/>
          <w:sz w:val="24"/>
          <w:szCs w:val="24"/>
        </w:rPr>
        <w:t xml:space="preserve">г.) внесены изменения на основании решения педагогического совета гимназии  (протокол </w:t>
      </w:r>
      <w:r w:rsidR="003C1880" w:rsidRPr="00C221DB">
        <w:rPr>
          <w:rFonts w:ascii="Times New Roman" w:hAnsi="Times New Roman" w:cs="Times New Roman"/>
          <w:sz w:val="24"/>
          <w:szCs w:val="24"/>
        </w:rPr>
        <w:t xml:space="preserve"> </w:t>
      </w:r>
      <w:r w:rsidR="0092377E" w:rsidRPr="00C221DB">
        <w:rPr>
          <w:rFonts w:ascii="Times New Roman" w:hAnsi="Times New Roman" w:cs="Times New Roman"/>
          <w:sz w:val="24"/>
          <w:szCs w:val="24"/>
        </w:rPr>
        <w:t>17</w:t>
      </w:r>
      <w:r w:rsidR="003C1880" w:rsidRPr="00C221DB">
        <w:rPr>
          <w:rFonts w:ascii="Times New Roman" w:hAnsi="Times New Roman" w:cs="Times New Roman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 xml:space="preserve">от  </w:t>
      </w:r>
      <w:r w:rsidR="003C1880" w:rsidRPr="00C221DB">
        <w:rPr>
          <w:rFonts w:ascii="Times New Roman" w:hAnsi="Times New Roman" w:cs="Times New Roman"/>
          <w:sz w:val="24"/>
          <w:szCs w:val="24"/>
        </w:rPr>
        <w:t>30</w:t>
      </w:r>
      <w:r w:rsidRPr="00C221DB">
        <w:rPr>
          <w:rFonts w:ascii="Times New Roman" w:hAnsi="Times New Roman" w:cs="Times New Roman"/>
          <w:sz w:val="24"/>
          <w:szCs w:val="24"/>
        </w:rPr>
        <w:t>.</w:t>
      </w:r>
      <w:r w:rsidR="00F94345" w:rsidRPr="00C221DB">
        <w:rPr>
          <w:rFonts w:ascii="Times New Roman" w:hAnsi="Times New Roman" w:cs="Times New Roman"/>
          <w:sz w:val="24"/>
          <w:szCs w:val="24"/>
        </w:rPr>
        <w:t>08</w:t>
      </w:r>
      <w:r w:rsidRPr="00C221DB">
        <w:rPr>
          <w:rFonts w:ascii="Times New Roman" w:hAnsi="Times New Roman" w:cs="Times New Roman"/>
          <w:sz w:val="24"/>
          <w:szCs w:val="24"/>
        </w:rPr>
        <w:t>.20</w:t>
      </w:r>
      <w:r w:rsidR="00F94345" w:rsidRPr="00C221DB">
        <w:rPr>
          <w:rFonts w:ascii="Times New Roman" w:hAnsi="Times New Roman" w:cs="Times New Roman"/>
          <w:sz w:val="24"/>
          <w:szCs w:val="24"/>
        </w:rPr>
        <w:t>2</w:t>
      </w:r>
      <w:r w:rsidR="003C1880" w:rsidRPr="00C221DB">
        <w:rPr>
          <w:rFonts w:ascii="Times New Roman" w:hAnsi="Times New Roman" w:cs="Times New Roman"/>
          <w:sz w:val="24"/>
          <w:szCs w:val="24"/>
        </w:rPr>
        <w:t>1</w:t>
      </w:r>
      <w:r w:rsidRPr="00C221DB">
        <w:rPr>
          <w:rFonts w:ascii="Times New Roman" w:hAnsi="Times New Roman" w:cs="Times New Roman"/>
          <w:sz w:val="24"/>
          <w:szCs w:val="24"/>
        </w:rPr>
        <w:t xml:space="preserve">  года).</w:t>
      </w:r>
    </w:p>
    <w:p w:rsidR="008A7A40" w:rsidRPr="00C221DB" w:rsidRDefault="008A7A40" w:rsidP="00C221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Приказ о внесении изменений в основную образовательную программу </w:t>
      </w:r>
      <w:r w:rsidR="00AA43FB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C221DB">
        <w:rPr>
          <w:rFonts w:ascii="Times New Roman" w:hAnsi="Times New Roman" w:cs="Times New Roman"/>
          <w:sz w:val="24"/>
          <w:szCs w:val="24"/>
        </w:rPr>
        <w:t xml:space="preserve">общего образования от </w:t>
      </w:r>
      <w:r w:rsidR="003C1880" w:rsidRPr="00C221DB">
        <w:rPr>
          <w:rFonts w:ascii="Times New Roman" w:hAnsi="Times New Roman" w:cs="Times New Roman"/>
          <w:sz w:val="24"/>
          <w:szCs w:val="24"/>
        </w:rPr>
        <w:t>30</w:t>
      </w:r>
      <w:r w:rsidRPr="00C221DB">
        <w:rPr>
          <w:rFonts w:ascii="Times New Roman" w:hAnsi="Times New Roman" w:cs="Times New Roman"/>
          <w:sz w:val="24"/>
          <w:szCs w:val="24"/>
        </w:rPr>
        <w:t>.</w:t>
      </w:r>
      <w:r w:rsidR="00F94345" w:rsidRPr="00C221DB">
        <w:rPr>
          <w:rFonts w:ascii="Times New Roman" w:hAnsi="Times New Roman" w:cs="Times New Roman"/>
          <w:sz w:val="24"/>
          <w:szCs w:val="24"/>
        </w:rPr>
        <w:t>08</w:t>
      </w:r>
      <w:r w:rsidRPr="00C221DB">
        <w:rPr>
          <w:rFonts w:ascii="Times New Roman" w:hAnsi="Times New Roman" w:cs="Times New Roman"/>
          <w:sz w:val="24"/>
          <w:szCs w:val="24"/>
        </w:rPr>
        <w:t>.20</w:t>
      </w:r>
      <w:r w:rsidR="00F94345" w:rsidRPr="00C221DB">
        <w:rPr>
          <w:rFonts w:ascii="Times New Roman" w:hAnsi="Times New Roman" w:cs="Times New Roman"/>
          <w:sz w:val="24"/>
          <w:szCs w:val="24"/>
        </w:rPr>
        <w:t>2</w:t>
      </w:r>
      <w:r w:rsidR="003C1880" w:rsidRPr="00C221DB">
        <w:rPr>
          <w:rFonts w:ascii="Times New Roman" w:hAnsi="Times New Roman" w:cs="Times New Roman"/>
          <w:sz w:val="24"/>
          <w:szCs w:val="24"/>
        </w:rPr>
        <w:t xml:space="preserve">1 </w:t>
      </w:r>
      <w:r w:rsidRPr="00C221DB">
        <w:rPr>
          <w:rFonts w:ascii="Times New Roman" w:hAnsi="Times New Roman" w:cs="Times New Roman"/>
          <w:sz w:val="24"/>
          <w:szCs w:val="24"/>
        </w:rPr>
        <w:t xml:space="preserve">г. № </w:t>
      </w:r>
      <w:r w:rsidR="0092377E" w:rsidRPr="00C221DB">
        <w:rPr>
          <w:rFonts w:ascii="Times New Roman" w:hAnsi="Times New Roman" w:cs="Times New Roman"/>
          <w:sz w:val="24"/>
          <w:szCs w:val="24"/>
        </w:rPr>
        <w:t>915</w:t>
      </w:r>
    </w:p>
    <w:p w:rsidR="003C1880" w:rsidRPr="00C221DB" w:rsidRDefault="003C1880" w:rsidP="00C221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5000" w:type="pct"/>
        <w:tblInd w:w="-106" w:type="dxa"/>
        <w:tblLook w:val="00A0"/>
      </w:tblPr>
      <w:tblGrid>
        <w:gridCol w:w="2205"/>
        <w:gridCol w:w="2206"/>
        <w:gridCol w:w="2577"/>
        <w:gridCol w:w="2577"/>
      </w:tblGrid>
      <w:tr w:rsidR="003C1880" w:rsidRPr="00C221DB" w:rsidTr="003C188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№ раздела программы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 раздела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Причина изменений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Способ корректировки </w:t>
            </w:r>
          </w:p>
        </w:tc>
      </w:tr>
      <w:tr w:rsidR="0000251F" w:rsidRPr="00C221DB" w:rsidTr="0000251F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1F" w:rsidRPr="00C221DB" w:rsidRDefault="0000251F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 раздел</w:t>
            </w: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 среднего</w:t>
            </w:r>
            <w:r w:rsidR="00AA43FB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</w:p>
          <w:p w:rsidR="0000251F" w:rsidRPr="00C221DB" w:rsidRDefault="0000251F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0251F" w:rsidRPr="00C221DB" w:rsidTr="003C188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1F" w:rsidRPr="00C221DB" w:rsidRDefault="0000251F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1F" w:rsidRPr="00C221DB" w:rsidRDefault="0000251F" w:rsidP="00C221D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1F" w:rsidRPr="00C221DB" w:rsidRDefault="0000251F" w:rsidP="00C221DB">
            <w:p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Style w:val="1fa"/>
                <w:sz w:val="24"/>
                <w:szCs w:val="24"/>
              </w:rPr>
              <w:t>В целях приведения нормативн</w:t>
            </w:r>
            <w:proofErr w:type="gramStart"/>
            <w:r w:rsidRPr="00C221DB">
              <w:rPr>
                <w:rStyle w:val="1fa"/>
                <w:sz w:val="24"/>
                <w:szCs w:val="24"/>
              </w:rPr>
              <w:t>о-</w:t>
            </w:r>
            <w:proofErr w:type="gramEnd"/>
            <w:r w:rsidRPr="00C221DB">
              <w:rPr>
                <w:rStyle w:val="1fa"/>
                <w:sz w:val="24"/>
                <w:szCs w:val="24"/>
              </w:rPr>
              <w:t xml:space="preserve"> правовой базы в соответствии с требованиями, в связи с принятием </w:t>
            </w:r>
            <w:r w:rsidRPr="00C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115( с 01.09.2021);</w:t>
            </w:r>
          </w:p>
          <w:p w:rsidR="0000251F" w:rsidRPr="00C221DB" w:rsidRDefault="0000251F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1F" w:rsidRPr="00C221DB" w:rsidRDefault="0000251F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перечень нормативных документов</w:t>
            </w:r>
          </w:p>
        </w:tc>
      </w:tr>
      <w:tr w:rsidR="003C1880" w:rsidRPr="00C221DB" w:rsidTr="003C18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B" w:rsidRPr="00C221DB" w:rsidRDefault="003C1880" w:rsidP="00AA4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раздел основной образовательной программы </w:t>
            </w:r>
            <w:r w:rsidR="00AA43FB" w:rsidRPr="00C221DB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AA43FB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</w:p>
          <w:p w:rsidR="003C1880" w:rsidRPr="00C221DB" w:rsidRDefault="00AA43FB" w:rsidP="00AA43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3C1880" w:rsidRPr="00C221DB" w:rsidTr="003C188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 w:rsidRPr="00C221D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Style w:val="1fa"/>
                <w:sz w:val="24"/>
                <w:szCs w:val="24"/>
              </w:rPr>
              <w:t>В целях приведения нормативн</w:t>
            </w:r>
            <w:proofErr w:type="gramStart"/>
            <w:r w:rsidRPr="00C221DB">
              <w:rPr>
                <w:rStyle w:val="1fa"/>
                <w:sz w:val="24"/>
                <w:szCs w:val="24"/>
              </w:rPr>
              <w:t>о-</w:t>
            </w:r>
            <w:proofErr w:type="gramEnd"/>
            <w:r w:rsidRPr="00C221DB">
              <w:rPr>
                <w:rStyle w:val="1fa"/>
                <w:sz w:val="24"/>
                <w:szCs w:val="24"/>
              </w:rPr>
              <w:t xml:space="preserve"> правовой базы в соответствии с требованиями, в связи с принятием </w:t>
            </w:r>
            <w:r w:rsidRPr="00C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</w:t>
            </w:r>
            <w:r w:rsidRPr="00C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115( с 01.09.2021);</w:t>
            </w:r>
          </w:p>
          <w:p w:rsidR="003C1880" w:rsidRPr="00C221DB" w:rsidRDefault="003C1880" w:rsidP="00C22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Внесена рабочая программа воспитания</w:t>
            </w:r>
          </w:p>
        </w:tc>
      </w:tr>
      <w:tr w:rsidR="003C1880" w:rsidRPr="00C221DB" w:rsidTr="003C1880"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раздел</w:t>
            </w:r>
          </w:p>
        </w:tc>
      </w:tr>
      <w:tr w:rsidR="003C1880" w:rsidRPr="00C221DB" w:rsidTr="003C1880"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880" w:rsidRPr="00C221DB" w:rsidRDefault="003C1880" w:rsidP="00C221D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33F95" w:rsidRPr="00C221DB">
              <w:rPr>
                <w:rFonts w:ascii="Times New Roman" w:hAnsi="Times New Roman" w:cs="Times New Roman"/>
                <w:sz w:val="24"/>
                <w:szCs w:val="24"/>
              </w:rPr>
              <w:t>1- 3.1.2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3FB" w:rsidRPr="00C221DB" w:rsidRDefault="003C1880" w:rsidP="00AA4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AA43FB" w:rsidRPr="00C221DB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AA43FB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</w:p>
          <w:p w:rsidR="003C1880" w:rsidRPr="00C221DB" w:rsidRDefault="00AA43FB" w:rsidP="00AA43FB">
            <w:pPr>
              <w:spacing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3C1880" w:rsidRPr="00C221DB">
              <w:rPr>
                <w:rFonts w:ascii="Times New Roman" w:hAnsi="Times New Roman" w:cs="Times New Roman"/>
                <w:sz w:val="24"/>
                <w:szCs w:val="24"/>
              </w:rPr>
              <w:t>и календарный график</w:t>
            </w:r>
            <w:r w:rsidR="00533F95" w:rsidRPr="00C221DB">
              <w:rPr>
                <w:rFonts w:ascii="Times New Roman" w:hAnsi="Times New Roman" w:cs="Times New Roman"/>
                <w:sz w:val="24"/>
                <w:szCs w:val="24"/>
              </w:rPr>
              <w:t>, план внеурочной деятельности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880" w:rsidRPr="00C221DB" w:rsidRDefault="003C1880" w:rsidP="00C221DB">
            <w:pPr>
              <w:autoSpaceDE w:val="0"/>
              <w:autoSpaceDN w:val="0"/>
              <w:adjustRightInd w:val="0"/>
              <w:spacing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и календарного графика на 2021-2022 учебный 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autoSpaceDE w:val="0"/>
              <w:autoSpaceDN w:val="0"/>
              <w:adjustRightInd w:val="0"/>
              <w:spacing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Изменены учебный план и календарный график</w:t>
            </w:r>
            <w:r w:rsidR="00533F95"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, план внеурочной деятельности </w:t>
            </w: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</w:t>
            </w:r>
            <w:proofErr w:type="gramEnd"/>
          </w:p>
        </w:tc>
      </w:tr>
      <w:tr w:rsidR="003C1880" w:rsidRPr="00C221DB" w:rsidTr="003C1880"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880" w:rsidRPr="00C221DB" w:rsidRDefault="003C1880" w:rsidP="00C221D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3F95" w:rsidRPr="00C221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880" w:rsidRPr="00C221DB" w:rsidRDefault="003C1880" w:rsidP="00C221DB">
            <w:pPr>
              <w:spacing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880" w:rsidRPr="00C221DB" w:rsidRDefault="003C1880" w:rsidP="00C221DB">
            <w:pPr>
              <w:autoSpaceDE w:val="0"/>
              <w:autoSpaceDN w:val="0"/>
              <w:adjustRightInd w:val="0"/>
              <w:spacing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2020-2021 учебный 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autoSpaceDE w:val="0"/>
              <w:autoSpaceDN w:val="0"/>
              <w:adjustRightInd w:val="0"/>
              <w:spacing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Внесен календарный план воспитательной работы</w:t>
            </w:r>
          </w:p>
        </w:tc>
      </w:tr>
      <w:tr w:rsidR="003C1880" w:rsidRPr="00C221DB" w:rsidTr="003C1880">
        <w:tc>
          <w:tcPr>
            <w:tcW w:w="1153" w:type="pct"/>
            <w:tcBorders>
              <w:top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880" w:rsidRPr="00C221DB" w:rsidRDefault="003C1880" w:rsidP="00C221DB">
      <w:pPr>
        <w:spacing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  <w:lang w:bidi="ru-RU"/>
        </w:rPr>
      </w:pPr>
    </w:p>
    <w:p w:rsidR="006A419F" w:rsidRPr="00C221DB" w:rsidRDefault="006A419F" w:rsidP="00C221DB">
      <w:pPr>
        <w:spacing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  <w:lang w:bidi="ru-RU"/>
        </w:rPr>
      </w:pPr>
    </w:p>
    <w:p w:rsidR="006A419F" w:rsidRPr="00C221DB" w:rsidRDefault="006A419F" w:rsidP="00C221D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C221DB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</w:t>
      </w:r>
    </w:p>
    <w:p w:rsidR="0000251F" w:rsidRPr="00C221DB" w:rsidRDefault="0000251F" w:rsidP="00C221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Pr="00C221DB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 Внести изменения в текст основной образовательной программы среднего общего образования, в раздел 1. «</w:t>
      </w:r>
      <w:r w:rsidRPr="00C221DB">
        <w:rPr>
          <w:rFonts w:ascii="Times New Roman" w:hAnsi="Times New Roman" w:cs="Times New Roman"/>
          <w:sz w:val="24"/>
          <w:szCs w:val="24"/>
        </w:rPr>
        <w:t>Целевой раздел</w:t>
      </w:r>
      <w:r w:rsidRPr="00C221DB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», п. </w:t>
      </w:r>
      <w:r w:rsidRPr="00C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Пояснительная записка читать в следующей редакции:</w:t>
      </w:r>
    </w:p>
    <w:p w:rsidR="0000251F" w:rsidRPr="00C221DB" w:rsidRDefault="0000251F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среднего общего образования муниципального бюджетного общеобразовательного учреждения </w:t>
      </w:r>
      <w:r w:rsidRPr="00C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«Гимназия» города Гая Оренбургской области </w:t>
      </w: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ООП СОО МБОУ «Гимназия» г. Гая) </w:t>
      </w:r>
      <w:r w:rsidRPr="00C221DB">
        <w:rPr>
          <w:rFonts w:ascii="Times New Roman" w:hAnsi="Times New Roman" w:cs="Times New Roman"/>
          <w:color w:val="000000"/>
          <w:sz w:val="24"/>
          <w:szCs w:val="24"/>
        </w:rPr>
        <w:t>представляет собой нормативно - 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обучающихся, особенности организации кадрового, методического обеспечения образовательной деятельности, инновационных преобразований учебно-воспитательной системы, основные планируемые и конечные результаты, критерии их</w:t>
      </w:r>
      <w:proofErr w:type="gramEnd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оценки. </w:t>
      </w:r>
    </w:p>
    <w:p w:rsidR="0000251F" w:rsidRPr="00C221DB" w:rsidRDefault="0000251F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>Данный документ разработан педагогическим коллективом МБОУ «Гимназия» г. Гая с привлечением органов самоуправления, обеспечивающих государственно-общественный характер управления образовательной организацией, в соответствии с требованиями федерального государственного образовательного стандарта основного общего образования, образовательных потребностей и запросов участников образовательных отношений</w:t>
      </w:r>
      <w:r w:rsidRPr="00C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End"/>
    </w:p>
    <w:p w:rsidR="0000251F" w:rsidRPr="00C221DB" w:rsidRDefault="0000251F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ООП СОО МБОУ «Гимназия» г. Гая </w:t>
      </w:r>
      <w:proofErr w:type="gramStart"/>
      <w:r w:rsidRPr="00C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разработана</w:t>
      </w:r>
      <w:proofErr w:type="gramEnd"/>
      <w:r w:rsidRPr="00C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 с нормативными документами: </w:t>
      </w:r>
    </w:p>
    <w:p w:rsidR="0000251F" w:rsidRPr="00C221DB" w:rsidRDefault="0000251F" w:rsidP="00C221DB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Конституция Российской Федерации </w:t>
      </w:r>
    </w:p>
    <w:p w:rsidR="0000251F" w:rsidRPr="00C221DB" w:rsidRDefault="0000251F" w:rsidP="00C221DB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29.12.2012 г. № 273 – ФЗ «Об образовании в Российской Федерации» </w:t>
      </w:r>
    </w:p>
    <w:p w:rsidR="0000251F" w:rsidRPr="00C221DB" w:rsidRDefault="0000251F" w:rsidP="00C221DB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Минтруда России от 18.10.2013 г. № 544 </w:t>
      </w:r>
      <w:proofErr w:type="spellStart"/>
      <w:proofErr w:type="gram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 </w:t>
      </w:r>
    </w:p>
    <w:p w:rsidR="0000251F" w:rsidRPr="00C221DB" w:rsidRDefault="0000251F" w:rsidP="00C221DB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C221DB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. №413 "Об утверждении федерального государственного образовательного стандарта среднего (полного) общего образования" (с изменениями 2014, 2015, 2017 гг.); </w:t>
      </w:r>
    </w:p>
    <w:p w:rsidR="0000251F" w:rsidRPr="00C221DB" w:rsidRDefault="0000251F" w:rsidP="00C221DB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</w:t>
      </w:r>
      <w:proofErr w:type="gram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221DB">
        <w:rPr>
          <w:rFonts w:ascii="Times New Roman" w:hAnsi="Times New Roman" w:cs="Times New Roman"/>
          <w:color w:val="000000"/>
          <w:sz w:val="24"/>
          <w:szCs w:val="24"/>
        </w:rPr>
        <w:t>с 01.09.2021);</w:t>
      </w:r>
    </w:p>
    <w:p w:rsidR="0000251F" w:rsidRPr="00C221DB" w:rsidRDefault="0000251F" w:rsidP="00C221DB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Порядок 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Министерства науки и высшего образования РФ и Министерством просвещения РФ от 30.07.2020 № 845/369 </w:t>
      </w:r>
      <w:proofErr w:type="gramEnd"/>
    </w:p>
    <w:p w:rsidR="0000251F" w:rsidRPr="00C221DB" w:rsidRDefault="0000251F" w:rsidP="00C221DB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от 30 июня 2020 года N 16Об утверждении </w:t>
      </w:r>
      <w:hyperlink r:id="rId8" w:anchor="6560IO" w:history="1">
        <w:r w:rsidRPr="00C221D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C221D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коронавирусной</w:t>
        </w:r>
        <w:proofErr w:type="spellEnd"/>
        <w:r w:rsidRPr="00C221D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инфекции (COVID-19)</w:t>
        </w:r>
        <w:r w:rsidRPr="00C221DB">
          <w:rPr>
            <w:rStyle w:val="ad"/>
            <w:rFonts w:ascii="Times New Roman" w:hAnsi="Times New Roman" w:cs="Times New Roman"/>
            <w:bCs/>
            <w:sz w:val="24"/>
            <w:szCs w:val="24"/>
          </w:rPr>
          <w:t>"</w:t>
        </w:r>
      </w:hyperlink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000000"/>
          <w:sz w:val="24"/>
          <w:szCs w:val="24"/>
        </w:rPr>
        <w:t>(с изменениями на 24 марта 2021 года)</w:t>
      </w:r>
      <w:proofErr w:type="gramEnd"/>
    </w:p>
    <w:p w:rsidR="0000251F" w:rsidRPr="00C221DB" w:rsidRDefault="0000251F" w:rsidP="00C221DB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Письмо </w:t>
      </w:r>
      <w:proofErr w:type="spell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РФ от 24.11.2011 № МД-1552/03 «Об оснащении общеобразовательных учреждений учебным и учебно-лабораторным оборудованием»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</w:t>
      </w:r>
      <w:r w:rsidRPr="00C221DB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ФГОС среднего общего образования, организации проектной деятельности, моделирования и технического творчества обучающихся») </w:t>
      </w:r>
    </w:p>
    <w:p w:rsidR="0000251F" w:rsidRPr="00C221DB" w:rsidRDefault="0000251F" w:rsidP="00C221DB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Примерная образовательная программа среднего общего образования,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одобренной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28.06.2016 г. № 2/16-з) </w:t>
      </w:r>
    </w:p>
    <w:p w:rsidR="0000251F" w:rsidRPr="00C221DB" w:rsidRDefault="0000251F" w:rsidP="00C221DB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Устав </w:t>
      </w:r>
      <w:r w:rsidRPr="00C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«Гимназия» г. Гая</w:t>
      </w:r>
      <w:r w:rsidRPr="00C221DB">
        <w:rPr>
          <w:rFonts w:ascii="Times New Roman" w:hAnsi="Times New Roman" w:cs="Times New Roman"/>
          <w:sz w:val="24"/>
          <w:szCs w:val="24"/>
        </w:rPr>
        <w:t xml:space="preserve"> с учётом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анализа образовательных запросов участников образовательных отношений организации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51F" w:rsidRPr="00C221DB" w:rsidRDefault="0000251F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0251F" w:rsidRPr="00C221DB" w:rsidRDefault="0000251F" w:rsidP="00C221D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00251F" w:rsidRPr="00C221DB" w:rsidRDefault="0000251F" w:rsidP="00C221D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3C1880" w:rsidRPr="00C221DB" w:rsidRDefault="0000251F" w:rsidP="00C221DB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C221DB">
        <w:rPr>
          <w:rFonts w:ascii="Times New Roman" w:hAnsi="Times New Roman" w:cs="Times New Roman"/>
          <w:b/>
          <w:bCs/>
          <w:sz w:val="24"/>
          <w:szCs w:val="24"/>
          <w:lang w:bidi="ru-RU"/>
        </w:rPr>
        <w:t>2.</w:t>
      </w:r>
      <w:r w:rsidR="003C1880" w:rsidRPr="00C221DB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 Внести изменения в текст основной образовательной программы среднего общего образования, в раздел 2. «</w:t>
      </w:r>
      <w:r w:rsidR="003C1880" w:rsidRPr="00C221DB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="003C1880" w:rsidRPr="00C221DB">
        <w:rPr>
          <w:rFonts w:ascii="Times New Roman" w:hAnsi="Times New Roman" w:cs="Times New Roman"/>
          <w:b/>
          <w:iCs/>
          <w:sz w:val="24"/>
          <w:szCs w:val="24"/>
          <w:lang w:bidi="ru-RU"/>
        </w:rPr>
        <w:t>», в п. 2.3. -Заменить программу воспитания и социализации на рабочую программу воспитания: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b/>
          <w:iCs/>
          <w:sz w:val="24"/>
          <w:szCs w:val="24"/>
          <w:lang w:bidi="ru-RU"/>
        </w:rPr>
        <w:t>2.3. Рабочая программа воспитания МБОУ «Гимназия»</w:t>
      </w:r>
      <w:bookmarkStart w:id="0" w:name="_TOC_250011"/>
      <w:r w:rsidRPr="00C221DB">
        <w:rPr>
          <w:rFonts w:ascii="Times New Roman" w:hAnsi="Times New Roman" w:cs="Times New Roman"/>
          <w:sz w:val="24"/>
          <w:szCs w:val="24"/>
        </w:rPr>
        <w:t xml:space="preserve">            </w:t>
      </w:r>
    </w:p>
    <w:bookmarkEnd w:id="0"/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Рабочая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программа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МБОУ</w:t>
      </w:r>
      <w:r w:rsidRPr="00C221DB">
        <w:rPr>
          <w:rFonts w:ascii="Times New Roman" w:hAnsi="Times New Roman" w:cs="Times New Roman"/>
          <w:spacing w:val="1"/>
        </w:rPr>
        <w:t xml:space="preserve"> «Гимназия» </w:t>
      </w:r>
      <w:r w:rsidRPr="00C221DB">
        <w:rPr>
          <w:rFonts w:ascii="Times New Roman" w:hAnsi="Times New Roman" w:cs="Times New Roman"/>
        </w:rPr>
        <w:t>направлена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личностное развитие обучающихся, формирование у них системных знаний о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различных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аспектах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развития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России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мира.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Одним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из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результатов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реализации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программы воспитания, на </w:t>
      </w:r>
      <w:r w:rsidRPr="00C221DB">
        <w:rPr>
          <w:rFonts w:ascii="Times New Roman" w:hAnsi="Times New Roman" w:cs="Times New Roman"/>
        </w:rPr>
        <w:lastRenderedPageBreak/>
        <w:t>всех уровнях образования, является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приобщение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обучающихся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российским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традиционным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духовным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ценностям,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правилам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нормам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поведения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российском</w:t>
      </w:r>
      <w:r w:rsidRPr="00C221DB">
        <w:rPr>
          <w:rFonts w:ascii="Times New Roman" w:hAnsi="Times New Roman" w:cs="Times New Roman"/>
          <w:spacing w:val="71"/>
        </w:rPr>
        <w:t xml:space="preserve"> </w:t>
      </w:r>
      <w:r w:rsidRPr="00C221DB">
        <w:rPr>
          <w:rFonts w:ascii="Times New Roman" w:hAnsi="Times New Roman" w:cs="Times New Roman"/>
        </w:rPr>
        <w:t>обществе.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Программа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призвана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обеспечить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достижение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учащимися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результатов,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указанных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ФГОС: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формирование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обучающихся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основ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российской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идентичности;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готовность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обучающихся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саморазвитию;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мотивацию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познанию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обучению;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ценностные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установки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социальн</w:t>
      </w:r>
      <w:proofErr w:type="gramStart"/>
      <w:r w:rsidRPr="00C221DB">
        <w:rPr>
          <w:rFonts w:ascii="Times New Roman" w:hAnsi="Times New Roman" w:cs="Times New Roman"/>
        </w:rPr>
        <w:t>о-</w:t>
      </w:r>
      <w:proofErr w:type="gramEnd"/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значимые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качества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личности;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активное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участие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социально-значимой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деятельности.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Данная</w:t>
      </w:r>
      <w:r w:rsidRPr="00C221DB">
        <w:rPr>
          <w:rFonts w:ascii="Times New Roman" w:hAnsi="Times New Roman" w:cs="Times New Roman"/>
          <w:spacing w:val="1"/>
        </w:rPr>
        <w:t xml:space="preserve">  рабочая </w:t>
      </w:r>
      <w:r w:rsidRPr="00C221DB">
        <w:rPr>
          <w:rFonts w:ascii="Times New Roman" w:hAnsi="Times New Roman" w:cs="Times New Roman"/>
        </w:rPr>
        <w:t>программа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направлена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решение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проблем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гармоничного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вхождения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социальный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мир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налаживания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ответственных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взаимоотношений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окружающими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людьми.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221DB">
        <w:rPr>
          <w:rFonts w:ascii="Times New Roman" w:hAnsi="Times New Roman" w:cs="Times New Roman"/>
        </w:rPr>
        <w:t>Воспитательная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программа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показывает,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каким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образом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педагогические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работники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(учитель,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руководитель,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заместитель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директора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педагог-организатор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т.п.)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наставники,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могут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реализовать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потенциал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совместной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обучающимися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деятельности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тем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самым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сделать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свою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воспитывающей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организацией.</w:t>
      </w:r>
      <w:proofErr w:type="gramEnd"/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Рабочая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программа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описывает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систему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способов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работы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детьми и включает в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себя четыре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основных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раздела.</w:t>
      </w:r>
    </w:p>
    <w:p w:rsidR="003C1880" w:rsidRPr="00C221DB" w:rsidRDefault="003C1880" w:rsidP="00C221DB">
      <w:pPr>
        <w:pStyle w:val="3f1"/>
        <w:numPr>
          <w:ilvl w:val="0"/>
          <w:numId w:val="30"/>
        </w:numPr>
        <w:tabs>
          <w:tab w:val="left" w:pos="1975"/>
          <w:tab w:val="left" w:pos="2996"/>
          <w:tab w:val="left" w:pos="4926"/>
          <w:tab w:val="left" w:pos="6917"/>
          <w:tab w:val="left" w:pos="7272"/>
          <w:tab w:val="left" w:pos="8253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Раздел</w:t>
      </w:r>
      <w:r w:rsidRPr="00C221DB">
        <w:rPr>
          <w:sz w:val="24"/>
          <w:szCs w:val="24"/>
        </w:rPr>
        <w:tab/>
        <w:t>«Особенности</w:t>
      </w:r>
      <w:r w:rsidRPr="00C221DB">
        <w:rPr>
          <w:sz w:val="24"/>
          <w:szCs w:val="24"/>
        </w:rPr>
        <w:tab/>
        <w:t>организуемого</w:t>
      </w:r>
      <w:r w:rsidRPr="00C221DB">
        <w:rPr>
          <w:sz w:val="24"/>
          <w:szCs w:val="24"/>
        </w:rPr>
        <w:tab/>
        <w:t>в</w:t>
      </w:r>
      <w:r w:rsidRPr="00C221DB">
        <w:rPr>
          <w:sz w:val="24"/>
          <w:szCs w:val="24"/>
        </w:rPr>
        <w:tab/>
        <w:t xml:space="preserve">школе </w:t>
      </w:r>
      <w:r w:rsidRPr="00C221DB">
        <w:rPr>
          <w:spacing w:val="-1"/>
          <w:sz w:val="24"/>
          <w:szCs w:val="24"/>
        </w:rPr>
        <w:t xml:space="preserve">воспитательного 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процесса».</w:t>
      </w:r>
    </w:p>
    <w:p w:rsidR="003C1880" w:rsidRPr="00C221DB" w:rsidRDefault="003C1880" w:rsidP="00C221DB">
      <w:pPr>
        <w:pStyle w:val="3f1"/>
        <w:numPr>
          <w:ilvl w:val="0"/>
          <w:numId w:val="30"/>
        </w:numPr>
        <w:tabs>
          <w:tab w:val="left" w:pos="1819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Раздел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«Цель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задачи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воспитания».</w:t>
      </w:r>
    </w:p>
    <w:p w:rsidR="003C1880" w:rsidRPr="00C221DB" w:rsidRDefault="003C1880" w:rsidP="00C221DB">
      <w:pPr>
        <w:pStyle w:val="3f1"/>
        <w:numPr>
          <w:ilvl w:val="0"/>
          <w:numId w:val="30"/>
        </w:numPr>
        <w:tabs>
          <w:tab w:val="left" w:pos="1749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Раздел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«Виды,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формы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содержание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деятельности».</w:t>
      </w:r>
    </w:p>
    <w:p w:rsidR="003C1880" w:rsidRPr="00C221DB" w:rsidRDefault="003C1880" w:rsidP="00C221DB">
      <w:pPr>
        <w:pStyle w:val="3f1"/>
        <w:numPr>
          <w:ilvl w:val="0"/>
          <w:numId w:val="30"/>
        </w:numPr>
        <w:tabs>
          <w:tab w:val="left" w:pos="1749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Раздел «Основные направления самоанализа воспитательной работы».</w:t>
      </w:r>
      <w:r w:rsidRPr="00C221DB">
        <w:rPr>
          <w:spacing w:val="-67"/>
          <w:sz w:val="24"/>
          <w:szCs w:val="24"/>
        </w:rPr>
        <w:t xml:space="preserve"> </w:t>
      </w:r>
    </w:p>
    <w:p w:rsidR="003C1880" w:rsidRPr="00C221DB" w:rsidRDefault="003C1880" w:rsidP="00C221DB">
      <w:pPr>
        <w:pStyle w:val="3f1"/>
        <w:numPr>
          <w:ilvl w:val="0"/>
          <w:numId w:val="30"/>
        </w:numPr>
        <w:tabs>
          <w:tab w:val="left" w:pos="1749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К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Программе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прилагается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календарный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план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воспитательной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работы.</w:t>
      </w:r>
    </w:p>
    <w:p w:rsidR="003C1880" w:rsidRPr="00C221DB" w:rsidRDefault="003C1880" w:rsidP="00C221DB">
      <w:pPr>
        <w:pStyle w:val="1"/>
        <w:keepNext w:val="0"/>
        <w:widowControl w:val="0"/>
        <w:numPr>
          <w:ilvl w:val="1"/>
          <w:numId w:val="30"/>
        </w:numPr>
        <w:tabs>
          <w:tab w:val="left" w:pos="1701"/>
        </w:tabs>
        <w:suppressAutoHyphens w:val="0"/>
        <w:autoSpaceDE w:val="0"/>
        <w:autoSpaceDN w:val="0"/>
        <w:spacing w:before="0" w:after="0"/>
        <w:ind w:left="284" w:right="-3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ОСОБЕННОСТИ ОРГАНИЗУЕМОГО В ГИМНАЗИИ </w:t>
      </w:r>
      <w:r w:rsidRPr="00C221DB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b w:val="0"/>
          <w:sz w:val="24"/>
          <w:szCs w:val="24"/>
        </w:rPr>
        <w:t>ВОСПИТАТЕЛЬНОГО</w:t>
      </w:r>
      <w:r w:rsidRPr="00C221D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b w:val="0"/>
          <w:sz w:val="24"/>
          <w:szCs w:val="24"/>
        </w:rPr>
        <w:t>ПРОЦЕССА</w:t>
      </w:r>
    </w:p>
    <w:p w:rsidR="003C1880" w:rsidRPr="00C221DB" w:rsidRDefault="003C1880" w:rsidP="00C221D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Поиск новых путей эффективной организации воспитательного процесса в МБОУ «Гимназия 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 xml:space="preserve">     МБОУ «Гимназия» находится по адресу г</w:t>
      </w:r>
      <w:proofErr w:type="gramStart"/>
      <w:r w:rsidRPr="00C221DB">
        <w:rPr>
          <w:rFonts w:ascii="Times New Roman" w:hAnsi="Times New Roman" w:cs="Times New Roman"/>
        </w:rPr>
        <w:t>.Г</w:t>
      </w:r>
      <w:proofErr w:type="gramEnd"/>
      <w:r w:rsidRPr="00C221DB">
        <w:rPr>
          <w:rFonts w:ascii="Times New Roman" w:hAnsi="Times New Roman" w:cs="Times New Roman"/>
        </w:rPr>
        <w:t xml:space="preserve">ай, Оренбургская область, улица Молодежная 73а, год основания 1993. Гимназия - </w:t>
      </w:r>
      <w:proofErr w:type="spellStart"/>
      <w:r w:rsidRPr="00C221DB">
        <w:rPr>
          <w:rFonts w:ascii="Times New Roman" w:hAnsi="Times New Roman" w:cs="Times New Roman"/>
        </w:rPr>
        <w:t>пилотная</w:t>
      </w:r>
      <w:proofErr w:type="spellEnd"/>
      <w:r w:rsidRPr="00C221DB">
        <w:rPr>
          <w:rFonts w:ascii="Times New Roman" w:hAnsi="Times New Roman" w:cs="Times New Roman"/>
        </w:rPr>
        <w:t xml:space="preserve"> площадка РДШ (Российское Движение Школьников).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Обучение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ведётся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1-11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классах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трём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уровням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образования: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начальное общее образование, основное общее образование, среднее общее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образование. Гимназия работает в 1 смену, учебные занятия проходят с 8.00 до 14.45.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Вторая половина дня: внеурочные занятия, индивидуальные консультации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для учащихся, родителей, факультативы, работа кружков,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внешкольные 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общешкольные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мероприятия.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социальному статусу преобладают рабочие,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есть служащие,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появилась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категория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предпринимателей,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частных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торговцев,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увеличилось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количество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домохозяек, есть временно неработающие, пенсионеры, инвалиды. Следует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отметить,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 xml:space="preserve">что в </w:t>
      </w:r>
      <w:r w:rsidRPr="00C221DB">
        <w:rPr>
          <w:rFonts w:ascii="Times New Roman" w:hAnsi="Times New Roman" w:cs="Times New Roman"/>
          <w:spacing w:val="-1"/>
        </w:rPr>
        <w:t xml:space="preserve">гимназии  </w:t>
      </w:r>
      <w:r w:rsidRPr="00C221DB">
        <w:rPr>
          <w:rFonts w:ascii="Times New Roman" w:hAnsi="Times New Roman" w:cs="Times New Roman"/>
        </w:rPr>
        <w:t>обучаются дети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из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семей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разных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уровней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жизни. 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гимназии 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есть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спортивный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зал,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футбольное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поле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игровыми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площадками,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актовый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зал,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компьютерный класс, библиотека,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столовая,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достаточное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количество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кабинетов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для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образования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обучающихся.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 xml:space="preserve">   Среда воспитательной системы МБОУ «Гимназия» включает в себя не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только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возможности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школы,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21DB">
        <w:rPr>
          <w:rFonts w:ascii="Times New Roman" w:hAnsi="Times New Roman" w:cs="Times New Roman"/>
        </w:rPr>
        <w:t>социокультурные</w:t>
      </w:r>
      <w:proofErr w:type="spellEnd"/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ресурсы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города.</w:t>
      </w:r>
      <w:r w:rsidRPr="00C221DB">
        <w:rPr>
          <w:rFonts w:ascii="Times New Roman" w:hAnsi="Times New Roman" w:cs="Times New Roman"/>
          <w:spacing w:val="1"/>
        </w:rPr>
        <w:t xml:space="preserve"> Гимназия  </w:t>
      </w:r>
      <w:r w:rsidRPr="00C221DB">
        <w:rPr>
          <w:rFonts w:ascii="Times New Roman" w:hAnsi="Times New Roman" w:cs="Times New Roman"/>
        </w:rPr>
        <w:t>также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сотрудничает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Центром детского творчества «Радуга» МБУДО «Центр детского технического творчества», МБУ «Городской молодежный центр», центральной детской </w:t>
      </w:r>
      <w:r w:rsidRPr="00C221DB">
        <w:rPr>
          <w:rFonts w:ascii="Times New Roman" w:hAnsi="Times New Roman" w:cs="Times New Roman"/>
        </w:rPr>
        <w:lastRenderedPageBreak/>
        <w:t xml:space="preserve">библиотекой, </w:t>
      </w:r>
      <w:proofErr w:type="spellStart"/>
      <w:r w:rsidRPr="00C221DB">
        <w:rPr>
          <w:rFonts w:ascii="Times New Roman" w:hAnsi="Times New Roman" w:cs="Times New Roman"/>
        </w:rPr>
        <w:t>Гайский</w:t>
      </w:r>
      <w:proofErr w:type="spellEnd"/>
      <w:r w:rsidRPr="00C221DB">
        <w:rPr>
          <w:rFonts w:ascii="Times New Roman" w:hAnsi="Times New Roman" w:cs="Times New Roman"/>
        </w:rPr>
        <w:t xml:space="preserve">  </w:t>
      </w:r>
      <w:proofErr w:type="spellStart"/>
      <w:r w:rsidRPr="00C221DB">
        <w:rPr>
          <w:rFonts w:ascii="Times New Roman" w:hAnsi="Times New Roman" w:cs="Times New Roman"/>
        </w:rPr>
        <w:t>историко</w:t>
      </w:r>
      <w:proofErr w:type="spellEnd"/>
      <w:r w:rsidRPr="00C221DB">
        <w:rPr>
          <w:rFonts w:ascii="Times New Roman" w:hAnsi="Times New Roman" w:cs="Times New Roman"/>
        </w:rPr>
        <w:t xml:space="preserve"> – краеведческий музей.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Организация и проведение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профилактических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мероприятий в гимназии  проходят совместно с</w:t>
      </w:r>
      <w:r w:rsidRPr="00C221DB">
        <w:rPr>
          <w:rFonts w:ascii="Times New Roman" w:hAnsi="Times New Roman" w:cs="Times New Roman"/>
          <w:spacing w:val="1"/>
        </w:rPr>
        <w:t xml:space="preserve"> ОМВД, ОГИБДД</w:t>
      </w:r>
      <w:r w:rsidRPr="00C221DB">
        <w:rPr>
          <w:rFonts w:ascii="Times New Roman" w:hAnsi="Times New Roman" w:cs="Times New Roman"/>
        </w:rPr>
        <w:t>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21DB">
        <w:rPr>
          <w:rFonts w:ascii="Times New Roman" w:hAnsi="Times New Roman" w:cs="Times New Roman"/>
        </w:rPr>
        <w:t>Гайский</w:t>
      </w:r>
      <w:proofErr w:type="spellEnd"/>
      <w:r w:rsidRPr="00C221DB">
        <w:rPr>
          <w:rFonts w:ascii="Times New Roman" w:hAnsi="Times New Roman" w:cs="Times New Roman"/>
        </w:rPr>
        <w:t xml:space="preserve"> городской суд (в рамках региональной  программы «Доступно о праве), </w:t>
      </w:r>
      <w:proofErr w:type="spellStart"/>
      <w:r w:rsidRPr="00C221DB">
        <w:rPr>
          <w:rFonts w:ascii="Times New Roman" w:hAnsi="Times New Roman" w:cs="Times New Roman"/>
        </w:rPr>
        <w:t>Гайская</w:t>
      </w:r>
      <w:proofErr w:type="spellEnd"/>
      <w:r w:rsidRPr="00C221DB">
        <w:rPr>
          <w:rFonts w:ascii="Times New Roman" w:hAnsi="Times New Roman" w:cs="Times New Roman"/>
        </w:rPr>
        <w:t xml:space="preserve"> межрайонная прокуратура.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Процесс воспитания в гимназии   основывается на следующих принципах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взаимодействия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педагогов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и школьников:</w:t>
      </w:r>
    </w:p>
    <w:p w:rsidR="003C1880" w:rsidRPr="00C221DB" w:rsidRDefault="003C1880" w:rsidP="00C221DB">
      <w:pPr>
        <w:pStyle w:val="3f1"/>
        <w:tabs>
          <w:tab w:val="left" w:pos="2364"/>
        </w:tabs>
        <w:ind w:left="0" w:firstLine="709"/>
        <w:rPr>
          <w:sz w:val="24"/>
          <w:szCs w:val="24"/>
        </w:rPr>
      </w:pPr>
      <w:proofErr w:type="gramStart"/>
      <w:r w:rsidRPr="00C221DB">
        <w:rPr>
          <w:sz w:val="24"/>
          <w:szCs w:val="24"/>
        </w:rPr>
        <w:t>- неукоснительное соблюдение законности и прав семьи и ребенка,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соблюдения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конфиденциальности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информации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ребенке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7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семье,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приоритета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безопасности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ребенка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нахождении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образовательной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организации;</w:t>
      </w:r>
      <w:proofErr w:type="gramEnd"/>
    </w:p>
    <w:p w:rsidR="003C1880" w:rsidRPr="00C221DB" w:rsidRDefault="003C1880" w:rsidP="00C221DB">
      <w:pPr>
        <w:pStyle w:val="3f1"/>
        <w:tabs>
          <w:tab w:val="left" w:pos="2364"/>
        </w:tabs>
        <w:ind w:left="0" w:firstLine="709"/>
        <w:rPr>
          <w:sz w:val="24"/>
          <w:szCs w:val="24"/>
        </w:rPr>
      </w:pPr>
      <w:proofErr w:type="gramStart"/>
      <w:r w:rsidRPr="00C221DB">
        <w:rPr>
          <w:sz w:val="24"/>
          <w:szCs w:val="24"/>
        </w:rPr>
        <w:t>- ориентир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создание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образовательной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организации </w:t>
      </w:r>
      <w:r w:rsidRPr="00C221DB">
        <w:rPr>
          <w:spacing w:val="-67"/>
          <w:sz w:val="24"/>
          <w:szCs w:val="24"/>
        </w:rPr>
        <w:t xml:space="preserve">    </w:t>
      </w:r>
      <w:r w:rsidRPr="00C221DB">
        <w:rPr>
          <w:sz w:val="24"/>
          <w:szCs w:val="24"/>
        </w:rPr>
        <w:t>психологически комфортной среды 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каждого ребенка и взрослого, без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которой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невозможно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конструктивное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взаимодействие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педагогов;</w:t>
      </w:r>
      <w:proofErr w:type="gramEnd"/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- реализация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процесса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главным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образом</w:t>
      </w:r>
      <w:r w:rsidRPr="00C221DB">
        <w:rPr>
          <w:rFonts w:ascii="Times New Roman" w:hAnsi="Times New Roman" w:cs="Times New Roman"/>
          <w:spacing w:val="71"/>
        </w:rPr>
        <w:t xml:space="preserve"> </w:t>
      </w:r>
      <w:r w:rsidRPr="00C221DB">
        <w:rPr>
          <w:rFonts w:ascii="Times New Roman" w:hAnsi="Times New Roman" w:cs="Times New Roman"/>
        </w:rPr>
        <w:t>через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создание в школе детско-взрослых общностей, которые бы объединяли детей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и педагогов яркими и содержательными событиями, общими позитивными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эмоциями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доверительными отношениями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друг к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другу.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1DB">
        <w:rPr>
          <w:rFonts w:ascii="Times New Roman" w:hAnsi="Times New Roman" w:cs="Times New Roman"/>
          <w:i/>
          <w:color w:val="000009"/>
          <w:sz w:val="24"/>
          <w:szCs w:val="24"/>
        </w:rPr>
        <w:t>Основными</w:t>
      </w:r>
      <w:r w:rsidRPr="00C221DB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i/>
          <w:color w:val="000009"/>
          <w:sz w:val="24"/>
          <w:szCs w:val="24"/>
        </w:rPr>
        <w:t>традициями</w:t>
      </w:r>
      <w:r w:rsidRPr="00C221DB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i/>
          <w:color w:val="000009"/>
          <w:sz w:val="24"/>
          <w:szCs w:val="24"/>
        </w:rPr>
        <w:t>воспитания</w:t>
      </w:r>
      <w:r w:rsidRPr="00C221DB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i/>
          <w:color w:val="000009"/>
          <w:sz w:val="24"/>
          <w:szCs w:val="24"/>
        </w:rPr>
        <w:t>в</w:t>
      </w:r>
      <w:r w:rsidRPr="00C221DB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гимназии </w:t>
      </w:r>
      <w:r w:rsidRPr="00C221DB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i/>
          <w:color w:val="000009"/>
          <w:sz w:val="24"/>
          <w:szCs w:val="24"/>
        </w:rPr>
        <w:t>являются</w:t>
      </w:r>
      <w:r w:rsidRPr="00C221DB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i/>
          <w:color w:val="000009"/>
          <w:sz w:val="24"/>
          <w:szCs w:val="24"/>
        </w:rPr>
        <w:t>следующие</w:t>
      </w:r>
      <w:r w:rsidRPr="00C221DB">
        <w:rPr>
          <w:rFonts w:ascii="Times New Roman" w:hAnsi="Times New Roman" w:cs="Times New Roman"/>
          <w:i/>
          <w:sz w:val="24"/>
          <w:szCs w:val="24"/>
        </w:rPr>
        <w:t>:</w:t>
      </w:r>
    </w:p>
    <w:p w:rsidR="003C1880" w:rsidRPr="00C221DB" w:rsidRDefault="003C1880" w:rsidP="00C221DB">
      <w:pPr>
        <w:pStyle w:val="3f1"/>
        <w:numPr>
          <w:ilvl w:val="0"/>
          <w:numId w:val="29"/>
        </w:numPr>
        <w:tabs>
          <w:tab w:val="left" w:pos="1469"/>
        </w:tabs>
        <w:ind w:left="-57" w:firstLine="709"/>
        <w:rPr>
          <w:color w:val="000009"/>
          <w:sz w:val="24"/>
          <w:szCs w:val="24"/>
        </w:rPr>
      </w:pPr>
      <w:r w:rsidRPr="00C221DB">
        <w:rPr>
          <w:color w:val="000009"/>
          <w:sz w:val="24"/>
          <w:szCs w:val="24"/>
        </w:rPr>
        <w:t>стержнем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годового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цикла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воспитательной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работы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гимназии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являются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коллективные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творческие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дела,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через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которые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осуществляется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интеграция 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воспитательных усилий педагогов;</w:t>
      </w:r>
    </w:p>
    <w:p w:rsidR="003C1880" w:rsidRPr="00C221DB" w:rsidRDefault="003C1880" w:rsidP="00C221DB">
      <w:pPr>
        <w:pStyle w:val="3f1"/>
        <w:numPr>
          <w:ilvl w:val="0"/>
          <w:numId w:val="29"/>
        </w:numPr>
        <w:tabs>
          <w:tab w:val="left" w:pos="1469"/>
        </w:tabs>
        <w:ind w:left="-57" w:firstLine="709"/>
        <w:rPr>
          <w:color w:val="000009"/>
          <w:sz w:val="24"/>
          <w:szCs w:val="24"/>
        </w:rPr>
      </w:pPr>
      <w:r w:rsidRPr="00C221DB">
        <w:rPr>
          <w:sz w:val="24"/>
          <w:szCs w:val="24"/>
        </w:rPr>
        <w:t xml:space="preserve"> в гимназии создаются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такие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условия,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которых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мере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взросления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ребенка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увеличивается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роль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совместных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делах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(от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пассивного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наблюдателя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до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организатора);</w:t>
      </w:r>
    </w:p>
    <w:p w:rsidR="003C1880" w:rsidRPr="00C221DB" w:rsidRDefault="003C1880" w:rsidP="00C221DB">
      <w:pPr>
        <w:pStyle w:val="3f1"/>
        <w:tabs>
          <w:tab w:val="left" w:pos="1469"/>
        </w:tabs>
        <w:ind w:left="-57" w:firstLine="709"/>
        <w:rPr>
          <w:sz w:val="24"/>
          <w:szCs w:val="24"/>
        </w:rPr>
      </w:pPr>
      <w:r w:rsidRPr="00C221DB">
        <w:rPr>
          <w:sz w:val="24"/>
          <w:szCs w:val="24"/>
        </w:rPr>
        <w:t xml:space="preserve">           - 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проведении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общешкольных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отсутствует</w:t>
      </w:r>
      <w:r w:rsidRPr="00C221DB">
        <w:rPr>
          <w:spacing w:val="71"/>
          <w:sz w:val="24"/>
          <w:szCs w:val="24"/>
        </w:rPr>
        <w:t xml:space="preserve"> </w:t>
      </w:r>
      <w:proofErr w:type="spellStart"/>
      <w:r w:rsidRPr="00C221DB">
        <w:rPr>
          <w:sz w:val="24"/>
          <w:szCs w:val="24"/>
        </w:rPr>
        <w:t>соревновательность</w:t>
      </w:r>
      <w:proofErr w:type="spell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между классами, поощряется конструктивное </w:t>
      </w:r>
      <w:proofErr w:type="spellStart"/>
      <w:r w:rsidRPr="00C221DB">
        <w:rPr>
          <w:sz w:val="24"/>
          <w:szCs w:val="24"/>
        </w:rPr>
        <w:t>межклассное</w:t>
      </w:r>
      <w:proofErr w:type="spellEnd"/>
      <w:r w:rsidRPr="00C221DB">
        <w:rPr>
          <w:sz w:val="24"/>
          <w:szCs w:val="24"/>
        </w:rPr>
        <w:t xml:space="preserve"> и </w:t>
      </w:r>
      <w:proofErr w:type="spellStart"/>
      <w:r w:rsidRPr="00C221DB">
        <w:rPr>
          <w:sz w:val="24"/>
          <w:szCs w:val="24"/>
        </w:rPr>
        <w:t>межвозрастное</w:t>
      </w:r>
      <w:proofErr w:type="spell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взаимодействие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а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также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 социальная активность;</w:t>
      </w:r>
    </w:p>
    <w:p w:rsidR="003C1880" w:rsidRPr="00C221DB" w:rsidRDefault="003C1880" w:rsidP="00C221DB">
      <w:pPr>
        <w:pStyle w:val="3f1"/>
        <w:tabs>
          <w:tab w:val="left" w:pos="1922"/>
        </w:tabs>
        <w:ind w:left="-57" w:firstLine="709"/>
        <w:rPr>
          <w:sz w:val="24"/>
          <w:szCs w:val="24"/>
        </w:rPr>
      </w:pPr>
      <w:r w:rsidRPr="00C221DB">
        <w:rPr>
          <w:sz w:val="24"/>
          <w:szCs w:val="24"/>
        </w:rPr>
        <w:t xml:space="preserve">           -   ключевой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фигурой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гимназии 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является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классный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руководитель, реализующий по отношению к детям защитную, личностно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развивающую,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организационную,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посредническую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разрешении </w:t>
      </w:r>
      <w:r w:rsidRPr="00C221DB">
        <w:rPr>
          <w:spacing w:val="-67"/>
          <w:sz w:val="24"/>
          <w:szCs w:val="24"/>
        </w:rPr>
        <w:t xml:space="preserve">            </w:t>
      </w:r>
      <w:r w:rsidRPr="00C221DB">
        <w:rPr>
          <w:sz w:val="24"/>
          <w:szCs w:val="24"/>
        </w:rPr>
        <w:t>конфликтов)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функции.</w:t>
      </w:r>
    </w:p>
    <w:p w:rsidR="003C1880" w:rsidRPr="00C221DB" w:rsidRDefault="003C1880" w:rsidP="00C221DB">
      <w:pPr>
        <w:pStyle w:val="1"/>
        <w:keepNext w:val="0"/>
        <w:widowControl w:val="0"/>
        <w:numPr>
          <w:ilvl w:val="1"/>
          <w:numId w:val="30"/>
        </w:numPr>
        <w:suppressAutoHyphens w:val="0"/>
        <w:autoSpaceDE w:val="0"/>
        <w:autoSpaceDN w:val="0"/>
        <w:spacing w:before="0" w:after="0"/>
        <w:ind w:left="284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ЦЕЛЬ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И ЗАДАЧИ</w:t>
      </w:r>
      <w:r w:rsidRPr="00C22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ВОСПИТАНИЯ</w:t>
      </w:r>
    </w:p>
    <w:p w:rsidR="003C1880" w:rsidRPr="00C221DB" w:rsidRDefault="003C1880" w:rsidP="00C221DB">
      <w:pPr>
        <w:pStyle w:val="a8"/>
        <w:spacing w:after="0"/>
        <w:ind w:left="284" w:right="-30" w:firstLine="709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Современный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национальный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идеал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новой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российской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общеобразовательной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–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это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высоконравственный,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творческий,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компетентный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гражданин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России,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принимающий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судьбу </w:t>
      </w:r>
      <w:r w:rsidRPr="00C221DB">
        <w:rPr>
          <w:rFonts w:ascii="Times New Roman" w:hAnsi="Times New Roman" w:cs="Times New Roman"/>
          <w:spacing w:val="-67"/>
        </w:rPr>
        <w:t xml:space="preserve">       </w:t>
      </w:r>
      <w:r w:rsidRPr="00C221DB">
        <w:rPr>
          <w:rFonts w:ascii="Times New Roman" w:hAnsi="Times New Roman" w:cs="Times New Roman"/>
        </w:rPr>
        <w:t>Отечества как свою личную, осознающей ответственность за настоящее 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будущее своей страны, укорененный в духовных и культурных традициях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российского народа.</w:t>
      </w:r>
    </w:p>
    <w:p w:rsidR="003C1880" w:rsidRPr="00C221DB" w:rsidRDefault="003C1880" w:rsidP="00C221DB">
      <w:pPr>
        <w:pStyle w:val="a8"/>
        <w:spacing w:after="0"/>
        <w:ind w:left="284" w:right="-30" w:firstLine="709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Исходя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из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этого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идеала,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также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основываясь</w:t>
      </w:r>
      <w:r w:rsidRPr="00C221DB">
        <w:rPr>
          <w:rFonts w:ascii="Times New Roman" w:hAnsi="Times New Roman" w:cs="Times New Roman"/>
          <w:spacing w:val="70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базовых для нашего общества ценностях (таких как семья, труд, отечество,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природа,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мир,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знания,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культура,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здоровье,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человек)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формулируется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общая 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  <w:b/>
          <w:i/>
        </w:rPr>
        <w:t xml:space="preserve">цель воспитания </w:t>
      </w:r>
      <w:r w:rsidRPr="00C221DB">
        <w:rPr>
          <w:rFonts w:ascii="Times New Roman" w:hAnsi="Times New Roman" w:cs="Times New Roman"/>
        </w:rPr>
        <w:t>в МБОУ «Гимназия»  – личностное развитие школьников,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проявляющееся:</w:t>
      </w:r>
    </w:p>
    <w:p w:rsidR="003C1880" w:rsidRPr="00C221DB" w:rsidRDefault="003C1880" w:rsidP="00C221DB">
      <w:pPr>
        <w:pStyle w:val="3f1"/>
        <w:numPr>
          <w:ilvl w:val="0"/>
          <w:numId w:val="28"/>
        </w:numPr>
        <w:tabs>
          <w:tab w:val="left" w:pos="2364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в усвоении ими знаний основных норм, которые общество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выработало на основе этих ценностей (т.е. в усвоении ими социально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значимых знаний);</w:t>
      </w:r>
    </w:p>
    <w:p w:rsidR="003C1880" w:rsidRPr="00C221DB" w:rsidRDefault="003C1880" w:rsidP="00C221DB">
      <w:pPr>
        <w:pStyle w:val="3f1"/>
        <w:numPr>
          <w:ilvl w:val="0"/>
          <w:numId w:val="28"/>
        </w:numPr>
        <w:tabs>
          <w:tab w:val="left" w:pos="2364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в развитии их позитивных отношений к этим общественным</w:t>
      </w:r>
      <w:r w:rsidRPr="00C221DB">
        <w:rPr>
          <w:spacing w:val="-68"/>
          <w:sz w:val="24"/>
          <w:szCs w:val="24"/>
        </w:rPr>
        <w:t xml:space="preserve"> </w:t>
      </w:r>
      <w:r w:rsidRPr="00C221DB">
        <w:rPr>
          <w:sz w:val="24"/>
          <w:szCs w:val="24"/>
        </w:rPr>
        <w:t>ценностям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(т.е.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развитии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 социально значимых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отношений);</w:t>
      </w:r>
    </w:p>
    <w:p w:rsidR="003C1880" w:rsidRPr="00C221DB" w:rsidRDefault="003C1880" w:rsidP="00C221DB">
      <w:pPr>
        <w:pStyle w:val="3f1"/>
        <w:numPr>
          <w:ilvl w:val="0"/>
          <w:numId w:val="28"/>
        </w:numPr>
        <w:tabs>
          <w:tab w:val="left" w:pos="2364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в приобретении ими соответствующего этим ценностям опыта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поведения,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опыта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применения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сформированных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отношений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практике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(т.е.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приобретении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опыта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осуществления</w:t>
      </w:r>
      <w:r w:rsidRPr="00C221DB">
        <w:rPr>
          <w:spacing w:val="7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социально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значимых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дел).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Данная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цель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ориентирует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обеспечение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соответствия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ребенка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единому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стандарту,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обеспечение</w:t>
      </w:r>
      <w:r w:rsidRPr="00C221DB">
        <w:rPr>
          <w:rFonts w:ascii="Times New Roman" w:hAnsi="Times New Roman" w:cs="Times New Roman"/>
          <w:spacing w:val="71"/>
        </w:rPr>
        <w:t xml:space="preserve"> </w:t>
      </w:r>
      <w:r w:rsidRPr="00C221DB">
        <w:rPr>
          <w:rFonts w:ascii="Times New Roman" w:hAnsi="Times New Roman" w:cs="Times New Roman"/>
        </w:rPr>
        <w:t>позитивной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динамики развития его личности. В связи с этим важно сочетание усилий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педагога</w:t>
      </w:r>
      <w:r w:rsidRPr="00C221DB">
        <w:rPr>
          <w:rFonts w:ascii="Times New Roman" w:hAnsi="Times New Roman" w:cs="Times New Roman"/>
          <w:spacing w:val="2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23"/>
        </w:rPr>
        <w:t xml:space="preserve"> </w:t>
      </w:r>
      <w:r w:rsidRPr="00C221DB">
        <w:rPr>
          <w:rFonts w:ascii="Times New Roman" w:hAnsi="Times New Roman" w:cs="Times New Roman"/>
        </w:rPr>
        <w:t>развитию</w:t>
      </w:r>
      <w:r w:rsidRPr="00C221DB">
        <w:rPr>
          <w:rFonts w:ascii="Times New Roman" w:hAnsi="Times New Roman" w:cs="Times New Roman"/>
          <w:spacing w:val="20"/>
        </w:rPr>
        <w:t xml:space="preserve"> </w:t>
      </w:r>
      <w:r w:rsidRPr="00C221DB">
        <w:rPr>
          <w:rFonts w:ascii="Times New Roman" w:hAnsi="Times New Roman" w:cs="Times New Roman"/>
        </w:rPr>
        <w:t>личности</w:t>
      </w:r>
      <w:r w:rsidRPr="00C221DB">
        <w:rPr>
          <w:rFonts w:ascii="Times New Roman" w:hAnsi="Times New Roman" w:cs="Times New Roman"/>
          <w:spacing w:val="20"/>
        </w:rPr>
        <w:t xml:space="preserve"> </w:t>
      </w:r>
      <w:r w:rsidRPr="00C221DB">
        <w:rPr>
          <w:rFonts w:ascii="Times New Roman" w:hAnsi="Times New Roman" w:cs="Times New Roman"/>
        </w:rPr>
        <w:t>ребенка</w:t>
      </w:r>
      <w:r w:rsidRPr="00C221DB">
        <w:rPr>
          <w:rFonts w:ascii="Times New Roman" w:hAnsi="Times New Roman" w:cs="Times New Roman"/>
          <w:spacing w:val="20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21"/>
        </w:rPr>
        <w:t xml:space="preserve"> </w:t>
      </w:r>
      <w:r w:rsidRPr="00C221DB">
        <w:rPr>
          <w:rFonts w:ascii="Times New Roman" w:hAnsi="Times New Roman" w:cs="Times New Roman"/>
        </w:rPr>
        <w:t>усилий</w:t>
      </w:r>
      <w:r w:rsidRPr="00C221DB">
        <w:rPr>
          <w:rFonts w:ascii="Times New Roman" w:hAnsi="Times New Roman" w:cs="Times New Roman"/>
          <w:spacing w:val="22"/>
        </w:rPr>
        <w:t xml:space="preserve"> </w:t>
      </w:r>
      <w:r w:rsidRPr="00C221DB">
        <w:rPr>
          <w:rFonts w:ascii="Times New Roman" w:hAnsi="Times New Roman" w:cs="Times New Roman"/>
        </w:rPr>
        <w:t>самого</w:t>
      </w:r>
      <w:r w:rsidRPr="00C221DB">
        <w:rPr>
          <w:rFonts w:ascii="Times New Roman" w:hAnsi="Times New Roman" w:cs="Times New Roman"/>
          <w:spacing w:val="21"/>
        </w:rPr>
        <w:t xml:space="preserve"> </w:t>
      </w:r>
      <w:r w:rsidRPr="00C221DB">
        <w:rPr>
          <w:rFonts w:ascii="Times New Roman" w:hAnsi="Times New Roman" w:cs="Times New Roman"/>
        </w:rPr>
        <w:t>ребенка</w:t>
      </w:r>
      <w:r w:rsidRPr="00C221DB">
        <w:rPr>
          <w:rFonts w:ascii="Times New Roman" w:hAnsi="Times New Roman" w:cs="Times New Roman"/>
          <w:spacing w:val="2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23"/>
        </w:rPr>
        <w:t xml:space="preserve"> </w:t>
      </w:r>
      <w:r w:rsidRPr="00C221DB">
        <w:rPr>
          <w:rFonts w:ascii="Times New Roman" w:hAnsi="Times New Roman" w:cs="Times New Roman"/>
        </w:rPr>
        <w:t>своему саморазвитию.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сотрудничество,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партнерские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отношения</w:t>
      </w:r>
      <w:r w:rsidRPr="00C221DB">
        <w:rPr>
          <w:rFonts w:ascii="Times New Roman" w:hAnsi="Times New Roman" w:cs="Times New Roman"/>
          <w:spacing w:val="71"/>
        </w:rPr>
        <w:t xml:space="preserve"> </w:t>
      </w:r>
      <w:r w:rsidRPr="00C221DB">
        <w:rPr>
          <w:rFonts w:ascii="Times New Roman" w:hAnsi="Times New Roman" w:cs="Times New Roman"/>
        </w:rPr>
        <w:t>являются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важным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фактором успеха в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достижении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цели.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lastRenderedPageBreak/>
        <w:t>Конкретизация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общей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цели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применительно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возрастным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особенностям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позволяет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выделить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ней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следующие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целевые </w:t>
      </w:r>
      <w:r w:rsidRPr="00C221DB">
        <w:rPr>
          <w:rFonts w:ascii="Times New Roman" w:hAnsi="Times New Roman" w:cs="Times New Roman"/>
          <w:spacing w:val="-67"/>
        </w:rPr>
        <w:t xml:space="preserve">       </w:t>
      </w:r>
      <w:r w:rsidRPr="00C221DB">
        <w:rPr>
          <w:rFonts w:ascii="Times New Roman" w:hAnsi="Times New Roman" w:cs="Times New Roman"/>
          <w:b/>
          <w:i/>
        </w:rPr>
        <w:t>приоритеты</w:t>
      </w:r>
      <w:r w:rsidRPr="00C221DB">
        <w:rPr>
          <w:rFonts w:ascii="Times New Roman" w:hAnsi="Times New Roman" w:cs="Times New Roman"/>
        </w:rPr>
        <w:t>,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соответствующие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трем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уровням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общего образования:</w:t>
      </w:r>
    </w:p>
    <w:p w:rsidR="003C1880" w:rsidRPr="00C221DB" w:rsidRDefault="003C1880" w:rsidP="00C221DB">
      <w:pPr>
        <w:pStyle w:val="3f1"/>
        <w:numPr>
          <w:ilvl w:val="0"/>
          <w:numId w:val="27"/>
        </w:numPr>
        <w:tabs>
          <w:tab w:val="left" w:pos="1937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младшего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возраста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>(</w:t>
      </w:r>
      <w:r w:rsidRPr="00C221DB">
        <w:rPr>
          <w:b/>
          <w:i/>
          <w:sz w:val="24"/>
          <w:szCs w:val="24"/>
        </w:rPr>
        <w:t>уровень</w:t>
      </w:r>
      <w:r w:rsidRPr="00C221DB">
        <w:rPr>
          <w:b/>
          <w:i/>
          <w:spacing w:val="1"/>
          <w:sz w:val="24"/>
          <w:szCs w:val="24"/>
        </w:rPr>
        <w:t xml:space="preserve"> </w:t>
      </w:r>
      <w:r w:rsidRPr="00C221DB">
        <w:rPr>
          <w:b/>
          <w:i/>
          <w:sz w:val="24"/>
          <w:szCs w:val="24"/>
        </w:rPr>
        <w:t>начального</w:t>
      </w:r>
      <w:r w:rsidRPr="00C221DB">
        <w:rPr>
          <w:b/>
          <w:i/>
          <w:spacing w:val="1"/>
          <w:sz w:val="24"/>
          <w:szCs w:val="24"/>
        </w:rPr>
        <w:t xml:space="preserve"> </w:t>
      </w:r>
      <w:r w:rsidRPr="00C221DB">
        <w:rPr>
          <w:b/>
          <w:i/>
          <w:sz w:val="24"/>
          <w:szCs w:val="24"/>
        </w:rPr>
        <w:t>общего</w:t>
      </w:r>
      <w:r w:rsidRPr="00C221DB">
        <w:rPr>
          <w:b/>
          <w:i/>
          <w:spacing w:val="1"/>
          <w:sz w:val="24"/>
          <w:szCs w:val="24"/>
        </w:rPr>
        <w:t xml:space="preserve"> </w:t>
      </w:r>
      <w:r w:rsidRPr="00C221DB">
        <w:rPr>
          <w:b/>
          <w:i/>
          <w:sz w:val="24"/>
          <w:szCs w:val="24"/>
        </w:rPr>
        <w:t>образования</w:t>
      </w:r>
      <w:r w:rsidRPr="00C221DB">
        <w:rPr>
          <w:b/>
          <w:sz w:val="24"/>
          <w:szCs w:val="24"/>
        </w:rPr>
        <w:t>)</w:t>
      </w:r>
      <w:r w:rsidRPr="00C221DB">
        <w:rPr>
          <w:b/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таким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целевым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приоритетом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является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создание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благоприятных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условий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усвоения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школьниками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социально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значимых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–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основных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норм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и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традиций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того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общества,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в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котором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они</w:t>
      </w:r>
      <w:r w:rsidRPr="00C221DB">
        <w:rPr>
          <w:color w:val="000009"/>
          <w:spacing w:val="1"/>
          <w:sz w:val="24"/>
          <w:szCs w:val="24"/>
        </w:rPr>
        <w:t xml:space="preserve"> </w:t>
      </w:r>
      <w:r w:rsidRPr="00C221DB">
        <w:rPr>
          <w:color w:val="000009"/>
          <w:sz w:val="24"/>
          <w:szCs w:val="24"/>
        </w:rPr>
        <w:t>живут.</w:t>
      </w:r>
      <w:r w:rsidRPr="00C221DB">
        <w:rPr>
          <w:spacing w:val="-2"/>
          <w:sz w:val="24"/>
          <w:szCs w:val="24"/>
        </w:rPr>
        <w:t xml:space="preserve"> </w:t>
      </w:r>
      <w:proofErr w:type="gramStart"/>
      <w:r w:rsidRPr="00C221DB">
        <w:rPr>
          <w:sz w:val="24"/>
          <w:szCs w:val="24"/>
        </w:rPr>
        <w:t>К наиболее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важным из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них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относятся следующие:</w:t>
      </w:r>
      <w:proofErr w:type="gramEnd"/>
    </w:p>
    <w:p w:rsidR="003C1880" w:rsidRPr="00C221DB" w:rsidRDefault="003C1880" w:rsidP="00C221DB">
      <w:pPr>
        <w:pStyle w:val="3f1"/>
        <w:numPr>
          <w:ilvl w:val="1"/>
          <w:numId w:val="27"/>
        </w:numPr>
        <w:tabs>
          <w:tab w:val="left" w:pos="1805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быть любящим, послушным и отзывчивым сыном (дочерью), братом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(сестрой),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внуком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(внучкой);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уважать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старших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заботиться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</w:t>
      </w:r>
      <w:r w:rsidRPr="00C221DB">
        <w:rPr>
          <w:spacing w:val="70"/>
          <w:sz w:val="24"/>
          <w:szCs w:val="24"/>
        </w:rPr>
        <w:t xml:space="preserve"> </w:t>
      </w:r>
      <w:r w:rsidRPr="00C221DB">
        <w:rPr>
          <w:sz w:val="24"/>
          <w:szCs w:val="24"/>
        </w:rPr>
        <w:t>младших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членах семьи; выполнять посильную для ребёнка домашнюю работу, помогая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старшим;</w:t>
      </w:r>
    </w:p>
    <w:p w:rsidR="003C1880" w:rsidRPr="00C221DB" w:rsidRDefault="003C1880" w:rsidP="00C221DB">
      <w:pPr>
        <w:pStyle w:val="3f1"/>
        <w:numPr>
          <w:ilvl w:val="1"/>
          <w:numId w:val="27"/>
        </w:numPr>
        <w:tabs>
          <w:tab w:val="left" w:pos="1807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быть трудолюбивым;</w:t>
      </w:r>
    </w:p>
    <w:p w:rsidR="003C1880" w:rsidRPr="00C221DB" w:rsidRDefault="003C1880" w:rsidP="00C221DB">
      <w:pPr>
        <w:pStyle w:val="3f1"/>
        <w:numPr>
          <w:ilvl w:val="1"/>
          <w:numId w:val="27"/>
        </w:numPr>
        <w:tabs>
          <w:tab w:val="left" w:pos="1807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знать и любить свою Родину – свой родной дом, двор, улицу, город</w:t>
      </w:r>
      <w:r w:rsidRPr="00C221DB">
        <w:rPr>
          <w:spacing w:val="1"/>
          <w:sz w:val="24"/>
          <w:szCs w:val="24"/>
        </w:rPr>
        <w:t xml:space="preserve">, </w:t>
      </w:r>
      <w:r w:rsidRPr="00C221DB">
        <w:rPr>
          <w:sz w:val="24"/>
          <w:szCs w:val="24"/>
        </w:rPr>
        <w:t>село</w:t>
      </w:r>
      <w:r w:rsidRPr="00C221DB">
        <w:rPr>
          <w:spacing w:val="-1"/>
          <w:sz w:val="24"/>
          <w:szCs w:val="24"/>
        </w:rPr>
        <w:t xml:space="preserve">, </w:t>
      </w:r>
      <w:r w:rsidRPr="00C221DB">
        <w:rPr>
          <w:sz w:val="24"/>
          <w:szCs w:val="24"/>
        </w:rPr>
        <w:t>сво</w:t>
      </w:r>
      <w:r w:rsidRPr="00C221DB">
        <w:rPr>
          <w:spacing w:val="-1"/>
          <w:sz w:val="24"/>
          <w:szCs w:val="24"/>
        </w:rPr>
        <w:t xml:space="preserve">ю </w:t>
      </w:r>
      <w:r w:rsidRPr="00C221DB">
        <w:rPr>
          <w:sz w:val="24"/>
          <w:szCs w:val="24"/>
        </w:rPr>
        <w:t>страну;</w:t>
      </w:r>
    </w:p>
    <w:p w:rsidR="003C1880" w:rsidRPr="00C221DB" w:rsidRDefault="003C1880" w:rsidP="00C221DB">
      <w:pPr>
        <w:pStyle w:val="3f1"/>
        <w:numPr>
          <w:ilvl w:val="1"/>
          <w:numId w:val="27"/>
        </w:numPr>
        <w:tabs>
          <w:tab w:val="left" w:pos="1812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беречь и охранять природу (ухаживать за комнатными растениями 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классе или дома, заботиться о своих домашних питомцах и, по возможности,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 бездомных животных в своем дворе; подкармливать птиц в морозные зимы;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не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засорять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бытовым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мусором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улицы,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леса,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водоёмы);</w:t>
      </w:r>
    </w:p>
    <w:p w:rsidR="003C1880" w:rsidRPr="00C221DB" w:rsidRDefault="003C1880" w:rsidP="00C221DB">
      <w:pPr>
        <w:pStyle w:val="3f1"/>
        <w:numPr>
          <w:ilvl w:val="1"/>
          <w:numId w:val="27"/>
        </w:numPr>
        <w:tabs>
          <w:tab w:val="left" w:pos="1783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проявлять миролюбие — не затевать конфликтов и стремиться решать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спорные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вопросы,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не прибегая к силе;</w:t>
      </w:r>
    </w:p>
    <w:p w:rsidR="003C1880" w:rsidRPr="00C221DB" w:rsidRDefault="003C1880" w:rsidP="00C221DB">
      <w:pPr>
        <w:pStyle w:val="3f1"/>
        <w:numPr>
          <w:ilvl w:val="1"/>
          <w:numId w:val="27"/>
        </w:numPr>
        <w:tabs>
          <w:tab w:val="left" w:pos="1906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стремиться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узнавать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что-то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новое,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проявлять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любознательность,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ценить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знания;</w:t>
      </w:r>
    </w:p>
    <w:p w:rsidR="003C1880" w:rsidRPr="00C221DB" w:rsidRDefault="003C1880" w:rsidP="00C221DB">
      <w:pPr>
        <w:pStyle w:val="3f1"/>
        <w:numPr>
          <w:ilvl w:val="1"/>
          <w:numId w:val="27"/>
        </w:numPr>
        <w:tabs>
          <w:tab w:val="left" w:pos="1774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быть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вежливым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7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опрятным,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скромным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приветливым;</w:t>
      </w:r>
    </w:p>
    <w:p w:rsidR="003C1880" w:rsidRPr="00C221DB" w:rsidRDefault="003C1880" w:rsidP="00C221DB">
      <w:pPr>
        <w:pStyle w:val="3f1"/>
        <w:numPr>
          <w:ilvl w:val="1"/>
          <w:numId w:val="27"/>
        </w:numPr>
        <w:tabs>
          <w:tab w:val="left" w:pos="1781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соблюдать правила личной гигиены, режим дня, вести здоровый образ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жизни;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Знание младшим школьником данных социальных норм и традиций,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понимание важности следования им имеет особое значение для ребенка этого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возраста, поскольку облегчает его вхождение в широкий социальный мир, 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открывающуюся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ему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систему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общественных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отношений.</w:t>
      </w:r>
    </w:p>
    <w:p w:rsidR="003C1880" w:rsidRPr="00C221DB" w:rsidRDefault="003C1880" w:rsidP="00C221DB">
      <w:pPr>
        <w:pStyle w:val="3f1"/>
        <w:numPr>
          <w:ilvl w:val="0"/>
          <w:numId w:val="27"/>
        </w:numPr>
        <w:tabs>
          <w:tab w:val="left" w:pos="1864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подросткового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возраста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</w:t>
      </w:r>
      <w:r w:rsidRPr="00C221DB">
        <w:rPr>
          <w:b/>
          <w:i/>
          <w:sz w:val="24"/>
          <w:szCs w:val="24"/>
        </w:rPr>
        <w:t>уровень</w:t>
      </w:r>
      <w:r w:rsidRPr="00C221DB">
        <w:rPr>
          <w:b/>
          <w:i/>
          <w:spacing w:val="1"/>
          <w:sz w:val="24"/>
          <w:szCs w:val="24"/>
        </w:rPr>
        <w:t xml:space="preserve"> </w:t>
      </w:r>
      <w:r w:rsidRPr="00C221DB">
        <w:rPr>
          <w:b/>
          <w:i/>
          <w:sz w:val="24"/>
          <w:szCs w:val="24"/>
        </w:rPr>
        <w:t>основного</w:t>
      </w:r>
      <w:r w:rsidRPr="00C221DB">
        <w:rPr>
          <w:b/>
          <w:i/>
          <w:spacing w:val="1"/>
          <w:sz w:val="24"/>
          <w:szCs w:val="24"/>
        </w:rPr>
        <w:t xml:space="preserve"> </w:t>
      </w:r>
      <w:r w:rsidRPr="00C221DB">
        <w:rPr>
          <w:b/>
          <w:i/>
          <w:sz w:val="24"/>
          <w:szCs w:val="24"/>
        </w:rPr>
        <w:t>общего образования</w:t>
      </w:r>
      <w:r w:rsidRPr="00C221DB">
        <w:rPr>
          <w:sz w:val="24"/>
          <w:szCs w:val="24"/>
        </w:rPr>
        <w:t>) таким приоритетом является создание благоприятных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условий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развития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социально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значимых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отношений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школьников,</w:t>
      </w:r>
      <w:r w:rsidRPr="00C221DB">
        <w:rPr>
          <w:spacing w:val="70"/>
          <w:sz w:val="24"/>
          <w:szCs w:val="24"/>
        </w:rPr>
        <w:t xml:space="preserve"> </w:t>
      </w:r>
      <w:r w:rsidRPr="00C221DB">
        <w:rPr>
          <w:sz w:val="24"/>
          <w:szCs w:val="24"/>
        </w:rPr>
        <w:t>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прежде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всего,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ценностных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отношений: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632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к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семье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как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главной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опоре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жизни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человека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источнику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его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счастья;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654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к труду как основному способу достижения жизненного благополучия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человека,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залогу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успешного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профессионального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самоопределения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ощущения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уверенности в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завтрашнем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дне;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718"/>
        </w:tabs>
        <w:ind w:left="284" w:right="-30" w:firstLine="709"/>
        <w:rPr>
          <w:sz w:val="24"/>
          <w:szCs w:val="24"/>
        </w:rPr>
      </w:pPr>
      <w:proofErr w:type="gramStart"/>
      <w:r w:rsidRPr="00C221DB">
        <w:rPr>
          <w:sz w:val="24"/>
          <w:szCs w:val="24"/>
        </w:rPr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своему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отечеству,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малой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большой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Родине,  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месту,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котором человек вырос и познал первые радости и неудачи, которая завещана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ему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предками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и которую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нужно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оберегать;</w:t>
      </w:r>
      <w:proofErr w:type="gramEnd"/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786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природе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источнику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жизни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Земле,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основе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самого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существования, нуждающейся в защите и постоянном внимании со стороны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человека;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694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к миру как главному принципу человеческого общежития, условию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крепкой дружбы, налаживания отношений с коллегами по</w:t>
      </w:r>
      <w:r w:rsidRPr="00C221DB">
        <w:rPr>
          <w:spacing w:val="70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работе в будущем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создания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благоприятного микроклимата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своей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собственной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семье;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644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к знаниям как интеллектуальному ресурсу, обеспечивающему будущее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человека,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как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результату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кропотливого,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но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увлекательного учебного труда;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702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культуре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духовному богатству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общества 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важному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условию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ощущения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человеком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полноты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проживаемой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жизни,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которое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дают</w:t>
      </w:r>
      <w:r w:rsidRPr="00C221DB">
        <w:rPr>
          <w:spacing w:val="70"/>
          <w:sz w:val="24"/>
          <w:szCs w:val="24"/>
        </w:rPr>
        <w:t xml:space="preserve"> </w:t>
      </w:r>
      <w:r w:rsidRPr="00C221DB">
        <w:rPr>
          <w:sz w:val="24"/>
          <w:szCs w:val="24"/>
        </w:rPr>
        <w:t>ему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чтение,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музыка,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искусство, театр,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творческое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самовыражение;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752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lastRenderedPageBreak/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здоровью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залогу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долгой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активной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жизни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человека,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хорошего настроения 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оптимистичного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взгляда на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мир;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682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к окружающим людям как безусловной и абсолютной ценности, как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равноправным социальным партнерам, с которыми необходимо выстраивать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доброжелательные и </w:t>
      </w:r>
      <w:proofErr w:type="spellStart"/>
      <w:r w:rsidRPr="00C221DB">
        <w:rPr>
          <w:sz w:val="24"/>
          <w:szCs w:val="24"/>
        </w:rPr>
        <w:t>взаимоподдерживающие</w:t>
      </w:r>
      <w:proofErr w:type="spellEnd"/>
      <w:r w:rsidRPr="00C221DB">
        <w:rPr>
          <w:sz w:val="24"/>
          <w:szCs w:val="24"/>
        </w:rPr>
        <w:t xml:space="preserve"> отношения, дающие человеку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радость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общения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и позволяющие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избегать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чувства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одиночества.</w:t>
      </w:r>
    </w:p>
    <w:p w:rsidR="003C1880" w:rsidRPr="00C221DB" w:rsidRDefault="003C1880" w:rsidP="00C221DB">
      <w:pPr>
        <w:pStyle w:val="3f1"/>
        <w:numPr>
          <w:ilvl w:val="0"/>
          <w:numId w:val="27"/>
        </w:numPr>
        <w:tabs>
          <w:tab w:val="left" w:pos="1787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В воспитании детей юношеского возраста (</w:t>
      </w:r>
      <w:r w:rsidRPr="00C221DB">
        <w:rPr>
          <w:b/>
          <w:i/>
          <w:sz w:val="24"/>
          <w:szCs w:val="24"/>
        </w:rPr>
        <w:t>уровень среднего общего</w:t>
      </w:r>
      <w:r w:rsidRPr="00C221DB">
        <w:rPr>
          <w:b/>
          <w:i/>
          <w:spacing w:val="1"/>
          <w:sz w:val="24"/>
          <w:szCs w:val="24"/>
        </w:rPr>
        <w:t xml:space="preserve"> </w:t>
      </w:r>
      <w:r w:rsidRPr="00C221DB">
        <w:rPr>
          <w:b/>
          <w:i/>
          <w:sz w:val="24"/>
          <w:szCs w:val="24"/>
        </w:rPr>
        <w:t>образования</w:t>
      </w:r>
      <w:r w:rsidRPr="00C221DB">
        <w:rPr>
          <w:sz w:val="24"/>
          <w:szCs w:val="24"/>
        </w:rPr>
        <w:t>) таким приоритетом является создание благоприятных условий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 приобретения школьниками опыта осуществления социально значимых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дел.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Выделение данного приоритета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связано с особенностями школьников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юношеского возраста: с их потребностью в жизненном самоопределении, 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выборе дальнейшего жизненного пути, который открывается перед ними 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пороге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самостоятельной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взрослой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жизни.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Сделать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правильный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выбор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старшеклассникам поможет имеющийся у них реальный практический опыт,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который они могут </w:t>
      </w:r>
      <w:proofErr w:type="gramStart"/>
      <w:r w:rsidRPr="00C221DB">
        <w:rPr>
          <w:rFonts w:ascii="Times New Roman" w:hAnsi="Times New Roman" w:cs="Times New Roman"/>
        </w:rPr>
        <w:t>приобрести</w:t>
      </w:r>
      <w:proofErr w:type="gramEnd"/>
      <w:r w:rsidRPr="00C221DB">
        <w:rPr>
          <w:rFonts w:ascii="Times New Roman" w:hAnsi="Times New Roman" w:cs="Times New Roman"/>
        </w:rPr>
        <w:t xml:space="preserve"> в том числе и в школе. Важно, чтобы опыт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оказался социально значимым, так как именно он поможет гармоничному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вхождению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школьников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во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взрослую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жизнь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окружающего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их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общества.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Это: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632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опыт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дел,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направленных на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заботу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о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своей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семье,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родных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близких;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632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трудовой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опыт,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опыт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участия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производственной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практике;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673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опыт дел, направленных на пользу своему родному городу или селу,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стране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целом,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опыт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деятельного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выражения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собственной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гражданской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позиции;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632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опыт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природоохранных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656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опыт разрешения возникающих конфликтных ситуаций в школе, дома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или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 улице;</w:t>
      </w:r>
    </w:p>
    <w:p w:rsidR="003C1880" w:rsidRPr="00C221DB" w:rsidRDefault="003C1880" w:rsidP="00C221DB">
      <w:pPr>
        <w:pStyle w:val="3f1"/>
        <w:numPr>
          <w:ilvl w:val="1"/>
          <w:numId w:val="29"/>
        </w:numPr>
        <w:tabs>
          <w:tab w:val="left" w:pos="1771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опыт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самостоятельного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приобретения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новых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знаний,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проведения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научных исследований,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опыт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проектной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деятельности. 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  <w:b/>
          <w:i/>
        </w:rPr>
      </w:pPr>
      <w:r w:rsidRPr="00C221DB">
        <w:rPr>
          <w:rFonts w:ascii="Times New Roman" w:hAnsi="Times New Roman" w:cs="Times New Roman"/>
        </w:rPr>
        <w:t>Достижению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поставленной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цели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будет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способствовать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решение следующих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основных</w:t>
      </w:r>
      <w:r w:rsidRPr="00C221DB">
        <w:rPr>
          <w:rFonts w:ascii="Times New Roman" w:hAnsi="Times New Roman" w:cs="Times New Roman"/>
          <w:spacing w:val="4"/>
        </w:rPr>
        <w:t xml:space="preserve"> </w:t>
      </w:r>
      <w:r w:rsidRPr="00C221DB">
        <w:rPr>
          <w:rFonts w:ascii="Times New Roman" w:hAnsi="Times New Roman" w:cs="Times New Roman"/>
          <w:b/>
          <w:i/>
        </w:rPr>
        <w:t>задач:</w:t>
      </w:r>
    </w:p>
    <w:p w:rsidR="003C1880" w:rsidRPr="00C221DB" w:rsidRDefault="003C1880" w:rsidP="00C221DB">
      <w:pPr>
        <w:pStyle w:val="3f1"/>
        <w:numPr>
          <w:ilvl w:val="0"/>
          <w:numId w:val="26"/>
        </w:numPr>
        <w:tabs>
          <w:tab w:val="left" w:pos="2035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реализовывать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возможности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общешкольных 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ключевых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поддерживать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традиции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коллективного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планирования,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организации,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проведения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анализа в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школьном сообществе;</w:t>
      </w:r>
    </w:p>
    <w:p w:rsidR="003C1880" w:rsidRPr="00C221DB" w:rsidRDefault="003C1880" w:rsidP="00C221DB">
      <w:pPr>
        <w:pStyle w:val="3f1"/>
        <w:numPr>
          <w:ilvl w:val="0"/>
          <w:numId w:val="26"/>
        </w:numPr>
        <w:tabs>
          <w:tab w:val="left" w:pos="2035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реализовывать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потенциал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руководства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школьников, поддерживать активное участие классных сообществ в жизни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школы;</w:t>
      </w:r>
    </w:p>
    <w:p w:rsidR="003C1880" w:rsidRPr="00C221DB" w:rsidRDefault="003C1880" w:rsidP="00C221DB">
      <w:pPr>
        <w:pStyle w:val="3f1"/>
        <w:numPr>
          <w:ilvl w:val="0"/>
          <w:numId w:val="26"/>
        </w:numPr>
        <w:tabs>
          <w:tab w:val="left" w:pos="2035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использовать в воспитании детей возможности школьного урока,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поддерживать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использование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уроках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интерактивных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форм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занятий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учащимися;</w:t>
      </w:r>
    </w:p>
    <w:p w:rsidR="003C1880" w:rsidRPr="00C221DB" w:rsidRDefault="003C1880" w:rsidP="00C221DB">
      <w:pPr>
        <w:pStyle w:val="3f1"/>
        <w:numPr>
          <w:ilvl w:val="0"/>
          <w:numId w:val="26"/>
        </w:numPr>
        <w:tabs>
          <w:tab w:val="left" w:pos="2035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инициировать и поддерживать ученическое самоуправление</w:t>
      </w:r>
      <w:r w:rsidRPr="00C221DB">
        <w:rPr>
          <w:spacing w:val="70"/>
          <w:sz w:val="24"/>
          <w:szCs w:val="24"/>
        </w:rPr>
        <w:t xml:space="preserve"> </w:t>
      </w:r>
      <w:r w:rsidRPr="00C221DB">
        <w:rPr>
          <w:sz w:val="24"/>
          <w:szCs w:val="24"/>
        </w:rPr>
        <w:t>– как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уровне гимназии,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так 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 уровне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сообществ;</w:t>
      </w:r>
    </w:p>
    <w:p w:rsidR="003C1880" w:rsidRPr="00C221DB" w:rsidRDefault="003C1880" w:rsidP="00C221DB">
      <w:pPr>
        <w:pStyle w:val="3f1"/>
        <w:tabs>
          <w:tab w:val="left" w:pos="2035"/>
        </w:tabs>
        <w:ind w:left="284" w:right="-30" w:firstLine="709"/>
        <w:rPr>
          <w:sz w:val="24"/>
          <w:szCs w:val="24"/>
        </w:rPr>
      </w:pPr>
    </w:p>
    <w:p w:rsidR="003C1880" w:rsidRPr="00C221DB" w:rsidRDefault="003C1880" w:rsidP="00C221DB">
      <w:pPr>
        <w:pStyle w:val="3f1"/>
        <w:numPr>
          <w:ilvl w:val="0"/>
          <w:numId w:val="26"/>
        </w:numPr>
        <w:tabs>
          <w:tab w:val="left" w:pos="2035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вовлекать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кружки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секции,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работающие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школьным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программам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внеурочной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деятельности,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реализовывать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воспитательные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возможности;</w:t>
      </w:r>
    </w:p>
    <w:p w:rsidR="003C1880" w:rsidRPr="00C221DB" w:rsidRDefault="003C1880" w:rsidP="00C221DB">
      <w:pPr>
        <w:pStyle w:val="3f1"/>
        <w:numPr>
          <w:ilvl w:val="0"/>
          <w:numId w:val="26"/>
        </w:numPr>
        <w:tabs>
          <w:tab w:val="left" w:pos="2035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поддерживать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деятельность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функционирующих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базе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детских общественных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объединений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организаций;</w:t>
      </w:r>
    </w:p>
    <w:p w:rsidR="003C1880" w:rsidRPr="00C221DB" w:rsidRDefault="003C1880" w:rsidP="00C221DB">
      <w:pPr>
        <w:pStyle w:val="3f1"/>
        <w:numPr>
          <w:ilvl w:val="0"/>
          <w:numId w:val="26"/>
        </w:numPr>
        <w:tabs>
          <w:tab w:val="left" w:pos="2035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организовывать</w:t>
      </w:r>
      <w:r w:rsidRPr="00C221DB">
        <w:rPr>
          <w:spacing w:val="-5"/>
          <w:sz w:val="24"/>
          <w:szCs w:val="24"/>
        </w:rPr>
        <w:t xml:space="preserve"> </w:t>
      </w:r>
      <w:proofErr w:type="spellStart"/>
      <w:r w:rsidRPr="00C221DB">
        <w:rPr>
          <w:sz w:val="24"/>
          <w:szCs w:val="24"/>
        </w:rPr>
        <w:t>профориентационную</w:t>
      </w:r>
      <w:proofErr w:type="spellEnd"/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работу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со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школьниками;</w:t>
      </w:r>
    </w:p>
    <w:p w:rsidR="003C1880" w:rsidRPr="00C221DB" w:rsidRDefault="003C1880" w:rsidP="00C221DB">
      <w:pPr>
        <w:pStyle w:val="3f1"/>
        <w:numPr>
          <w:ilvl w:val="0"/>
          <w:numId w:val="26"/>
        </w:numPr>
        <w:tabs>
          <w:tab w:val="left" w:pos="2035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организовать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семьями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родителями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или 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законными представителями, направленную на совместное решение проблем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личностного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развития детей.</w:t>
      </w:r>
    </w:p>
    <w:p w:rsidR="003C1880" w:rsidRPr="00C221DB" w:rsidRDefault="003C1880" w:rsidP="00C221DB">
      <w:pPr>
        <w:pStyle w:val="3f1"/>
        <w:numPr>
          <w:ilvl w:val="0"/>
          <w:numId w:val="26"/>
        </w:numPr>
        <w:tabs>
          <w:tab w:val="left" w:pos="2035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Организовать профилактическую работу по безопасности жизнедеятельности.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lastRenderedPageBreak/>
        <w:t>Планомерная реализация поставленных задач позволит организовать 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гимназии интересную и событийно насыщенную жизнь детей и педагогов, что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станет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эффективным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способом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профилактики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21DB">
        <w:rPr>
          <w:rFonts w:ascii="Times New Roman" w:hAnsi="Times New Roman" w:cs="Times New Roman"/>
        </w:rPr>
        <w:t>антисоциального</w:t>
      </w:r>
      <w:proofErr w:type="spellEnd"/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поведения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школьников.</w:t>
      </w:r>
    </w:p>
    <w:p w:rsidR="003C1880" w:rsidRPr="00C221DB" w:rsidRDefault="003C1880" w:rsidP="00C221DB">
      <w:pPr>
        <w:pStyle w:val="1"/>
        <w:keepNext w:val="0"/>
        <w:widowControl w:val="0"/>
        <w:numPr>
          <w:ilvl w:val="1"/>
          <w:numId w:val="30"/>
        </w:numPr>
        <w:tabs>
          <w:tab w:val="left" w:pos="1430"/>
        </w:tabs>
        <w:suppressAutoHyphens w:val="0"/>
        <w:autoSpaceDE w:val="0"/>
        <w:autoSpaceDN w:val="0"/>
        <w:spacing w:before="0" w:after="0"/>
        <w:ind w:left="284" w:right="-3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0"/>
      <w:r w:rsidRPr="00C221DB">
        <w:rPr>
          <w:rFonts w:ascii="Times New Roman" w:hAnsi="Times New Roman" w:cs="Times New Roman"/>
          <w:sz w:val="24"/>
          <w:szCs w:val="24"/>
        </w:rPr>
        <w:t>ВИДЫ,</w:t>
      </w:r>
      <w:r w:rsidRPr="00C221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ФОРМЫ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И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СОДЕРЖАНИЕ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End w:id="1"/>
      <w:r w:rsidRPr="00C221DB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3C1880" w:rsidRPr="00C221DB" w:rsidRDefault="003C1880" w:rsidP="00C221DB">
      <w:pPr>
        <w:pStyle w:val="2"/>
        <w:tabs>
          <w:tab w:val="left" w:pos="3111"/>
        </w:tabs>
        <w:spacing w:before="0"/>
        <w:ind w:right="-3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_250009"/>
      <w:r w:rsidRPr="00C221D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Модуль</w:t>
      </w:r>
      <w:r w:rsidRPr="00C221DB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«Ключевые</w:t>
      </w:r>
      <w:r w:rsidRPr="00C221D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общешкольные</w:t>
      </w:r>
      <w:r w:rsidRPr="00C221D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bookmarkEnd w:id="2"/>
      <w:r w:rsidRPr="00C221DB">
        <w:rPr>
          <w:rFonts w:ascii="Times New Roman" w:hAnsi="Times New Roman" w:cs="Times New Roman"/>
          <w:color w:val="auto"/>
          <w:sz w:val="24"/>
          <w:szCs w:val="24"/>
        </w:rPr>
        <w:t>дела»</w:t>
      </w:r>
    </w:p>
    <w:p w:rsidR="003C1880" w:rsidRPr="00C221DB" w:rsidRDefault="003C1880" w:rsidP="00C221DB">
      <w:pPr>
        <w:pStyle w:val="a8"/>
        <w:spacing w:after="0"/>
        <w:ind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Важным средством воспитания в МБОУ «Гимназия» являются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традиции,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которые не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только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формируют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общие интересы,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придают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гимназии, то особое и неповторимое, что отличает ее от других образовательных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организаций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тем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самым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сплачивает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коллектив,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обогащая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его жизнь.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 xml:space="preserve">В </w:t>
      </w:r>
      <w:proofErr w:type="gramStart"/>
      <w:r w:rsidRPr="00C221DB">
        <w:rPr>
          <w:rFonts w:ascii="Times New Roman" w:hAnsi="Times New Roman" w:cs="Times New Roman"/>
        </w:rPr>
        <w:t>наш</w:t>
      </w:r>
      <w:proofErr w:type="gramEnd"/>
      <w:r w:rsidRPr="00C221DB">
        <w:rPr>
          <w:rFonts w:ascii="Times New Roman" w:hAnsi="Times New Roman" w:cs="Times New Roman"/>
        </w:rPr>
        <w:t xml:space="preserve"> гимназии  сложились богатые традиции. К ним можно отнести как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мероприятия,</w:t>
      </w:r>
      <w:r w:rsidRPr="00C221DB">
        <w:rPr>
          <w:rFonts w:ascii="Times New Roman" w:hAnsi="Times New Roman" w:cs="Times New Roman"/>
          <w:spacing w:val="-10"/>
        </w:rPr>
        <w:t xml:space="preserve"> </w:t>
      </w:r>
      <w:r w:rsidRPr="00C221DB">
        <w:rPr>
          <w:rFonts w:ascii="Times New Roman" w:hAnsi="Times New Roman" w:cs="Times New Roman"/>
        </w:rPr>
        <w:t>проводимые</w:t>
      </w:r>
      <w:r w:rsidRPr="00C221DB">
        <w:rPr>
          <w:rFonts w:ascii="Times New Roman" w:hAnsi="Times New Roman" w:cs="Times New Roman"/>
          <w:spacing w:val="-9"/>
        </w:rPr>
        <w:t xml:space="preserve"> </w:t>
      </w:r>
      <w:r w:rsidRPr="00C221DB">
        <w:rPr>
          <w:rFonts w:ascii="Times New Roman" w:hAnsi="Times New Roman" w:cs="Times New Roman"/>
        </w:rPr>
        <w:t>ежегодно,</w:t>
      </w:r>
      <w:r w:rsidRPr="00C221DB">
        <w:rPr>
          <w:rFonts w:ascii="Times New Roman" w:hAnsi="Times New Roman" w:cs="Times New Roman"/>
          <w:spacing w:val="-9"/>
        </w:rPr>
        <w:t xml:space="preserve"> </w:t>
      </w:r>
      <w:r w:rsidRPr="00C221DB">
        <w:rPr>
          <w:rFonts w:ascii="Times New Roman" w:hAnsi="Times New Roman" w:cs="Times New Roman"/>
        </w:rPr>
        <w:t>так</w:t>
      </w:r>
      <w:r w:rsidRPr="00C221DB">
        <w:rPr>
          <w:rFonts w:ascii="Times New Roman" w:hAnsi="Times New Roman" w:cs="Times New Roman"/>
          <w:spacing w:val="-8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8"/>
        </w:rPr>
        <w:t xml:space="preserve"> </w:t>
      </w:r>
      <w:r w:rsidRPr="00C221DB">
        <w:rPr>
          <w:rFonts w:ascii="Times New Roman" w:hAnsi="Times New Roman" w:cs="Times New Roman"/>
        </w:rPr>
        <w:t>систему</w:t>
      </w:r>
      <w:r w:rsidRPr="00C221DB">
        <w:rPr>
          <w:rFonts w:ascii="Times New Roman" w:hAnsi="Times New Roman" w:cs="Times New Roman"/>
          <w:spacing w:val="-13"/>
        </w:rPr>
        <w:t xml:space="preserve"> </w:t>
      </w:r>
      <w:r w:rsidRPr="00C221DB">
        <w:rPr>
          <w:rFonts w:ascii="Times New Roman" w:hAnsi="Times New Roman" w:cs="Times New Roman"/>
        </w:rPr>
        <w:t>отношений,</w:t>
      </w:r>
      <w:r w:rsidRPr="00C221DB">
        <w:rPr>
          <w:rFonts w:ascii="Times New Roman" w:hAnsi="Times New Roman" w:cs="Times New Roman"/>
          <w:spacing w:val="-9"/>
        </w:rPr>
        <w:t xml:space="preserve"> </w:t>
      </w:r>
      <w:r w:rsidRPr="00C221DB">
        <w:rPr>
          <w:rFonts w:ascii="Times New Roman" w:hAnsi="Times New Roman" w:cs="Times New Roman"/>
        </w:rPr>
        <w:t>сложившуюся</w:t>
      </w:r>
      <w:r w:rsidRPr="00C221DB">
        <w:rPr>
          <w:rFonts w:ascii="Times New Roman" w:hAnsi="Times New Roman" w:cs="Times New Roman"/>
          <w:spacing w:val="-68"/>
        </w:rPr>
        <w:t xml:space="preserve"> </w:t>
      </w:r>
      <w:r w:rsidRPr="00C221DB">
        <w:rPr>
          <w:rFonts w:ascii="Times New Roman" w:hAnsi="Times New Roman" w:cs="Times New Roman"/>
        </w:rPr>
        <w:t>между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учителями,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учениками и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родителями.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В системе воспитания яркими примерами ключевых дел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являются:</w:t>
      </w:r>
    </w:p>
    <w:p w:rsidR="003C1880" w:rsidRPr="00C221DB" w:rsidRDefault="003C1880" w:rsidP="00C221DB">
      <w:pPr>
        <w:pStyle w:val="3f1"/>
        <w:numPr>
          <w:ilvl w:val="1"/>
          <w:numId w:val="31"/>
        </w:numPr>
        <w:tabs>
          <w:tab w:val="left" w:pos="208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спортивные</w:t>
      </w:r>
      <w:r w:rsidRPr="00C221DB">
        <w:rPr>
          <w:spacing w:val="28"/>
          <w:sz w:val="24"/>
          <w:szCs w:val="24"/>
        </w:rPr>
        <w:t xml:space="preserve"> </w:t>
      </w:r>
      <w:r w:rsidRPr="00C221DB">
        <w:rPr>
          <w:sz w:val="24"/>
          <w:szCs w:val="24"/>
        </w:rPr>
        <w:t>соревнования</w:t>
      </w:r>
      <w:r w:rsidRPr="00C221DB">
        <w:rPr>
          <w:spacing w:val="28"/>
          <w:sz w:val="24"/>
          <w:szCs w:val="24"/>
        </w:rPr>
        <w:t xml:space="preserve"> </w:t>
      </w:r>
      <w:r w:rsidRPr="00C221DB">
        <w:rPr>
          <w:sz w:val="24"/>
          <w:szCs w:val="24"/>
        </w:rPr>
        <w:t>«Папа,</w:t>
      </w:r>
      <w:r w:rsidRPr="00C221DB">
        <w:rPr>
          <w:spacing w:val="27"/>
          <w:sz w:val="24"/>
          <w:szCs w:val="24"/>
        </w:rPr>
        <w:t xml:space="preserve"> </w:t>
      </w:r>
      <w:r w:rsidRPr="00C221DB">
        <w:rPr>
          <w:sz w:val="24"/>
          <w:szCs w:val="24"/>
        </w:rPr>
        <w:t>мама,</w:t>
      </w:r>
      <w:r w:rsidRPr="00C221DB">
        <w:rPr>
          <w:spacing w:val="27"/>
          <w:sz w:val="24"/>
          <w:szCs w:val="24"/>
        </w:rPr>
        <w:t xml:space="preserve"> </w:t>
      </w:r>
      <w:r w:rsidRPr="00C221DB">
        <w:rPr>
          <w:sz w:val="24"/>
          <w:szCs w:val="24"/>
        </w:rPr>
        <w:t>я</w:t>
      </w:r>
      <w:r w:rsidRPr="00C221DB">
        <w:rPr>
          <w:spacing w:val="33"/>
          <w:sz w:val="24"/>
          <w:szCs w:val="24"/>
        </w:rPr>
        <w:t xml:space="preserve"> </w:t>
      </w:r>
      <w:r w:rsidRPr="00C221DB">
        <w:rPr>
          <w:sz w:val="24"/>
          <w:szCs w:val="24"/>
        </w:rPr>
        <w:t>-</w:t>
      </w:r>
      <w:r w:rsidRPr="00C221DB">
        <w:rPr>
          <w:spacing w:val="28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спортивная</w:t>
      </w:r>
      <w:r w:rsidRPr="00C221DB">
        <w:rPr>
          <w:spacing w:val="28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семья»,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осенняя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и весенняя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спартакиады;</w:t>
      </w:r>
    </w:p>
    <w:p w:rsidR="003C1880" w:rsidRPr="00C221DB" w:rsidRDefault="003C1880" w:rsidP="00C221DB">
      <w:pPr>
        <w:pStyle w:val="3f1"/>
        <w:numPr>
          <w:ilvl w:val="1"/>
          <w:numId w:val="31"/>
        </w:numPr>
        <w:tabs>
          <w:tab w:val="left" w:pos="208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цикл</w:t>
      </w:r>
      <w:r w:rsidRPr="00C221DB">
        <w:rPr>
          <w:spacing w:val="-9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общешкольных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праздников,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связанных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со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знаменательными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датами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событиями:</w:t>
      </w:r>
      <w:r w:rsidRPr="00C221DB">
        <w:rPr>
          <w:spacing w:val="2"/>
          <w:sz w:val="24"/>
          <w:szCs w:val="24"/>
        </w:rPr>
        <w:t xml:space="preserve"> </w:t>
      </w:r>
      <w:r w:rsidRPr="00C221DB">
        <w:rPr>
          <w:sz w:val="24"/>
          <w:szCs w:val="24"/>
        </w:rPr>
        <w:t>«Торжественная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линейка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1 сентября»,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«Концерт, посвящённый Дню Матери», «Концерт, посвящённый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Международному женскому дню 8 Марта», «День Победы», «День</w:t>
      </w:r>
      <w:r w:rsidRPr="00C221DB">
        <w:rPr>
          <w:rFonts w:ascii="Times New Roman" w:hAnsi="Times New Roman" w:cs="Times New Roman"/>
          <w:spacing w:val="-67"/>
        </w:rPr>
        <w:t xml:space="preserve">    </w:t>
      </w:r>
      <w:r w:rsidRPr="00C221DB">
        <w:rPr>
          <w:rFonts w:ascii="Times New Roman" w:hAnsi="Times New Roman" w:cs="Times New Roman"/>
        </w:rPr>
        <w:t xml:space="preserve"> снятия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блокады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Ленинграда»,</w:t>
      </w:r>
      <w:r w:rsidRPr="00C221DB">
        <w:rPr>
          <w:rFonts w:ascii="Times New Roman" w:hAnsi="Times New Roman" w:cs="Times New Roman"/>
          <w:spacing w:val="-6"/>
        </w:rPr>
        <w:t xml:space="preserve"> </w:t>
      </w:r>
      <w:r w:rsidRPr="00C221DB">
        <w:rPr>
          <w:rFonts w:ascii="Times New Roman" w:hAnsi="Times New Roman" w:cs="Times New Roman"/>
        </w:rPr>
        <w:t>Новогодние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праздники: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утренники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 xml:space="preserve">и 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КВН,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«Последний звонок»;</w:t>
      </w:r>
    </w:p>
    <w:p w:rsidR="003C1880" w:rsidRPr="00C221DB" w:rsidRDefault="003C1880" w:rsidP="00C221DB">
      <w:pPr>
        <w:pStyle w:val="3f1"/>
        <w:numPr>
          <w:ilvl w:val="1"/>
          <w:numId w:val="31"/>
        </w:numPr>
        <w:tabs>
          <w:tab w:val="left" w:pos="208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экскурсия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по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гимназии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«Здравствуй,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школа»;</w:t>
      </w:r>
    </w:p>
    <w:p w:rsidR="003C1880" w:rsidRPr="00C221DB" w:rsidRDefault="003C1880" w:rsidP="00C221DB">
      <w:pPr>
        <w:pStyle w:val="3f1"/>
        <w:numPr>
          <w:ilvl w:val="1"/>
          <w:numId w:val="31"/>
        </w:numPr>
        <w:tabs>
          <w:tab w:val="left" w:pos="208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проведение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праздников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участием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актива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старшеклассников: «Посвящение в первоклассники», «Прощание 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азбукой»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и т.д.;</w:t>
      </w:r>
    </w:p>
    <w:p w:rsidR="003C1880" w:rsidRPr="00C221DB" w:rsidRDefault="003C1880" w:rsidP="00C221DB">
      <w:pPr>
        <w:pStyle w:val="3f1"/>
        <w:numPr>
          <w:ilvl w:val="1"/>
          <w:numId w:val="31"/>
        </w:numPr>
        <w:tabs>
          <w:tab w:val="left" w:pos="208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цикл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праздников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утренников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участием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детей: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«Здравствуй,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Осень»,</w:t>
      </w:r>
      <w:r w:rsidRPr="00C221DB">
        <w:rPr>
          <w:spacing w:val="-14"/>
          <w:sz w:val="24"/>
          <w:szCs w:val="24"/>
        </w:rPr>
        <w:t xml:space="preserve"> </w:t>
      </w:r>
      <w:r w:rsidRPr="00C221DB">
        <w:rPr>
          <w:sz w:val="24"/>
          <w:szCs w:val="24"/>
        </w:rPr>
        <w:t>«День</w:t>
      </w:r>
      <w:r w:rsidRPr="00C221DB">
        <w:rPr>
          <w:spacing w:val="-14"/>
          <w:sz w:val="24"/>
          <w:szCs w:val="24"/>
        </w:rPr>
        <w:t xml:space="preserve"> </w:t>
      </w:r>
      <w:r w:rsidRPr="00C221DB">
        <w:rPr>
          <w:sz w:val="24"/>
          <w:szCs w:val="24"/>
        </w:rPr>
        <w:t>Матери»,</w:t>
      </w:r>
      <w:r w:rsidRPr="00C221DB">
        <w:rPr>
          <w:spacing w:val="-13"/>
          <w:sz w:val="24"/>
          <w:szCs w:val="24"/>
        </w:rPr>
        <w:t xml:space="preserve"> </w:t>
      </w:r>
      <w:r w:rsidRPr="00C221DB">
        <w:rPr>
          <w:sz w:val="24"/>
          <w:szCs w:val="24"/>
        </w:rPr>
        <w:t>«Новый</w:t>
      </w:r>
      <w:r w:rsidRPr="00C221DB">
        <w:rPr>
          <w:spacing w:val="-13"/>
          <w:sz w:val="24"/>
          <w:szCs w:val="24"/>
        </w:rPr>
        <w:t xml:space="preserve"> </w:t>
      </w:r>
      <w:r w:rsidRPr="00C221DB">
        <w:rPr>
          <w:sz w:val="24"/>
          <w:szCs w:val="24"/>
        </w:rPr>
        <w:t>год»,</w:t>
      </w:r>
      <w:r w:rsidRPr="00C221DB">
        <w:rPr>
          <w:spacing w:val="-13"/>
          <w:sz w:val="24"/>
          <w:szCs w:val="24"/>
        </w:rPr>
        <w:t xml:space="preserve"> </w:t>
      </w:r>
      <w:r w:rsidRPr="00C221DB">
        <w:rPr>
          <w:sz w:val="24"/>
          <w:szCs w:val="24"/>
        </w:rPr>
        <w:t>«День</w:t>
      </w:r>
      <w:r w:rsidRPr="00C221DB">
        <w:rPr>
          <w:spacing w:val="-14"/>
          <w:sz w:val="24"/>
          <w:szCs w:val="24"/>
        </w:rPr>
        <w:t xml:space="preserve"> </w:t>
      </w:r>
      <w:r w:rsidRPr="00C221DB">
        <w:rPr>
          <w:sz w:val="24"/>
          <w:szCs w:val="24"/>
        </w:rPr>
        <w:t>защитника</w:t>
      </w:r>
      <w:r w:rsidRPr="00C221DB">
        <w:rPr>
          <w:spacing w:val="-13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Отечества»,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«8 Марта», «День Победы», «Последний звонок», «До свидания,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школа»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Для этого в МБОУ «Гимназия» используются следующие</w:t>
      </w:r>
      <w:r w:rsidRPr="00C221DB">
        <w:rPr>
          <w:rFonts w:ascii="Times New Roman" w:hAnsi="Times New Roman" w:cs="Times New Roman"/>
          <w:spacing w:val="-67"/>
        </w:rPr>
        <w:t xml:space="preserve">     </w:t>
      </w:r>
      <w:r w:rsidRPr="00C221DB">
        <w:rPr>
          <w:rFonts w:ascii="Times New Roman" w:hAnsi="Times New Roman" w:cs="Times New Roman"/>
        </w:rPr>
        <w:t>формы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работы.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На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внешкольном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уровне:</w:t>
      </w:r>
    </w:p>
    <w:p w:rsidR="003C1880" w:rsidRPr="00C221DB" w:rsidRDefault="003C1880" w:rsidP="00C221DB">
      <w:pPr>
        <w:pStyle w:val="a8"/>
        <w:tabs>
          <w:tab w:val="left" w:pos="3513"/>
          <w:tab w:val="left" w:pos="6280"/>
          <w:tab w:val="left" w:pos="81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-социальные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проекты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–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ежегодные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совместно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разрабатываемые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реализуемые школьниками и педагогами комплексы дел (благотворительной,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экологической, патриотической, трудовой направленности),</w:t>
      </w:r>
      <w:r w:rsidRPr="00C221DB">
        <w:rPr>
          <w:rFonts w:ascii="Times New Roman" w:hAnsi="Times New Roman" w:cs="Times New Roman"/>
          <w:spacing w:val="-68"/>
        </w:rPr>
        <w:t xml:space="preserve"> </w:t>
      </w:r>
      <w:r w:rsidRPr="00C221DB">
        <w:rPr>
          <w:rFonts w:ascii="Times New Roman" w:hAnsi="Times New Roman" w:cs="Times New Roman"/>
        </w:rPr>
        <w:t xml:space="preserve"> «Мир – чистоты», «Спешите делать добрые дела».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- Социально-благотворительная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инициатива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(акция) Акция «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«Собери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подарок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другу»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-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сбор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подарков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для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детей,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находящихся</w:t>
      </w:r>
      <w:r w:rsidRPr="00C221DB">
        <w:rPr>
          <w:rFonts w:ascii="Times New Roman" w:hAnsi="Times New Roman" w:cs="Times New Roman"/>
          <w:spacing w:val="44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40"/>
        </w:rPr>
        <w:t xml:space="preserve"> </w:t>
      </w:r>
      <w:r w:rsidRPr="00C221DB">
        <w:rPr>
          <w:rFonts w:ascii="Times New Roman" w:hAnsi="Times New Roman" w:cs="Times New Roman"/>
        </w:rPr>
        <w:t>трудной</w:t>
      </w:r>
      <w:r w:rsidRPr="00C221DB">
        <w:rPr>
          <w:rFonts w:ascii="Times New Roman" w:hAnsi="Times New Roman" w:cs="Times New Roman"/>
          <w:spacing w:val="41"/>
        </w:rPr>
        <w:t xml:space="preserve"> </w:t>
      </w:r>
      <w:r w:rsidRPr="00C221DB">
        <w:rPr>
          <w:rFonts w:ascii="Times New Roman" w:hAnsi="Times New Roman" w:cs="Times New Roman"/>
        </w:rPr>
        <w:t>жизненной</w:t>
      </w:r>
      <w:r w:rsidRPr="00C221DB">
        <w:rPr>
          <w:rFonts w:ascii="Times New Roman" w:hAnsi="Times New Roman" w:cs="Times New Roman"/>
          <w:spacing w:val="42"/>
        </w:rPr>
        <w:t xml:space="preserve"> </w:t>
      </w:r>
      <w:r w:rsidRPr="00C221DB">
        <w:rPr>
          <w:rFonts w:ascii="Times New Roman" w:hAnsi="Times New Roman" w:cs="Times New Roman"/>
        </w:rPr>
        <w:t>ситуации).</w:t>
      </w:r>
    </w:p>
    <w:p w:rsidR="003C1880" w:rsidRPr="00C221DB" w:rsidRDefault="003C1880" w:rsidP="00C221DB">
      <w:pPr>
        <w:pStyle w:val="3f1"/>
        <w:tabs>
          <w:tab w:val="left" w:pos="1073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- Осенняя неделя добра, посвященная Дню пожилого человека (поздравление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жителей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микрорайона)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«Низкий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Вам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поклон»,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поздравление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педагого</w:t>
      </w:r>
      <w:proofErr w:type="gramStart"/>
      <w:r w:rsidRPr="00C221DB">
        <w:rPr>
          <w:sz w:val="24"/>
          <w:szCs w:val="24"/>
        </w:rPr>
        <w:t>в-</w:t>
      </w:r>
      <w:proofErr w:type="gram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ветеранов.</w:t>
      </w:r>
    </w:p>
    <w:p w:rsidR="003C1880" w:rsidRPr="00C221DB" w:rsidRDefault="003C1880" w:rsidP="00C221DB">
      <w:pPr>
        <w:pStyle w:val="3f1"/>
        <w:tabs>
          <w:tab w:val="left" w:pos="1073"/>
        </w:tabs>
        <w:ind w:left="0" w:firstLine="709"/>
        <w:rPr>
          <w:sz w:val="24"/>
          <w:szCs w:val="24"/>
        </w:rPr>
      </w:pP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На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школьном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уровне: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342"/>
        </w:tabs>
        <w:ind w:left="0" w:firstLine="709"/>
        <w:rPr>
          <w:sz w:val="24"/>
          <w:szCs w:val="24"/>
        </w:rPr>
      </w:pPr>
      <w:proofErr w:type="gramStart"/>
      <w:r w:rsidRPr="00C221DB">
        <w:rPr>
          <w:sz w:val="24"/>
          <w:szCs w:val="24"/>
        </w:rPr>
        <w:t>общешкольные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праздники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–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ежегодно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проводимые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творческие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(театрализованные, музыкальные, литературные и т.п.) дела, связанные со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значимыми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знаменательными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датами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которых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участвуют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все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классы школы;</w:t>
      </w:r>
      <w:proofErr w:type="gramEnd"/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«Здравствуй,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школа!»,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линейка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посвященная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Дню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знаний;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Посвящение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первоклассники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«Мы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школьниками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стали!»;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131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День Учителя, «С любовью к Вам, Учителя!»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(поздравление учителей,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концертная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программа,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подготовленная</w:t>
      </w:r>
      <w:r w:rsidRPr="00C221DB">
        <w:rPr>
          <w:spacing w:val="-3"/>
          <w:sz w:val="24"/>
          <w:szCs w:val="24"/>
        </w:rPr>
        <w:t xml:space="preserve"> </w:t>
      </w:r>
      <w:proofErr w:type="gramStart"/>
      <w:r w:rsidRPr="00C221DB">
        <w:rPr>
          <w:sz w:val="24"/>
          <w:szCs w:val="24"/>
        </w:rPr>
        <w:t>обучающимися</w:t>
      </w:r>
      <w:proofErr w:type="gramEnd"/>
      <w:r w:rsidRPr="00C221DB">
        <w:rPr>
          <w:sz w:val="24"/>
          <w:szCs w:val="24"/>
        </w:rPr>
        <w:t>);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Новогодний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серпантин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(новогоднее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представление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игры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у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елки);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143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День</w:t>
      </w:r>
      <w:r w:rsidRPr="00C221DB">
        <w:rPr>
          <w:spacing w:val="4"/>
          <w:sz w:val="24"/>
          <w:szCs w:val="24"/>
        </w:rPr>
        <w:t xml:space="preserve"> </w:t>
      </w:r>
      <w:r w:rsidRPr="00C221DB">
        <w:rPr>
          <w:sz w:val="24"/>
          <w:szCs w:val="24"/>
        </w:rPr>
        <w:t>матери</w:t>
      </w:r>
      <w:r w:rsidRPr="00C221DB">
        <w:rPr>
          <w:i/>
          <w:sz w:val="24"/>
          <w:szCs w:val="24"/>
        </w:rPr>
        <w:t>,</w:t>
      </w:r>
      <w:r w:rsidRPr="00C221DB">
        <w:rPr>
          <w:i/>
          <w:spacing w:val="4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праздничное</w:t>
      </w:r>
      <w:r w:rsidRPr="00C221DB">
        <w:rPr>
          <w:spacing w:val="5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поздравление</w:t>
      </w:r>
      <w:r w:rsidRPr="00C221DB">
        <w:rPr>
          <w:spacing w:val="5"/>
          <w:sz w:val="24"/>
          <w:szCs w:val="24"/>
        </w:rPr>
        <w:t xml:space="preserve"> </w:t>
      </w:r>
      <w:r w:rsidRPr="00C221DB">
        <w:rPr>
          <w:sz w:val="24"/>
          <w:szCs w:val="24"/>
        </w:rPr>
        <w:t>«Самой</w:t>
      </w:r>
      <w:r w:rsidRPr="00C221DB">
        <w:rPr>
          <w:spacing w:val="5"/>
          <w:sz w:val="24"/>
          <w:szCs w:val="24"/>
        </w:rPr>
        <w:t xml:space="preserve"> </w:t>
      </w:r>
      <w:r w:rsidRPr="00C221DB">
        <w:rPr>
          <w:sz w:val="24"/>
          <w:szCs w:val="24"/>
        </w:rPr>
        <w:t>любимой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посвящая!»;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Мероприятия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месячника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гражданского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патриотического</w:t>
      </w:r>
      <w:r w:rsidRPr="00C221DB">
        <w:rPr>
          <w:spacing w:val="-7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Праздники,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концерты,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конкурсные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программы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Новогодние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праздники,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99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lastRenderedPageBreak/>
        <w:t>8</w:t>
      </w:r>
      <w:r w:rsidRPr="00C221DB">
        <w:rPr>
          <w:spacing w:val="30"/>
          <w:sz w:val="24"/>
          <w:szCs w:val="24"/>
        </w:rPr>
        <w:t xml:space="preserve"> </w:t>
      </w:r>
      <w:r w:rsidRPr="00C221DB">
        <w:rPr>
          <w:sz w:val="24"/>
          <w:szCs w:val="24"/>
        </w:rPr>
        <w:t>Марта,</w:t>
      </w:r>
      <w:r w:rsidRPr="00C221DB">
        <w:rPr>
          <w:spacing w:val="30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День</w:t>
      </w:r>
      <w:r w:rsidRPr="00C221DB">
        <w:rPr>
          <w:spacing w:val="30"/>
          <w:sz w:val="24"/>
          <w:szCs w:val="24"/>
        </w:rPr>
        <w:t xml:space="preserve"> </w:t>
      </w:r>
      <w:r w:rsidRPr="00C221DB">
        <w:rPr>
          <w:sz w:val="24"/>
          <w:szCs w:val="24"/>
        </w:rPr>
        <w:t>защитника</w:t>
      </w:r>
      <w:r w:rsidRPr="00C221DB">
        <w:rPr>
          <w:spacing w:val="3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Отечества,</w:t>
      </w:r>
      <w:r w:rsidRPr="00C221DB">
        <w:rPr>
          <w:spacing w:val="27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День</w:t>
      </w:r>
      <w:r w:rsidRPr="00C221DB">
        <w:rPr>
          <w:spacing w:val="29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Победы,</w:t>
      </w:r>
      <w:r w:rsidRPr="00C221DB">
        <w:rPr>
          <w:spacing w:val="30"/>
          <w:sz w:val="24"/>
          <w:szCs w:val="24"/>
        </w:rPr>
        <w:t xml:space="preserve"> </w:t>
      </w:r>
      <w:r w:rsidRPr="00C221DB">
        <w:rPr>
          <w:sz w:val="24"/>
          <w:szCs w:val="24"/>
        </w:rPr>
        <w:t>«Первый</w:t>
      </w:r>
      <w:r w:rsidRPr="00C221DB">
        <w:rPr>
          <w:spacing w:val="31"/>
          <w:sz w:val="24"/>
          <w:szCs w:val="24"/>
        </w:rPr>
        <w:t xml:space="preserve"> </w:t>
      </w:r>
      <w:r w:rsidRPr="00C221DB">
        <w:rPr>
          <w:sz w:val="24"/>
          <w:szCs w:val="24"/>
        </w:rPr>
        <w:t>звонок»,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«Последний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звонок»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др.;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Предметные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недели;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10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торжественные ритуалы посвящения, связанные с переходом учащихся 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следующую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ступень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образования,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символизирующие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приобретение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новых социальных статусов в школе и развивающие школьную идентичность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детей;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146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«Посвящение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первоклашек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пешеходы»;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146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«Первый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звонок»;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146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«Последний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звонок».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На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уровне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классов: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выбор и делегирование представителей классов в общешкольные советы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дел,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ответственных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за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подготовку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общешкольных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ключевых дел;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участие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школьных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классов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реализации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общешкольных ключевых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16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проведение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рамках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итогового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анализа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детьми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общешкольных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ключевых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участие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представителей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итоговом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анализе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проведенных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уровне общешкольных советов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дела.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На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индивидуальном</w:t>
      </w:r>
      <w:r w:rsidRPr="00C221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уровне: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 xml:space="preserve">вовлечение </w:t>
      </w:r>
      <w:proofErr w:type="gramStart"/>
      <w:r w:rsidRPr="00C221DB">
        <w:rPr>
          <w:sz w:val="24"/>
          <w:szCs w:val="24"/>
        </w:rPr>
        <w:t>по возможности каждого ребенка в ключевые дела гимназии   в</w:t>
      </w:r>
      <w:r w:rsidRPr="00C221DB">
        <w:rPr>
          <w:spacing w:val="-67"/>
          <w:sz w:val="24"/>
          <w:szCs w:val="24"/>
        </w:rPr>
        <w:t xml:space="preserve">         </w:t>
      </w:r>
      <w:r w:rsidRPr="00C221DB">
        <w:rPr>
          <w:sz w:val="24"/>
          <w:szCs w:val="24"/>
        </w:rPr>
        <w:t>одной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из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возможных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них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ролей</w:t>
      </w:r>
      <w:proofErr w:type="gramEnd"/>
      <w:r w:rsidRPr="00C221DB">
        <w:rPr>
          <w:sz w:val="24"/>
          <w:szCs w:val="24"/>
        </w:rPr>
        <w:t>: сценаристов,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постановщиков,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исполнителей,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ведущих,</w:t>
      </w:r>
      <w:r w:rsidRPr="00C221DB">
        <w:rPr>
          <w:rFonts w:ascii="Times New Roman" w:hAnsi="Times New Roman" w:cs="Times New Roman"/>
          <w:spacing w:val="-7"/>
        </w:rPr>
        <w:t xml:space="preserve"> </w:t>
      </w:r>
      <w:r w:rsidRPr="00C221DB">
        <w:rPr>
          <w:rFonts w:ascii="Times New Roman" w:hAnsi="Times New Roman" w:cs="Times New Roman"/>
        </w:rPr>
        <w:t>декораторов,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музыкальных</w:t>
      </w:r>
      <w:r w:rsidRPr="00C221DB">
        <w:rPr>
          <w:rFonts w:ascii="Times New Roman" w:hAnsi="Times New Roman" w:cs="Times New Roman"/>
          <w:spacing w:val="-7"/>
        </w:rPr>
        <w:t xml:space="preserve"> </w:t>
      </w:r>
      <w:r w:rsidRPr="00C221DB">
        <w:rPr>
          <w:rFonts w:ascii="Times New Roman" w:hAnsi="Times New Roman" w:cs="Times New Roman"/>
        </w:rPr>
        <w:t>редакторов,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корреспондентов, ответственных за костюмы и оборудование, ответственных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за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приглашение и встречу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гостей 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т.п.);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индивидуальная помощь ребенку (при необходимости) в освоении навыков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подготовки,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проведения и анализа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ключевых дел;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95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наблюдение за поведением ребенка в ситуациях подготовки, проведения 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анализа ключевых дел, за его отношениями со сверстниками, старшими 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младшими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школьниками,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педагогами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другими взрослыми;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10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при необходимости коррекция поведения ребенка через частные беседы 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ним, через включение его в совместную работу с другими детьми, которые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могли бы стать хорошим примером для ребенка, через предложение взять 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следующем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ключевом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себя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роль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ответственного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тот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иной</w:t>
      </w:r>
      <w:r w:rsidRPr="00C221DB">
        <w:rPr>
          <w:spacing w:val="-67"/>
          <w:sz w:val="24"/>
          <w:szCs w:val="24"/>
        </w:rPr>
        <w:t xml:space="preserve">      </w:t>
      </w:r>
      <w:r w:rsidRPr="00C221DB">
        <w:rPr>
          <w:sz w:val="24"/>
          <w:szCs w:val="24"/>
        </w:rPr>
        <w:t>фрагмент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общей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работы.</w:t>
      </w:r>
    </w:p>
    <w:p w:rsidR="003C1880" w:rsidRPr="00C221DB" w:rsidRDefault="003C1880" w:rsidP="00C221DB">
      <w:pPr>
        <w:pStyle w:val="3f1"/>
        <w:tabs>
          <w:tab w:val="left" w:pos="4210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Модуль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«Классное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руководство»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Осуществляя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классом,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педагогический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работник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(классный 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руководитель) МБОУ «Гимназия» организует работу с коллективом класса; индивидуальную работу 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обучающимися вверенного ему класса; работу с учителями-предметниками 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данном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классе;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родителями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обучающихся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или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законными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представителями</w:t>
      </w:r>
    </w:p>
    <w:p w:rsidR="003C1880" w:rsidRPr="00C221DB" w:rsidRDefault="003C1880" w:rsidP="00C221DB">
      <w:pPr>
        <w:pStyle w:val="3"/>
        <w:spacing w:before="0" w:after="0"/>
        <w:ind w:left="284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Работа</w:t>
      </w:r>
      <w:r w:rsidRPr="00C221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с</w:t>
      </w:r>
      <w:r w:rsidRPr="00C221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классным</w:t>
      </w:r>
      <w:r w:rsidRPr="00C221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коллективом: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2172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инициирование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поддержка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участия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общешкольных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ключевых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делах,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оказание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необходимой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помощи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детям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подготовке,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проведении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и анализе;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2146"/>
        </w:tabs>
        <w:ind w:left="284" w:right="-30" w:firstLine="709"/>
        <w:rPr>
          <w:sz w:val="24"/>
          <w:szCs w:val="24"/>
        </w:rPr>
      </w:pPr>
      <w:r w:rsidRPr="00C221DB">
        <w:rPr>
          <w:sz w:val="24"/>
          <w:szCs w:val="24"/>
        </w:rPr>
        <w:t>организация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интересных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полезных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личностного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развития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ребенка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совместных</w:t>
      </w:r>
      <w:r w:rsidRPr="00C221DB">
        <w:rPr>
          <w:spacing w:val="1"/>
          <w:sz w:val="24"/>
          <w:szCs w:val="24"/>
        </w:rPr>
        <w:t xml:space="preserve"> </w:t>
      </w:r>
      <w:proofErr w:type="gramStart"/>
      <w:r w:rsidRPr="00C221DB">
        <w:rPr>
          <w:sz w:val="24"/>
          <w:szCs w:val="24"/>
        </w:rPr>
        <w:t>дел</w:t>
      </w:r>
      <w:proofErr w:type="gram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учащимися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вверенного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ему</w:t>
      </w:r>
      <w:r w:rsidRPr="00C221DB">
        <w:rPr>
          <w:spacing w:val="7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(познавательной,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трудовой,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спортивно-оздоровительной,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духовно-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нравственной,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творческой,</w:t>
      </w:r>
      <w:r w:rsidRPr="00C221DB">
        <w:rPr>
          <w:spacing w:val="1"/>
          <w:sz w:val="24"/>
          <w:szCs w:val="24"/>
        </w:rPr>
        <w:t xml:space="preserve"> </w:t>
      </w:r>
      <w:proofErr w:type="spellStart"/>
      <w:r w:rsidRPr="00C221DB">
        <w:rPr>
          <w:sz w:val="24"/>
          <w:szCs w:val="24"/>
        </w:rPr>
        <w:t>профориентационной</w:t>
      </w:r>
      <w:proofErr w:type="spell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направленности),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позволяющие с одной стороны, – вовлечь в них детей с самыми разными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потребностями и тем самым дать им возможность </w:t>
      </w:r>
      <w:proofErr w:type="spellStart"/>
      <w:r w:rsidRPr="00C221DB">
        <w:rPr>
          <w:sz w:val="24"/>
          <w:szCs w:val="24"/>
        </w:rPr>
        <w:t>самореализоваться</w:t>
      </w:r>
      <w:proofErr w:type="spellEnd"/>
      <w:r w:rsidRPr="00C221DB">
        <w:rPr>
          <w:sz w:val="24"/>
          <w:szCs w:val="24"/>
        </w:rPr>
        <w:t xml:space="preserve"> в них, а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с другой, – установить и упрочить доверительные отношения с учащимися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класса, стать для них значимым взрослым, </w:t>
      </w:r>
      <w:proofErr w:type="gramStart"/>
      <w:r w:rsidRPr="00C221DB">
        <w:rPr>
          <w:sz w:val="24"/>
          <w:szCs w:val="24"/>
        </w:rPr>
        <w:t>задающим</w:t>
      </w:r>
      <w:proofErr w:type="gramEnd"/>
      <w:r w:rsidRPr="00C221DB">
        <w:rPr>
          <w:sz w:val="24"/>
          <w:szCs w:val="24"/>
        </w:rPr>
        <w:t xml:space="preserve"> образцы поведения 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обществе;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lastRenderedPageBreak/>
        <w:t>-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проведение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часов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часов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плодотворного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доверительного общения педагога и школьников, основанных на принципах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уважительного отношения к личности ребенка, поддержки активной позиции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каждого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ребенка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беседе,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предоставления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школьникам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возможности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обсуждения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принятия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решений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обсуждаемой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проблеме,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создания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благоприятной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среды для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общения;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proofErr w:type="gramStart"/>
      <w:r w:rsidRPr="00C221DB">
        <w:rPr>
          <w:rFonts w:ascii="Times New Roman" w:hAnsi="Times New Roman" w:cs="Times New Roman"/>
        </w:rPr>
        <w:t>-</w:t>
      </w:r>
      <w:r w:rsidRPr="00C221DB">
        <w:rPr>
          <w:rFonts w:ascii="Times New Roman" w:hAnsi="Times New Roman" w:cs="Times New Roman"/>
          <w:spacing w:val="19"/>
        </w:rPr>
        <w:t xml:space="preserve"> </w:t>
      </w:r>
      <w:r w:rsidRPr="00C221DB">
        <w:rPr>
          <w:rFonts w:ascii="Times New Roman" w:hAnsi="Times New Roman" w:cs="Times New Roman"/>
        </w:rPr>
        <w:t>сплочение</w:t>
      </w:r>
      <w:r w:rsidRPr="00C221DB">
        <w:rPr>
          <w:rFonts w:ascii="Times New Roman" w:hAnsi="Times New Roman" w:cs="Times New Roman"/>
          <w:spacing w:val="17"/>
        </w:rPr>
        <w:t xml:space="preserve"> </w:t>
      </w:r>
      <w:r w:rsidRPr="00C221DB">
        <w:rPr>
          <w:rFonts w:ascii="Times New Roman" w:hAnsi="Times New Roman" w:cs="Times New Roman"/>
        </w:rPr>
        <w:t>коллектива</w:t>
      </w:r>
      <w:r w:rsidRPr="00C221DB">
        <w:rPr>
          <w:rFonts w:ascii="Times New Roman" w:hAnsi="Times New Roman" w:cs="Times New Roman"/>
          <w:spacing w:val="20"/>
        </w:rPr>
        <w:t xml:space="preserve"> </w:t>
      </w:r>
      <w:r w:rsidRPr="00C221DB">
        <w:rPr>
          <w:rFonts w:ascii="Times New Roman" w:hAnsi="Times New Roman" w:cs="Times New Roman"/>
        </w:rPr>
        <w:t>класса</w:t>
      </w:r>
      <w:r w:rsidRPr="00C221DB">
        <w:rPr>
          <w:rFonts w:ascii="Times New Roman" w:hAnsi="Times New Roman" w:cs="Times New Roman"/>
          <w:spacing w:val="20"/>
        </w:rPr>
        <w:t xml:space="preserve"> </w:t>
      </w:r>
      <w:r w:rsidRPr="00C221DB">
        <w:rPr>
          <w:rFonts w:ascii="Times New Roman" w:hAnsi="Times New Roman" w:cs="Times New Roman"/>
        </w:rPr>
        <w:t>через:</w:t>
      </w:r>
      <w:r w:rsidRPr="00C221DB">
        <w:rPr>
          <w:rFonts w:ascii="Times New Roman" w:hAnsi="Times New Roman" w:cs="Times New Roman"/>
          <w:spacing w:val="20"/>
        </w:rPr>
        <w:t xml:space="preserve"> </w:t>
      </w:r>
      <w:r w:rsidRPr="00C221DB">
        <w:rPr>
          <w:rFonts w:ascii="Times New Roman" w:hAnsi="Times New Roman" w:cs="Times New Roman"/>
        </w:rPr>
        <w:t>игры</w:t>
      </w:r>
      <w:r w:rsidRPr="00C221DB">
        <w:rPr>
          <w:rFonts w:ascii="Times New Roman" w:hAnsi="Times New Roman" w:cs="Times New Roman"/>
          <w:spacing w:val="18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20"/>
        </w:rPr>
        <w:t xml:space="preserve"> </w:t>
      </w:r>
      <w:r w:rsidRPr="00C221DB">
        <w:rPr>
          <w:rFonts w:ascii="Times New Roman" w:hAnsi="Times New Roman" w:cs="Times New Roman"/>
        </w:rPr>
        <w:t>тренинги</w:t>
      </w:r>
      <w:r w:rsidRPr="00C221DB">
        <w:rPr>
          <w:rFonts w:ascii="Times New Roman" w:hAnsi="Times New Roman" w:cs="Times New Roman"/>
          <w:spacing w:val="18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7"/>
        </w:rPr>
        <w:t xml:space="preserve"> </w:t>
      </w:r>
      <w:r w:rsidRPr="00C221DB">
        <w:rPr>
          <w:rFonts w:ascii="Times New Roman" w:hAnsi="Times New Roman" w:cs="Times New Roman"/>
        </w:rPr>
        <w:t>сплочение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21DB">
        <w:rPr>
          <w:rFonts w:ascii="Times New Roman" w:hAnsi="Times New Roman" w:cs="Times New Roman"/>
        </w:rPr>
        <w:t>командообразование</w:t>
      </w:r>
      <w:proofErr w:type="spellEnd"/>
      <w:r w:rsidRPr="00C221DB">
        <w:rPr>
          <w:rFonts w:ascii="Times New Roman" w:hAnsi="Times New Roman" w:cs="Times New Roman"/>
        </w:rPr>
        <w:t>;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однодневные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походы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экскурсии,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организуемые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классными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руководителями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родителями;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празднования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дней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рождения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детей,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включающие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себя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подготовленные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ученическими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21DB">
        <w:rPr>
          <w:rFonts w:ascii="Times New Roman" w:hAnsi="Times New Roman" w:cs="Times New Roman"/>
        </w:rPr>
        <w:t>микрогруппами</w:t>
      </w:r>
      <w:proofErr w:type="spellEnd"/>
      <w:r w:rsidRPr="00C221DB">
        <w:rPr>
          <w:rFonts w:ascii="Times New Roman" w:hAnsi="Times New Roman" w:cs="Times New Roman"/>
        </w:rPr>
        <w:t xml:space="preserve"> поздравления, сюрпризы, творческие подарки и розыгрыши;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регулярные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21DB">
        <w:rPr>
          <w:rFonts w:ascii="Times New Roman" w:hAnsi="Times New Roman" w:cs="Times New Roman"/>
        </w:rPr>
        <w:t>внутриклассные</w:t>
      </w:r>
      <w:proofErr w:type="spellEnd"/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«огоньки»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вечера,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дающие</w:t>
      </w:r>
      <w:r w:rsidRPr="00C221DB">
        <w:rPr>
          <w:rFonts w:ascii="Times New Roman" w:hAnsi="Times New Roman" w:cs="Times New Roman"/>
          <w:spacing w:val="71"/>
        </w:rPr>
        <w:t xml:space="preserve"> </w:t>
      </w:r>
      <w:r w:rsidRPr="00C221DB">
        <w:rPr>
          <w:rFonts w:ascii="Times New Roman" w:hAnsi="Times New Roman" w:cs="Times New Roman"/>
        </w:rPr>
        <w:t>каждому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школьнику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возможность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рефлексии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собственного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участия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жизни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класса.</w:t>
      </w:r>
      <w:proofErr w:type="gramEnd"/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1D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Проведение</w:t>
      </w:r>
      <w:r w:rsidRPr="00C221DB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 w:rsidRPr="00C221DB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классных</w:t>
      </w:r>
      <w:r w:rsidRPr="00C221DB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 w:rsidRPr="00C221DB">
        <w:rPr>
          <w:rFonts w:ascii="Times New Roman" w:hAnsi="Times New Roman" w:cs="Times New Roman"/>
          <w:b/>
          <w:i/>
          <w:sz w:val="24"/>
          <w:szCs w:val="24"/>
          <w:u w:val="single"/>
        </w:rPr>
        <w:t>часов:</w:t>
      </w:r>
    </w:p>
    <w:p w:rsidR="003C1880" w:rsidRPr="00C221DB" w:rsidRDefault="00927052" w:rsidP="00C221DB">
      <w:pPr>
        <w:pStyle w:val="3f1"/>
        <w:numPr>
          <w:ilvl w:val="1"/>
          <w:numId w:val="26"/>
        </w:numPr>
        <w:tabs>
          <w:tab w:val="left" w:pos="1908"/>
        </w:tabs>
        <w:ind w:left="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docshape2" o:spid="_x0000_s1026" style="position:absolute;left:0;text-align:left;margin-left:92pt;margin-top:13.1pt;width:1pt;height:1pt;z-index:-2;mso-position-horizontal-relative:page" fillcolor="black" stroked="f">
            <w10:wrap anchorx="page"/>
          </v:rect>
        </w:pict>
      </w:r>
      <w:r>
        <w:rPr>
          <w:noProof/>
          <w:sz w:val="24"/>
          <w:szCs w:val="24"/>
          <w:lang w:eastAsia="ru-RU"/>
        </w:rPr>
        <w:pict>
          <v:rect id="docshape3" o:spid="_x0000_s1027" style="position:absolute;left:0;text-align:left;margin-left:189.75pt;margin-top:13.1pt;width:.95pt;height:1pt;z-index:-1;mso-position-horizontal-relative:page" fillcolor="black" stroked="f">
            <w10:wrap anchorx="page"/>
          </v:rect>
        </w:pict>
      </w:r>
      <w:r w:rsidR="003C1880" w:rsidRPr="00C221DB">
        <w:rPr>
          <w:sz w:val="24"/>
          <w:szCs w:val="24"/>
        </w:rPr>
        <w:t>неделя</w:t>
      </w:r>
      <w:r w:rsidR="003C1880" w:rsidRPr="00C221DB">
        <w:rPr>
          <w:spacing w:val="1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-</w:t>
      </w:r>
      <w:r w:rsidR="003C1880" w:rsidRPr="00C221DB">
        <w:rPr>
          <w:spacing w:val="1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Здоровый</w:t>
      </w:r>
      <w:r w:rsidR="003C1880" w:rsidRPr="00C221DB">
        <w:rPr>
          <w:spacing w:val="1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образ</w:t>
      </w:r>
      <w:r w:rsidR="003C1880" w:rsidRPr="00C221DB">
        <w:rPr>
          <w:spacing w:val="1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жизни,</w:t>
      </w:r>
      <w:r w:rsidR="003C1880" w:rsidRPr="00C221DB">
        <w:rPr>
          <w:spacing w:val="1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правила</w:t>
      </w:r>
      <w:r w:rsidR="003C1880" w:rsidRPr="00C221DB">
        <w:rPr>
          <w:spacing w:val="1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дорожного</w:t>
      </w:r>
      <w:r w:rsidR="003C1880" w:rsidRPr="00C221DB">
        <w:rPr>
          <w:spacing w:val="1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движения,</w:t>
      </w:r>
      <w:r w:rsidR="003C1880" w:rsidRPr="00C221DB">
        <w:rPr>
          <w:spacing w:val="1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пожарной</w:t>
      </w:r>
      <w:r w:rsidR="003C1880" w:rsidRPr="00C221DB">
        <w:rPr>
          <w:spacing w:val="-4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безопасности,</w:t>
      </w:r>
      <w:r w:rsidR="003C1880" w:rsidRPr="00C221DB">
        <w:rPr>
          <w:spacing w:val="-3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действия при</w:t>
      </w:r>
      <w:r w:rsidR="003C1880" w:rsidRPr="00C221DB">
        <w:rPr>
          <w:spacing w:val="-3"/>
          <w:sz w:val="24"/>
          <w:szCs w:val="24"/>
        </w:rPr>
        <w:t xml:space="preserve"> </w:t>
      </w:r>
      <w:r w:rsidR="003C1880" w:rsidRPr="00C221DB">
        <w:rPr>
          <w:sz w:val="24"/>
          <w:szCs w:val="24"/>
        </w:rPr>
        <w:t>ЧС.</w:t>
      </w:r>
    </w:p>
    <w:p w:rsidR="003C1880" w:rsidRPr="00C221DB" w:rsidRDefault="003C1880" w:rsidP="00C221DB">
      <w:pPr>
        <w:pStyle w:val="3f1"/>
        <w:numPr>
          <w:ilvl w:val="1"/>
          <w:numId w:val="26"/>
        </w:numPr>
        <w:tabs>
          <w:tab w:val="left" w:pos="183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неделя - направленных на формирование межличностных</w:t>
      </w:r>
      <w:r w:rsidRPr="00C221DB">
        <w:rPr>
          <w:spacing w:val="-68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отношений.</w:t>
      </w:r>
    </w:p>
    <w:p w:rsidR="003C1880" w:rsidRPr="00C221DB" w:rsidRDefault="003C1880" w:rsidP="00C221DB">
      <w:pPr>
        <w:pStyle w:val="3f1"/>
        <w:numPr>
          <w:ilvl w:val="1"/>
          <w:numId w:val="26"/>
        </w:numPr>
        <w:tabs>
          <w:tab w:val="left" w:pos="183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неделя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-</w:t>
      </w:r>
      <w:r w:rsidRPr="00C221DB">
        <w:rPr>
          <w:spacing w:val="-6"/>
          <w:sz w:val="24"/>
          <w:szCs w:val="24"/>
        </w:rPr>
        <w:t xml:space="preserve"> </w:t>
      </w:r>
      <w:proofErr w:type="gramStart"/>
      <w:r w:rsidRPr="00C221DB">
        <w:rPr>
          <w:sz w:val="24"/>
          <w:szCs w:val="24"/>
        </w:rPr>
        <w:t>направленных</w:t>
      </w:r>
      <w:proofErr w:type="gramEnd"/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патриотическое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воспитание.</w:t>
      </w:r>
    </w:p>
    <w:p w:rsidR="003C1880" w:rsidRPr="00C221DB" w:rsidRDefault="003C1880" w:rsidP="00C221DB">
      <w:pPr>
        <w:pStyle w:val="3f1"/>
        <w:numPr>
          <w:ilvl w:val="1"/>
          <w:numId w:val="26"/>
        </w:numPr>
        <w:tabs>
          <w:tab w:val="left" w:pos="183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неделя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-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самосовершенствование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личности,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работа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психологом.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Индивидуальная</w:t>
      </w:r>
      <w:r w:rsidRPr="00C221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работа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с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учащимися:</w:t>
      </w:r>
    </w:p>
    <w:p w:rsidR="003C1880" w:rsidRPr="00C221DB" w:rsidRDefault="003C1880" w:rsidP="00C221DB">
      <w:pPr>
        <w:pStyle w:val="3f1"/>
        <w:numPr>
          <w:ilvl w:val="2"/>
          <w:numId w:val="26"/>
        </w:numPr>
        <w:tabs>
          <w:tab w:val="left" w:pos="1925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изучение особенностей личностного развития учащихся класса через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наблюдение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поведением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повседневной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жизни,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специально создаваемых педагогических ситуациях, в играх, погружающих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ребенка в мир человеческих отношений, в организуемых педагогом беседах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иным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нравственным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проблемам;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результаты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наблюдения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сверяются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результатами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бесед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руководителя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родителями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преподающими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учителями,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также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(при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необходимости)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–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школьным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психологом;</w:t>
      </w:r>
    </w:p>
    <w:p w:rsidR="003C1880" w:rsidRPr="00C221DB" w:rsidRDefault="003C1880" w:rsidP="00C221DB">
      <w:pPr>
        <w:pStyle w:val="3f1"/>
        <w:numPr>
          <w:ilvl w:val="2"/>
          <w:numId w:val="26"/>
        </w:numPr>
        <w:tabs>
          <w:tab w:val="left" w:pos="193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поддержка ребенка в решении важных для него жизненных проблем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(налаживание взаимоотношений с одноклассниками или учителями, выбор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профессии, вуза и дальнейшего трудоустройства, успеваемость и т.п.), когда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каждая проблема трансформируется классным руководителем в задачу 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школьника,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которую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они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совместно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стараются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решить;</w:t>
      </w:r>
    </w:p>
    <w:p w:rsidR="003C1880" w:rsidRPr="00C221DB" w:rsidRDefault="003C1880" w:rsidP="00C221DB">
      <w:pPr>
        <w:pStyle w:val="3f1"/>
        <w:numPr>
          <w:ilvl w:val="2"/>
          <w:numId w:val="26"/>
        </w:numPr>
        <w:tabs>
          <w:tab w:val="left" w:pos="19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индивидуальная работа со школьниками класса, направленная 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заполнение ими личных </w:t>
      </w:r>
      <w:proofErr w:type="spellStart"/>
      <w:r w:rsidRPr="00C221DB">
        <w:rPr>
          <w:sz w:val="24"/>
          <w:szCs w:val="24"/>
        </w:rPr>
        <w:t>портфолио</w:t>
      </w:r>
      <w:proofErr w:type="spellEnd"/>
      <w:r w:rsidRPr="00C221DB">
        <w:rPr>
          <w:sz w:val="24"/>
          <w:szCs w:val="24"/>
        </w:rPr>
        <w:t>, в которых дети не просто фиксируют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учебные,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творческие,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спортивные,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личностные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достижения,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70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ходе индивидуальных неформальных бесед с классным руководителем 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начале каждого года планируют их, а в конце года – вместе анализируют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свои успехи 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неудачи;</w:t>
      </w:r>
    </w:p>
    <w:p w:rsidR="003C1880" w:rsidRPr="00C221DB" w:rsidRDefault="003C1880" w:rsidP="00C221DB">
      <w:pPr>
        <w:pStyle w:val="3f1"/>
        <w:numPr>
          <w:ilvl w:val="2"/>
          <w:numId w:val="26"/>
        </w:numPr>
        <w:tabs>
          <w:tab w:val="left" w:pos="199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коррекция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поведения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ребенка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через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частные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беседы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ним,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его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родителями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или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законными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представителями,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другими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учащимися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класса;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- через включение в проводимые школьным психологом тренинги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общения; через предложение взять на себя ответственность за то или иное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поручение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классе.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Работа</w:t>
      </w:r>
      <w:r w:rsidRPr="00C221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с</w:t>
      </w:r>
      <w:r w:rsidRPr="00C221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учителями,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преподающими</w:t>
      </w:r>
      <w:r w:rsidRPr="00C221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в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классе:</w:t>
      </w:r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313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регулярные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консультации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руководителя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учителям</w:t>
      </w:r>
      <w:proofErr w:type="gramStart"/>
      <w:r w:rsidRPr="00C221DB">
        <w:rPr>
          <w:sz w:val="24"/>
          <w:szCs w:val="24"/>
        </w:rPr>
        <w:t>и-</w:t>
      </w:r>
      <w:proofErr w:type="gram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предметниками,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направленные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формирование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единства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мнений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требований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ключевым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вопросам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воспитания,</w:t>
      </w:r>
      <w:r w:rsidRPr="00C221DB">
        <w:rPr>
          <w:spacing w:val="7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предупреждение и разрешение конфликтов между учителями и учащимися;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проведение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мини-педсоветов,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направленных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решение</w:t>
      </w:r>
      <w:r w:rsidRPr="00C221DB">
        <w:rPr>
          <w:spacing w:val="7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конкретных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проблем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интеграцию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влияний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школьников;</w:t>
      </w:r>
      <w:r w:rsidRPr="00C221DB">
        <w:rPr>
          <w:spacing w:val="1"/>
          <w:sz w:val="24"/>
          <w:szCs w:val="24"/>
        </w:rPr>
        <w:t xml:space="preserve"> </w:t>
      </w:r>
      <w:proofErr w:type="gramStart"/>
      <w:r w:rsidRPr="00C221DB">
        <w:rPr>
          <w:sz w:val="24"/>
          <w:szCs w:val="24"/>
        </w:rPr>
        <w:t>привлечение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учителей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участию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</w:t>
      </w:r>
      <w:r w:rsidRPr="00C221DB">
        <w:rPr>
          <w:spacing w:val="1"/>
          <w:sz w:val="24"/>
          <w:szCs w:val="24"/>
        </w:rPr>
        <w:t xml:space="preserve"> </w:t>
      </w:r>
      <w:proofErr w:type="spellStart"/>
      <w:r w:rsidRPr="00C221DB">
        <w:rPr>
          <w:sz w:val="24"/>
          <w:szCs w:val="24"/>
        </w:rPr>
        <w:t>внутриклассных</w:t>
      </w:r>
      <w:proofErr w:type="spell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делах,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дающих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педагогам возможность лучше узнавать и понимать своих учеников, увидев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68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67"/>
          <w:sz w:val="24"/>
          <w:szCs w:val="24"/>
        </w:rPr>
        <w:t xml:space="preserve"> </w:t>
      </w:r>
      <w:r w:rsidRPr="00C221DB">
        <w:rPr>
          <w:sz w:val="24"/>
          <w:szCs w:val="24"/>
        </w:rPr>
        <w:t>иной,</w:t>
      </w:r>
      <w:r w:rsidRPr="00C221DB">
        <w:rPr>
          <w:spacing w:val="66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отличной</w:t>
      </w:r>
      <w:r w:rsidRPr="00C221DB">
        <w:rPr>
          <w:spacing w:val="68"/>
          <w:sz w:val="24"/>
          <w:szCs w:val="24"/>
        </w:rPr>
        <w:t xml:space="preserve"> </w:t>
      </w:r>
      <w:r w:rsidRPr="00C221DB">
        <w:rPr>
          <w:sz w:val="24"/>
          <w:szCs w:val="24"/>
        </w:rPr>
        <w:t>от</w:t>
      </w:r>
      <w:r w:rsidRPr="00C221DB">
        <w:rPr>
          <w:spacing w:val="66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учебной,</w:t>
      </w:r>
      <w:r w:rsidRPr="00C221DB">
        <w:rPr>
          <w:spacing w:val="67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обстановке</w:t>
      </w:r>
      <w:r w:rsidRPr="00C221DB">
        <w:rPr>
          <w:spacing w:val="69"/>
          <w:sz w:val="24"/>
          <w:szCs w:val="24"/>
        </w:rPr>
        <w:t xml:space="preserve"> </w:t>
      </w:r>
      <w:r w:rsidRPr="00C221DB">
        <w:rPr>
          <w:sz w:val="24"/>
          <w:szCs w:val="24"/>
        </w:rPr>
        <w:t>(проведение  совещаний</w:t>
      </w:r>
      <w:r w:rsidRPr="00C221DB">
        <w:rPr>
          <w:spacing w:val="67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 директоре</w:t>
      </w:r>
      <w:r w:rsidRPr="00C221DB">
        <w:rPr>
          <w:sz w:val="24"/>
          <w:szCs w:val="24"/>
        </w:rPr>
        <w:tab/>
        <w:t>«Адаптация</w:t>
      </w:r>
      <w:r w:rsidRPr="00C221DB">
        <w:rPr>
          <w:sz w:val="24"/>
          <w:szCs w:val="24"/>
        </w:rPr>
        <w:tab/>
        <w:t>обучающихся</w:t>
      </w:r>
      <w:r w:rsidRPr="00C221DB">
        <w:rPr>
          <w:sz w:val="24"/>
          <w:szCs w:val="24"/>
        </w:rPr>
        <w:tab/>
        <w:t>1,5,10 классов»,</w:t>
      </w:r>
      <w:r w:rsidRPr="00C221DB">
        <w:rPr>
          <w:sz w:val="24"/>
          <w:szCs w:val="24"/>
        </w:rPr>
        <w:tab/>
        <w:t>проведение</w:t>
      </w:r>
      <w:r w:rsidRPr="00C221DB">
        <w:rPr>
          <w:sz w:val="24"/>
          <w:szCs w:val="24"/>
        </w:rPr>
        <w:tab/>
      </w:r>
      <w:r w:rsidRPr="00C221DB">
        <w:rPr>
          <w:spacing w:val="-1"/>
          <w:sz w:val="24"/>
          <w:szCs w:val="24"/>
        </w:rPr>
        <w:t xml:space="preserve">уроков 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безопасности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сети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Интернет,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«Уровень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воспитанности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учеников»;</w:t>
      </w:r>
      <w:proofErr w:type="gramEnd"/>
    </w:p>
    <w:p w:rsidR="003C1880" w:rsidRPr="00C221DB" w:rsidRDefault="003C1880" w:rsidP="00C221DB">
      <w:pPr>
        <w:pStyle w:val="3f1"/>
        <w:numPr>
          <w:ilvl w:val="0"/>
          <w:numId w:val="25"/>
        </w:numPr>
        <w:tabs>
          <w:tab w:val="left" w:pos="1080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lastRenderedPageBreak/>
        <w:t>привлечение</w:t>
      </w:r>
      <w:r w:rsidRPr="00C221DB">
        <w:rPr>
          <w:spacing w:val="7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учителей</w:t>
      </w:r>
      <w:r w:rsidRPr="00C221DB">
        <w:rPr>
          <w:spacing w:val="7"/>
          <w:sz w:val="24"/>
          <w:szCs w:val="24"/>
        </w:rPr>
        <w:t xml:space="preserve"> </w:t>
      </w:r>
      <w:r w:rsidRPr="00C221DB">
        <w:rPr>
          <w:sz w:val="24"/>
          <w:szCs w:val="24"/>
        </w:rPr>
        <w:t>к</w:t>
      </w:r>
      <w:r w:rsidRPr="00C221DB">
        <w:rPr>
          <w:spacing w:val="7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участию</w:t>
      </w:r>
      <w:r w:rsidRPr="00C221DB">
        <w:rPr>
          <w:spacing w:val="7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6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родительских</w:t>
      </w:r>
      <w:r w:rsidRPr="00C221DB">
        <w:rPr>
          <w:spacing w:val="7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собраниях</w:t>
      </w:r>
      <w:r w:rsidRPr="00C221DB">
        <w:rPr>
          <w:spacing w:val="8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</w:t>
      </w:r>
      <w:r w:rsidRPr="00C221DB">
        <w:rPr>
          <w:spacing w:val="7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объединения</w:t>
      </w:r>
      <w:r w:rsidRPr="00C221DB">
        <w:rPr>
          <w:spacing w:val="69"/>
          <w:sz w:val="24"/>
          <w:szCs w:val="24"/>
        </w:rPr>
        <w:t xml:space="preserve"> </w:t>
      </w:r>
      <w:r w:rsidRPr="00C221DB">
        <w:rPr>
          <w:sz w:val="24"/>
          <w:szCs w:val="24"/>
        </w:rPr>
        <w:t>усилий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обучения и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 детей.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Работа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с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родителями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учащихся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или</w:t>
      </w:r>
      <w:r w:rsidRPr="00C221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их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законными</w:t>
      </w:r>
      <w:r w:rsidRPr="00C221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представителями: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1800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регулярное</w:t>
      </w:r>
      <w:r w:rsidRPr="00C221DB">
        <w:rPr>
          <w:spacing w:val="19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информирование</w:t>
      </w:r>
      <w:r w:rsidRPr="00C221DB">
        <w:rPr>
          <w:spacing w:val="19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родителей</w:t>
      </w:r>
      <w:r w:rsidRPr="00C221DB">
        <w:rPr>
          <w:spacing w:val="20"/>
          <w:sz w:val="24"/>
          <w:szCs w:val="24"/>
        </w:rPr>
        <w:t xml:space="preserve"> </w:t>
      </w:r>
      <w:r w:rsidRPr="00C221DB">
        <w:rPr>
          <w:sz w:val="24"/>
          <w:szCs w:val="24"/>
        </w:rPr>
        <w:t>о</w:t>
      </w:r>
      <w:r w:rsidRPr="00C221DB">
        <w:rPr>
          <w:spacing w:val="22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школьных</w:t>
      </w:r>
      <w:r w:rsidRPr="00C221DB">
        <w:rPr>
          <w:spacing w:val="22"/>
          <w:sz w:val="24"/>
          <w:szCs w:val="24"/>
        </w:rPr>
        <w:t xml:space="preserve"> </w:t>
      </w:r>
      <w:r w:rsidRPr="00C221DB">
        <w:rPr>
          <w:sz w:val="24"/>
          <w:szCs w:val="24"/>
        </w:rPr>
        <w:t>успехах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проблемах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детей,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о жизни класса в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целом;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1798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помощь родителям школьников или их законным представителям 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регулировании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отношений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между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ними,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администрацией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учителями-предметниками;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1910"/>
        </w:tabs>
        <w:ind w:left="0" w:firstLine="709"/>
        <w:rPr>
          <w:i/>
          <w:sz w:val="24"/>
          <w:szCs w:val="24"/>
        </w:rPr>
      </w:pPr>
      <w:r w:rsidRPr="00C221DB">
        <w:rPr>
          <w:sz w:val="24"/>
          <w:szCs w:val="24"/>
        </w:rPr>
        <w:t>организация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родительских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собраний,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происходящих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режиме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обсуждения наиболее острых проблем обучения и воспитания школьников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(индивидуальные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и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групповые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консультации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педагога-психолога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и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социального педагога);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1838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создание и организация работы родительских комитетов классов,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участвующих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управлении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образовательной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организацией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решении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вопросов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 и обучения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детей;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198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привлечение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членов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организации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проведению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дел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класса;</w:t>
      </w:r>
    </w:p>
    <w:p w:rsidR="003C1880" w:rsidRPr="00C221DB" w:rsidRDefault="003C1880" w:rsidP="00C221DB">
      <w:pPr>
        <w:pStyle w:val="3f1"/>
        <w:numPr>
          <w:ilvl w:val="1"/>
          <w:numId w:val="25"/>
        </w:numPr>
        <w:tabs>
          <w:tab w:val="left" w:pos="1994"/>
        </w:tabs>
        <w:ind w:left="0" w:firstLine="709"/>
        <w:rPr>
          <w:i/>
          <w:sz w:val="24"/>
          <w:szCs w:val="24"/>
        </w:rPr>
      </w:pPr>
      <w:proofErr w:type="gramStart"/>
      <w:r w:rsidRPr="00C221DB">
        <w:rPr>
          <w:sz w:val="24"/>
          <w:szCs w:val="24"/>
        </w:rPr>
        <w:t>организация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базе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семейных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праздников,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конкурсов,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соревнований,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направленных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сплочение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семьи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школы (</w:t>
      </w:r>
      <w:r w:rsidRPr="00C221DB">
        <w:rPr>
          <w:i/>
          <w:sz w:val="24"/>
          <w:szCs w:val="24"/>
        </w:rPr>
        <w:t>организация и проведение мероприятий к праздничным и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памятным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датам:</w:t>
      </w:r>
      <w:proofErr w:type="gramEnd"/>
      <w:r w:rsidRPr="00C221DB">
        <w:rPr>
          <w:i/>
          <w:spacing w:val="1"/>
          <w:sz w:val="24"/>
          <w:szCs w:val="24"/>
        </w:rPr>
        <w:t xml:space="preserve"> </w:t>
      </w:r>
      <w:proofErr w:type="gramStart"/>
      <w:r w:rsidRPr="00C221DB">
        <w:rPr>
          <w:i/>
          <w:sz w:val="24"/>
          <w:szCs w:val="24"/>
        </w:rPr>
        <w:t>«День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знаний»,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«День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уважения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к</w:t>
      </w:r>
      <w:r w:rsidRPr="00C221DB">
        <w:rPr>
          <w:i/>
          <w:spacing w:val="1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старшему</w:t>
      </w:r>
      <w:r w:rsidRPr="00C221DB">
        <w:rPr>
          <w:i/>
          <w:spacing w:val="-67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поколению»,</w:t>
      </w:r>
      <w:r w:rsidRPr="00C221DB">
        <w:rPr>
          <w:i/>
          <w:spacing w:val="28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«День</w:t>
      </w:r>
      <w:r w:rsidRPr="00C221DB">
        <w:rPr>
          <w:i/>
          <w:spacing w:val="30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матери»,</w:t>
      </w:r>
      <w:r w:rsidRPr="00C221DB">
        <w:rPr>
          <w:i/>
          <w:spacing w:val="28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«День</w:t>
      </w:r>
      <w:r w:rsidRPr="00C221DB">
        <w:rPr>
          <w:i/>
          <w:spacing w:val="28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защитника</w:t>
      </w:r>
      <w:r w:rsidRPr="00C221DB">
        <w:rPr>
          <w:i/>
          <w:spacing w:val="32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Отечества», «Международный</w:t>
      </w:r>
      <w:r w:rsidRPr="00C221DB">
        <w:rPr>
          <w:i/>
          <w:spacing w:val="-6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женский</w:t>
      </w:r>
      <w:r w:rsidRPr="00C221DB">
        <w:rPr>
          <w:i/>
          <w:spacing w:val="-3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день,</w:t>
      </w:r>
      <w:r w:rsidRPr="00C221DB">
        <w:rPr>
          <w:i/>
          <w:spacing w:val="-4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«День</w:t>
      </w:r>
      <w:r w:rsidRPr="00C221DB">
        <w:rPr>
          <w:i/>
          <w:spacing w:val="-4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рождения</w:t>
      </w:r>
      <w:r w:rsidRPr="00C221DB">
        <w:rPr>
          <w:i/>
          <w:spacing w:val="-4"/>
          <w:sz w:val="24"/>
          <w:szCs w:val="24"/>
        </w:rPr>
        <w:t xml:space="preserve"> </w:t>
      </w:r>
      <w:r w:rsidRPr="00C221DB">
        <w:rPr>
          <w:i/>
          <w:sz w:val="24"/>
          <w:szCs w:val="24"/>
        </w:rPr>
        <w:t>школы»).</w:t>
      </w:r>
      <w:proofErr w:type="gramEnd"/>
    </w:p>
    <w:p w:rsidR="003C1880" w:rsidRPr="00C221DB" w:rsidRDefault="003C1880" w:rsidP="00C221DB">
      <w:pPr>
        <w:pStyle w:val="1"/>
        <w:tabs>
          <w:tab w:val="left" w:pos="4235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Модуль</w:t>
      </w:r>
      <w:proofErr w:type="spellEnd"/>
      <w:r w:rsidRPr="00C221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Школьный</w:t>
      </w:r>
      <w:proofErr w:type="spellEnd"/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Pr="00C221DB">
        <w:rPr>
          <w:rFonts w:ascii="Times New Roman" w:hAnsi="Times New Roman" w:cs="Times New Roman"/>
          <w:sz w:val="24"/>
          <w:szCs w:val="24"/>
        </w:rPr>
        <w:t>»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Каждый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урок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МБОУ «Гимназия»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предполагает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свой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воспитательный потенциал, который реализует учитель-предметник. Каждый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урок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предполагает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следующие воспитательные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аспекты:</w:t>
      </w:r>
    </w:p>
    <w:p w:rsidR="003C1880" w:rsidRPr="00C221DB" w:rsidRDefault="003C1880" w:rsidP="00C221DB">
      <w:pPr>
        <w:pStyle w:val="3f1"/>
        <w:numPr>
          <w:ilvl w:val="0"/>
          <w:numId w:val="32"/>
        </w:numPr>
        <w:tabs>
          <w:tab w:val="left" w:pos="1650"/>
        </w:tabs>
        <w:ind w:left="0" w:firstLine="709"/>
        <w:rPr>
          <w:sz w:val="24"/>
          <w:szCs w:val="24"/>
        </w:rPr>
      </w:pPr>
      <w:proofErr w:type="gramStart"/>
      <w:r w:rsidRPr="00C221DB">
        <w:rPr>
          <w:sz w:val="24"/>
          <w:szCs w:val="24"/>
        </w:rPr>
        <w:t>установление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доверительных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отношений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между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учителем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учениками,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способствующих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позитивному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восприятию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обучающимися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требований и просьб учителя, привлечению их внимания к обсуждаемой 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уроке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информации,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активизации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познавательной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деятельности;</w:t>
      </w:r>
      <w:proofErr w:type="gramEnd"/>
    </w:p>
    <w:p w:rsidR="003C1880" w:rsidRPr="00C221DB" w:rsidRDefault="003C1880" w:rsidP="00C221DB">
      <w:pPr>
        <w:pStyle w:val="3f1"/>
        <w:numPr>
          <w:ilvl w:val="0"/>
          <w:numId w:val="32"/>
        </w:numPr>
        <w:tabs>
          <w:tab w:val="left" w:pos="1650"/>
        </w:tabs>
        <w:ind w:left="0" w:firstLine="709"/>
        <w:rPr>
          <w:sz w:val="24"/>
          <w:szCs w:val="24"/>
        </w:rPr>
      </w:pPr>
      <w:proofErr w:type="gramStart"/>
      <w:r w:rsidRPr="00C221DB">
        <w:rPr>
          <w:sz w:val="24"/>
          <w:szCs w:val="24"/>
        </w:rPr>
        <w:t>побуждение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соблюдать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уроке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общепринятые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нормы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поведения,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правила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старшими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(учителями)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сверстниками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(школьниками),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принципы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учебной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дисциплины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самоорганизации;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привлечение внимания обучающихся к ценностному аспекту изучаемых 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уроках явлений, организация их работы с получаемой на уроке социально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значимой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информацией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–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инициирование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обсуждения,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высказывания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обучающимися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мнения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поводу,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выработки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отношения;</w:t>
      </w:r>
      <w:proofErr w:type="gramEnd"/>
    </w:p>
    <w:p w:rsidR="003C1880" w:rsidRPr="00C221DB" w:rsidRDefault="003C1880" w:rsidP="00C221DB">
      <w:pPr>
        <w:pStyle w:val="3f1"/>
        <w:numPr>
          <w:ilvl w:val="0"/>
          <w:numId w:val="3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использование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возможностей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содержания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учебного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предмета через демонстрацию детям примеров ответственного, гражданского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поведения,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проявления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человеколюбия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добросердечности,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через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подбор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соответствующих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текстов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чтения,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задач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решения,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проблемных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ситуаций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 обсуждения в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классе;</w:t>
      </w:r>
    </w:p>
    <w:p w:rsidR="003C1880" w:rsidRPr="00C221DB" w:rsidRDefault="003C1880" w:rsidP="00C221DB">
      <w:pPr>
        <w:pStyle w:val="3f1"/>
        <w:numPr>
          <w:ilvl w:val="0"/>
          <w:numId w:val="3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применение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уроке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интерактивных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форм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обучающихся: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интеллектуальных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игр,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стимулирующих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познавательную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мотивацию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школьников;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дидактического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театра,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где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полученные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уроке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знания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обыгрываются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театральных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постановках;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дискуссий,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которые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дают</w:t>
      </w:r>
      <w:r w:rsidRPr="00C221DB">
        <w:rPr>
          <w:spacing w:val="1"/>
          <w:sz w:val="24"/>
          <w:szCs w:val="24"/>
        </w:rPr>
        <w:t xml:space="preserve"> </w:t>
      </w:r>
      <w:proofErr w:type="gramStart"/>
      <w:r w:rsidRPr="00C221DB">
        <w:rPr>
          <w:sz w:val="24"/>
          <w:szCs w:val="24"/>
        </w:rPr>
        <w:t>обучающимся</w:t>
      </w:r>
      <w:proofErr w:type="gram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возможность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приобрести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опыт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ведения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конструктивного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диалога; групповой работы или работы в парах, которые учат школьников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командной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работе 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взаимодействию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другими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детьми; включение в урок игровых процедур, которые помогают поддержать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мотивацию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получению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знаний,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налаживанию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позитивных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межличностных отношений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классе,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помогают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установлению доброжелательной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атмосферы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во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время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урока;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221DB">
        <w:rPr>
          <w:rFonts w:ascii="Times New Roman" w:hAnsi="Times New Roman" w:cs="Times New Roman"/>
        </w:rPr>
        <w:t>Особое внимание в воспитательной работе с учителем-предметником 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МБОУ «Гимназия»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отводится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инициированию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поддержке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исследовательской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деятельности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lastRenderedPageBreak/>
        <w:t>обучающихся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рамках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реализации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ими 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индивидуальных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групповых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исследовательских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проектов,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что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дает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возможность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приобрести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навык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самостоятельного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решения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теоретической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проблемы,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навык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генерирования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оформления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собственных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идей,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навык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уважительного отношения к чужим идеям, оформленным в работах других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исследователей,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навык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публичного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выступления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перед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аудиторией,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аргументирования</w:t>
      </w:r>
      <w:r w:rsidRPr="00C221DB">
        <w:rPr>
          <w:rFonts w:ascii="Times New Roman" w:hAnsi="Times New Roman" w:cs="Times New Roman"/>
          <w:spacing w:val="-1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proofErr w:type="gramEnd"/>
      <w:r w:rsidRPr="00C221DB">
        <w:rPr>
          <w:rFonts w:ascii="Times New Roman" w:hAnsi="Times New Roman" w:cs="Times New Roman"/>
          <w:spacing w:val="-13"/>
        </w:rPr>
        <w:t xml:space="preserve"> </w:t>
      </w:r>
      <w:r w:rsidRPr="00C221DB">
        <w:rPr>
          <w:rFonts w:ascii="Times New Roman" w:hAnsi="Times New Roman" w:cs="Times New Roman"/>
        </w:rPr>
        <w:t>отстаивания</w:t>
      </w:r>
      <w:r w:rsidRPr="00C221DB">
        <w:rPr>
          <w:rFonts w:ascii="Times New Roman" w:hAnsi="Times New Roman" w:cs="Times New Roman"/>
          <w:spacing w:val="-11"/>
        </w:rPr>
        <w:t xml:space="preserve"> </w:t>
      </w:r>
      <w:r w:rsidRPr="00C221DB">
        <w:rPr>
          <w:rFonts w:ascii="Times New Roman" w:hAnsi="Times New Roman" w:cs="Times New Roman"/>
        </w:rPr>
        <w:t>своей</w:t>
      </w:r>
      <w:r w:rsidRPr="00C221DB">
        <w:rPr>
          <w:rFonts w:ascii="Times New Roman" w:hAnsi="Times New Roman" w:cs="Times New Roman"/>
          <w:spacing w:val="-11"/>
        </w:rPr>
        <w:t xml:space="preserve"> </w:t>
      </w:r>
      <w:r w:rsidRPr="00C221DB">
        <w:rPr>
          <w:rFonts w:ascii="Times New Roman" w:hAnsi="Times New Roman" w:cs="Times New Roman"/>
        </w:rPr>
        <w:t>точки</w:t>
      </w:r>
      <w:r w:rsidRPr="00C221DB">
        <w:rPr>
          <w:rFonts w:ascii="Times New Roman" w:hAnsi="Times New Roman" w:cs="Times New Roman"/>
          <w:spacing w:val="-11"/>
        </w:rPr>
        <w:t xml:space="preserve"> </w:t>
      </w:r>
      <w:r w:rsidRPr="00C221DB">
        <w:rPr>
          <w:rFonts w:ascii="Times New Roman" w:hAnsi="Times New Roman" w:cs="Times New Roman"/>
        </w:rPr>
        <w:t>зрения.</w:t>
      </w:r>
      <w:r w:rsidRPr="00C221DB">
        <w:rPr>
          <w:rFonts w:ascii="Times New Roman" w:hAnsi="Times New Roman" w:cs="Times New Roman"/>
          <w:spacing w:val="-12"/>
        </w:rPr>
        <w:t xml:space="preserve"> </w:t>
      </w:r>
      <w:r w:rsidRPr="00C221DB">
        <w:rPr>
          <w:rFonts w:ascii="Times New Roman" w:hAnsi="Times New Roman" w:cs="Times New Roman"/>
        </w:rPr>
        <w:t>Также</w:t>
      </w:r>
      <w:r w:rsidRPr="00C221DB">
        <w:rPr>
          <w:rFonts w:ascii="Times New Roman" w:hAnsi="Times New Roman" w:cs="Times New Roman"/>
          <w:spacing w:val="-1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-7"/>
        </w:rPr>
        <w:t xml:space="preserve"> гимназии</w:t>
      </w:r>
      <w:r w:rsidRPr="00C221DB">
        <w:rPr>
          <w:rFonts w:ascii="Times New Roman" w:hAnsi="Times New Roman" w:cs="Times New Roman"/>
          <w:spacing w:val="-11"/>
        </w:rPr>
        <w:t xml:space="preserve"> </w:t>
      </w:r>
      <w:r w:rsidRPr="00C221DB">
        <w:rPr>
          <w:rFonts w:ascii="Times New Roman" w:hAnsi="Times New Roman" w:cs="Times New Roman"/>
        </w:rPr>
        <w:t>накоплен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опыт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организации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уроках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смыслового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чтения,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что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имеет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потенциал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каждом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уроке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предмете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через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данную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технологию.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Ещё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одной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значимой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частью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процесса,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связанной со школьным уроком, является участие в проекте «Живые классика»,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который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позволяет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приобщать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обучающихся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национальным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21DB">
        <w:rPr>
          <w:rFonts w:ascii="Times New Roman" w:hAnsi="Times New Roman" w:cs="Times New Roman"/>
        </w:rPr>
        <w:t>историк</w:t>
      </w:r>
      <w:proofErr w:type="gramStart"/>
      <w:r w:rsidRPr="00C221DB">
        <w:rPr>
          <w:rFonts w:ascii="Times New Roman" w:hAnsi="Times New Roman" w:cs="Times New Roman"/>
        </w:rPr>
        <w:t>о</w:t>
      </w:r>
      <w:proofErr w:type="spellEnd"/>
      <w:r w:rsidRPr="00C221DB">
        <w:rPr>
          <w:rFonts w:ascii="Times New Roman" w:hAnsi="Times New Roman" w:cs="Times New Roman"/>
        </w:rPr>
        <w:t>-</w:t>
      </w:r>
      <w:proofErr w:type="gramEnd"/>
      <w:r w:rsidRPr="00C221DB">
        <w:rPr>
          <w:rFonts w:ascii="Times New Roman" w:hAnsi="Times New Roman" w:cs="Times New Roman"/>
        </w:rPr>
        <w:t xml:space="preserve"> культурным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природным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ценностям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родного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края.</w:t>
      </w:r>
    </w:p>
    <w:p w:rsidR="003C1880" w:rsidRPr="00C221DB" w:rsidRDefault="003C1880" w:rsidP="00C221DB">
      <w:pPr>
        <w:pStyle w:val="2"/>
        <w:tabs>
          <w:tab w:val="left" w:pos="4081"/>
        </w:tabs>
        <w:spacing w:before="0"/>
        <w:ind w:left="284" w:right="-3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221D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Модуль</w:t>
      </w:r>
      <w:r w:rsidRPr="00C221DB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«Самоуправление»</w:t>
      </w:r>
    </w:p>
    <w:p w:rsidR="003C1880" w:rsidRPr="00C221DB" w:rsidRDefault="003C1880" w:rsidP="00C221DB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Совет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старшеклассников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МБОУ «Гимназия»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является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органом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ученического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вопросам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обучения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воспитания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имеющим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право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голоса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решении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вопросов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касающихся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прав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их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обучения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участия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общественной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b w:val="0"/>
          <w:sz w:val="24"/>
          <w:szCs w:val="24"/>
        </w:rPr>
        <w:t>жизни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C1880" w:rsidRPr="00C221DB" w:rsidRDefault="003C1880" w:rsidP="00C221DB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1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221D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425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 xml:space="preserve">Совет старшеклассников ежегодно избирается из обучающихся 5-11 классов (по 5 человек от каждого класса). Общее количество членов Совета – не менее 65 человек. Из числа членов Совета избираются Президент, Вице- президент гимназии и Секретарь Совета Старшеклассников. Президент гимназии планирует работу Совета, координирует работу Департаментов. Секретарь Совета старшеклассников отвечает за документацию Совета и ведет протокол. Члены Совета распределяются  по департаментам (Образования, Культура, Здравоохранения, Юстиция, СМИ). Решение Совета старшеклассников принимаются путем открытого голосования. Совет старшеклассников собирается  не реже 1 раз в месяц (не менее 9 собраний в год). Совет выступает  от имени обучающихся  при решении  вопросов жизни гимназии; изучает и формирует мнение обучающихся по вопросам школьной жизни, представляют позицию обучающихся  в органах управления гимназией; инициирует проведение общих акций «Дай лапу </w:t>
      </w:r>
      <w:proofErr w:type="gramStart"/>
      <w:r w:rsidRPr="00C221DB">
        <w:rPr>
          <w:sz w:val="24"/>
          <w:szCs w:val="24"/>
        </w:rPr>
        <w:t>–д</w:t>
      </w:r>
      <w:proofErr w:type="gramEnd"/>
      <w:r w:rsidRPr="00C221DB">
        <w:rPr>
          <w:sz w:val="24"/>
          <w:szCs w:val="24"/>
        </w:rPr>
        <w:t>руг», «Георгиевская ленточка», «Голубь мира»; контролирует соблюдения правил поведения обучающимися при проведении внеклассных культурно-массовых мероприятий ( новогодние елки, кроссы); информирует о проведении городских, мероприятий, праздников, соревнований.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 xml:space="preserve">Организация самоуправления </w:t>
      </w:r>
      <w:r w:rsidRPr="00C221DB">
        <w:rPr>
          <w:rFonts w:ascii="Times New Roman" w:hAnsi="Times New Roman" w:cs="Times New Roman"/>
          <w:b/>
        </w:rPr>
        <w:t xml:space="preserve">на уровне классов </w:t>
      </w:r>
      <w:r w:rsidRPr="00C221DB">
        <w:rPr>
          <w:rFonts w:ascii="Times New Roman" w:hAnsi="Times New Roman" w:cs="Times New Roman"/>
        </w:rPr>
        <w:t>в МБОУ «Гимназия»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осуществляется через: классные собрания и открытое голосование за кандидатуры в Совет Старшеклассников. В каждом классом коллективе ведется система самоуправления по департаментам.</w:t>
      </w:r>
    </w:p>
    <w:p w:rsidR="003C1880" w:rsidRPr="00C221DB" w:rsidRDefault="003C1880" w:rsidP="00C221DB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221D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Модуль</w:t>
      </w:r>
      <w:r w:rsidRPr="00C221DB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«Курсы</w:t>
      </w:r>
      <w:r w:rsidRPr="00C221D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внеурочной</w:t>
      </w:r>
      <w:r w:rsidRPr="00C221D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деятельности»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221DB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Style w:val="CharAttribute0"/>
          <w:rFonts w:eastAsia="Batang" w:cs="Times New Roman"/>
          <w:sz w:val="24"/>
          <w:szCs w:val="24"/>
        </w:rPr>
      </w:pPr>
      <w:r w:rsidRPr="00C221DB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C221DB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C221DB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C221DB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C221DB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C221DB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3C1880" w:rsidRPr="00C221DB" w:rsidRDefault="003C1880" w:rsidP="00C221DB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- </w:t>
      </w:r>
      <w:r w:rsidRPr="00C221DB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C221DB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C1880" w:rsidRPr="00C221DB" w:rsidRDefault="003C1880" w:rsidP="00C221DB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C1880" w:rsidRPr="00C221DB" w:rsidRDefault="003C1880" w:rsidP="00C221DB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lastRenderedPageBreak/>
        <w:t xml:space="preserve">- поощрение педагогами детских инициатив и детского самоуправления.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1DB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3C1880" w:rsidRPr="00C221DB" w:rsidRDefault="003C1880" w:rsidP="00C221DB">
      <w:pPr>
        <w:tabs>
          <w:tab w:val="left" w:pos="1310"/>
        </w:tabs>
        <w:spacing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221DB">
        <w:rPr>
          <w:rStyle w:val="CharAttribute501"/>
          <w:rFonts w:eastAsia="№Е" w:hAnsi="Times New Roman" w:cs="Times New Roman"/>
          <w:b/>
          <w:sz w:val="24"/>
          <w:szCs w:val="24"/>
        </w:rPr>
        <w:t>Познавательн</w:t>
      </w:r>
      <w:proofErr w:type="gramStart"/>
      <w:r w:rsidRPr="00C221DB">
        <w:rPr>
          <w:rStyle w:val="CharAttribute501"/>
          <w:rFonts w:eastAsia="№Е" w:hAnsi="Times New Roman" w:cs="Times New Roman"/>
          <w:b/>
          <w:sz w:val="24"/>
          <w:szCs w:val="24"/>
        </w:rPr>
        <w:t>о-</w:t>
      </w:r>
      <w:proofErr w:type="gramEnd"/>
      <w:r w:rsidRPr="00C221DB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 интеллектуальная  деятельность. </w:t>
      </w:r>
      <w:r w:rsidRPr="00C221DB">
        <w:rPr>
          <w:rFonts w:ascii="Times New Roman" w:hAnsi="Times New Roman" w:cs="Times New Roman"/>
          <w:sz w:val="24"/>
          <w:szCs w:val="24"/>
        </w:rPr>
        <w:t>Курсы внеурочной деятельности «Уникум», «Мое Оренбуржье».</w:t>
      </w:r>
    </w:p>
    <w:p w:rsidR="003C1880" w:rsidRPr="00C221DB" w:rsidRDefault="003C1880" w:rsidP="00C221DB">
      <w:pPr>
        <w:tabs>
          <w:tab w:val="left" w:pos="851"/>
        </w:tabs>
        <w:spacing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C221DB">
        <w:rPr>
          <w:rStyle w:val="CharAttribute501"/>
          <w:rFonts w:eastAsia="№Е" w:hAnsi="Times New Roman" w:cs="Times New Roman"/>
          <w:b/>
          <w:sz w:val="24"/>
          <w:szCs w:val="24"/>
        </w:rPr>
        <w:t>Туристско-краеведческая деятельность</w:t>
      </w:r>
      <w:r w:rsidRPr="00C221DB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.</w:t>
      </w:r>
      <w:r w:rsidRPr="00C221DB">
        <w:rPr>
          <w:rFonts w:ascii="Times New Roman" w:hAnsi="Times New Roman" w:cs="Times New Roman"/>
          <w:sz w:val="24"/>
          <w:szCs w:val="24"/>
        </w:rPr>
        <w:t xml:space="preserve"> Курс внеурочной деятельности «Музейное дело», направленный </w:t>
      </w:r>
      <w:r w:rsidRPr="00C221DB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3C1880" w:rsidRPr="00C221DB" w:rsidRDefault="003C1880" w:rsidP="00C221DB">
      <w:pPr>
        <w:tabs>
          <w:tab w:val="left" w:pos="851"/>
        </w:tabs>
        <w:spacing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221DB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Спортивно-оздоровительная деятельность. </w:t>
      </w:r>
      <w:r w:rsidRPr="00C221DB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«Волейбол», «Баскетбол», «Каратэ», «Разговор о правильном питании»,  направленные </w:t>
      </w:r>
      <w:r w:rsidRPr="00C221DB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C221DB">
        <w:rPr>
          <w:rStyle w:val="CharAttribute501"/>
          <w:rFonts w:eastAsia="№Е" w:hAnsi="Times New Roman" w:cs="Times New Roman"/>
          <w:b/>
          <w:sz w:val="24"/>
          <w:szCs w:val="24"/>
        </w:rPr>
        <w:t>Естественн</w:t>
      </w:r>
      <w:proofErr w:type="gramStart"/>
      <w:r w:rsidRPr="00C221DB">
        <w:rPr>
          <w:rStyle w:val="CharAttribute501"/>
          <w:rFonts w:eastAsia="№Е" w:hAnsi="Times New Roman" w:cs="Times New Roman"/>
          <w:b/>
          <w:sz w:val="24"/>
          <w:szCs w:val="24"/>
        </w:rPr>
        <w:t>о-</w:t>
      </w:r>
      <w:proofErr w:type="gramEnd"/>
      <w:r w:rsidRPr="00C221DB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 научная деятельность.</w:t>
      </w:r>
      <w:r w:rsidRPr="00C221DB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«Эрудиты».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Style w:val="CharAttribute501"/>
          <w:rFonts w:eastAsia="№Е" w:hAnsi="Times New Roman" w:cs="Times New Roman"/>
          <w:b/>
          <w:sz w:val="24"/>
          <w:szCs w:val="24"/>
        </w:rPr>
        <w:t>Социальная деятельность.</w:t>
      </w:r>
      <w:r w:rsidRPr="00C221DB">
        <w:rPr>
          <w:rFonts w:ascii="Times New Roman" w:hAnsi="Times New Roman" w:cs="Times New Roman"/>
          <w:sz w:val="24"/>
          <w:szCs w:val="24"/>
        </w:rPr>
        <w:t xml:space="preserve"> «Культура Общения», «Мы в этом мире», «Мир профессий», НОУ «Поиск».</w:t>
      </w:r>
    </w:p>
    <w:p w:rsidR="003C1880" w:rsidRPr="00C221DB" w:rsidRDefault="003C1880" w:rsidP="00C221DB">
      <w:pPr>
        <w:pStyle w:val="2"/>
        <w:keepNext w:val="0"/>
        <w:keepLines w:val="0"/>
        <w:numPr>
          <w:ilvl w:val="1"/>
          <w:numId w:val="24"/>
        </w:numPr>
        <w:tabs>
          <w:tab w:val="left" w:pos="2837"/>
        </w:tabs>
        <w:suppressAutoHyphens w:val="0"/>
        <w:autoSpaceDE w:val="0"/>
        <w:autoSpaceDN w:val="0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3C1880" w:rsidRPr="00C221DB" w:rsidRDefault="003C1880" w:rsidP="00C221DB">
      <w:pPr>
        <w:pStyle w:val="2"/>
        <w:tabs>
          <w:tab w:val="left" w:pos="2837"/>
        </w:tabs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221DB">
        <w:rPr>
          <w:rFonts w:ascii="Times New Roman" w:hAnsi="Times New Roman" w:cs="Times New Roman"/>
          <w:color w:val="auto"/>
          <w:sz w:val="24"/>
          <w:szCs w:val="24"/>
        </w:rPr>
        <w:t xml:space="preserve">      Модуль</w:t>
      </w:r>
      <w:r w:rsidRPr="00C221DB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«Детские</w:t>
      </w:r>
      <w:r w:rsidRPr="00C221DB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общественные</w:t>
      </w:r>
      <w:r w:rsidRPr="00C221D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объединения»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Российское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движение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(РДШ)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-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общественно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государственная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детско-юношеская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организация,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деятельность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которой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целиком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сосредоточена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развитии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школьников, МБОУ «Гимназия» является </w:t>
      </w:r>
      <w:proofErr w:type="spellStart"/>
      <w:r w:rsidRPr="00C221DB">
        <w:rPr>
          <w:rFonts w:ascii="Times New Roman" w:hAnsi="Times New Roman" w:cs="Times New Roman"/>
        </w:rPr>
        <w:t>пилотной</w:t>
      </w:r>
      <w:proofErr w:type="spellEnd"/>
      <w:r w:rsidRPr="00C221DB">
        <w:rPr>
          <w:rFonts w:ascii="Times New Roman" w:hAnsi="Times New Roman" w:cs="Times New Roman"/>
        </w:rPr>
        <w:t xml:space="preserve"> площадкой с 2006 года.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своей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деятельности РДШ стремится объединять и координировать организации 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лица,</w:t>
      </w:r>
      <w:r w:rsidRPr="00C221DB">
        <w:rPr>
          <w:rFonts w:ascii="Times New Roman" w:hAnsi="Times New Roman" w:cs="Times New Roman"/>
          <w:spacing w:val="-16"/>
        </w:rPr>
        <w:t xml:space="preserve"> </w:t>
      </w:r>
      <w:r w:rsidRPr="00C221DB">
        <w:rPr>
          <w:rFonts w:ascii="Times New Roman" w:hAnsi="Times New Roman" w:cs="Times New Roman"/>
        </w:rPr>
        <w:t>занимающиеся</w:t>
      </w:r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воспитанием</w:t>
      </w:r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подрастающего</w:t>
      </w:r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поколения</w:t>
      </w:r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формирования</w:t>
      </w:r>
      <w:r w:rsidRPr="00C221DB">
        <w:rPr>
          <w:rFonts w:ascii="Times New Roman" w:hAnsi="Times New Roman" w:cs="Times New Roman"/>
          <w:spacing w:val="-68"/>
        </w:rPr>
        <w:t xml:space="preserve"> </w:t>
      </w:r>
      <w:r w:rsidRPr="00C221DB">
        <w:rPr>
          <w:rFonts w:ascii="Times New Roman" w:hAnsi="Times New Roman" w:cs="Times New Roman"/>
        </w:rPr>
        <w:t>личности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(Организация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создана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соответствии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Указом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Президента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Российской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Федерации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29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октября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2015г.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№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536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«О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создании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Общероссийской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общественно-государственной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детско-юношеской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организации</w:t>
      </w:r>
      <w:r w:rsidRPr="00C221DB">
        <w:rPr>
          <w:rFonts w:ascii="Times New Roman" w:hAnsi="Times New Roman" w:cs="Times New Roman"/>
          <w:spacing w:val="18"/>
        </w:rPr>
        <w:t xml:space="preserve"> </w:t>
      </w:r>
      <w:r w:rsidRPr="00C221DB">
        <w:rPr>
          <w:rFonts w:ascii="Times New Roman" w:hAnsi="Times New Roman" w:cs="Times New Roman"/>
        </w:rPr>
        <w:t>«Российское</w:t>
      </w:r>
      <w:r w:rsidRPr="00C221DB">
        <w:rPr>
          <w:rFonts w:ascii="Times New Roman" w:hAnsi="Times New Roman" w:cs="Times New Roman"/>
          <w:spacing w:val="17"/>
        </w:rPr>
        <w:t xml:space="preserve"> </w:t>
      </w:r>
      <w:r w:rsidRPr="00C221DB">
        <w:rPr>
          <w:rFonts w:ascii="Times New Roman" w:hAnsi="Times New Roman" w:cs="Times New Roman"/>
        </w:rPr>
        <w:t>движение</w:t>
      </w:r>
      <w:r w:rsidRPr="00C221DB">
        <w:rPr>
          <w:rFonts w:ascii="Times New Roman" w:hAnsi="Times New Roman" w:cs="Times New Roman"/>
          <w:spacing w:val="15"/>
        </w:rPr>
        <w:t xml:space="preserve"> </w:t>
      </w:r>
      <w:r w:rsidRPr="00C221DB">
        <w:rPr>
          <w:rFonts w:ascii="Times New Roman" w:hAnsi="Times New Roman" w:cs="Times New Roman"/>
        </w:rPr>
        <w:t>школьников»).</w:t>
      </w:r>
      <w:r w:rsidRPr="00C221DB">
        <w:rPr>
          <w:rFonts w:ascii="Times New Roman" w:hAnsi="Times New Roman" w:cs="Times New Roman"/>
          <w:spacing w:val="17"/>
        </w:rPr>
        <w:t xml:space="preserve"> </w:t>
      </w:r>
      <w:proofErr w:type="gramEnd"/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Команда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РДШ</w:t>
      </w:r>
      <w:r w:rsidRPr="00C221DB">
        <w:rPr>
          <w:rFonts w:ascii="Times New Roman" w:hAnsi="Times New Roman" w:cs="Times New Roman"/>
          <w:spacing w:val="1"/>
        </w:rPr>
        <w:t xml:space="preserve">  МБОУ «Гимназия» </w:t>
      </w:r>
      <w:r w:rsidRPr="00C221DB">
        <w:rPr>
          <w:rFonts w:ascii="Times New Roman" w:hAnsi="Times New Roman" w:cs="Times New Roman"/>
        </w:rPr>
        <w:t>ежегодно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выезжают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конкурсы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«Лидер», «Лучшая детская организация»,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  <w:spacing w:val="-1"/>
        </w:rPr>
        <w:t>участвуют</w:t>
      </w:r>
      <w:r w:rsidRPr="00C221DB">
        <w:rPr>
          <w:rFonts w:ascii="Times New Roman" w:hAnsi="Times New Roman" w:cs="Times New Roman"/>
          <w:spacing w:val="-16"/>
        </w:rPr>
        <w:t xml:space="preserve"> </w:t>
      </w:r>
      <w:r w:rsidRPr="00C221DB">
        <w:rPr>
          <w:rFonts w:ascii="Times New Roman" w:hAnsi="Times New Roman" w:cs="Times New Roman"/>
          <w:spacing w:val="-1"/>
        </w:rPr>
        <w:t>в</w:t>
      </w:r>
      <w:r w:rsidRPr="00C221DB">
        <w:rPr>
          <w:rFonts w:ascii="Times New Roman" w:hAnsi="Times New Roman" w:cs="Times New Roman"/>
          <w:spacing w:val="-16"/>
        </w:rPr>
        <w:t xml:space="preserve"> </w:t>
      </w:r>
      <w:r w:rsidRPr="00C221DB">
        <w:rPr>
          <w:rFonts w:ascii="Times New Roman" w:hAnsi="Times New Roman" w:cs="Times New Roman"/>
          <w:spacing w:val="-1"/>
        </w:rPr>
        <w:t>мероприятиях «Открытка ветерану»,</w:t>
      </w:r>
      <w:r w:rsidRPr="00C221DB">
        <w:rPr>
          <w:rFonts w:ascii="Times New Roman" w:hAnsi="Times New Roman" w:cs="Times New Roman"/>
          <w:spacing w:val="-18"/>
        </w:rPr>
        <w:t xml:space="preserve"> «День добрых дел» </w:t>
      </w:r>
      <w:r w:rsidRPr="00C221DB">
        <w:rPr>
          <w:rFonts w:ascii="Times New Roman" w:hAnsi="Times New Roman" w:cs="Times New Roman"/>
        </w:rPr>
        <w:t>направленных</w:t>
      </w:r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-16"/>
        </w:rPr>
        <w:t xml:space="preserve"> </w:t>
      </w:r>
      <w:r w:rsidRPr="00C221DB">
        <w:rPr>
          <w:rFonts w:ascii="Times New Roman" w:hAnsi="Times New Roman" w:cs="Times New Roman"/>
        </w:rPr>
        <w:t>повышение</w:t>
      </w:r>
      <w:r w:rsidRPr="00C221DB">
        <w:rPr>
          <w:rFonts w:ascii="Times New Roman" w:hAnsi="Times New Roman" w:cs="Times New Roman"/>
          <w:spacing w:val="-18"/>
        </w:rPr>
        <w:t xml:space="preserve"> </w:t>
      </w:r>
      <w:r w:rsidRPr="00C221DB">
        <w:rPr>
          <w:rFonts w:ascii="Times New Roman" w:hAnsi="Times New Roman" w:cs="Times New Roman"/>
        </w:rPr>
        <w:t>интереса</w:t>
      </w:r>
      <w:r w:rsidRPr="00C221DB">
        <w:rPr>
          <w:rFonts w:ascii="Times New Roman" w:hAnsi="Times New Roman" w:cs="Times New Roman"/>
          <w:spacing w:val="-15"/>
        </w:rPr>
        <w:t xml:space="preserve"> </w:t>
      </w:r>
      <w:r w:rsidRPr="00C221DB">
        <w:rPr>
          <w:rFonts w:ascii="Times New Roman" w:hAnsi="Times New Roman" w:cs="Times New Roman"/>
        </w:rPr>
        <w:t>у</w:t>
      </w:r>
      <w:r w:rsidRPr="00C221DB">
        <w:rPr>
          <w:rFonts w:ascii="Times New Roman" w:hAnsi="Times New Roman" w:cs="Times New Roman"/>
          <w:spacing w:val="-19"/>
        </w:rPr>
        <w:t xml:space="preserve"> </w:t>
      </w:r>
      <w:r w:rsidRPr="00C221DB">
        <w:rPr>
          <w:rFonts w:ascii="Times New Roman" w:hAnsi="Times New Roman" w:cs="Times New Roman"/>
        </w:rPr>
        <w:t>детей</w:t>
      </w:r>
      <w:r w:rsidRPr="00C221DB">
        <w:rPr>
          <w:rFonts w:ascii="Times New Roman" w:hAnsi="Times New Roman" w:cs="Times New Roman"/>
          <w:spacing w:val="-17"/>
        </w:rPr>
        <w:t xml:space="preserve"> </w:t>
      </w:r>
      <w:r w:rsidRPr="00C221DB">
        <w:rPr>
          <w:rFonts w:ascii="Times New Roman" w:hAnsi="Times New Roman" w:cs="Times New Roman"/>
        </w:rPr>
        <w:t>к</w:t>
      </w:r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службе</w:t>
      </w:r>
      <w:r w:rsidRPr="00C221DB">
        <w:rPr>
          <w:rFonts w:ascii="Times New Roman" w:hAnsi="Times New Roman" w:cs="Times New Roman"/>
          <w:spacing w:val="-68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221DB">
        <w:rPr>
          <w:rFonts w:ascii="Times New Roman" w:hAnsi="Times New Roman" w:cs="Times New Roman"/>
        </w:rPr>
        <w:t>ВС</w:t>
      </w:r>
      <w:proofErr w:type="gramEnd"/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РФ,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числе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военных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сборах,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военно-спортивных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играх,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соревнованиях,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 xml:space="preserve">акциях. 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Члены РДШ вовлекают в добровольческую деятельность активистов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C221DB">
        <w:rPr>
          <w:rFonts w:ascii="Times New Roman" w:hAnsi="Times New Roman" w:cs="Times New Roman"/>
        </w:rPr>
        <w:t>волонтѐрской</w:t>
      </w:r>
      <w:proofErr w:type="spellEnd"/>
      <w:proofErr w:type="gramEnd"/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деятельности</w:t>
      </w:r>
      <w:r w:rsidRPr="00C221DB">
        <w:rPr>
          <w:rFonts w:ascii="Times New Roman" w:hAnsi="Times New Roman" w:cs="Times New Roman"/>
          <w:spacing w:val="-11"/>
        </w:rPr>
        <w:t xml:space="preserve"> </w:t>
      </w:r>
      <w:r w:rsidRPr="00C221DB">
        <w:rPr>
          <w:rFonts w:ascii="Times New Roman" w:hAnsi="Times New Roman" w:cs="Times New Roman"/>
        </w:rPr>
        <w:t>из</w:t>
      </w:r>
      <w:r w:rsidRPr="00C221DB">
        <w:rPr>
          <w:rFonts w:ascii="Times New Roman" w:hAnsi="Times New Roman" w:cs="Times New Roman"/>
          <w:spacing w:val="-12"/>
        </w:rPr>
        <w:t xml:space="preserve"> </w:t>
      </w:r>
      <w:r w:rsidRPr="00C221DB">
        <w:rPr>
          <w:rFonts w:ascii="Times New Roman" w:hAnsi="Times New Roman" w:cs="Times New Roman"/>
        </w:rPr>
        <w:t>всех</w:t>
      </w:r>
      <w:r w:rsidRPr="00C221DB">
        <w:rPr>
          <w:rFonts w:ascii="Times New Roman" w:hAnsi="Times New Roman" w:cs="Times New Roman"/>
          <w:spacing w:val="-12"/>
        </w:rPr>
        <w:t xml:space="preserve"> </w:t>
      </w:r>
      <w:r w:rsidRPr="00C221DB">
        <w:rPr>
          <w:rFonts w:ascii="Times New Roman" w:hAnsi="Times New Roman" w:cs="Times New Roman"/>
        </w:rPr>
        <w:t>классов</w:t>
      </w:r>
      <w:r w:rsidRPr="00C221DB">
        <w:rPr>
          <w:rFonts w:ascii="Times New Roman" w:hAnsi="Times New Roman" w:cs="Times New Roman"/>
          <w:spacing w:val="-8"/>
        </w:rPr>
        <w:t xml:space="preserve"> </w:t>
      </w:r>
      <w:r w:rsidRPr="00C221DB">
        <w:rPr>
          <w:rFonts w:ascii="Times New Roman" w:hAnsi="Times New Roman" w:cs="Times New Roman"/>
        </w:rPr>
        <w:t>МБОУ «Гимназия»:</w:t>
      </w:r>
      <w:r w:rsidRPr="00C221DB">
        <w:rPr>
          <w:rFonts w:ascii="Times New Roman" w:hAnsi="Times New Roman" w:cs="Times New Roman"/>
          <w:spacing w:val="-10"/>
        </w:rPr>
        <w:t xml:space="preserve"> </w:t>
      </w:r>
      <w:r w:rsidRPr="00C221DB">
        <w:rPr>
          <w:rFonts w:ascii="Times New Roman" w:hAnsi="Times New Roman" w:cs="Times New Roman"/>
        </w:rPr>
        <w:t>для</w:t>
      </w:r>
      <w:r w:rsidRPr="00C221DB">
        <w:rPr>
          <w:rFonts w:ascii="Times New Roman" w:hAnsi="Times New Roman" w:cs="Times New Roman"/>
          <w:spacing w:val="-68"/>
        </w:rPr>
        <w:t xml:space="preserve"> </w:t>
      </w:r>
      <w:r w:rsidRPr="00C221DB">
        <w:rPr>
          <w:rFonts w:ascii="Times New Roman" w:hAnsi="Times New Roman" w:cs="Times New Roman"/>
        </w:rPr>
        <w:t>оказания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помощи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социально-незащищенным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группам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населения,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что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формирует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ценности доброты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милосердия; Акция «Дай лапу друг», «Подросток», «Белая ромашка», «Помоги ребенку».</w:t>
      </w:r>
    </w:p>
    <w:p w:rsidR="003C1880" w:rsidRPr="00C221DB" w:rsidRDefault="003C1880" w:rsidP="00C221DB">
      <w:pPr>
        <w:pStyle w:val="3f1"/>
        <w:numPr>
          <w:ilvl w:val="0"/>
          <w:numId w:val="3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для помощи в проведении и в инициативе организации спортивных,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образовательных, </w:t>
      </w:r>
      <w:proofErr w:type="spellStart"/>
      <w:r w:rsidRPr="00C221DB">
        <w:rPr>
          <w:sz w:val="24"/>
          <w:szCs w:val="24"/>
        </w:rPr>
        <w:t>социокультурных</w:t>
      </w:r>
      <w:proofErr w:type="spellEnd"/>
      <w:r w:rsidRPr="00C221DB">
        <w:rPr>
          <w:sz w:val="24"/>
          <w:szCs w:val="24"/>
        </w:rPr>
        <w:t xml:space="preserve"> мероприятий местного, регионального 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всероссийского уровней, чтобы стать участниками акций на уровне России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(Всероссийские профилактические акции, работа школьных отрядов ЗОЖ,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Всероссийское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общественное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движение</w:t>
      </w:r>
      <w:r w:rsidRPr="00C221DB">
        <w:rPr>
          <w:spacing w:val="69"/>
          <w:sz w:val="24"/>
          <w:szCs w:val="24"/>
        </w:rPr>
        <w:t xml:space="preserve"> </w:t>
      </w:r>
      <w:r w:rsidRPr="00C221DB">
        <w:rPr>
          <w:sz w:val="24"/>
          <w:szCs w:val="24"/>
        </w:rPr>
        <w:t>«</w:t>
      </w:r>
      <w:proofErr w:type="spellStart"/>
      <w:proofErr w:type="gramStart"/>
      <w:r w:rsidRPr="00C221DB">
        <w:rPr>
          <w:sz w:val="24"/>
          <w:szCs w:val="24"/>
        </w:rPr>
        <w:t>Волонтѐры</w:t>
      </w:r>
      <w:proofErr w:type="spellEnd"/>
      <w:proofErr w:type="gramEnd"/>
      <w:r w:rsidRPr="00C221DB">
        <w:rPr>
          <w:sz w:val="24"/>
          <w:szCs w:val="24"/>
        </w:rPr>
        <w:t xml:space="preserve"> Победы»</w:t>
      </w:r>
      <w:r w:rsidRPr="00C221DB">
        <w:rPr>
          <w:spacing w:val="-3"/>
          <w:sz w:val="24"/>
          <w:szCs w:val="24"/>
        </w:rPr>
        <w:t>, «Кросс нации», «Лыжня России»</w:t>
      </w:r>
      <w:r w:rsidRPr="00C221DB">
        <w:rPr>
          <w:sz w:val="24"/>
          <w:szCs w:val="24"/>
        </w:rPr>
        <w:t>.)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 xml:space="preserve">Активисты РДШ </w:t>
      </w:r>
      <w:proofErr w:type="gramStart"/>
      <w:r w:rsidRPr="00C221DB">
        <w:rPr>
          <w:rFonts w:ascii="Times New Roman" w:hAnsi="Times New Roman" w:cs="Times New Roman"/>
        </w:rPr>
        <w:t>принимают</w:t>
      </w:r>
      <w:proofErr w:type="gramEnd"/>
      <w:r w:rsidRPr="00C221DB">
        <w:rPr>
          <w:rFonts w:ascii="Times New Roman" w:hAnsi="Times New Roman" w:cs="Times New Roman"/>
        </w:rPr>
        <w:t xml:space="preserve"> участвуют в природоохранной деятельности,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организовывают экологические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мероприятия, акции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конкурсы, проводят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научные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исследования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реализуют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свои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социальные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проекты.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Ежегодно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обучающиеся участвуют в акции по сбору макулатуры, расчистке мусора. 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Активисты РДШ</w:t>
      </w:r>
      <w:r w:rsidRPr="00C221DB">
        <w:rPr>
          <w:rFonts w:ascii="Times New Roman" w:hAnsi="Times New Roman" w:cs="Times New Roman"/>
        </w:rPr>
        <w:tab/>
        <w:t>помогают</w:t>
      </w:r>
      <w:r w:rsidRPr="00C221DB">
        <w:rPr>
          <w:rFonts w:ascii="Times New Roman" w:hAnsi="Times New Roman" w:cs="Times New Roman"/>
        </w:rPr>
        <w:tab/>
        <w:t>в</w:t>
      </w:r>
      <w:r w:rsidRPr="00C221DB">
        <w:rPr>
          <w:rFonts w:ascii="Times New Roman" w:hAnsi="Times New Roman" w:cs="Times New Roman"/>
        </w:rPr>
        <w:tab/>
      </w:r>
      <w:proofErr w:type="spellStart"/>
      <w:r w:rsidRPr="00C221DB">
        <w:rPr>
          <w:rFonts w:ascii="Times New Roman" w:hAnsi="Times New Roman" w:cs="Times New Roman"/>
        </w:rPr>
        <w:t>профориентационной</w:t>
      </w:r>
      <w:proofErr w:type="spellEnd"/>
      <w:r w:rsidRPr="00C221DB">
        <w:rPr>
          <w:rFonts w:ascii="Times New Roman" w:hAnsi="Times New Roman" w:cs="Times New Roman"/>
        </w:rPr>
        <w:tab/>
        <w:t>работе</w:t>
      </w:r>
      <w:r w:rsidRPr="00C221DB">
        <w:rPr>
          <w:rFonts w:ascii="Times New Roman" w:hAnsi="Times New Roman" w:cs="Times New Roman"/>
        </w:rPr>
        <w:tab/>
      </w:r>
      <w:r w:rsidRPr="00C221DB">
        <w:rPr>
          <w:rFonts w:ascii="Times New Roman" w:hAnsi="Times New Roman" w:cs="Times New Roman"/>
          <w:spacing w:val="-3"/>
        </w:rPr>
        <w:t>и</w:t>
      </w:r>
      <w:r w:rsidRPr="00C221DB">
        <w:rPr>
          <w:rFonts w:ascii="Times New Roman" w:hAnsi="Times New Roman" w:cs="Times New Roman"/>
          <w:spacing w:val="-67"/>
        </w:rPr>
        <w:t xml:space="preserve">   </w:t>
      </w:r>
      <w:r w:rsidRPr="00C221DB">
        <w:rPr>
          <w:rFonts w:ascii="Times New Roman" w:hAnsi="Times New Roman" w:cs="Times New Roman"/>
        </w:rPr>
        <w:t>популяризации</w:t>
      </w:r>
      <w:r w:rsidRPr="00C221DB">
        <w:rPr>
          <w:rFonts w:ascii="Times New Roman" w:hAnsi="Times New Roman" w:cs="Times New Roman"/>
          <w:spacing w:val="-13"/>
        </w:rPr>
        <w:t xml:space="preserve"> </w:t>
      </w:r>
      <w:r w:rsidRPr="00C221DB">
        <w:rPr>
          <w:rFonts w:ascii="Times New Roman" w:hAnsi="Times New Roman" w:cs="Times New Roman"/>
        </w:rPr>
        <w:t>профессий</w:t>
      </w:r>
      <w:r w:rsidRPr="00C221DB">
        <w:rPr>
          <w:rFonts w:ascii="Times New Roman" w:hAnsi="Times New Roman" w:cs="Times New Roman"/>
          <w:spacing w:val="-13"/>
        </w:rPr>
        <w:t xml:space="preserve"> </w:t>
      </w:r>
      <w:r w:rsidRPr="00C221DB">
        <w:rPr>
          <w:rFonts w:ascii="Times New Roman" w:hAnsi="Times New Roman" w:cs="Times New Roman"/>
        </w:rPr>
        <w:t>среди</w:t>
      </w:r>
      <w:r w:rsidRPr="00C221DB">
        <w:rPr>
          <w:rFonts w:ascii="Times New Roman" w:hAnsi="Times New Roman" w:cs="Times New Roman"/>
          <w:spacing w:val="-13"/>
        </w:rPr>
        <w:t xml:space="preserve"> </w:t>
      </w:r>
      <w:r w:rsidRPr="00C221DB">
        <w:rPr>
          <w:rFonts w:ascii="Times New Roman" w:hAnsi="Times New Roman" w:cs="Times New Roman"/>
        </w:rPr>
        <w:t>сверстников</w:t>
      </w:r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-13"/>
        </w:rPr>
        <w:t xml:space="preserve"> </w:t>
      </w:r>
      <w:r w:rsidRPr="00C221DB">
        <w:rPr>
          <w:rFonts w:ascii="Times New Roman" w:hAnsi="Times New Roman" w:cs="Times New Roman"/>
        </w:rPr>
        <w:t>проектам</w:t>
      </w:r>
      <w:r w:rsidRPr="00C221DB">
        <w:rPr>
          <w:rFonts w:ascii="Times New Roman" w:hAnsi="Times New Roman" w:cs="Times New Roman"/>
          <w:spacing w:val="-13"/>
        </w:rPr>
        <w:t xml:space="preserve"> </w:t>
      </w:r>
      <w:r w:rsidRPr="00C221DB">
        <w:rPr>
          <w:rFonts w:ascii="Times New Roman" w:hAnsi="Times New Roman" w:cs="Times New Roman"/>
        </w:rPr>
        <w:t>«Билет</w:t>
      </w:r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-14"/>
        </w:rPr>
        <w:t xml:space="preserve"> </w:t>
      </w:r>
      <w:r w:rsidRPr="00C221DB">
        <w:rPr>
          <w:rFonts w:ascii="Times New Roman" w:hAnsi="Times New Roman" w:cs="Times New Roman"/>
        </w:rPr>
        <w:t>будущее», «</w:t>
      </w:r>
      <w:proofErr w:type="spellStart"/>
      <w:r w:rsidRPr="00C221DB">
        <w:rPr>
          <w:rFonts w:ascii="Times New Roman" w:hAnsi="Times New Roman" w:cs="Times New Roman"/>
        </w:rPr>
        <w:t>Проектория</w:t>
      </w:r>
      <w:proofErr w:type="spellEnd"/>
      <w:r w:rsidRPr="00C221DB">
        <w:rPr>
          <w:rFonts w:ascii="Times New Roman" w:hAnsi="Times New Roman" w:cs="Times New Roman"/>
        </w:rPr>
        <w:t>»,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«Открытые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уроки». Мероприятия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РДШ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также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позволяют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формировать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результаты образования школьников, в т.ч. базовые национальные ценности,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-10"/>
        </w:rPr>
        <w:t xml:space="preserve"> </w:t>
      </w:r>
      <w:r w:rsidRPr="00C221DB">
        <w:rPr>
          <w:rFonts w:ascii="Times New Roman" w:hAnsi="Times New Roman" w:cs="Times New Roman"/>
        </w:rPr>
        <w:t>формирование</w:t>
      </w:r>
      <w:r w:rsidRPr="00C221DB">
        <w:rPr>
          <w:rFonts w:ascii="Times New Roman" w:hAnsi="Times New Roman" w:cs="Times New Roman"/>
          <w:spacing w:val="-9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11"/>
        </w:rPr>
        <w:t xml:space="preserve"> </w:t>
      </w:r>
      <w:r w:rsidRPr="00C221DB">
        <w:rPr>
          <w:rFonts w:ascii="Times New Roman" w:hAnsi="Times New Roman" w:cs="Times New Roman"/>
        </w:rPr>
        <w:t>развитие</w:t>
      </w:r>
      <w:r w:rsidRPr="00C221DB">
        <w:rPr>
          <w:rFonts w:ascii="Times New Roman" w:hAnsi="Times New Roman" w:cs="Times New Roman"/>
          <w:spacing w:val="-9"/>
        </w:rPr>
        <w:t xml:space="preserve"> </w:t>
      </w:r>
      <w:r w:rsidRPr="00C221DB">
        <w:rPr>
          <w:rFonts w:ascii="Times New Roman" w:hAnsi="Times New Roman" w:cs="Times New Roman"/>
        </w:rPr>
        <w:t>которых</w:t>
      </w:r>
      <w:r w:rsidRPr="00C221DB">
        <w:rPr>
          <w:rFonts w:ascii="Times New Roman" w:hAnsi="Times New Roman" w:cs="Times New Roman"/>
          <w:spacing w:val="-10"/>
        </w:rPr>
        <w:t xml:space="preserve"> </w:t>
      </w:r>
      <w:r w:rsidRPr="00C221DB">
        <w:rPr>
          <w:rFonts w:ascii="Times New Roman" w:hAnsi="Times New Roman" w:cs="Times New Roman"/>
        </w:rPr>
        <w:t>направлены</w:t>
      </w:r>
      <w:r w:rsidRPr="00C221DB">
        <w:rPr>
          <w:rFonts w:ascii="Times New Roman" w:hAnsi="Times New Roman" w:cs="Times New Roman"/>
          <w:spacing w:val="-9"/>
        </w:rPr>
        <w:t xml:space="preserve"> </w:t>
      </w:r>
      <w:r w:rsidRPr="00C221DB">
        <w:rPr>
          <w:rFonts w:ascii="Times New Roman" w:hAnsi="Times New Roman" w:cs="Times New Roman"/>
        </w:rPr>
        <w:t>программы</w:t>
      </w:r>
      <w:r w:rsidRPr="00C221DB">
        <w:rPr>
          <w:rFonts w:ascii="Times New Roman" w:hAnsi="Times New Roman" w:cs="Times New Roman"/>
          <w:spacing w:val="-8"/>
        </w:rPr>
        <w:t xml:space="preserve"> </w:t>
      </w:r>
      <w:r w:rsidRPr="00C221DB">
        <w:rPr>
          <w:rFonts w:ascii="Times New Roman" w:hAnsi="Times New Roman" w:cs="Times New Roman"/>
        </w:rPr>
        <w:t>воспитательной</w:t>
      </w:r>
      <w:r w:rsidRPr="00C221DB">
        <w:rPr>
          <w:rFonts w:ascii="Times New Roman" w:hAnsi="Times New Roman" w:cs="Times New Roman"/>
          <w:spacing w:val="-68"/>
        </w:rPr>
        <w:t xml:space="preserve"> </w:t>
      </w:r>
      <w:r w:rsidRPr="00C221DB">
        <w:rPr>
          <w:rFonts w:ascii="Times New Roman" w:hAnsi="Times New Roman" w:cs="Times New Roman"/>
        </w:rPr>
        <w:t>работы</w:t>
      </w:r>
      <w:r w:rsidRPr="00C221DB">
        <w:rPr>
          <w:rFonts w:ascii="Times New Roman" w:hAnsi="Times New Roman" w:cs="Times New Roman"/>
          <w:spacing w:val="35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35"/>
        </w:rPr>
        <w:t xml:space="preserve"> </w:t>
      </w:r>
      <w:proofErr w:type="gramStart"/>
      <w:r w:rsidRPr="00C221DB">
        <w:rPr>
          <w:rFonts w:ascii="Times New Roman" w:hAnsi="Times New Roman" w:cs="Times New Roman"/>
        </w:rPr>
        <w:t>обучающимися</w:t>
      </w:r>
      <w:proofErr w:type="gramEnd"/>
      <w:r w:rsidRPr="00C221DB">
        <w:rPr>
          <w:rFonts w:ascii="Times New Roman" w:hAnsi="Times New Roman" w:cs="Times New Roman"/>
        </w:rPr>
        <w:t>.</w:t>
      </w:r>
      <w:r w:rsidRPr="00C221DB">
        <w:rPr>
          <w:rFonts w:ascii="Times New Roman" w:hAnsi="Times New Roman" w:cs="Times New Roman"/>
          <w:spacing w:val="35"/>
        </w:rPr>
        <w:t xml:space="preserve"> </w:t>
      </w:r>
      <w:r w:rsidRPr="00C221DB">
        <w:rPr>
          <w:rFonts w:ascii="Times New Roman" w:hAnsi="Times New Roman" w:cs="Times New Roman"/>
        </w:rPr>
        <w:t>Участие</w:t>
      </w:r>
      <w:r w:rsidRPr="00C221DB">
        <w:rPr>
          <w:rFonts w:ascii="Times New Roman" w:hAnsi="Times New Roman" w:cs="Times New Roman"/>
          <w:spacing w:val="35"/>
        </w:rPr>
        <w:t xml:space="preserve"> </w:t>
      </w:r>
      <w:r w:rsidRPr="00C221DB">
        <w:rPr>
          <w:rFonts w:ascii="Times New Roman" w:hAnsi="Times New Roman" w:cs="Times New Roman"/>
        </w:rPr>
        <w:t>детей</w:t>
      </w:r>
      <w:r w:rsidRPr="00C221DB">
        <w:rPr>
          <w:rFonts w:ascii="Times New Roman" w:hAnsi="Times New Roman" w:cs="Times New Roman"/>
          <w:spacing w:val="35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34"/>
        </w:rPr>
        <w:t xml:space="preserve"> </w:t>
      </w:r>
      <w:r w:rsidRPr="00C221DB">
        <w:rPr>
          <w:rFonts w:ascii="Times New Roman" w:hAnsi="Times New Roman" w:cs="Times New Roman"/>
        </w:rPr>
        <w:t>конкурсах,</w:t>
      </w:r>
      <w:r w:rsidRPr="00C221DB">
        <w:rPr>
          <w:rFonts w:ascii="Times New Roman" w:hAnsi="Times New Roman" w:cs="Times New Roman"/>
          <w:spacing w:val="34"/>
        </w:rPr>
        <w:t xml:space="preserve"> </w:t>
      </w:r>
      <w:r w:rsidRPr="00C221DB">
        <w:rPr>
          <w:rFonts w:ascii="Times New Roman" w:hAnsi="Times New Roman" w:cs="Times New Roman"/>
        </w:rPr>
        <w:t>акциях,</w:t>
      </w:r>
      <w:r w:rsidRPr="00C221DB">
        <w:rPr>
          <w:rFonts w:ascii="Times New Roman" w:hAnsi="Times New Roman" w:cs="Times New Roman"/>
          <w:spacing w:val="34"/>
        </w:rPr>
        <w:t xml:space="preserve"> </w:t>
      </w:r>
      <w:r w:rsidRPr="00C221DB">
        <w:rPr>
          <w:rFonts w:ascii="Times New Roman" w:hAnsi="Times New Roman" w:cs="Times New Roman"/>
        </w:rPr>
        <w:t>проектах. Российского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движения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способствует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решению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задач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дополнительного образования детей по </w:t>
      </w:r>
      <w:r w:rsidRPr="00C221DB">
        <w:rPr>
          <w:rFonts w:ascii="Times New Roman" w:hAnsi="Times New Roman" w:cs="Times New Roman"/>
        </w:rPr>
        <w:lastRenderedPageBreak/>
        <w:t>обеспечению их адаптации к жизни 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обществе,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профессиональной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ориентации,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выявлению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поддержке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детей,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проявивших выдающиеся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способности. РДШ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способствует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формированию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лидерских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каче</w:t>
      </w:r>
      <w:proofErr w:type="gramStart"/>
      <w:r w:rsidRPr="00C221DB">
        <w:rPr>
          <w:rFonts w:ascii="Times New Roman" w:hAnsi="Times New Roman" w:cs="Times New Roman"/>
        </w:rPr>
        <w:t>ств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</w:t>
      </w:r>
      <w:proofErr w:type="gramEnd"/>
      <w:r w:rsidRPr="00C221DB">
        <w:rPr>
          <w:rFonts w:ascii="Times New Roman" w:hAnsi="Times New Roman" w:cs="Times New Roman"/>
        </w:rPr>
        <w:t>ольников,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устойчивой мотивации к достижению социально значимых целей, выступает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важным фактором развития личности ребенка, ее социализации и является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начальной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ступенью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демократии,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истоком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гражданственности,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развития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социального творческого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потенциала.</w:t>
      </w:r>
    </w:p>
    <w:p w:rsidR="003C1880" w:rsidRPr="00C221DB" w:rsidRDefault="003C1880" w:rsidP="00C221DB">
      <w:pPr>
        <w:pStyle w:val="2"/>
        <w:tabs>
          <w:tab w:val="left" w:pos="4355"/>
        </w:tabs>
        <w:spacing w:before="0"/>
        <w:ind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221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Модуль</w:t>
      </w:r>
      <w:r w:rsidRPr="00C221DB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«Профориентация»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 xml:space="preserve"> Совместная</w:t>
      </w:r>
      <w:r w:rsidRPr="00C221DB">
        <w:rPr>
          <w:rFonts w:ascii="Times New Roman" w:hAnsi="Times New Roman" w:cs="Times New Roman"/>
          <w:spacing w:val="58"/>
        </w:rPr>
        <w:t xml:space="preserve"> </w:t>
      </w:r>
      <w:r w:rsidRPr="00C221DB">
        <w:rPr>
          <w:rFonts w:ascii="Times New Roman" w:hAnsi="Times New Roman" w:cs="Times New Roman"/>
        </w:rPr>
        <w:t>деятельность</w:t>
      </w:r>
      <w:r w:rsidRPr="00C221DB">
        <w:rPr>
          <w:rFonts w:ascii="Times New Roman" w:hAnsi="Times New Roman" w:cs="Times New Roman"/>
          <w:spacing w:val="57"/>
        </w:rPr>
        <w:t xml:space="preserve"> </w:t>
      </w:r>
      <w:r w:rsidRPr="00C221DB">
        <w:rPr>
          <w:rFonts w:ascii="Times New Roman" w:hAnsi="Times New Roman" w:cs="Times New Roman"/>
        </w:rPr>
        <w:t>педагогов,</w:t>
      </w:r>
      <w:r w:rsidRPr="00C221DB">
        <w:rPr>
          <w:rFonts w:ascii="Times New Roman" w:hAnsi="Times New Roman" w:cs="Times New Roman"/>
          <w:spacing w:val="57"/>
        </w:rPr>
        <w:t xml:space="preserve"> </w:t>
      </w:r>
      <w:r w:rsidRPr="00C221DB">
        <w:rPr>
          <w:rFonts w:ascii="Times New Roman" w:hAnsi="Times New Roman" w:cs="Times New Roman"/>
        </w:rPr>
        <w:t>обучающихся</w:t>
      </w:r>
      <w:r w:rsidRPr="00C221DB">
        <w:rPr>
          <w:rFonts w:ascii="Times New Roman" w:hAnsi="Times New Roman" w:cs="Times New Roman"/>
          <w:spacing w:val="57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59"/>
        </w:rPr>
        <w:t xml:space="preserve"> </w:t>
      </w:r>
      <w:r w:rsidRPr="00C221DB">
        <w:rPr>
          <w:rFonts w:ascii="Times New Roman" w:hAnsi="Times New Roman" w:cs="Times New Roman"/>
        </w:rPr>
        <w:t>родителей</w:t>
      </w:r>
      <w:r w:rsidRPr="00C221DB">
        <w:rPr>
          <w:rFonts w:ascii="Times New Roman" w:hAnsi="Times New Roman" w:cs="Times New Roman"/>
          <w:spacing w:val="-1"/>
        </w:rPr>
        <w:t>» МБОУ «Гимназия»</w:t>
      </w:r>
      <w:r w:rsidRPr="00C221DB">
        <w:rPr>
          <w:rFonts w:ascii="Times New Roman" w:hAnsi="Times New Roman" w:cs="Times New Roman"/>
          <w:spacing w:val="-16"/>
        </w:rPr>
        <w:t xml:space="preserve"> </w:t>
      </w:r>
      <w:r w:rsidRPr="00C221DB">
        <w:rPr>
          <w:rFonts w:ascii="Times New Roman" w:hAnsi="Times New Roman" w:cs="Times New Roman"/>
          <w:spacing w:val="-1"/>
        </w:rPr>
        <w:t>по</w:t>
      </w:r>
      <w:r w:rsidRPr="00C221DB">
        <w:rPr>
          <w:rFonts w:ascii="Times New Roman" w:hAnsi="Times New Roman" w:cs="Times New Roman"/>
          <w:spacing w:val="-15"/>
        </w:rPr>
        <w:t xml:space="preserve"> </w:t>
      </w:r>
      <w:r w:rsidRPr="00C221DB">
        <w:rPr>
          <w:rFonts w:ascii="Times New Roman" w:hAnsi="Times New Roman" w:cs="Times New Roman"/>
          <w:spacing w:val="-1"/>
        </w:rPr>
        <w:t>направлению</w:t>
      </w:r>
      <w:r w:rsidRPr="00C221DB">
        <w:rPr>
          <w:rFonts w:ascii="Times New Roman" w:hAnsi="Times New Roman" w:cs="Times New Roman"/>
          <w:spacing w:val="-20"/>
        </w:rPr>
        <w:t xml:space="preserve"> </w:t>
      </w:r>
      <w:r w:rsidRPr="00C221DB">
        <w:rPr>
          <w:rFonts w:ascii="Times New Roman" w:hAnsi="Times New Roman" w:cs="Times New Roman"/>
        </w:rPr>
        <w:t>«</w:t>
      </w:r>
      <w:proofErr w:type="spellStart"/>
      <w:r w:rsidRPr="00C221DB">
        <w:rPr>
          <w:rFonts w:ascii="Times New Roman" w:hAnsi="Times New Roman" w:cs="Times New Roman"/>
        </w:rPr>
        <w:t>профориентационная</w:t>
      </w:r>
      <w:proofErr w:type="spellEnd"/>
      <w:r w:rsidRPr="00C221DB">
        <w:rPr>
          <w:rFonts w:ascii="Times New Roman" w:hAnsi="Times New Roman" w:cs="Times New Roman"/>
          <w:spacing w:val="-9"/>
        </w:rPr>
        <w:t xml:space="preserve"> </w:t>
      </w:r>
      <w:r w:rsidRPr="00C221DB">
        <w:rPr>
          <w:rFonts w:ascii="Times New Roman" w:hAnsi="Times New Roman" w:cs="Times New Roman"/>
        </w:rPr>
        <w:t>деятельность»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включает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себя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профессиональное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просвещение;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диагностику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консультирование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проблемам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профориентации,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организацию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профессиональных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проб.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Задача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совместной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21DB">
        <w:rPr>
          <w:rFonts w:ascii="Times New Roman" w:hAnsi="Times New Roman" w:cs="Times New Roman"/>
        </w:rPr>
        <w:t>профориентационной</w:t>
      </w:r>
      <w:proofErr w:type="spellEnd"/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деятельности педагога, ребенка и родителя – подготовить обучающегося 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осознанному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выбору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своей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будущей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профессиональной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деятельности.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Создавая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21DB">
        <w:rPr>
          <w:rFonts w:ascii="Times New Roman" w:hAnsi="Times New Roman" w:cs="Times New Roman"/>
        </w:rPr>
        <w:t>профориентационно</w:t>
      </w:r>
      <w:proofErr w:type="spellEnd"/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значимые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проблемные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ситуации,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формирующие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готовность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221DB">
        <w:rPr>
          <w:rFonts w:ascii="Times New Roman" w:hAnsi="Times New Roman" w:cs="Times New Roman"/>
        </w:rPr>
        <w:t>обучающихся</w:t>
      </w:r>
      <w:proofErr w:type="gramEnd"/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выбору,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актуализируют его профессиональное самоопределение, позитивный взгляд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труд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постиндустриальном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мире,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охватывающий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только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профессиональную,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21DB">
        <w:rPr>
          <w:rFonts w:ascii="Times New Roman" w:hAnsi="Times New Roman" w:cs="Times New Roman"/>
        </w:rPr>
        <w:t>внепрофессиональную</w:t>
      </w:r>
      <w:proofErr w:type="spellEnd"/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составляющие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такой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деятельности.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Эта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осуществляется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МБОУ «Гимназия»»</w:t>
      </w:r>
      <w:r w:rsidRPr="00C221DB">
        <w:rPr>
          <w:rFonts w:ascii="Times New Roman" w:hAnsi="Times New Roman" w:cs="Times New Roman"/>
          <w:spacing w:val="-67"/>
        </w:rPr>
        <w:t xml:space="preserve">                </w:t>
      </w:r>
      <w:proofErr w:type="gramStart"/>
      <w:r w:rsidRPr="00C221DB">
        <w:rPr>
          <w:rFonts w:ascii="Times New Roman" w:hAnsi="Times New Roman" w:cs="Times New Roman"/>
        </w:rPr>
        <w:t>через</w:t>
      </w:r>
      <w:proofErr w:type="gramEnd"/>
      <w:r w:rsidRPr="00C221DB">
        <w:rPr>
          <w:rFonts w:ascii="Times New Roman" w:hAnsi="Times New Roman" w:cs="Times New Roman"/>
        </w:rPr>
        <w:t xml:space="preserve">: 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b/>
          <w:sz w:val="24"/>
          <w:szCs w:val="24"/>
        </w:rPr>
        <w:t>циклы</w:t>
      </w:r>
      <w:r w:rsidRPr="00C221DB">
        <w:rPr>
          <w:b/>
          <w:spacing w:val="1"/>
          <w:sz w:val="24"/>
          <w:szCs w:val="24"/>
        </w:rPr>
        <w:t xml:space="preserve"> </w:t>
      </w:r>
      <w:proofErr w:type="spellStart"/>
      <w:r w:rsidRPr="00C221DB">
        <w:rPr>
          <w:b/>
          <w:sz w:val="24"/>
          <w:szCs w:val="24"/>
        </w:rPr>
        <w:t>профориентационных</w:t>
      </w:r>
      <w:proofErr w:type="spellEnd"/>
      <w:r w:rsidRPr="00C221DB">
        <w:rPr>
          <w:b/>
          <w:spacing w:val="1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>часов</w:t>
      </w:r>
      <w:r w:rsidRPr="00C221DB">
        <w:rPr>
          <w:b/>
          <w:spacing w:val="1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>общения</w:t>
      </w:r>
      <w:r w:rsidRPr="00C221DB">
        <w:rPr>
          <w:sz w:val="24"/>
          <w:szCs w:val="24"/>
        </w:rPr>
        <w:t>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направленных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подготовку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дошкольника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осознанному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планированию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реализацию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своего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профессионального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будущего: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«Профессия,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здравствуй»</w:t>
      </w:r>
      <w:proofErr w:type="gramStart"/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;</w:t>
      </w:r>
      <w:proofErr w:type="gramEnd"/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диагностика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интересов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мотивации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к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игровой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деятельности</w:t>
      </w:r>
      <w:r w:rsidRPr="00C221DB">
        <w:rPr>
          <w:spacing w:val="-2"/>
          <w:sz w:val="24"/>
          <w:szCs w:val="24"/>
        </w:rPr>
        <w:t>;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беседы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«Все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профессии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важны,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все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профессии нужны»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1-4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классы</w:t>
      </w:r>
      <w:proofErr w:type="gramStart"/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;</w:t>
      </w:r>
      <w:proofErr w:type="gramEnd"/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proofErr w:type="spellStart"/>
      <w:r w:rsidRPr="00C221DB">
        <w:rPr>
          <w:sz w:val="24"/>
          <w:szCs w:val="24"/>
        </w:rPr>
        <w:t>профориентационные</w:t>
      </w:r>
      <w:proofErr w:type="spellEnd"/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минутки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уроках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1-4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классы;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proofErr w:type="gramStart"/>
      <w:r w:rsidRPr="00C221DB">
        <w:rPr>
          <w:sz w:val="24"/>
          <w:szCs w:val="24"/>
        </w:rPr>
        <w:t>экскурсии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местные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предприятия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(«Почта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России»,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пожарная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часть,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газета «</w:t>
      </w:r>
      <w:proofErr w:type="spellStart"/>
      <w:r w:rsidRPr="00C221DB">
        <w:rPr>
          <w:sz w:val="24"/>
          <w:szCs w:val="24"/>
        </w:rPr>
        <w:t>Гайская</w:t>
      </w:r>
      <w:proofErr w:type="spellEnd"/>
      <w:r w:rsidRPr="00C221DB">
        <w:rPr>
          <w:sz w:val="24"/>
          <w:szCs w:val="24"/>
        </w:rPr>
        <w:t xml:space="preserve"> новь»-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1-5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классы; </w:t>
      </w:r>
      <w:proofErr w:type="spellStart"/>
      <w:r w:rsidRPr="00C221DB">
        <w:rPr>
          <w:sz w:val="24"/>
          <w:szCs w:val="24"/>
        </w:rPr>
        <w:t>Гайский</w:t>
      </w:r>
      <w:proofErr w:type="spellEnd"/>
      <w:r w:rsidRPr="00C221DB">
        <w:rPr>
          <w:sz w:val="24"/>
          <w:szCs w:val="24"/>
        </w:rPr>
        <w:t xml:space="preserve"> городской суд (10-11 классы).</w:t>
      </w:r>
      <w:proofErr w:type="gramEnd"/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конкурсы творческих работ «Мой папа-лётчик», «Моя мама-учитель» и т.д.-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5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классы;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«Моё профессиональное будущее», «Новые тенденции в мире профессий»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8-11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классов;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мониторинг</w:t>
      </w:r>
      <w:r w:rsidRPr="00C221DB">
        <w:rPr>
          <w:spacing w:val="1"/>
          <w:sz w:val="24"/>
          <w:szCs w:val="24"/>
        </w:rPr>
        <w:t xml:space="preserve"> </w:t>
      </w:r>
      <w:proofErr w:type="spellStart"/>
      <w:r w:rsidRPr="00C221DB">
        <w:rPr>
          <w:sz w:val="24"/>
          <w:szCs w:val="24"/>
        </w:rPr>
        <w:t>профориентационной</w:t>
      </w:r>
      <w:proofErr w:type="spellEnd"/>
      <w:r w:rsidRPr="00C221DB">
        <w:rPr>
          <w:sz w:val="24"/>
          <w:szCs w:val="24"/>
        </w:rPr>
        <w:t xml:space="preserve"> работы.</w:t>
      </w:r>
      <w:r w:rsidRPr="00C221DB">
        <w:rPr>
          <w:spacing w:val="1"/>
          <w:sz w:val="24"/>
          <w:szCs w:val="24"/>
        </w:rPr>
        <w:t xml:space="preserve"> 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b/>
          <w:sz w:val="24"/>
          <w:szCs w:val="24"/>
        </w:rPr>
        <w:t xml:space="preserve">циклы </w:t>
      </w:r>
      <w:proofErr w:type="spellStart"/>
      <w:r w:rsidRPr="00C221DB">
        <w:rPr>
          <w:b/>
          <w:sz w:val="24"/>
          <w:szCs w:val="24"/>
        </w:rPr>
        <w:t>профориентационных</w:t>
      </w:r>
      <w:proofErr w:type="spellEnd"/>
      <w:r w:rsidRPr="00C221DB">
        <w:rPr>
          <w:b/>
          <w:spacing w:val="1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 xml:space="preserve">игр, </w:t>
      </w:r>
      <w:r w:rsidRPr="00C221DB">
        <w:rPr>
          <w:sz w:val="24"/>
          <w:szCs w:val="24"/>
        </w:rPr>
        <w:t>которые проводятся для учащихся с 5-го по 10-й класс на классных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часах.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Создаются</w:t>
      </w:r>
      <w:r w:rsidRPr="00C221DB">
        <w:rPr>
          <w:spacing w:val="1"/>
          <w:sz w:val="24"/>
          <w:szCs w:val="24"/>
        </w:rPr>
        <w:t xml:space="preserve"> </w:t>
      </w:r>
      <w:proofErr w:type="spellStart"/>
      <w:r w:rsidRPr="00C221DB">
        <w:rPr>
          <w:sz w:val="24"/>
          <w:szCs w:val="24"/>
        </w:rPr>
        <w:t>профориентационно</w:t>
      </w:r>
      <w:proofErr w:type="spell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значимые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проблемные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ситуации,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формирующие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готовность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обучающегося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выбору,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педагогический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работник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актуализирует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профессиональное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самоопределение.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Организаторами выступают классный руководитель и психолог. В процессе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игр ученик получит представление о существующих профессиях, о новых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профессиях и специальностях, которые будут востребованы на рынке труда.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spacing w:val="1"/>
          <w:sz w:val="24"/>
          <w:szCs w:val="24"/>
        </w:rPr>
        <w:t xml:space="preserve"> </w:t>
      </w:r>
      <w:proofErr w:type="spellStart"/>
      <w:r w:rsidRPr="00C221DB">
        <w:rPr>
          <w:b/>
          <w:sz w:val="24"/>
          <w:szCs w:val="24"/>
        </w:rPr>
        <w:t>профориентационные</w:t>
      </w:r>
      <w:proofErr w:type="spellEnd"/>
      <w:r w:rsidRPr="00C221DB">
        <w:rPr>
          <w:b/>
          <w:spacing w:val="-15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>экскурсии</w:t>
      </w:r>
      <w:r w:rsidRPr="00C221DB">
        <w:rPr>
          <w:b/>
          <w:spacing w:val="-14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-15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предприятия</w:t>
      </w:r>
      <w:r w:rsidRPr="00C221DB">
        <w:rPr>
          <w:spacing w:val="-13"/>
          <w:sz w:val="24"/>
          <w:szCs w:val="24"/>
        </w:rPr>
        <w:t xml:space="preserve"> </w:t>
      </w:r>
      <w:r w:rsidRPr="00C221DB">
        <w:rPr>
          <w:sz w:val="24"/>
          <w:szCs w:val="24"/>
        </w:rPr>
        <w:t>города,</w:t>
      </w:r>
      <w:r w:rsidRPr="00C221DB">
        <w:rPr>
          <w:spacing w:val="-15"/>
          <w:sz w:val="24"/>
          <w:szCs w:val="24"/>
        </w:rPr>
        <w:t xml:space="preserve"> </w:t>
      </w:r>
      <w:r w:rsidRPr="00C221DB">
        <w:rPr>
          <w:sz w:val="24"/>
          <w:szCs w:val="24"/>
        </w:rPr>
        <w:t>дающие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школьникам</w:t>
      </w:r>
      <w:r w:rsidRPr="00C221DB">
        <w:rPr>
          <w:spacing w:val="43"/>
          <w:sz w:val="24"/>
          <w:szCs w:val="24"/>
        </w:rPr>
        <w:t xml:space="preserve"> </w:t>
      </w:r>
      <w:r w:rsidRPr="00C221DB">
        <w:rPr>
          <w:sz w:val="24"/>
          <w:szCs w:val="24"/>
        </w:rPr>
        <w:t>начальные</w:t>
      </w:r>
      <w:r w:rsidRPr="00C221DB">
        <w:rPr>
          <w:spacing w:val="4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представления</w:t>
      </w:r>
      <w:r w:rsidRPr="00C221DB">
        <w:rPr>
          <w:spacing w:val="20"/>
          <w:sz w:val="24"/>
          <w:szCs w:val="24"/>
        </w:rPr>
        <w:t xml:space="preserve"> </w:t>
      </w:r>
      <w:r w:rsidRPr="00C221DB">
        <w:rPr>
          <w:sz w:val="24"/>
          <w:szCs w:val="24"/>
        </w:rPr>
        <w:t>о</w:t>
      </w:r>
      <w:r w:rsidRPr="00C221DB">
        <w:rPr>
          <w:spacing w:val="6"/>
          <w:sz w:val="24"/>
          <w:szCs w:val="24"/>
        </w:rPr>
        <w:t xml:space="preserve"> </w:t>
      </w:r>
      <w:r w:rsidRPr="00C221DB">
        <w:rPr>
          <w:sz w:val="24"/>
          <w:szCs w:val="24"/>
        </w:rPr>
        <w:t>существующих профессиях.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b/>
          <w:sz w:val="24"/>
          <w:szCs w:val="24"/>
        </w:rPr>
        <w:t xml:space="preserve">посещение </w:t>
      </w:r>
      <w:proofErr w:type="spellStart"/>
      <w:r w:rsidRPr="00C221DB">
        <w:rPr>
          <w:b/>
          <w:sz w:val="24"/>
          <w:szCs w:val="24"/>
        </w:rPr>
        <w:t>профориентационных</w:t>
      </w:r>
      <w:proofErr w:type="spellEnd"/>
      <w:r w:rsidRPr="00C221DB">
        <w:rPr>
          <w:b/>
          <w:sz w:val="24"/>
          <w:szCs w:val="24"/>
        </w:rPr>
        <w:t xml:space="preserve"> парко</w:t>
      </w:r>
      <w:proofErr w:type="gramStart"/>
      <w:r w:rsidRPr="00C221DB">
        <w:rPr>
          <w:b/>
          <w:sz w:val="24"/>
          <w:szCs w:val="24"/>
        </w:rPr>
        <w:t>в-</w:t>
      </w:r>
      <w:proofErr w:type="gramEnd"/>
      <w:r w:rsidRPr="00C221DB">
        <w:rPr>
          <w:b/>
          <w:sz w:val="24"/>
          <w:szCs w:val="24"/>
        </w:rPr>
        <w:t xml:space="preserve"> </w:t>
      </w:r>
      <w:proofErr w:type="spellStart"/>
      <w:r w:rsidRPr="00C221DB">
        <w:rPr>
          <w:b/>
          <w:sz w:val="24"/>
          <w:szCs w:val="24"/>
        </w:rPr>
        <w:t>онлайн</w:t>
      </w:r>
      <w:proofErr w:type="spellEnd"/>
      <w:r w:rsidRPr="00C221DB">
        <w:rPr>
          <w:sz w:val="24"/>
          <w:szCs w:val="24"/>
        </w:rPr>
        <w:t>, («</w:t>
      </w:r>
      <w:proofErr w:type="spellStart"/>
      <w:r w:rsidRPr="00C221DB">
        <w:rPr>
          <w:sz w:val="24"/>
          <w:szCs w:val="24"/>
        </w:rPr>
        <w:t>Кванториум</w:t>
      </w:r>
      <w:proofErr w:type="spellEnd"/>
      <w:r w:rsidRPr="00C221DB">
        <w:rPr>
          <w:sz w:val="24"/>
          <w:szCs w:val="24"/>
        </w:rPr>
        <w:t>»), где обучающиеся в игровой форме знакомятся с профессиями, учатся основе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межличностного общения, учатся разрешать конфликты и применяют навыки</w:t>
      </w:r>
      <w:r w:rsidRPr="00C221DB">
        <w:rPr>
          <w:spacing w:val="-67"/>
          <w:sz w:val="24"/>
          <w:szCs w:val="24"/>
        </w:rPr>
        <w:t xml:space="preserve">        </w:t>
      </w:r>
      <w:r w:rsidRPr="00C221DB">
        <w:rPr>
          <w:sz w:val="24"/>
          <w:szCs w:val="24"/>
        </w:rPr>
        <w:t xml:space="preserve"> самообслуживания.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b/>
          <w:sz w:val="24"/>
          <w:szCs w:val="24"/>
        </w:rPr>
        <w:t>совместное</w:t>
      </w:r>
      <w:r w:rsidRPr="00C221DB">
        <w:rPr>
          <w:b/>
          <w:spacing w:val="1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>с</w:t>
      </w:r>
      <w:r w:rsidRPr="00C221DB">
        <w:rPr>
          <w:b/>
          <w:spacing w:val="1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>педагогами-психологами</w:t>
      </w:r>
      <w:r w:rsidRPr="00C221DB">
        <w:rPr>
          <w:b/>
          <w:spacing w:val="1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>и</w:t>
      </w:r>
      <w:r w:rsidRPr="00C221DB">
        <w:rPr>
          <w:b/>
          <w:spacing w:val="1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>классными</w:t>
      </w:r>
      <w:r w:rsidRPr="00C221DB">
        <w:rPr>
          <w:b/>
          <w:spacing w:val="1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>руководителями</w:t>
      </w:r>
      <w:r w:rsidRPr="00C221DB">
        <w:rPr>
          <w:b/>
          <w:spacing w:val="-67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t>изучение интернет ресурсов</w:t>
      </w:r>
      <w:r w:rsidRPr="00C221DB">
        <w:rPr>
          <w:sz w:val="24"/>
          <w:szCs w:val="24"/>
        </w:rPr>
        <w:t>, посвященных выбору профессий и учебным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заведениям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которых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обучают,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проведение</w:t>
      </w:r>
      <w:r w:rsidRPr="00C221DB">
        <w:rPr>
          <w:spacing w:val="1"/>
          <w:sz w:val="24"/>
          <w:szCs w:val="24"/>
        </w:rPr>
        <w:t xml:space="preserve"> </w:t>
      </w:r>
      <w:proofErr w:type="spellStart"/>
      <w:r w:rsidRPr="00C221DB">
        <w:rPr>
          <w:sz w:val="24"/>
          <w:szCs w:val="24"/>
        </w:rPr>
        <w:t>профориентационного</w:t>
      </w:r>
      <w:proofErr w:type="spell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тестирования специалистами «Центра занятости населения ГГО  и педагогами-психологами МБОУ «Гимназия»;</w:t>
      </w:r>
      <w:r w:rsidRPr="00C221DB">
        <w:rPr>
          <w:spacing w:val="1"/>
          <w:sz w:val="24"/>
          <w:szCs w:val="24"/>
        </w:rPr>
        <w:t xml:space="preserve"> </w:t>
      </w:r>
    </w:p>
    <w:p w:rsidR="003C1880" w:rsidRPr="00C221DB" w:rsidRDefault="003C1880" w:rsidP="00C221DB">
      <w:pPr>
        <w:pStyle w:val="3f1"/>
        <w:numPr>
          <w:ilvl w:val="0"/>
          <w:numId w:val="33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C221DB">
        <w:rPr>
          <w:b/>
          <w:sz w:val="24"/>
          <w:szCs w:val="24"/>
        </w:rPr>
        <w:t>участие</w:t>
      </w:r>
      <w:r w:rsidRPr="00C221DB">
        <w:rPr>
          <w:b/>
          <w:spacing w:val="-67"/>
          <w:sz w:val="24"/>
          <w:szCs w:val="24"/>
        </w:rPr>
        <w:t xml:space="preserve"> </w:t>
      </w:r>
      <w:r w:rsidRPr="00C221DB">
        <w:rPr>
          <w:b/>
          <w:spacing w:val="-1"/>
          <w:sz w:val="24"/>
          <w:szCs w:val="24"/>
        </w:rPr>
        <w:t>в</w:t>
      </w:r>
      <w:r w:rsidRPr="00C221DB">
        <w:rPr>
          <w:b/>
          <w:spacing w:val="-18"/>
          <w:sz w:val="24"/>
          <w:szCs w:val="24"/>
        </w:rPr>
        <w:t xml:space="preserve"> </w:t>
      </w:r>
      <w:r w:rsidRPr="00C221DB">
        <w:rPr>
          <w:b/>
          <w:spacing w:val="-1"/>
          <w:sz w:val="24"/>
          <w:szCs w:val="24"/>
        </w:rPr>
        <w:t>работе</w:t>
      </w:r>
      <w:r w:rsidRPr="00C221DB">
        <w:rPr>
          <w:b/>
          <w:spacing w:val="-18"/>
          <w:sz w:val="24"/>
          <w:szCs w:val="24"/>
        </w:rPr>
        <w:t xml:space="preserve"> </w:t>
      </w:r>
      <w:r w:rsidRPr="00C221DB">
        <w:rPr>
          <w:b/>
          <w:spacing w:val="-1"/>
          <w:sz w:val="24"/>
          <w:szCs w:val="24"/>
        </w:rPr>
        <w:t>всероссийских</w:t>
      </w:r>
      <w:r w:rsidRPr="00C221DB">
        <w:rPr>
          <w:b/>
          <w:spacing w:val="-17"/>
          <w:sz w:val="24"/>
          <w:szCs w:val="24"/>
        </w:rPr>
        <w:t xml:space="preserve"> </w:t>
      </w:r>
      <w:r w:rsidRPr="00C221DB">
        <w:rPr>
          <w:b/>
          <w:spacing w:val="-1"/>
          <w:sz w:val="24"/>
          <w:szCs w:val="24"/>
        </w:rPr>
        <w:t>и</w:t>
      </w:r>
      <w:r w:rsidRPr="00C221DB">
        <w:rPr>
          <w:b/>
          <w:spacing w:val="-18"/>
          <w:sz w:val="24"/>
          <w:szCs w:val="24"/>
        </w:rPr>
        <w:t xml:space="preserve"> </w:t>
      </w:r>
      <w:r w:rsidRPr="00C221DB">
        <w:rPr>
          <w:b/>
          <w:spacing w:val="-1"/>
          <w:sz w:val="24"/>
          <w:szCs w:val="24"/>
        </w:rPr>
        <w:t>региональных</w:t>
      </w:r>
      <w:r w:rsidRPr="00C221DB">
        <w:rPr>
          <w:b/>
          <w:spacing w:val="36"/>
          <w:sz w:val="24"/>
          <w:szCs w:val="24"/>
        </w:rPr>
        <w:t xml:space="preserve"> </w:t>
      </w:r>
      <w:proofErr w:type="spellStart"/>
      <w:r w:rsidRPr="00C221DB">
        <w:rPr>
          <w:b/>
          <w:sz w:val="24"/>
          <w:szCs w:val="24"/>
        </w:rPr>
        <w:t>профориентационных</w:t>
      </w:r>
      <w:proofErr w:type="spellEnd"/>
      <w:r w:rsidRPr="00C221DB">
        <w:rPr>
          <w:b/>
          <w:spacing w:val="-16"/>
          <w:sz w:val="24"/>
          <w:szCs w:val="24"/>
        </w:rPr>
        <w:t xml:space="preserve"> </w:t>
      </w:r>
      <w:r w:rsidRPr="00C221DB">
        <w:rPr>
          <w:b/>
          <w:sz w:val="24"/>
          <w:szCs w:val="24"/>
        </w:rPr>
        <w:lastRenderedPageBreak/>
        <w:t>проектов</w:t>
      </w:r>
      <w:r w:rsidRPr="00C221DB">
        <w:rPr>
          <w:b/>
          <w:spacing w:val="-68"/>
          <w:sz w:val="24"/>
          <w:szCs w:val="24"/>
        </w:rPr>
        <w:t xml:space="preserve"> </w:t>
      </w:r>
      <w:r w:rsidRPr="00C221DB">
        <w:rPr>
          <w:sz w:val="24"/>
          <w:szCs w:val="24"/>
        </w:rPr>
        <w:t>(</w:t>
      </w:r>
      <w:proofErr w:type="spellStart"/>
      <w:r w:rsidRPr="00C221DB">
        <w:rPr>
          <w:sz w:val="24"/>
          <w:szCs w:val="24"/>
        </w:rPr>
        <w:t>проеКТОриЯ</w:t>
      </w:r>
      <w:proofErr w:type="spellEnd"/>
      <w:r w:rsidRPr="00C221DB">
        <w:rPr>
          <w:sz w:val="24"/>
          <w:szCs w:val="24"/>
        </w:rPr>
        <w:t>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Билет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будущее,</w:t>
      </w:r>
      <w:r w:rsidRPr="00C221DB">
        <w:rPr>
          <w:spacing w:val="1"/>
          <w:sz w:val="24"/>
          <w:szCs w:val="24"/>
        </w:rPr>
        <w:t xml:space="preserve"> </w:t>
      </w:r>
      <w:proofErr w:type="spellStart"/>
      <w:r w:rsidRPr="00C221DB">
        <w:rPr>
          <w:sz w:val="24"/>
          <w:szCs w:val="24"/>
        </w:rPr>
        <w:t>ПрофиТур</w:t>
      </w:r>
      <w:proofErr w:type="spellEnd"/>
      <w:r w:rsidRPr="00C221DB">
        <w:rPr>
          <w:sz w:val="24"/>
          <w:szCs w:val="24"/>
        </w:rPr>
        <w:t>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Открытые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уроки,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Большая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перемена), созданных в сети интернет: просмотр лекций, решение </w:t>
      </w:r>
      <w:proofErr w:type="spellStart"/>
      <w:proofErr w:type="gramStart"/>
      <w:r w:rsidRPr="00C221DB">
        <w:rPr>
          <w:sz w:val="24"/>
          <w:szCs w:val="24"/>
        </w:rPr>
        <w:t>учебно</w:t>
      </w:r>
      <w:proofErr w:type="spellEnd"/>
      <w:r w:rsidRPr="00C221DB">
        <w:rPr>
          <w:sz w:val="24"/>
          <w:szCs w:val="24"/>
        </w:rPr>
        <w:t>-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тренировочных</w:t>
      </w:r>
      <w:proofErr w:type="gramEnd"/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задач,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участие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мастер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классах,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посещение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открытых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уроков.</w:t>
      </w:r>
    </w:p>
    <w:p w:rsidR="003C1880" w:rsidRPr="00C221DB" w:rsidRDefault="003C1880" w:rsidP="00C221DB">
      <w:pPr>
        <w:pStyle w:val="2"/>
        <w:tabs>
          <w:tab w:val="left" w:pos="4355"/>
        </w:tabs>
        <w:spacing w:before="0"/>
        <w:ind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C1880" w:rsidRPr="00C221DB" w:rsidRDefault="003C1880" w:rsidP="00C221DB">
      <w:pPr>
        <w:pStyle w:val="2"/>
        <w:tabs>
          <w:tab w:val="left" w:pos="4355"/>
        </w:tabs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221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Модуль</w:t>
      </w:r>
      <w:r w:rsidRPr="00C221DB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«Работа</w:t>
      </w:r>
      <w:r w:rsidRPr="00C221D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221DB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родителями»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Работа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родителями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или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законными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представителями</w:t>
      </w:r>
      <w:r w:rsidRPr="00C221DB">
        <w:rPr>
          <w:rFonts w:ascii="Times New Roman" w:hAnsi="Times New Roman" w:cs="Times New Roman"/>
          <w:spacing w:val="1"/>
        </w:rPr>
        <w:t xml:space="preserve"> обучающихся МБОУ «Гимназия» </w:t>
      </w:r>
      <w:r w:rsidRPr="00C221DB">
        <w:rPr>
          <w:rFonts w:ascii="Times New Roman" w:hAnsi="Times New Roman" w:cs="Times New Roman"/>
        </w:rPr>
        <w:t>осуществляется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для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более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эффективного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достижения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цели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воспитания,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которое обеспечивается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согласованием позиций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семьи и школы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 данном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вопросе. Работа с родителями или законными представителями школьников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осуществляется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рамках следующих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видов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и форм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деятельности.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На</w:t>
      </w:r>
      <w:r w:rsidRPr="00C221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групповом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уровне:</w:t>
      </w:r>
    </w:p>
    <w:p w:rsidR="003C1880" w:rsidRPr="00C221DB" w:rsidRDefault="003C1880" w:rsidP="00C221DB">
      <w:pPr>
        <w:pStyle w:val="3f1"/>
        <w:numPr>
          <w:ilvl w:val="3"/>
          <w:numId w:val="23"/>
        </w:numPr>
        <w:tabs>
          <w:tab w:val="left" w:pos="164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Общешкольный родительский комитет, участвующий в решении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вопросов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 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социализации их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детей;</w:t>
      </w:r>
    </w:p>
    <w:p w:rsidR="003C1880" w:rsidRPr="00C221DB" w:rsidRDefault="003C1880" w:rsidP="00C221DB">
      <w:pPr>
        <w:pStyle w:val="3f1"/>
        <w:numPr>
          <w:ilvl w:val="4"/>
          <w:numId w:val="23"/>
        </w:numPr>
        <w:tabs>
          <w:tab w:val="left" w:pos="175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общешкольные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родительские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собрания,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происходящие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режиме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обсуждения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наиболее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острых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проблем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обучения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школьников;</w:t>
      </w:r>
    </w:p>
    <w:p w:rsidR="003C1880" w:rsidRPr="00C221DB" w:rsidRDefault="003C1880" w:rsidP="00C221DB">
      <w:pPr>
        <w:pStyle w:val="3f1"/>
        <w:numPr>
          <w:ilvl w:val="4"/>
          <w:numId w:val="23"/>
        </w:numPr>
        <w:tabs>
          <w:tab w:val="left" w:pos="176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встречи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специалистами: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социальными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работниками,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врачами, представителями Отдела социально-правовой поддержки 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профилактики</w:t>
      </w:r>
      <w:r w:rsidRPr="00C221DB">
        <w:rPr>
          <w:spacing w:val="44"/>
          <w:sz w:val="24"/>
          <w:szCs w:val="24"/>
        </w:rPr>
        <w:t xml:space="preserve"> 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представителями</w:t>
      </w:r>
      <w:r w:rsidRPr="00C221DB">
        <w:rPr>
          <w:rFonts w:ascii="Times New Roman" w:hAnsi="Times New Roman" w:cs="Times New Roman"/>
          <w:spacing w:val="39"/>
        </w:rPr>
        <w:t xml:space="preserve"> </w:t>
      </w:r>
      <w:r w:rsidRPr="00C221DB">
        <w:rPr>
          <w:rFonts w:ascii="Times New Roman" w:hAnsi="Times New Roman" w:cs="Times New Roman"/>
        </w:rPr>
        <w:t>прокуратуры</w:t>
      </w:r>
      <w:r w:rsidRPr="00C221DB">
        <w:rPr>
          <w:rFonts w:ascii="Times New Roman" w:hAnsi="Times New Roman" w:cs="Times New Roman"/>
          <w:spacing w:val="36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вопросам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профилактики;</w:t>
      </w:r>
    </w:p>
    <w:p w:rsidR="003C1880" w:rsidRPr="00C221DB" w:rsidRDefault="003C1880" w:rsidP="00C221DB">
      <w:pPr>
        <w:pStyle w:val="3f1"/>
        <w:numPr>
          <w:ilvl w:val="3"/>
          <w:numId w:val="23"/>
        </w:numPr>
        <w:tabs>
          <w:tab w:val="left" w:pos="164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«Дни открытых дверей», на которых происходит встреча педагогов</w:t>
      </w:r>
      <w:r w:rsidRPr="00C221DB">
        <w:rPr>
          <w:spacing w:val="-67"/>
          <w:sz w:val="24"/>
          <w:szCs w:val="24"/>
        </w:rPr>
        <w:t xml:space="preserve">  </w:t>
      </w:r>
      <w:r w:rsidRPr="00C221DB">
        <w:rPr>
          <w:sz w:val="24"/>
          <w:szCs w:val="24"/>
        </w:rPr>
        <w:t xml:space="preserve"> </w:t>
      </w:r>
      <w:proofErr w:type="gramStart"/>
      <w:r w:rsidRPr="00C221DB">
        <w:rPr>
          <w:sz w:val="24"/>
          <w:szCs w:val="24"/>
        </w:rPr>
        <w:t>гимназии</w:t>
      </w:r>
      <w:proofErr w:type="gramEnd"/>
      <w:r w:rsidRPr="00C221DB">
        <w:rPr>
          <w:sz w:val="24"/>
          <w:szCs w:val="24"/>
        </w:rPr>
        <w:t xml:space="preserve"> с родителями обучающихся по вопросам обучения и воспитания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детей;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На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индивидуальном</w:t>
      </w:r>
      <w:r w:rsidRPr="00C221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уровне:</w:t>
      </w:r>
    </w:p>
    <w:p w:rsidR="003C1880" w:rsidRPr="00C221DB" w:rsidRDefault="003C1880" w:rsidP="00C221DB">
      <w:pPr>
        <w:pStyle w:val="3f1"/>
        <w:tabs>
          <w:tab w:val="left" w:pos="164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работа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администрации</w:t>
      </w:r>
      <w:r w:rsidRPr="00C221DB">
        <w:rPr>
          <w:spacing w:val="-3"/>
          <w:sz w:val="24"/>
          <w:szCs w:val="24"/>
        </w:rPr>
        <w:t xml:space="preserve"> гимназии </w:t>
      </w:r>
      <w:r w:rsidRPr="00C221DB">
        <w:rPr>
          <w:sz w:val="24"/>
          <w:szCs w:val="24"/>
        </w:rPr>
        <w:t>по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запросу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родителей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решения 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острых конфликтных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ситуаций;</w:t>
      </w:r>
    </w:p>
    <w:p w:rsidR="003C1880" w:rsidRPr="00C221DB" w:rsidRDefault="003C1880" w:rsidP="00C221DB">
      <w:pPr>
        <w:pStyle w:val="3f1"/>
        <w:tabs>
          <w:tab w:val="left" w:pos="164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-     помощь со стороны родителей в подготовке и проведении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общешкольных и </w:t>
      </w:r>
      <w:proofErr w:type="spellStart"/>
      <w:r w:rsidRPr="00C221DB">
        <w:rPr>
          <w:sz w:val="24"/>
          <w:szCs w:val="24"/>
        </w:rPr>
        <w:t>внутриклассных</w:t>
      </w:r>
      <w:proofErr w:type="spellEnd"/>
      <w:r w:rsidRPr="00C221DB">
        <w:rPr>
          <w:sz w:val="24"/>
          <w:szCs w:val="24"/>
        </w:rPr>
        <w:t xml:space="preserve"> мероприятий воспитательной</w:t>
      </w:r>
      <w:r w:rsidRPr="00C221DB">
        <w:rPr>
          <w:spacing w:val="-68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направленности;  </w:t>
      </w:r>
    </w:p>
    <w:p w:rsidR="003C1880" w:rsidRPr="00C221DB" w:rsidRDefault="003C1880" w:rsidP="00C221DB">
      <w:pPr>
        <w:pStyle w:val="3f1"/>
        <w:tabs>
          <w:tab w:val="left" w:pos="1141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 xml:space="preserve">- индивидуальное консультирование </w:t>
      </w:r>
      <w:proofErr w:type="spellStart"/>
      <w:r w:rsidRPr="00C221DB">
        <w:rPr>
          <w:sz w:val="24"/>
          <w:szCs w:val="24"/>
        </w:rPr>
        <w:t>c</w:t>
      </w:r>
      <w:proofErr w:type="spellEnd"/>
      <w:r w:rsidRPr="00C221DB">
        <w:rPr>
          <w:sz w:val="24"/>
          <w:szCs w:val="24"/>
        </w:rPr>
        <w:t xml:space="preserve"> целью координации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воспитательных усилий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педагогов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родителей. Посещение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семьи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(индивидуальная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родителями,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знакомство с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условиями жизни).</w:t>
      </w:r>
    </w:p>
    <w:p w:rsidR="003C1880" w:rsidRPr="00C221DB" w:rsidRDefault="003C1880" w:rsidP="00C221DB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21D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221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i/>
          <w:sz w:val="24"/>
          <w:szCs w:val="24"/>
        </w:rPr>
        <w:t>классном</w:t>
      </w:r>
      <w:proofErr w:type="spellEnd"/>
      <w:r w:rsidRPr="00C221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i/>
          <w:sz w:val="24"/>
          <w:szCs w:val="24"/>
        </w:rPr>
        <w:t>уровне</w:t>
      </w:r>
      <w:proofErr w:type="spellEnd"/>
      <w:r w:rsidRPr="00C221DB">
        <w:rPr>
          <w:rFonts w:ascii="Times New Roman" w:hAnsi="Times New Roman" w:cs="Times New Roman"/>
          <w:i/>
          <w:sz w:val="24"/>
          <w:szCs w:val="24"/>
        </w:rPr>
        <w:t>: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Вовлечение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родителей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или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законных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представителей </w:t>
      </w:r>
      <w:r w:rsidRPr="00C221DB">
        <w:rPr>
          <w:rFonts w:ascii="Times New Roman" w:hAnsi="Times New Roman" w:cs="Times New Roman"/>
          <w:spacing w:val="1"/>
        </w:rPr>
        <w:t xml:space="preserve">обучающихся 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образовательный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 xml:space="preserve">процесс </w:t>
      </w:r>
      <w:proofErr w:type="gramStart"/>
      <w:r w:rsidRPr="00C221DB">
        <w:rPr>
          <w:rFonts w:ascii="Times New Roman" w:hAnsi="Times New Roman" w:cs="Times New Roman"/>
        </w:rPr>
        <w:t>через</w:t>
      </w:r>
      <w:proofErr w:type="gramEnd"/>
      <w:r w:rsidRPr="00C221DB">
        <w:rPr>
          <w:rFonts w:ascii="Times New Roman" w:hAnsi="Times New Roman" w:cs="Times New Roman"/>
        </w:rPr>
        <w:t>:</w:t>
      </w:r>
    </w:p>
    <w:p w:rsidR="003C1880" w:rsidRPr="00C221DB" w:rsidRDefault="003C1880" w:rsidP="00C221DB">
      <w:pPr>
        <w:pStyle w:val="3f1"/>
        <w:numPr>
          <w:ilvl w:val="0"/>
          <w:numId w:val="34"/>
        </w:numPr>
        <w:tabs>
          <w:tab w:val="left" w:pos="1223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Классные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родительские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собрания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(1-11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классы),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тематике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которых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учитываются возрастные особенности детей, раскрывается накопленный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опыт семейного воспитания: «Показатели нормативного и ненормативного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поведения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младшего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возраста»,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«Лишь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счастливых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родителей вырастают счастливые дети», «Им уже 13. Будем вместе с ними,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над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ними»,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«Роль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традиции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семьи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мнения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выборе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будущей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профессии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старшеклассника»;</w:t>
      </w:r>
    </w:p>
    <w:p w:rsidR="003C1880" w:rsidRPr="00C221DB" w:rsidRDefault="003C1880" w:rsidP="00C221DB">
      <w:pPr>
        <w:pStyle w:val="3f1"/>
        <w:numPr>
          <w:ilvl w:val="0"/>
          <w:numId w:val="34"/>
        </w:numPr>
        <w:tabs>
          <w:tab w:val="left" w:pos="1223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Дни открытых дверей, когда возможно посещение родителями школьных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учебных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внеурочных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занятий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получения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представления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ходе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образовательного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процесса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гимназии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самочувствии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ребенка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группе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(коллективе)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среди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сверстников.</w:t>
      </w:r>
    </w:p>
    <w:p w:rsidR="003C1880" w:rsidRPr="00C221DB" w:rsidRDefault="003C1880" w:rsidP="00C221DB">
      <w:pPr>
        <w:pStyle w:val="3f1"/>
        <w:numPr>
          <w:ilvl w:val="0"/>
          <w:numId w:val="34"/>
        </w:numPr>
        <w:tabs>
          <w:tab w:val="left" w:pos="1223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Профилактические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беседы,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проводимые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классным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руководителем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психологом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одного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специально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выделенной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группы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родителей,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имеющих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подобные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проблемы;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 xml:space="preserve">Вся работа с семьёй  МБОУ «Гимназия» подразделена на </w:t>
      </w:r>
      <w:proofErr w:type="gramStart"/>
      <w:r w:rsidRPr="00C221DB">
        <w:rPr>
          <w:rFonts w:ascii="Times New Roman" w:hAnsi="Times New Roman" w:cs="Times New Roman"/>
        </w:rPr>
        <w:t>ежедневную</w:t>
      </w:r>
      <w:proofErr w:type="gramEnd"/>
      <w:r w:rsidRPr="00C221DB">
        <w:rPr>
          <w:rFonts w:ascii="Times New Roman" w:hAnsi="Times New Roman" w:cs="Times New Roman"/>
        </w:rPr>
        <w:t>, еженедельную,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ежемесячную,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разовую.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  <w:b/>
        </w:rPr>
        <w:t xml:space="preserve">Ежедневное общение МБОУ «Гимназия» </w:t>
      </w:r>
      <w:r w:rsidRPr="00C221DB">
        <w:rPr>
          <w:rFonts w:ascii="Times New Roman" w:hAnsi="Times New Roman" w:cs="Times New Roman"/>
        </w:rPr>
        <w:t>» с родителями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детей,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посещающих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гимназию,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осуществляется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классными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руководителями.</w:t>
      </w:r>
    </w:p>
    <w:p w:rsidR="003C1880" w:rsidRPr="00C221DB" w:rsidRDefault="003C1880" w:rsidP="00C221DB">
      <w:pPr>
        <w:pStyle w:val="a8"/>
        <w:tabs>
          <w:tab w:val="left" w:pos="5190"/>
        </w:tabs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 xml:space="preserve">Это  </w:t>
      </w:r>
      <w:r w:rsidRPr="00C221DB">
        <w:rPr>
          <w:rFonts w:ascii="Times New Roman" w:hAnsi="Times New Roman" w:cs="Times New Roman"/>
          <w:spacing w:val="62"/>
        </w:rPr>
        <w:t xml:space="preserve"> </w:t>
      </w:r>
      <w:r w:rsidRPr="00C221DB">
        <w:rPr>
          <w:rFonts w:ascii="Times New Roman" w:hAnsi="Times New Roman" w:cs="Times New Roman"/>
        </w:rPr>
        <w:t xml:space="preserve">общение    </w:t>
      </w:r>
      <w:r w:rsidRPr="00C221DB">
        <w:rPr>
          <w:rFonts w:ascii="Times New Roman" w:hAnsi="Times New Roman" w:cs="Times New Roman"/>
          <w:spacing w:val="15"/>
        </w:rPr>
        <w:t xml:space="preserve"> </w:t>
      </w:r>
      <w:r w:rsidRPr="00C221DB">
        <w:rPr>
          <w:rFonts w:ascii="Times New Roman" w:hAnsi="Times New Roman" w:cs="Times New Roman"/>
        </w:rPr>
        <w:t>направлено</w:t>
      </w:r>
      <w:r w:rsidRPr="00C221DB">
        <w:rPr>
          <w:rFonts w:ascii="Times New Roman" w:hAnsi="Times New Roman" w:cs="Times New Roman"/>
        </w:rPr>
        <w:tab/>
        <w:t>на</w:t>
      </w:r>
      <w:r w:rsidRPr="00C221DB">
        <w:rPr>
          <w:rFonts w:ascii="Times New Roman" w:hAnsi="Times New Roman" w:cs="Times New Roman"/>
          <w:spacing w:val="12"/>
        </w:rPr>
        <w:t xml:space="preserve"> </w:t>
      </w:r>
      <w:r w:rsidRPr="00C221DB">
        <w:rPr>
          <w:rFonts w:ascii="Times New Roman" w:hAnsi="Times New Roman" w:cs="Times New Roman"/>
        </w:rPr>
        <w:t>обеспечение</w:t>
      </w:r>
      <w:r w:rsidRPr="00C221DB">
        <w:rPr>
          <w:rFonts w:ascii="Times New Roman" w:hAnsi="Times New Roman" w:cs="Times New Roman"/>
          <w:spacing w:val="66"/>
        </w:rPr>
        <w:t xml:space="preserve"> </w:t>
      </w:r>
      <w:r w:rsidRPr="00C221DB">
        <w:rPr>
          <w:rFonts w:ascii="Times New Roman" w:hAnsi="Times New Roman" w:cs="Times New Roman"/>
        </w:rPr>
        <w:t>систематической</w:t>
      </w:r>
      <w:r w:rsidRPr="00C221DB">
        <w:rPr>
          <w:rFonts w:ascii="Times New Roman" w:hAnsi="Times New Roman" w:cs="Times New Roman"/>
          <w:spacing w:val="-68"/>
        </w:rPr>
        <w:t xml:space="preserve"> </w:t>
      </w:r>
      <w:r w:rsidRPr="00C221DB">
        <w:rPr>
          <w:rFonts w:ascii="Times New Roman" w:hAnsi="Times New Roman" w:cs="Times New Roman"/>
        </w:rPr>
        <w:t>информированности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родителей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о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жизни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ребёнка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школе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поддержания контакта в семье.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  <w:b/>
        </w:rPr>
        <w:lastRenderedPageBreak/>
        <w:t>Еженедельно</w:t>
      </w:r>
      <w:r w:rsidRPr="00C221DB">
        <w:rPr>
          <w:rFonts w:ascii="Times New Roman" w:hAnsi="Times New Roman" w:cs="Times New Roman"/>
          <w:b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каждый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родитель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получает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возможность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для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беседы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классным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руководителем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индивидуальном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развитии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своего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ребёнка.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С 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родителями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проблемных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детей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встречаются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все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специалисты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согласно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составленной коррекционной программе. Темы и цели бесед отражаются 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планах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бесед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опираются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материал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наблюдений,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диагностики,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программного материала.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  <w:b/>
        </w:rPr>
        <w:t xml:space="preserve">Ежемесячные формы </w:t>
      </w:r>
      <w:r w:rsidRPr="00C221DB">
        <w:rPr>
          <w:rFonts w:ascii="Times New Roman" w:hAnsi="Times New Roman" w:cs="Times New Roman"/>
        </w:rPr>
        <w:t>общения с родителями – это праздники,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родительские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собрания,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спортивные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мероприятия.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Используют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такую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традиционную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консультации,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они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востребованы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родителями,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вопрос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состоит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только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определении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наиболее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актуальных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тем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для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консультаций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приглашении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специалистов из консультационных центров, врачей, работников социальных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служб.</w:t>
      </w:r>
    </w:p>
    <w:p w:rsidR="003C1880" w:rsidRPr="00C221DB" w:rsidRDefault="003C1880" w:rsidP="00C221DB">
      <w:pPr>
        <w:pStyle w:val="a8"/>
        <w:spacing w:after="0"/>
        <w:ind w:left="284" w:right="-30"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традиционные,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нетрадиционные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методы,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взаимодействия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классного руководителя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родителями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учеников в МБОУ «Гимназия»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ставят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одну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общую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цель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–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сделать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счастливой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подрастающую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личность,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входящую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современную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культурную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жизнь.</w:t>
      </w:r>
    </w:p>
    <w:p w:rsidR="003C1880" w:rsidRPr="00C221DB" w:rsidRDefault="003C1880" w:rsidP="00C221DB">
      <w:pPr>
        <w:tabs>
          <w:tab w:val="left" w:pos="2990"/>
        </w:tabs>
        <w:spacing w:line="240" w:lineRule="auto"/>
        <w:ind w:left="284" w:right="-3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21D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C221D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b/>
          <w:sz w:val="24"/>
          <w:szCs w:val="24"/>
        </w:rPr>
        <w:t>«Безопасность</w:t>
      </w:r>
      <w:r w:rsidRPr="00C221D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b/>
          <w:sz w:val="24"/>
          <w:szCs w:val="24"/>
        </w:rPr>
        <w:t>жизнедеятельности»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221DB">
        <w:rPr>
          <w:rFonts w:ascii="Times New Roman" w:hAnsi="Times New Roman" w:cs="Times New Roman"/>
        </w:rPr>
        <w:t>Основной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целью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формирования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обучающихся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здорового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безопасного</w:t>
      </w:r>
      <w:r w:rsidRPr="00C221DB">
        <w:rPr>
          <w:rFonts w:ascii="Times New Roman" w:hAnsi="Times New Roman" w:cs="Times New Roman"/>
          <w:spacing w:val="15"/>
        </w:rPr>
        <w:t xml:space="preserve"> </w:t>
      </w:r>
      <w:r w:rsidRPr="00C221DB">
        <w:rPr>
          <w:rFonts w:ascii="Times New Roman" w:hAnsi="Times New Roman" w:cs="Times New Roman"/>
        </w:rPr>
        <w:t>образа</w:t>
      </w:r>
      <w:r w:rsidRPr="00C221DB">
        <w:rPr>
          <w:rFonts w:ascii="Times New Roman" w:hAnsi="Times New Roman" w:cs="Times New Roman"/>
          <w:spacing w:val="15"/>
        </w:rPr>
        <w:t xml:space="preserve"> </w:t>
      </w:r>
      <w:r w:rsidRPr="00C221DB">
        <w:rPr>
          <w:rFonts w:ascii="Times New Roman" w:hAnsi="Times New Roman" w:cs="Times New Roman"/>
        </w:rPr>
        <w:t>жизни,</w:t>
      </w:r>
      <w:r w:rsidRPr="00C221DB">
        <w:rPr>
          <w:rFonts w:ascii="Times New Roman" w:hAnsi="Times New Roman" w:cs="Times New Roman"/>
          <w:spacing w:val="17"/>
        </w:rPr>
        <w:t xml:space="preserve"> </w:t>
      </w:r>
      <w:r w:rsidRPr="00C221DB">
        <w:rPr>
          <w:rFonts w:ascii="Times New Roman" w:hAnsi="Times New Roman" w:cs="Times New Roman"/>
        </w:rPr>
        <w:t>экологической</w:t>
      </w:r>
      <w:r w:rsidRPr="00C221DB">
        <w:rPr>
          <w:rFonts w:ascii="Times New Roman" w:hAnsi="Times New Roman" w:cs="Times New Roman"/>
          <w:spacing w:val="18"/>
        </w:rPr>
        <w:t xml:space="preserve"> </w:t>
      </w:r>
      <w:r w:rsidRPr="00C221DB">
        <w:rPr>
          <w:rFonts w:ascii="Times New Roman" w:hAnsi="Times New Roman" w:cs="Times New Roman"/>
        </w:rPr>
        <w:t>культуры,</w:t>
      </w:r>
      <w:r w:rsidRPr="00C221DB">
        <w:rPr>
          <w:rFonts w:ascii="Times New Roman" w:hAnsi="Times New Roman" w:cs="Times New Roman"/>
          <w:spacing w:val="16"/>
        </w:rPr>
        <w:t xml:space="preserve"> </w:t>
      </w:r>
      <w:r w:rsidRPr="00C221DB">
        <w:rPr>
          <w:rFonts w:ascii="Times New Roman" w:hAnsi="Times New Roman" w:cs="Times New Roman"/>
        </w:rPr>
        <w:t>является</w:t>
      </w:r>
      <w:r w:rsidRPr="00C221DB">
        <w:rPr>
          <w:rFonts w:ascii="Times New Roman" w:hAnsi="Times New Roman" w:cs="Times New Roman"/>
          <w:spacing w:val="18"/>
        </w:rPr>
        <w:t xml:space="preserve"> </w:t>
      </w:r>
      <w:r w:rsidRPr="00C221DB">
        <w:rPr>
          <w:rFonts w:ascii="Times New Roman" w:hAnsi="Times New Roman" w:cs="Times New Roman"/>
        </w:rPr>
        <w:t>формирование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у обучающихся МБОУ «Гимназия»  ценностного отношения к собственному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здоровью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собственной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безопасности,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основанного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знании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своих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потребностей, особенностей развития, и выработанного в процессе занятий,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индивидуального способа здорового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образа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жизни.</w:t>
      </w:r>
      <w:proofErr w:type="gramEnd"/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221DB">
        <w:rPr>
          <w:rFonts w:ascii="Times New Roman" w:hAnsi="Times New Roman" w:cs="Times New Roman"/>
        </w:rPr>
        <w:t>Деятельность МБОУ  «Гимназия» по формированию у обучающихся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экологической культуры, культуры здорового и безопасного образа жизни,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формированию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убеждений,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качеств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привычек,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способствующих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снижению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риска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здоровью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повседневной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жизни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включает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несколько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направлений: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организация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физкультурно-спортивной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оздоровительной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работы,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организация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просветительской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методической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работы,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профилактическая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участниками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образовательного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процесса.</w:t>
      </w:r>
      <w:proofErr w:type="gramEnd"/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Разработка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осуществление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комплекса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мероприятий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профилактике </w:t>
      </w:r>
      <w:r w:rsidRPr="00C221DB">
        <w:rPr>
          <w:rFonts w:ascii="Times New Roman" w:hAnsi="Times New Roman" w:cs="Times New Roman"/>
          <w:spacing w:val="-67"/>
        </w:rPr>
        <w:t xml:space="preserve">    </w:t>
      </w:r>
      <w:r w:rsidRPr="00C221DB">
        <w:rPr>
          <w:rFonts w:ascii="Times New Roman" w:hAnsi="Times New Roman" w:cs="Times New Roman"/>
        </w:rPr>
        <w:t>правонарушений,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алкоголизма,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наркомании,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токсикомании,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осуществление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систематической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работы с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C221DB">
        <w:rPr>
          <w:rFonts w:ascii="Times New Roman" w:hAnsi="Times New Roman" w:cs="Times New Roman"/>
        </w:rPr>
        <w:t>обучающимися</w:t>
      </w:r>
      <w:proofErr w:type="gramEnd"/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«группы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риска».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На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внешнем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уровне:</w:t>
      </w:r>
    </w:p>
    <w:p w:rsidR="003C1880" w:rsidRPr="00C221DB" w:rsidRDefault="003C1880" w:rsidP="00C221DB">
      <w:pPr>
        <w:pStyle w:val="3f1"/>
        <w:numPr>
          <w:ilvl w:val="0"/>
          <w:numId w:val="22"/>
        </w:numPr>
        <w:tabs>
          <w:tab w:val="left" w:pos="1212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 xml:space="preserve">встречи  </w:t>
      </w:r>
      <w:r w:rsidRPr="00C221DB">
        <w:rPr>
          <w:spacing w:val="3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с  </w:t>
      </w:r>
      <w:r w:rsidRPr="00C221DB">
        <w:rPr>
          <w:spacing w:val="4"/>
          <w:sz w:val="24"/>
          <w:szCs w:val="24"/>
        </w:rPr>
        <w:t xml:space="preserve"> </w:t>
      </w:r>
      <w:r w:rsidRPr="00C221DB">
        <w:rPr>
          <w:sz w:val="24"/>
          <w:szCs w:val="24"/>
        </w:rPr>
        <w:t xml:space="preserve">представителями  </w:t>
      </w:r>
      <w:r w:rsidRPr="00C221DB">
        <w:rPr>
          <w:spacing w:val="4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прокуратуры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вопросам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профилактики.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Привлечение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возможностей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других</w:t>
      </w:r>
      <w:r w:rsidRPr="00C221DB">
        <w:rPr>
          <w:spacing w:val="7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учреждений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организаций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–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спортивных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клубов,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лечебных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учреждений.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Занятия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спортивных школах,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клубах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 секциях.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На</w:t>
      </w:r>
      <w:r w:rsidRPr="00C221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школьном</w:t>
      </w:r>
      <w:r w:rsidRPr="00C221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уровне:</w:t>
      </w:r>
    </w:p>
    <w:p w:rsidR="003C1880" w:rsidRPr="00C221DB" w:rsidRDefault="003C1880" w:rsidP="00C221DB">
      <w:pPr>
        <w:pStyle w:val="3f1"/>
        <w:numPr>
          <w:ilvl w:val="0"/>
          <w:numId w:val="22"/>
        </w:numPr>
        <w:tabs>
          <w:tab w:val="left" w:pos="1109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проведение спортивных соревнований: «Веселые старты»,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Дни здоровья,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легкоатлетический кросс, соревнования по футболу, эстафеты, спортивные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конкурсы; Всемирный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день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борьбы со</w:t>
      </w:r>
      <w:r w:rsidRPr="00C221DB">
        <w:rPr>
          <w:spacing w:val="-3"/>
          <w:sz w:val="24"/>
          <w:szCs w:val="24"/>
        </w:rPr>
        <w:t xml:space="preserve"> </w:t>
      </w:r>
      <w:proofErr w:type="spellStart"/>
      <w:r w:rsidRPr="00C221DB">
        <w:rPr>
          <w:sz w:val="24"/>
          <w:szCs w:val="24"/>
        </w:rPr>
        <w:t>СПИДом</w:t>
      </w:r>
      <w:proofErr w:type="spellEnd"/>
      <w:r w:rsidRPr="00C221DB">
        <w:rPr>
          <w:sz w:val="24"/>
          <w:szCs w:val="24"/>
        </w:rPr>
        <w:t>.</w:t>
      </w:r>
    </w:p>
    <w:p w:rsidR="003C1880" w:rsidRPr="00C221DB" w:rsidRDefault="003C1880" w:rsidP="00C221DB">
      <w:pPr>
        <w:pStyle w:val="3f1"/>
        <w:numPr>
          <w:ilvl w:val="0"/>
          <w:numId w:val="21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мероприятия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по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профилактике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ПБ,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ПДД;</w:t>
      </w:r>
    </w:p>
    <w:p w:rsidR="003C1880" w:rsidRPr="00C221DB" w:rsidRDefault="003C1880" w:rsidP="00C221DB">
      <w:pPr>
        <w:pStyle w:val="3f1"/>
        <w:numPr>
          <w:ilvl w:val="0"/>
          <w:numId w:val="21"/>
        </w:numPr>
        <w:tabs>
          <w:tab w:val="left" w:pos="1128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психологические тренинги: первый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раз в первый класс, в пятый класс;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занятия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 выпускниками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«Ступени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к успеху»;</w:t>
      </w:r>
    </w:p>
    <w:p w:rsidR="003C1880" w:rsidRPr="00C221DB" w:rsidRDefault="003C1880" w:rsidP="00C221DB">
      <w:pPr>
        <w:pStyle w:val="3f1"/>
        <w:numPr>
          <w:ilvl w:val="0"/>
          <w:numId w:val="21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использование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информационных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ресурсов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сети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Интернет,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организация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виртуальных экскурсий,</w:t>
      </w:r>
      <w:r w:rsidRPr="00C221DB">
        <w:rPr>
          <w:spacing w:val="-5"/>
          <w:sz w:val="24"/>
          <w:szCs w:val="24"/>
        </w:rPr>
        <w:t xml:space="preserve"> </w:t>
      </w:r>
      <w:r w:rsidRPr="00C221DB">
        <w:rPr>
          <w:sz w:val="24"/>
          <w:szCs w:val="24"/>
        </w:rPr>
        <w:t>бесед,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лекций,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диспутов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круглых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столов;</w:t>
      </w:r>
    </w:p>
    <w:p w:rsidR="003C1880" w:rsidRPr="00C221DB" w:rsidRDefault="003C1880" w:rsidP="00C221DB">
      <w:pPr>
        <w:pStyle w:val="3f1"/>
        <w:numPr>
          <w:ilvl w:val="0"/>
          <w:numId w:val="21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организация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проведение</w:t>
      </w:r>
      <w:r w:rsidRPr="00C221DB">
        <w:rPr>
          <w:spacing w:val="64"/>
          <w:sz w:val="24"/>
          <w:szCs w:val="24"/>
        </w:rPr>
        <w:t xml:space="preserve"> </w:t>
      </w:r>
      <w:r w:rsidRPr="00C221DB">
        <w:rPr>
          <w:sz w:val="24"/>
          <w:szCs w:val="24"/>
        </w:rPr>
        <w:t>экологических</w:t>
      </w:r>
      <w:r w:rsidRPr="00C221DB">
        <w:rPr>
          <w:spacing w:val="2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праздников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акций;</w:t>
      </w:r>
    </w:p>
    <w:p w:rsidR="003C1880" w:rsidRPr="00C221DB" w:rsidRDefault="003C1880" w:rsidP="00C221DB">
      <w:pPr>
        <w:pStyle w:val="3f1"/>
        <w:numPr>
          <w:ilvl w:val="0"/>
          <w:numId w:val="21"/>
        </w:numPr>
        <w:tabs>
          <w:tab w:val="left" w:pos="1066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участие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исследовательских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проектах</w:t>
      </w:r>
      <w:r w:rsidRPr="00C221DB">
        <w:rPr>
          <w:spacing w:val="-7"/>
          <w:sz w:val="24"/>
          <w:szCs w:val="24"/>
        </w:rPr>
        <w:t xml:space="preserve"> </w:t>
      </w:r>
      <w:r w:rsidRPr="00C221DB">
        <w:rPr>
          <w:sz w:val="24"/>
          <w:szCs w:val="24"/>
        </w:rPr>
        <w:t>экологической</w:t>
      </w:r>
      <w:r w:rsidRPr="00C221DB">
        <w:rPr>
          <w:spacing w:val="-6"/>
          <w:sz w:val="24"/>
          <w:szCs w:val="24"/>
        </w:rPr>
        <w:t xml:space="preserve"> </w:t>
      </w:r>
      <w:r w:rsidRPr="00C221DB">
        <w:rPr>
          <w:sz w:val="24"/>
          <w:szCs w:val="24"/>
        </w:rPr>
        <w:t>направленности.</w:t>
      </w:r>
    </w:p>
    <w:p w:rsidR="003C1880" w:rsidRPr="00C221DB" w:rsidRDefault="003C1880" w:rsidP="00C221DB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На</w:t>
      </w:r>
      <w:r w:rsidRPr="00C221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индивидуальном</w:t>
      </w:r>
      <w:r w:rsidRPr="00C221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уровне: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221DB">
        <w:rPr>
          <w:rFonts w:ascii="Times New Roman" w:hAnsi="Times New Roman" w:cs="Times New Roman"/>
          <w:sz w:val="24"/>
          <w:szCs w:val="24"/>
        </w:rPr>
        <w:t>индивидуальная работа с подростками, «Спорт – альтернатива пагубным</w:t>
      </w:r>
      <w:r w:rsidRPr="00C22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привычкам», профилактические акции, привлечение подростков к шефской</w:t>
      </w:r>
      <w:r w:rsidRPr="00C22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помощи</w:t>
      </w:r>
      <w:r w:rsidRPr="00C221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младшим школьникам.</w:t>
      </w:r>
    </w:p>
    <w:p w:rsidR="003C1880" w:rsidRPr="00C221DB" w:rsidRDefault="003C1880" w:rsidP="00C221DB">
      <w:pPr>
        <w:pStyle w:val="1"/>
        <w:keepNext w:val="0"/>
        <w:widowControl w:val="0"/>
        <w:numPr>
          <w:ilvl w:val="0"/>
          <w:numId w:val="34"/>
        </w:numPr>
        <w:tabs>
          <w:tab w:val="left" w:pos="1183"/>
        </w:tabs>
        <w:suppressAutoHyphens w:val="0"/>
        <w:autoSpaceDE w:val="0"/>
        <w:autoSpaceDN w:val="0"/>
        <w:spacing w:before="0" w:after="0"/>
        <w:ind w:left="284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ОСНОВНЫЕ НАПРАВЛЕНИЯ САМОАНАЛИЗА</w:t>
      </w:r>
      <w:r w:rsidRPr="00C221D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ВОСПИТАТЕЛЬНОЙ</w:t>
      </w:r>
      <w:r w:rsidRPr="00C221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>РАБОТЫ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lastRenderedPageBreak/>
        <w:t>Самоанализ организуемой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МБОУ «Гимназия»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воспитательной работы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осуществляется по выбранным гимназией  направлениям и проводится с целью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выявления основных проблем  воспитания и последующего 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решения.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Самоанализ осуществляется ежегодно (в конце учебного года) силами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самой образовательной организации с привлечением (при необходимости 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самостоятельному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решению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администрации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образовательной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организации)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внешних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экспертов.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Основными принципами, на основе которых осуществляется самоанализ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воспитательной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работы в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гимназии,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являются:</w:t>
      </w:r>
    </w:p>
    <w:p w:rsidR="003C1880" w:rsidRPr="00C221DB" w:rsidRDefault="003C1880" w:rsidP="00C221DB">
      <w:pPr>
        <w:pStyle w:val="3f1"/>
        <w:numPr>
          <w:ilvl w:val="0"/>
          <w:numId w:val="20"/>
        </w:numPr>
        <w:tabs>
          <w:tab w:val="left" w:pos="164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принцип гуманистической направленности осуществляемого анализа,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ориентирующий экспертов на уважительное отношение как к воспитанникам,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так и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к</w:t>
      </w:r>
      <w:r w:rsidRPr="00C221DB">
        <w:rPr>
          <w:rFonts w:ascii="Times New Roman" w:hAnsi="Times New Roman" w:cs="Times New Roman"/>
          <w:spacing w:val="10"/>
        </w:rPr>
        <w:t xml:space="preserve"> </w:t>
      </w:r>
      <w:r w:rsidRPr="00C221DB">
        <w:rPr>
          <w:rFonts w:ascii="Times New Roman" w:hAnsi="Times New Roman" w:cs="Times New Roman"/>
        </w:rPr>
        <w:t>педагогам,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реализующим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воспитательный</w:t>
      </w:r>
      <w:r w:rsidRPr="00C221DB">
        <w:rPr>
          <w:rFonts w:ascii="Times New Roman" w:hAnsi="Times New Roman" w:cs="Times New Roman"/>
          <w:spacing w:val="-6"/>
        </w:rPr>
        <w:t xml:space="preserve"> </w:t>
      </w:r>
      <w:r w:rsidRPr="00C221DB">
        <w:rPr>
          <w:rFonts w:ascii="Times New Roman" w:hAnsi="Times New Roman" w:cs="Times New Roman"/>
        </w:rPr>
        <w:t>процесс;</w:t>
      </w:r>
    </w:p>
    <w:p w:rsidR="003C1880" w:rsidRPr="00C221DB" w:rsidRDefault="003C1880" w:rsidP="00C221DB">
      <w:pPr>
        <w:pStyle w:val="3f1"/>
        <w:numPr>
          <w:ilvl w:val="0"/>
          <w:numId w:val="20"/>
        </w:numPr>
        <w:tabs>
          <w:tab w:val="left" w:pos="164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принцип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приоритета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анализа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сущностных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сторон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общения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и отношений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между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школьниками и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педагогами;</w:t>
      </w:r>
    </w:p>
    <w:p w:rsidR="003C1880" w:rsidRPr="00C221DB" w:rsidRDefault="003C1880" w:rsidP="00C221DB">
      <w:pPr>
        <w:pStyle w:val="3f1"/>
        <w:numPr>
          <w:ilvl w:val="0"/>
          <w:numId w:val="20"/>
        </w:numPr>
        <w:tabs>
          <w:tab w:val="left" w:pos="1644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принцип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развивающего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характера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осуществляемого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анализа,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ориентирующий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экспертов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использование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его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результатов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совершенствования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деятельности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педагогов: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грамотной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постановки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цели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задач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умелого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планирования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воспитательной работы, адекватного подбора видов, форм и содержания 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совместной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детьми деятельности;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-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принцип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разделенной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ответственности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результаты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развития школьников, ориентирующий экспертов на понимание того, что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личностное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развитие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–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это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результат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как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социального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воспитания (в котором школа участвует наряду с другими социальными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институтами),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так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стихийной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социализации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и саморазвития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детей.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Основными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направлениями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анализа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организуемого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гимназии 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воспитательного процесса могут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быть: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pStyle w:val="2"/>
        <w:keepNext w:val="0"/>
        <w:keepLines w:val="0"/>
        <w:numPr>
          <w:ilvl w:val="0"/>
          <w:numId w:val="19"/>
        </w:numPr>
        <w:tabs>
          <w:tab w:val="left" w:pos="2251"/>
        </w:tabs>
        <w:suppressAutoHyphens w:val="0"/>
        <w:autoSpaceDE w:val="0"/>
        <w:autoSpaceDN w:val="0"/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221DB">
        <w:rPr>
          <w:rFonts w:ascii="Times New Roman" w:hAnsi="Times New Roman" w:cs="Times New Roman"/>
          <w:color w:val="auto"/>
          <w:sz w:val="24"/>
          <w:szCs w:val="24"/>
        </w:rPr>
        <w:t>Результаты</w:t>
      </w:r>
      <w:r w:rsidRPr="00C221D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воспитания,</w:t>
      </w:r>
      <w:r w:rsidRPr="00C221D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социализации</w:t>
      </w:r>
      <w:r w:rsidRPr="00C221D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221D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саморазвития</w:t>
      </w:r>
      <w:r w:rsidRPr="00C221D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школьников.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Критерием,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основе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которого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осуществляется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данный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анализ,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является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динамика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личностного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развития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школьников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каждого</w:t>
      </w:r>
      <w:r w:rsidRPr="00C221DB">
        <w:rPr>
          <w:rFonts w:ascii="Times New Roman" w:hAnsi="Times New Roman" w:cs="Times New Roman"/>
          <w:spacing w:val="6"/>
        </w:rPr>
        <w:t xml:space="preserve"> </w:t>
      </w:r>
      <w:r w:rsidRPr="00C221DB">
        <w:rPr>
          <w:rFonts w:ascii="Times New Roman" w:hAnsi="Times New Roman" w:cs="Times New Roman"/>
        </w:rPr>
        <w:t>класса.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Осуществляется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анализ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классными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руководителями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совместно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заместителем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директора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последующим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обсуждением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его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результатов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заседании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методического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объединения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классных руководителей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или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педагогическом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совете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школы.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Способом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получения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информации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результатах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воспитания,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социализации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саморазвития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является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педагогическое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наблюдение.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Внимание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сосредотачивается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следующих</w:t>
      </w:r>
      <w:r w:rsidRPr="00C221DB">
        <w:rPr>
          <w:rFonts w:ascii="Times New Roman" w:hAnsi="Times New Roman" w:cs="Times New Roman"/>
          <w:spacing w:val="71"/>
        </w:rPr>
        <w:t xml:space="preserve"> </w:t>
      </w:r>
      <w:r w:rsidRPr="00C221DB">
        <w:rPr>
          <w:rFonts w:ascii="Times New Roman" w:hAnsi="Times New Roman" w:cs="Times New Roman"/>
        </w:rPr>
        <w:t>вопросах: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какие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прежде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существовавшие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проблемы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развития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школьников удалось решить за минувший учебный год; какие проблемы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решить не удалось и почему; какие новые проблемы появились, </w:t>
      </w:r>
      <w:proofErr w:type="gramStart"/>
      <w:r w:rsidRPr="00C221DB">
        <w:rPr>
          <w:rFonts w:ascii="Times New Roman" w:hAnsi="Times New Roman" w:cs="Times New Roman"/>
        </w:rPr>
        <w:t>над</w:t>
      </w:r>
      <w:proofErr w:type="gramEnd"/>
      <w:r w:rsidRPr="00C221DB">
        <w:rPr>
          <w:rFonts w:ascii="Times New Roman" w:hAnsi="Times New Roman" w:cs="Times New Roman"/>
        </w:rPr>
        <w:t xml:space="preserve"> чем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далее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предстоит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работать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педагогическому</w:t>
      </w:r>
      <w:r w:rsidRPr="00C221DB">
        <w:rPr>
          <w:rFonts w:ascii="Times New Roman" w:hAnsi="Times New Roman" w:cs="Times New Roman"/>
          <w:spacing w:val="-4"/>
        </w:rPr>
        <w:t xml:space="preserve"> </w:t>
      </w:r>
      <w:r w:rsidRPr="00C221DB">
        <w:rPr>
          <w:rFonts w:ascii="Times New Roman" w:hAnsi="Times New Roman" w:cs="Times New Roman"/>
        </w:rPr>
        <w:t>коллективу.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pStyle w:val="2"/>
        <w:keepNext w:val="0"/>
        <w:keepLines w:val="0"/>
        <w:numPr>
          <w:ilvl w:val="0"/>
          <w:numId w:val="19"/>
        </w:numPr>
        <w:tabs>
          <w:tab w:val="left" w:pos="2042"/>
        </w:tabs>
        <w:suppressAutoHyphens w:val="0"/>
        <w:autoSpaceDE w:val="0"/>
        <w:autoSpaceDN w:val="0"/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221DB">
        <w:rPr>
          <w:rFonts w:ascii="Times New Roman" w:hAnsi="Times New Roman" w:cs="Times New Roman"/>
          <w:color w:val="auto"/>
          <w:sz w:val="24"/>
          <w:szCs w:val="24"/>
        </w:rPr>
        <w:t xml:space="preserve">Состояние организуемой в гимназии совместной деятельности </w:t>
      </w:r>
      <w:r w:rsidRPr="00C221DB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 w:rsidRPr="00C221D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221D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color w:val="auto"/>
          <w:sz w:val="24"/>
          <w:szCs w:val="24"/>
        </w:rPr>
        <w:t>взрослых.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Критерием,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основе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которого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осуществляется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данный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анализ,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является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наличие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в </w:t>
      </w:r>
      <w:r w:rsidRPr="00C221DB">
        <w:rPr>
          <w:rFonts w:ascii="Times New Roman" w:hAnsi="Times New Roman" w:cs="Times New Roman"/>
          <w:spacing w:val="1"/>
        </w:rPr>
        <w:t xml:space="preserve">гимназии  </w:t>
      </w:r>
      <w:r w:rsidRPr="00C221DB">
        <w:rPr>
          <w:rFonts w:ascii="Times New Roman" w:hAnsi="Times New Roman" w:cs="Times New Roman"/>
        </w:rPr>
        <w:t>интересной,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событийно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насыщенной</w:t>
      </w:r>
      <w:r w:rsidRPr="00C221DB">
        <w:rPr>
          <w:rFonts w:ascii="Times New Roman" w:hAnsi="Times New Roman" w:cs="Times New Roman"/>
          <w:spacing w:val="7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личностно</w:t>
      </w:r>
      <w:r w:rsidRPr="00C221DB">
        <w:rPr>
          <w:rFonts w:ascii="Times New Roman" w:hAnsi="Times New Roman" w:cs="Times New Roman"/>
          <w:spacing w:val="-5"/>
        </w:rPr>
        <w:t xml:space="preserve"> </w:t>
      </w:r>
      <w:r w:rsidRPr="00C221DB">
        <w:rPr>
          <w:rFonts w:ascii="Times New Roman" w:hAnsi="Times New Roman" w:cs="Times New Roman"/>
        </w:rPr>
        <w:t>развивающей совместной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деятельности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детей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взрослых.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Осуществляется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анализ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заместителем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директора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воспитательной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работе,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классными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руководителями,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активом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старшеклассников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родителями,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хорошо знакомыми с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деятельностью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гимназии.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lastRenderedPageBreak/>
        <w:t>Способами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получения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информации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состоянии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организуемой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гимназии совместной деятельности детей и взрослых могут быть беседы со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школьниками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родителями,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педагогами,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лидерами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ученического </w:t>
      </w:r>
      <w:r w:rsidRPr="00C221DB">
        <w:rPr>
          <w:rFonts w:ascii="Times New Roman" w:hAnsi="Times New Roman" w:cs="Times New Roman"/>
          <w:spacing w:val="-67"/>
        </w:rPr>
        <w:t xml:space="preserve">   </w:t>
      </w:r>
      <w:r w:rsidRPr="00C221DB">
        <w:rPr>
          <w:rFonts w:ascii="Times New Roman" w:hAnsi="Times New Roman" w:cs="Times New Roman"/>
        </w:rPr>
        <w:t>самоуправления,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необходимости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–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анкетирование,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диагностика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педагогическими методиками. Диагностика воспитательной деятельности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представляет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собой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оценочную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процедуру,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направленную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выявление</w:t>
      </w:r>
      <w:r w:rsidRPr="00C221DB">
        <w:rPr>
          <w:rFonts w:ascii="Times New Roman" w:hAnsi="Times New Roman" w:cs="Times New Roman"/>
          <w:spacing w:val="-67"/>
        </w:rPr>
        <w:t xml:space="preserve"> </w:t>
      </w:r>
      <w:r w:rsidRPr="00C221DB">
        <w:rPr>
          <w:rFonts w:ascii="Times New Roman" w:hAnsi="Times New Roman" w:cs="Times New Roman"/>
        </w:rPr>
        <w:t>уровня воспитанности учащегося и развития детского коллектива. Методы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диагностики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позволяют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прогнозировать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пути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средства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оптимального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построения процесса воспитания. Полученные результаты обсуждаются на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заседании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методического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объединения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классных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руководителей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или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педагогическом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совете школы.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Основными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направлениями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анализа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организуемого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гимназии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воспитательного процесса являются:</w:t>
      </w:r>
    </w:p>
    <w:p w:rsidR="003C1880" w:rsidRPr="00C221DB" w:rsidRDefault="003C1880" w:rsidP="00C221DB">
      <w:pPr>
        <w:pStyle w:val="3f1"/>
        <w:numPr>
          <w:ilvl w:val="0"/>
          <w:numId w:val="18"/>
        </w:numPr>
        <w:tabs>
          <w:tab w:val="left" w:pos="1209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Результаты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социализации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саморазвития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(динамика</w:t>
      </w:r>
      <w:r w:rsidRPr="00C221DB">
        <w:rPr>
          <w:spacing w:val="23"/>
          <w:sz w:val="24"/>
          <w:szCs w:val="24"/>
        </w:rPr>
        <w:t xml:space="preserve"> </w:t>
      </w:r>
      <w:r w:rsidRPr="00C221DB">
        <w:rPr>
          <w:sz w:val="24"/>
          <w:szCs w:val="24"/>
        </w:rPr>
        <w:t>личностного</w:t>
      </w:r>
      <w:r w:rsidRPr="00C221DB">
        <w:rPr>
          <w:spacing w:val="23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развития</w:t>
      </w:r>
      <w:r w:rsidRPr="00C221DB">
        <w:rPr>
          <w:spacing w:val="23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</w:t>
      </w:r>
      <w:r w:rsidRPr="00C221DB">
        <w:rPr>
          <w:spacing w:val="24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каждого</w:t>
      </w:r>
      <w:r w:rsidRPr="00C221DB">
        <w:rPr>
          <w:spacing w:val="23"/>
          <w:sz w:val="24"/>
          <w:szCs w:val="24"/>
        </w:rPr>
        <w:t xml:space="preserve"> </w:t>
      </w:r>
      <w:r w:rsidRPr="00C221DB">
        <w:rPr>
          <w:sz w:val="24"/>
          <w:szCs w:val="24"/>
        </w:rPr>
        <w:t>класса;</w:t>
      </w:r>
      <w:r w:rsidRPr="00C221DB">
        <w:rPr>
          <w:spacing w:val="23"/>
          <w:sz w:val="24"/>
          <w:szCs w:val="24"/>
        </w:rPr>
        <w:t xml:space="preserve"> </w:t>
      </w:r>
      <w:r w:rsidRPr="00C221DB">
        <w:rPr>
          <w:sz w:val="24"/>
          <w:szCs w:val="24"/>
        </w:rPr>
        <w:t>какие</w:t>
      </w:r>
      <w:r w:rsidRPr="00C221DB">
        <w:rPr>
          <w:spacing w:val="22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прежде существовавшие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проблемы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личностного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развития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удалось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решить; какие проблемы решить не удалось и почему; какие новые проблемы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появились,</w:t>
      </w:r>
      <w:r w:rsidRPr="00C221DB">
        <w:rPr>
          <w:spacing w:val="-3"/>
          <w:sz w:val="24"/>
          <w:szCs w:val="24"/>
        </w:rPr>
        <w:t xml:space="preserve"> </w:t>
      </w:r>
      <w:proofErr w:type="gramStart"/>
      <w:r w:rsidRPr="00C221DB">
        <w:rPr>
          <w:sz w:val="24"/>
          <w:szCs w:val="24"/>
        </w:rPr>
        <w:t>над</w:t>
      </w:r>
      <w:proofErr w:type="gramEnd"/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чем</w:t>
      </w:r>
      <w:r w:rsidRPr="00C221DB">
        <w:rPr>
          <w:spacing w:val="-3"/>
          <w:sz w:val="24"/>
          <w:szCs w:val="24"/>
        </w:rPr>
        <w:t xml:space="preserve"> </w:t>
      </w:r>
      <w:r w:rsidRPr="00C221DB">
        <w:rPr>
          <w:sz w:val="24"/>
          <w:szCs w:val="24"/>
        </w:rPr>
        <w:t>далее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предстоит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работать)</w:t>
      </w:r>
    </w:p>
    <w:p w:rsidR="003C1880" w:rsidRPr="00C221DB" w:rsidRDefault="003C1880" w:rsidP="00C221DB">
      <w:pPr>
        <w:pStyle w:val="3f1"/>
        <w:numPr>
          <w:ilvl w:val="0"/>
          <w:numId w:val="18"/>
        </w:numPr>
        <w:tabs>
          <w:tab w:val="left" w:pos="1209"/>
        </w:tabs>
        <w:ind w:left="0" w:firstLine="709"/>
        <w:rPr>
          <w:sz w:val="24"/>
          <w:szCs w:val="24"/>
        </w:rPr>
      </w:pPr>
      <w:proofErr w:type="gramStart"/>
      <w:r w:rsidRPr="00C221DB">
        <w:rPr>
          <w:sz w:val="24"/>
          <w:szCs w:val="24"/>
        </w:rPr>
        <w:t>Воспитательная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деятельность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(испытывают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педагоги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затруднения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определении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целей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задач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деятельности;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испытывают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они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проблемы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реализацией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потенциала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совместной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детьми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деятельности;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стремятся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они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к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формированию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вокруг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себя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привлекательных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для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детско-взрослых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общностей;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доброжелателен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стиль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общения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школьниками;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складываются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у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доверительные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отношения со школьниками;</w:t>
      </w:r>
      <w:proofErr w:type="gramEnd"/>
      <w:r w:rsidRPr="00C221DB">
        <w:rPr>
          <w:sz w:val="24"/>
          <w:szCs w:val="24"/>
        </w:rPr>
        <w:t xml:space="preserve"> являются ли они для своих воспитанников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значимыми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взрослыми людьми)</w:t>
      </w:r>
    </w:p>
    <w:p w:rsidR="003C1880" w:rsidRPr="00C221DB" w:rsidRDefault="003C1880" w:rsidP="00C221DB">
      <w:pPr>
        <w:pStyle w:val="3f1"/>
        <w:numPr>
          <w:ilvl w:val="0"/>
          <w:numId w:val="18"/>
        </w:numPr>
        <w:tabs>
          <w:tab w:val="left" w:pos="1209"/>
        </w:tabs>
        <w:ind w:left="0" w:firstLine="709"/>
        <w:rPr>
          <w:sz w:val="24"/>
          <w:szCs w:val="24"/>
        </w:rPr>
      </w:pPr>
      <w:r w:rsidRPr="00C221DB">
        <w:rPr>
          <w:sz w:val="24"/>
          <w:szCs w:val="24"/>
        </w:rPr>
        <w:t>Управление воспитательным процессом в образовательной организации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(имеют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ли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четкое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представление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нормативно-методических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документах,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регулирующих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воспитательный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проце</w:t>
      </w:r>
      <w:proofErr w:type="gramStart"/>
      <w:r w:rsidRPr="00C221DB">
        <w:rPr>
          <w:sz w:val="24"/>
          <w:szCs w:val="24"/>
        </w:rPr>
        <w:t>сс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шк</w:t>
      </w:r>
      <w:proofErr w:type="gramEnd"/>
      <w:r w:rsidRPr="00C221DB">
        <w:rPr>
          <w:sz w:val="24"/>
          <w:szCs w:val="24"/>
        </w:rPr>
        <w:t>оле,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своих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должностных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обязанностях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и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правах,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сфере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своей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ответственности;</w:t>
      </w:r>
      <w:r w:rsidRPr="00C221DB">
        <w:rPr>
          <w:spacing w:val="-67"/>
          <w:sz w:val="24"/>
          <w:szCs w:val="24"/>
        </w:rPr>
        <w:t xml:space="preserve"> </w:t>
      </w:r>
      <w:r w:rsidRPr="00C221DB">
        <w:rPr>
          <w:sz w:val="24"/>
          <w:szCs w:val="24"/>
        </w:rPr>
        <w:t>создаются ли школьной администрацией условия для профессионального</w:t>
      </w:r>
      <w:r w:rsidRPr="00C221DB">
        <w:rPr>
          <w:spacing w:val="1"/>
          <w:sz w:val="24"/>
          <w:szCs w:val="24"/>
        </w:rPr>
        <w:t xml:space="preserve"> </w:t>
      </w:r>
      <w:r w:rsidRPr="00C221DB">
        <w:rPr>
          <w:sz w:val="24"/>
          <w:szCs w:val="24"/>
        </w:rPr>
        <w:t>роста</w:t>
      </w:r>
      <w:r w:rsidRPr="00C221DB">
        <w:rPr>
          <w:spacing w:val="27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педагогов</w:t>
      </w:r>
      <w:r w:rsidRPr="00C221DB">
        <w:rPr>
          <w:spacing w:val="27"/>
          <w:sz w:val="24"/>
          <w:szCs w:val="24"/>
        </w:rPr>
        <w:t xml:space="preserve"> </w:t>
      </w:r>
      <w:r w:rsidRPr="00C221DB">
        <w:rPr>
          <w:sz w:val="24"/>
          <w:szCs w:val="24"/>
        </w:rPr>
        <w:t>в</w:t>
      </w:r>
      <w:r w:rsidRPr="00C221DB">
        <w:rPr>
          <w:spacing w:val="27"/>
          <w:sz w:val="24"/>
          <w:szCs w:val="24"/>
        </w:rPr>
        <w:t xml:space="preserve"> </w:t>
      </w:r>
      <w:r w:rsidRPr="00C221DB">
        <w:rPr>
          <w:sz w:val="24"/>
          <w:szCs w:val="24"/>
        </w:rPr>
        <w:t>сфере</w:t>
      </w:r>
      <w:r w:rsidRPr="00C221DB">
        <w:rPr>
          <w:spacing w:val="27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воспитания;</w:t>
      </w:r>
      <w:r w:rsidRPr="00C221DB">
        <w:rPr>
          <w:spacing w:val="29"/>
          <w:sz w:val="24"/>
          <w:szCs w:val="24"/>
        </w:rPr>
        <w:t xml:space="preserve"> </w:t>
      </w:r>
      <w:r w:rsidRPr="00C221DB">
        <w:rPr>
          <w:sz w:val="24"/>
          <w:szCs w:val="24"/>
        </w:rPr>
        <w:t>поощряются</w:t>
      </w:r>
      <w:r w:rsidRPr="00C221DB">
        <w:rPr>
          <w:spacing w:val="29"/>
          <w:sz w:val="24"/>
          <w:szCs w:val="24"/>
        </w:rPr>
        <w:t xml:space="preserve"> </w:t>
      </w:r>
      <w:r w:rsidRPr="00C221DB">
        <w:rPr>
          <w:sz w:val="24"/>
          <w:szCs w:val="24"/>
        </w:rPr>
        <w:t>ли</w:t>
      </w:r>
      <w:r w:rsidRPr="00C221DB">
        <w:rPr>
          <w:spacing w:val="28"/>
          <w:sz w:val="24"/>
          <w:szCs w:val="24"/>
        </w:rPr>
        <w:t xml:space="preserve"> </w:t>
      </w:r>
      <w:r w:rsidRPr="00C221DB">
        <w:rPr>
          <w:sz w:val="24"/>
          <w:szCs w:val="24"/>
        </w:rPr>
        <w:t>школьные</w:t>
      </w:r>
      <w:r w:rsidRPr="00C221DB">
        <w:rPr>
          <w:spacing w:val="28"/>
          <w:sz w:val="24"/>
          <w:szCs w:val="24"/>
        </w:rPr>
        <w:t xml:space="preserve"> </w:t>
      </w:r>
      <w:r w:rsidRPr="00C221DB">
        <w:rPr>
          <w:sz w:val="24"/>
          <w:szCs w:val="24"/>
        </w:rPr>
        <w:t>педагоги</w:t>
      </w:r>
      <w:r w:rsidRPr="00C221DB">
        <w:rPr>
          <w:spacing w:val="-68"/>
          <w:sz w:val="24"/>
          <w:szCs w:val="24"/>
        </w:rPr>
        <w:t xml:space="preserve"> </w:t>
      </w:r>
      <w:r w:rsidRPr="00C221DB">
        <w:rPr>
          <w:sz w:val="24"/>
          <w:szCs w:val="24"/>
        </w:rPr>
        <w:t>за</w:t>
      </w:r>
      <w:r w:rsidRPr="00C221DB">
        <w:rPr>
          <w:spacing w:val="-2"/>
          <w:sz w:val="24"/>
          <w:szCs w:val="24"/>
        </w:rPr>
        <w:t xml:space="preserve"> </w:t>
      </w:r>
      <w:r w:rsidRPr="00C221DB">
        <w:rPr>
          <w:sz w:val="24"/>
          <w:szCs w:val="24"/>
        </w:rPr>
        <w:t>хорошую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воспитательную</w:t>
      </w:r>
      <w:r w:rsidRPr="00C221DB">
        <w:rPr>
          <w:spacing w:val="-1"/>
          <w:sz w:val="24"/>
          <w:szCs w:val="24"/>
        </w:rPr>
        <w:t xml:space="preserve"> </w:t>
      </w:r>
      <w:r w:rsidRPr="00C221DB">
        <w:rPr>
          <w:sz w:val="24"/>
          <w:szCs w:val="24"/>
        </w:rPr>
        <w:t>работу</w:t>
      </w:r>
      <w:r w:rsidRPr="00C221DB">
        <w:rPr>
          <w:spacing w:val="-4"/>
          <w:sz w:val="24"/>
          <w:szCs w:val="24"/>
        </w:rPr>
        <w:t xml:space="preserve"> </w:t>
      </w:r>
      <w:r w:rsidRPr="00C221DB">
        <w:rPr>
          <w:sz w:val="24"/>
          <w:szCs w:val="24"/>
        </w:rPr>
        <w:t>со школьниками).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Итогом анализа организуемого в гимназии воспитательного процесса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является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перечень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выявленных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проблем,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над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которыми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предстоит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работать педагогическому коллективу, и проект направленных на это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управленческих решений.</w:t>
      </w:r>
    </w:p>
    <w:p w:rsidR="003C1880" w:rsidRPr="00C221DB" w:rsidRDefault="003C1880" w:rsidP="00C221DB">
      <w:pPr>
        <w:pStyle w:val="a8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221DB">
        <w:rPr>
          <w:rFonts w:ascii="Times New Roman" w:hAnsi="Times New Roman" w:cs="Times New Roman"/>
        </w:rPr>
        <w:t>Анализ воспитательной деятельности за прошедший учебный год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>обсуждается на МО классных руководителей, на педагогическом совете</w:t>
      </w:r>
      <w:r w:rsidRPr="00C221DB">
        <w:rPr>
          <w:rFonts w:ascii="Times New Roman" w:hAnsi="Times New Roman" w:cs="Times New Roman"/>
          <w:spacing w:val="1"/>
        </w:rPr>
        <w:t xml:space="preserve"> </w:t>
      </w:r>
      <w:r w:rsidRPr="00C221DB">
        <w:rPr>
          <w:rFonts w:ascii="Times New Roman" w:hAnsi="Times New Roman" w:cs="Times New Roman"/>
        </w:rPr>
        <w:t xml:space="preserve">гимназии. </w:t>
      </w:r>
    </w:p>
    <w:p w:rsidR="003C1880" w:rsidRPr="00C221DB" w:rsidRDefault="003C1880" w:rsidP="00C221D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pStyle w:val="affffe"/>
        <w:ind w:firstLine="709"/>
        <w:jc w:val="both"/>
        <w:rPr>
          <w:rFonts w:ascii="Times New Roman" w:hAnsi="Times New Roman" w:cs="Times New Roman"/>
          <w:b/>
        </w:rPr>
      </w:pPr>
      <w:r w:rsidRPr="00C221DB">
        <w:rPr>
          <w:rFonts w:ascii="Times New Roman" w:hAnsi="Times New Roman" w:cs="Times New Roman"/>
          <w:b/>
        </w:rPr>
        <w:t>2.  Организационный раздел читать в следующей редакции:</w:t>
      </w:r>
    </w:p>
    <w:p w:rsidR="003C1880" w:rsidRPr="00C221DB" w:rsidRDefault="003C1880" w:rsidP="00C221DB">
      <w:pPr>
        <w:pStyle w:val="affffe"/>
        <w:ind w:firstLine="709"/>
        <w:jc w:val="both"/>
        <w:rPr>
          <w:rFonts w:ascii="Times New Roman" w:hAnsi="Times New Roman" w:cs="Times New Roman"/>
          <w:b/>
        </w:rPr>
      </w:pPr>
      <w:r w:rsidRPr="00C221DB">
        <w:rPr>
          <w:rFonts w:ascii="Times New Roman" w:hAnsi="Times New Roman" w:cs="Times New Roman"/>
          <w:b/>
        </w:rPr>
        <w:t>3.1. Учебный план</w:t>
      </w:r>
    </w:p>
    <w:p w:rsidR="003C1880" w:rsidRPr="00C221DB" w:rsidRDefault="003C1880" w:rsidP="00C221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1DB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3C1880" w:rsidRPr="00C221DB" w:rsidRDefault="003C1880" w:rsidP="00C221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1DB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Style w:val="aff2"/>
          <w:rFonts w:ascii="Times New Roman" w:hAnsi="Times New Roman" w:cs="Times New Roman"/>
          <w:bCs/>
          <w:i w:val="0"/>
          <w:sz w:val="24"/>
          <w:szCs w:val="24"/>
        </w:rPr>
        <w:t>Учебный план</w:t>
      </w:r>
      <w:r w:rsidRPr="00C221DB">
        <w:rPr>
          <w:rStyle w:val="aff2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sz w:val="24"/>
          <w:szCs w:val="24"/>
        </w:rPr>
        <w:t xml:space="preserve">МБОУ «Гимназия» разработан  на основе следующих  нормативных правовых документов: </w:t>
      </w:r>
    </w:p>
    <w:p w:rsidR="003C1880" w:rsidRPr="00C221DB" w:rsidRDefault="003C1880" w:rsidP="00C221DB">
      <w:pPr>
        <w:spacing w:line="240" w:lineRule="auto"/>
        <w:ind w:left="18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1880" w:rsidRPr="00C221DB" w:rsidRDefault="003C1880" w:rsidP="00C221DB">
      <w:pPr>
        <w:numPr>
          <w:ilvl w:val="0"/>
          <w:numId w:val="17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№ 273-ФЗ «Об образовании в Российской Федерации» (ст. 9, 13, 14, 15, 32); </w:t>
      </w:r>
    </w:p>
    <w:p w:rsidR="003C1880" w:rsidRPr="00C221DB" w:rsidRDefault="003C1880" w:rsidP="00C221DB">
      <w:pPr>
        <w:widowControl w:val="0"/>
        <w:numPr>
          <w:ilvl w:val="0"/>
          <w:numId w:val="17"/>
        </w:num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26.11.2010 </w:t>
      </w:r>
      <w:hyperlink r:id="rId9" w:history="1">
        <w:r w:rsidRPr="00C221DB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№ 1241</w:t>
        </w:r>
      </w:hyperlink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, от 22.09.2011 </w:t>
      </w:r>
      <w:hyperlink r:id="rId10" w:history="1">
        <w:r w:rsidRPr="00C221DB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№ 2357</w:t>
        </w:r>
      </w:hyperlink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, от 18.12.2012 </w:t>
      </w:r>
      <w:hyperlink r:id="rId11" w:history="1">
        <w:r w:rsidRPr="00C221DB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 xml:space="preserve">№ 1060, </w:t>
        </w:r>
        <w:proofErr w:type="gramStart"/>
        <w:r w:rsidRPr="00C221DB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от</w:t>
        </w:r>
        <w:proofErr w:type="gramEnd"/>
        <w:r w:rsidRPr="00C221DB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 xml:space="preserve"> 29.12.2014 № 1643, от18.05.2015 № 507)</w:t>
        </w:r>
      </w:hyperlink>
      <w:r w:rsidRPr="00C221D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C1880" w:rsidRPr="00C221DB" w:rsidRDefault="003C1880" w:rsidP="00C221DB">
      <w:pPr>
        <w:widowControl w:val="0"/>
        <w:numPr>
          <w:ilvl w:val="0"/>
          <w:numId w:val="17"/>
        </w:num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приказ от </w:t>
      </w: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17.12.2010 № 1897 «</w:t>
      </w:r>
      <w:r w:rsidRPr="00C221DB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№ 1644</w:t>
      </w:r>
      <w:r w:rsidRPr="00C221DB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>)»;</w:t>
      </w: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1880" w:rsidRPr="00C221DB" w:rsidRDefault="003C1880" w:rsidP="00C221DB">
      <w:pPr>
        <w:widowControl w:val="0"/>
        <w:numPr>
          <w:ilvl w:val="0"/>
          <w:numId w:val="17"/>
        </w:numPr>
        <w:suppressAutoHyphens/>
        <w:autoSpaceDE w:val="0"/>
        <w:spacing w:line="240" w:lineRule="auto"/>
        <w:ind w:firstLine="709"/>
        <w:jc w:val="both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C221DB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C221DB">
        <w:rPr>
          <w:rFonts w:ascii="Times New Roman" w:hAnsi="Times New Roman" w:cs="Times New Roman"/>
          <w:color w:val="000000"/>
          <w:sz w:val="24"/>
          <w:szCs w:val="24"/>
        </w:rPr>
        <w:t>. №413 "Об утверждении федерального государственного образовательного стандарта среднего (полного) общего образования" (с изменениями 2014, 2015, 2017 гг.);</w:t>
      </w:r>
      <w:r w:rsidRPr="00C221DB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C1880" w:rsidRPr="00C221DB" w:rsidRDefault="003C1880" w:rsidP="00C221DB">
      <w:pPr>
        <w:numPr>
          <w:ilvl w:val="0"/>
          <w:numId w:val="17"/>
        </w:num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</w:t>
      </w:r>
      <w:proofErr w:type="gram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221DB">
        <w:rPr>
          <w:rFonts w:ascii="Times New Roman" w:hAnsi="Times New Roman" w:cs="Times New Roman"/>
          <w:color w:val="000000"/>
          <w:sz w:val="24"/>
          <w:szCs w:val="24"/>
        </w:rPr>
        <w:t>с 01.09.2021);</w:t>
      </w:r>
    </w:p>
    <w:p w:rsidR="003C1880" w:rsidRPr="00C221DB" w:rsidRDefault="003C1880" w:rsidP="00C221DB">
      <w:pPr>
        <w:numPr>
          <w:ilvl w:val="0"/>
          <w:numId w:val="17"/>
        </w:numPr>
        <w:suppressAutoHyphens/>
        <w:autoSpaceDE w:val="0"/>
        <w:spacing w:line="240" w:lineRule="auto"/>
        <w:ind w:firstLine="709"/>
        <w:jc w:val="both"/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C221DB">
        <w:rPr>
          <w:rStyle w:val="afb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Министерства науки и высшего образования РФ и Министерством просвещения РФ от 30.07.2020 № 845/369 </w:t>
      </w:r>
      <w:proofErr w:type="gramEnd"/>
    </w:p>
    <w:p w:rsidR="003C1880" w:rsidRPr="00C221DB" w:rsidRDefault="003C1880" w:rsidP="00C221DB">
      <w:pPr>
        <w:pStyle w:val="headertext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C221DB">
        <w:rPr>
          <w:color w:val="000000"/>
        </w:rPr>
        <w:t xml:space="preserve">Постановление Главного Государственного санитарного врача Российской Федерации </w:t>
      </w:r>
      <w:r w:rsidRPr="00C221DB">
        <w:rPr>
          <w:bCs/>
          <w:color w:val="000000"/>
        </w:rPr>
        <w:t>от 30 июня 2020 года N 16Об утверждении </w:t>
      </w:r>
      <w:hyperlink r:id="rId12" w:anchor="6560IO" w:history="1">
        <w:r w:rsidRPr="00C221DB">
          <w:rPr>
            <w:rStyle w:val="ad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C221DB">
          <w:rPr>
            <w:rStyle w:val="ad"/>
            <w:rFonts w:ascii="Times New Roman" w:hAnsi="Times New Roman" w:cs="Times New Roman"/>
            <w:bCs/>
            <w:color w:val="000000"/>
            <w:sz w:val="24"/>
            <w:szCs w:val="24"/>
          </w:rPr>
          <w:t>коронавирусной</w:t>
        </w:r>
        <w:proofErr w:type="spellEnd"/>
        <w:r w:rsidRPr="00C221DB">
          <w:rPr>
            <w:rStyle w:val="ad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инфекции (COVID-19)"</w:t>
        </w:r>
      </w:hyperlink>
      <w:r w:rsidRPr="00C221DB">
        <w:rPr>
          <w:bCs/>
          <w:color w:val="000000"/>
        </w:rPr>
        <w:t xml:space="preserve"> </w:t>
      </w:r>
      <w:r w:rsidRPr="00C221DB">
        <w:rPr>
          <w:color w:val="000000"/>
        </w:rPr>
        <w:t>(с изменениями на 24 марта 2021 года)</w:t>
      </w:r>
      <w:proofErr w:type="gramEnd"/>
    </w:p>
    <w:p w:rsidR="003C1880" w:rsidRPr="00C221DB" w:rsidRDefault="003C1880" w:rsidP="00C221DB">
      <w:pPr>
        <w:numPr>
          <w:ilvl w:val="0"/>
          <w:numId w:val="17"/>
        </w:numPr>
        <w:tabs>
          <w:tab w:val="left" w:pos="418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C221DB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C221DB">
        <w:rPr>
          <w:rFonts w:ascii="Times New Roman" w:hAnsi="Times New Roman" w:cs="Times New Roman"/>
          <w:color w:val="000000"/>
          <w:sz w:val="24"/>
          <w:szCs w:val="24"/>
        </w:rPr>
        <w:t>. № ИК-1494/19 «О введении третьего часа физической культуры»;</w:t>
      </w:r>
    </w:p>
    <w:p w:rsidR="003C1880" w:rsidRPr="00C221DB" w:rsidRDefault="003C1880" w:rsidP="00C221DB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</w:t>
      </w:r>
      <w:proofErr w:type="gramStart"/>
      <w:r w:rsidRPr="00C221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заседания коллегии Министерства просвещения Российской Федерации</w:t>
      </w:r>
      <w:proofErr w:type="gramEnd"/>
      <w:r w:rsidRPr="00C221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24 декабря </w:t>
      </w:r>
      <w:smartTag w:uri="urn:schemas-microsoft-com:office:smarttags" w:element="metricconverter">
        <w:smartTagPr>
          <w:attr w:name="ProductID" w:val="2018 г"/>
        </w:smartTagPr>
        <w:r w:rsidRPr="00C221D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2018 г</w:t>
        </w:r>
      </w:smartTag>
      <w:r w:rsidRPr="00C221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N ПК-1вн</w:t>
      </w:r>
    </w:p>
    <w:p w:rsidR="003C1880" w:rsidRPr="00C221DB" w:rsidRDefault="003C1880" w:rsidP="00C221DB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25.05.2015 № 08-761);</w:t>
      </w:r>
    </w:p>
    <w:p w:rsidR="003C1880" w:rsidRPr="00C221DB" w:rsidRDefault="003C1880" w:rsidP="00C221DB">
      <w:pPr>
        <w:numPr>
          <w:ilvl w:val="0"/>
          <w:numId w:val="17"/>
        </w:numPr>
        <w:tabs>
          <w:tab w:val="left" w:pos="4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>Устав МБОУ «Гимназия» города Гая Оренбургской области</w:t>
      </w:r>
    </w:p>
    <w:p w:rsidR="003C1880" w:rsidRPr="00C221DB" w:rsidRDefault="003C1880" w:rsidP="00C221DB">
      <w:pPr>
        <w:numPr>
          <w:ilvl w:val="0"/>
          <w:numId w:val="17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МБОУ «Гимназия» города Гая;</w:t>
      </w:r>
    </w:p>
    <w:p w:rsidR="003C1880" w:rsidRPr="00C221DB" w:rsidRDefault="003C1880" w:rsidP="00C221DB">
      <w:pPr>
        <w:numPr>
          <w:ilvl w:val="0"/>
          <w:numId w:val="17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основного  общего образования </w:t>
      </w: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МБОУ «Гимназия» города Гая;</w:t>
      </w:r>
    </w:p>
    <w:p w:rsidR="003C1880" w:rsidRPr="00C221DB" w:rsidRDefault="003C1880" w:rsidP="00C221DB">
      <w:pPr>
        <w:numPr>
          <w:ilvl w:val="0"/>
          <w:numId w:val="17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среднего  общего образования </w:t>
      </w: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МБОУ «Гимназия»</w:t>
      </w:r>
      <w:r w:rsidRPr="00C221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города Гая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Муниципального бюджетного общеобразовательного учреждения «Гимназия»  города Гая  Оренбургской области для 1-11 классов – нормативно правовой акт, устанавливающий перечень учебных предметов и объем учебного времени, отводимого на их </w:t>
      </w:r>
      <w:proofErr w:type="gramStart"/>
      <w:r w:rsidRPr="00C221DB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общего, основного общего, среднего общего образования. </w:t>
      </w:r>
    </w:p>
    <w:p w:rsidR="003C1880" w:rsidRPr="00C221DB" w:rsidRDefault="003C1880" w:rsidP="00C221DB">
      <w:pPr>
        <w:pStyle w:val="Default"/>
        <w:ind w:firstLine="709"/>
        <w:jc w:val="center"/>
        <w:rPr>
          <w:rFonts w:ascii="Times New Roman" w:hAnsi="Times New Roman" w:cs="Times New Roman"/>
          <w:b/>
          <w:color w:val="800000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МБОУ «Гимназия » на 2021 – 2022 учебный год состоит из 3-х частей и включает учебные планы: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221DB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1-4 классы (ФГОС) на 2021-2022 учебный год;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Учебный план основного общего образования для 5-9 классов (ФГОС) на 2021-2022 учебный год;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>3.  Учебный план среднего общего образования для 10 -11 классов (в рамках реализации ФГОС СОО) на 2021-2022 учебный год.</w:t>
      </w:r>
    </w:p>
    <w:p w:rsidR="003C1880" w:rsidRPr="00C221DB" w:rsidRDefault="003C1880" w:rsidP="00C221D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1DB"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для всех  классов в</w:t>
      </w:r>
      <w:r w:rsidRPr="00C221D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соответствии с письмом министерства образования Оренбургской области от 09.08.2021 года № 01-23/5554 «О примерных сроках проведения школьных каникул в 2021-2022 учебном году» </w:t>
      </w:r>
      <w:r w:rsidRPr="00C221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880" w:rsidRPr="00C221DB" w:rsidRDefault="003C1880" w:rsidP="00C221DB">
      <w:pPr>
        <w:pStyle w:val="a5"/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spacing w:val="-1"/>
          <w:sz w:val="24"/>
          <w:szCs w:val="24"/>
        </w:rPr>
        <w:t>осенние</w:t>
      </w:r>
      <w:proofErr w:type="gramEnd"/>
      <w:r w:rsidRPr="00C221D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с 30.10.2021 по 07.11.2021 (9 дней); </w:t>
      </w:r>
    </w:p>
    <w:p w:rsidR="003C1880" w:rsidRPr="00C221DB" w:rsidRDefault="003C1880" w:rsidP="00C221DB">
      <w:pPr>
        <w:pStyle w:val="a5"/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spacing w:val="-1"/>
          <w:sz w:val="24"/>
          <w:szCs w:val="24"/>
        </w:rPr>
        <w:t>зимние</w:t>
      </w:r>
      <w:proofErr w:type="gramEnd"/>
      <w:r w:rsidRPr="00C221D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с 30.12.2021 по 09.01.2022 (11 дней); </w:t>
      </w:r>
    </w:p>
    <w:p w:rsidR="003C1880" w:rsidRPr="00C221DB" w:rsidRDefault="003C1880" w:rsidP="00C221DB">
      <w:pPr>
        <w:pStyle w:val="a5"/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spacing w:val="-1"/>
          <w:sz w:val="24"/>
          <w:szCs w:val="24"/>
        </w:rPr>
        <w:t>весенние</w:t>
      </w:r>
      <w:proofErr w:type="gramEnd"/>
      <w:r w:rsidRPr="00C221D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с 24.03.2022 по 02.04.2022 (10 дней).</w:t>
      </w:r>
    </w:p>
    <w:p w:rsidR="003C1880" w:rsidRPr="00C221DB" w:rsidRDefault="003C1880" w:rsidP="00C221DB">
      <w:pPr>
        <w:pStyle w:val="a5"/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221DB">
        <w:rPr>
          <w:rFonts w:ascii="Times New Roman" w:hAnsi="Times New Roman" w:cs="Times New Roman"/>
          <w:bCs/>
          <w:spacing w:val="-1"/>
          <w:sz w:val="24"/>
          <w:szCs w:val="24"/>
        </w:rPr>
        <w:t>Для обучающихся первых классов в течение учебного года устанавливаются дополнительные каникулы с 14.02.2022 по 20.02.2022           (7 дней).</w:t>
      </w:r>
    </w:p>
    <w:p w:rsidR="003C1880" w:rsidRPr="00C221DB" w:rsidRDefault="003C1880" w:rsidP="00C221DB">
      <w:pPr>
        <w:tabs>
          <w:tab w:val="left" w:pos="4500"/>
          <w:tab w:val="left" w:pos="9180"/>
          <w:tab w:val="left" w:pos="9360"/>
        </w:tabs>
        <w:spacing w:line="240" w:lineRule="auto"/>
        <w:ind w:left="72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221D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DB">
        <w:rPr>
          <w:rFonts w:ascii="Times New Roman" w:hAnsi="Times New Roman" w:cs="Times New Roman"/>
          <w:b/>
          <w:sz w:val="24"/>
          <w:szCs w:val="24"/>
        </w:rPr>
        <w:t>Учебный план 10- 11  классов  МБОУ «Гимназия» (ФГОС СОО) (пятидневная учебная неделя)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на 2021 -2022 учебный год сохраняет преемственность в обучении  и определяет:</w:t>
      </w:r>
    </w:p>
    <w:p w:rsidR="003C1880" w:rsidRPr="00C221DB" w:rsidRDefault="003C1880" w:rsidP="00C221DB">
      <w:pPr>
        <w:numPr>
          <w:ilvl w:val="0"/>
          <w:numId w:val="12"/>
        </w:numPr>
        <w:tabs>
          <w:tab w:val="clear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(далее ФГОС СОО) перечень учебных предметов, обязательных для среднего общего образования, по которым проводится итоговая аттестация выпускников 11-х классов и оценка образовательных достижений по итогам учебного года обучающихся 10 -11-х классов;</w:t>
      </w:r>
    </w:p>
    <w:p w:rsidR="003C1880" w:rsidRPr="00C221DB" w:rsidRDefault="003C1880" w:rsidP="00C221DB">
      <w:pPr>
        <w:numPr>
          <w:ilvl w:val="0"/>
          <w:numId w:val="12"/>
        </w:numPr>
        <w:tabs>
          <w:tab w:val="clear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распределение минимального учебного времени между отдельными предметными областями и учебными предметами, основанные на рекомендациях федерального базисного учебного плана и исходящие из требований ФГОС СОО;</w:t>
      </w:r>
    </w:p>
    <w:p w:rsidR="003C1880" w:rsidRPr="00C221DB" w:rsidRDefault="003C1880" w:rsidP="00C221DB">
      <w:pPr>
        <w:numPr>
          <w:ilvl w:val="0"/>
          <w:numId w:val="12"/>
        </w:numPr>
        <w:tabs>
          <w:tab w:val="clear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>;</w:t>
      </w:r>
    </w:p>
    <w:p w:rsidR="003C1880" w:rsidRPr="00C221DB" w:rsidRDefault="003C1880" w:rsidP="00C221DB">
      <w:pPr>
        <w:numPr>
          <w:ilvl w:val="0"/>
          <w:numId w:val="12"/>
        </w:numPr>
        <w:tabs>
          <w:tab w:val="clear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показатели финансирования (в часах);</w:t>
      </w:r>
    </w:p>
    <w:p w:rsidR="003C1880" w:rsidRPr="00C221DB" w:rsidRDefault="003C1880" w:rsidP="00C221DB">
      <w:pPr>
        <w:numPr>
          <w:ilvl w:val="0"/>
          <w:numId w:val="12"/>
        </w:numPr>
        <w:tabs>
          <w:tab w:val="clear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максимальный объем домашних заданий.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Учебный план для 10 -11 классов МБОУ «Гимназия» составлен в соответствии с Федеральным государственным образовательным стандартом среднего общего образования, предусматривает 2-летний срок освоения образовательных программ среднего общего образования на основе различных сочетаний предметов для 10-11 классов на базовом и углубленном уровне. Продолжительность учебного года – 10 класс -35  учебных недель (не включая проведение учебных сборов по основам военной службы), 11 класс- 34 учебные недели.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Продолжительность урока для 10 – 11 классов, в соответствии с п. 10.9.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221DB">
        <w:rPr>
          <w:rFonts w:ascii="Times New Roman" w:hAnsi="Times New Roman" w:cs="Times New Roman"/>
          <w:sz w:val="24"/>
          <w:szCs w:val="24"/>
        </w:rPr>
        <w:t xml:space="preserve"> 2.4.2.2821-10 - 45 мин. </w:t>
      </w:r>
      <w:bookmarkStart w:id="3" w:name="page5"/>
      <w:bookmarkEnd w:id="3"/>
      <w:r w:rsidRPr="00C221DB">
        <w:rPr>
          <w:rFonts w:ascii="Times New Roman" w:hAnsi="Times New Roman" w:cs="Times New Roman"/>
          <w:sz w:val="24"/>
          <w:szCs w:val="24"/>
        </w:rPr>
        <w:t>Максимальная недельная нагрузка при пятидневной учебной неделе:   34 часа. Учебный процесс организован по полугодиям для 10-11 классов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Домашние задания даются обучающимся в таком объеме, чтобы затраты времени на его выполнение по всем предметам не превышало 3,5 часов.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школы индивидуальные, групповые занятия и элективные курсы учитывались при определении максимальной аудиторной нагрузки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221DB">
        <w:rPr>
          <w:rFonts w:ascii="Times New Roman" w:hAnsi="Times New Roman" w:cs="Times New Roman"/>
          <w:sz w:val="24"/>
          <w:szCs w:val="24"/>
        </w:rPr>
        <w:t xml:space="preserve"> 2.4.2.2821-10. п.10.5.).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Особенности учебного плана среднего  общего образования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Учебный план для 10 класса реализует модель профильного обучения в соответствии с Федеральным государственным образовательным стандартом среднего общего образования, которая предполагает стандартизацию двух уровней преподавания </w:t>
      </w:r>
      <w:r w:rsidRPr="00C221DB">
        <w:rPr>
          <w:rFonts w:ascii="Times New Roman" w:hAnsi="Times New Roman" w:cs="Times New Roman"/>
          <w:sz w:val="24"/>
          <w:szCs w:val="24"/>
        </w:rPr>
        <w:lastRenderedPageBreak/>
        <w:t>учебных предметов (базового и углубленного) и обеспечивает возможность выбора обучающимся предметов для изучения на базовом или углубленном уровне. Углубленные общеобразовательные учебные предметы определяют специализацию каждого конкретного профиля обучения. Профильные группы в 10 классе сформированы с учетом запросов обучающихся и на основании заявлений родителей (законных представителей).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     Спецификой учебного плана является поддержка вариативности системы образования, обеспечение интересов и потребностей участников образовательных отношений.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Общие задачи обучения школьников направлены на обеспечение: 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- поддержки молодых талантов и мотивированных учащихся; 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- преемственности между начальным, основным и средним общим образованием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6"/>
      <w:bookmarkEnd w:id="4"/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Учебный план 10  класса  реализует следующие профили: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- универсальный профиль (группа)</w:t>
      </w:r>
    </w:p>
    <w:p w:rsidR="00D72D32" w:rsidRPr="00C221DB" w:rsidRDefault="00D72D32" w:rsidP="00C221DB">
      <w:pPr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технологический профиль (группа)</w:t>
      </w:r>
    </w:p>
    <w:p w:rsidR="00D72D32" w:rsidRPr="00C221DB" w:rsidRDefault="00D72D32" w:rsidP="00C221DB">
      <w:pPr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21DB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профиль (индивидуальный план)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   При этом  каждый профиль обучения содержит    учебные предметы  на углубленном уровне изучения из соответствующей профилю обучения предметной области и запросу обучающихся и их родителей.</w:t>
      </w:r>
    </w:p>
    <w:p w:rsidR="00D72D32" w:rsidRPr="00C221DB" w:rsidRDefault="00D72D32" w:rsidP="00C221DB">
      <w:pPr>
        <w:numPr>
          <w:ilvl w:val="0"/>
          <w:numId w:val="36"/>
        </w:numPr>
        <w:tabs>
          <w:tab w:val="clear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группе   универсального  профиля  на углубленном уровне изучаются: русский язык, математика, право. Также в учебный план универсального профиля для усиления обществоведческого образования включен учебный предмет «Экономика».</w:t>
      </w:r>
    </w:p>
    <w:p w:rsidR="00D72D32" w:rsidRPr="00C221DB" w:rsidRDefault="00D72D32" w:rsidP="00C221DB">
      <w:pPr>
        <w:numPr>
          <w:ilvl w:val="0"/>
          <w:numId w:val="36"/>
        </w:numPr>
        <w:tabs>
          <w:tab w:val="clear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группе  технологического  профиля  на углубленном уровне изучаются: математика, физика, информатика;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  Для учеников, выбравших естественн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научный профиль предоставлена возможность  изучать предметы углубленного уровня:  математика, химия, биология.  Химия и биология  изучаются  в индивидуальном режиме. 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7"/>
      <w:bookmarkEnd w:id="5"/>
      <w:r w:rsidRPr="00C221DB">
        <w:rPr>
          <w:rFonts w:ascii="Times New Roman" w:hAnsi="Times New Roman" w:cs="Times New Roman"/>
          <w:sz w:val="24"/>
          <w:szCs w:val="24"/>
        </w:rPr>
        <w:t>Учебный план предусматривает изучение не менее одного учебного предмета из каждой предметной области, определенной Стандартом, в том числе обязательными во всех профилях  учебные предметы "Русский язык", "Литература", "Иностранный язык", "Математика", "История", "Физическая культура", "Основы безопасности жизнедеятельности", "Астрономия".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Предметная область «Родной язык и родная литература» реализуется через учебный предмет «Родной язык». 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В 10 классе в соответствии с требованиями ФГОС СОО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2 часа  элективного курса «Индивидуальный проект».  «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» представляет собой обязательную особую форму организации деятельности (учебное исследование или учебный проект) и входит учебные планы и индивидуальный план (ИП) учащегося на уровне среднего общего образования. Основная функция данной формы деятельности – это развитие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21DB">
        <w:rPr>
          <w:rFonts w:ascii="Times New Roman" w:hAnsi="Times New Roman" w:cs="Times New Roman"/>
          <w:sz w:val="24"/>
          <w:szCs w:val="24"/>
        </w:rPr>
        <w:t xml:space="preserve"> умений, также исследовательской компетентности,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221DB">
        <w:rPr>
          <w:rFonts w:ascii="Times New Roman" w:hAnsi="Times New Roman" w:cs="Times New Roman"/>
          <w:sz w:val="24"/>
          <w:szCs w:val="24"/>
        </w:rPr>
        <w:t xml:space="preserve"> навыков и творческих способностей в соответствии с интересами и склонностями гимназистов.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предусмотрены обязательные (пятидневные) учебные сборы по основам военной службы с учебной нагрузкой 40 часов. 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   В  соответствии с требованиями ФГОС СОО, в целях обеспечения индивидуальных потребностей обучающихся предусматриваются курсы по выбору. За счет компонента образовательного учреждения, на основе изучения потребностей обучающихся,  в  универсальной группе 10 класса   введен  репетиционный  элективный курс, задачей которого  является подготовка к сдаче единого государственного экзамена (ЕГЭ): «Русское правописание: орфография и пуктуация»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C221DB">
        <w:rPr>
          <w:rFonts w:ascii="Times New Roman" w:hAnsi="Times New Roman" w:cs="Times New Roman"/>
          <w:sz w:val="24"/>
          <w:szCs w:val="24"/>
        </w:rPr>
        <w:t xml:space="preserve"> профиля дополнен курсом «Экология».  1 час компонента образовательной организации используется для реализации курса «Основы финансовой грамотности».   </w:t>
      </w:r>
      <w:r w:rsidRPr="00C221DB">
        <w:rPr>
          <w:rFonts w:ascii="Times New Roman" w:hAnsi="Times New Roman" w:cs="Times New Roman"/>
          <w:sz w:val="24"/>
          <w:szCs w:val="24"/>
        </w:rPr>
        <w:lastRenderedPageBreak/>
        <w:t xml:space="preserve">Гимназия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в перечень опорных  школ, реализующих данный курс.  Целью реализации курса </w:t>
      </w:r>
      <w:r w:rsidRPr="00C221DB">
        <w:rPr>
          <w:rFonts w:ascii="Times New Roman" w:hAnsi="Times New Roman" w:cs="Times New Roman"/>
          <w:bCs/>
          <w:sz w:val="24"/>
          <w:szCs w:val="24"/>
        </w:rPr>
        <w:t>«Основы финансовой грамотности</w:t>
      </w:r>
      <w:r w:rsidRPr="00C221DB">
        <w:rPr>
          <w:rFonts w:ascii="Times New Roman" w:hAnsi="Times New Roman" w:cs="Times New Roman"/>
          <w:sz w:val="24"/>
          <w:szCs w:val="24"/>
        </w:rPr>
        <w:t>» является формирование специальных компетенций в области управления личными финансами у учащихся школ.</w:t>
      </w: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  <w:r w:rsidRPr="00C221DB">
        <w:rPr>
          <w:rFonts w:ascii="Times New Roman" w:hAnsi="Times New Roman" w:cs="Times New Roman"/>
          <w:sz w:val="24"/>
          <w:szCs w:val="24"/>
        </w:rPr>
        <w:t>Учебный план 10 класса (ФГОС СОО)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9"/>
        <w:gridCol w:w="2115"/>
        <w:gridCol w:w="1558"/>
        <w:gridCol w:w="1750"/>
        <w:gridCol w:w="1859"/>
      </w:tblGrid>
      <w:tr w:rsidR="00D72D32" w:rsidRPr="00C221DB" w:rsidTr="0000251F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</w:p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профиль (индивидуальный план)</w:t>
            </w:r>
          </w:p>
        </w:tc>
      </w:tr>
      <w:tr w:rsidR="00D72D32" w:rsidRPr="00C221DB" w:rsidTr="0000251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72D32" w:rsidRPr="00C221DB" w:rsidTr="0000251F"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 (У)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32" w:rsidRPr="00C221DB" w:rsidTr="0000251F"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D32" w:rsidRPr="00C221DB" w:rsidTr="0000251F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Родной  язык и родная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32" w:rsidRPr="00C221DB" w:rsidTr="0000251F"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6 (У)</w:t>
            </w:r>
          </w:p>
        </w:tc>
      </w:tr>
      <w:tr w:rsidR="00D72D32" w:rsidRPr="00C221DB" w:rsidTr="0000251F"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4 (У)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D32" w:rsidRPr="00C221DB" w:rsidTr="0000251F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32" w:rsidRPr="00C221DB" w:rsidTr="0000251F"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5 (У)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D32" w:rsidRPr="00C221DB" w:rsidTr="0000251F">
        <w:trPr>
          <w:trHeight w:val="372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32" w:rsidRPr="00C221DB" w:rsidTr="0000251F"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D32" w:rsidRPr="00C221DB" w:rsidTr="0000251F"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D32" w:rsidRPr="00C221DB" w:rsidTr="0000251F"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D32" w:rsidRPr="00C221DB" w:rsidTr="0000251F"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D32" w:rsidRPr="00C221DB" w:rsidTr="0000251F"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 (У)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32" w:rsidRPr="00C221DB" w:rsidTr="0000251F"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D32" w:rsidRPr="00C221DB" w:rsidTr="0000251F"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32" w:rsidRPr="00C221DB" w:rsidTr="0000251F"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32" w:rsidRPr="00C221DB" w:rsidTr="0000251F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2D32" w:rsidRPr="00C221DB" w:rsidTr="0000251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72D32" w:rsidRPr="00C221DB" w:rsidTr="0000251F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D32" w:rsidRPr="00C221DB" w:rsidTr="0000251F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32" w:rsidRPr="00C221DB" w:rsidTr="0000251F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32" w:rsidRPr="00C221DB" w:rsidTr="0000251F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32" w:rsidRPr="00C221DB" w:rsidTr="0000251F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 неделю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32" w:rsidRPr="00C221DB" w:rsidRDefault="00D72D32" w:rsidP="00C221DB">
            <w:pPr>
              <w:spacing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72D32" w:rsidRPr="00C221DB" w:rsidRDefault="00D72D32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 10 класса  в 2021- 2022 учебном году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ФЗ «Об образовании в Российской Федерации» № 273-ФЗ, Положением МБОУ «Гимназия»  о промежуточной аттестации и текущем контроле обучающихся по итогам года в сроки установленными календарным учебным графиком организации.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Основные формы промежуточной аттестации: итоговая контрольная работа, проектная работа.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Учебный план 11 класса МБОУ «Гимназия» (ФГОС СОО)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Учебный план для 11 класса продолжает реализацию следующих профилей обучения: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- гуманитарный профиль (группа)</w:t>
      </w:r>
    </w:p>
    <w:p w:rsidR="003C1880" w:rsidRPr="00C221DB" w:rsidRDefault="003C1880" w:rsidP="00C221DB">
      <w:pPr>
        <w:numPr>
          <w:ilvl w:val="0"/>
          <w:numId w:val="35"/>
        </w:num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технологический профиль (группа)</w:t>
      </w:r>
    </w:p>
    <w:p w:rsidR="003C1880" w:rsidRPr="00C221DB" w:rsidRDefault="003C1880" w:rsidP="00C221DB">
      <w:pPr>
        <w:numPr>
          <w:ilvl w:val="0"/>
          <w:numId w:val="35"/>
        </w:num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21DB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профиль (индивидуальный план)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   При этом  каждый профиль обучения содержит  3 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предмета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3C1880" w:rsidRPr="00C221DB" w:rsidRDefault="003C1880" w:rsidP="00C221DB">
      <w:pPr>
        <w:numPr>
          <w:ilvl w:val="0"/>
          <w:numId w:val="36"/>
        </w:numPr>
        <w:tabs>
          <w:tab w:val="clear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группе   гуманитарного  профиля  на углубленном уровне изучаются: русский язык, история, право.  За счет часов образовательной организации реализуется курс «Психология».</w:t>
      </w:r>
    </w:p>
    <w:p w:rsidR="003C1880" w:rsidRPr="00C221DB" w:rsidRDefault="003C1880" w:rsidP="00C221DB">
      <w:pPr>
        <w:numPr>
          <w:ilvl w:val="0"/>
          <w:numId w:val="36"/>
        </w:numPr>
        <w:tabs>
          <w:tab w:val="clear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>руппе  технологического  профиля  на углубленном уровне изучаются: математика, физика, информатика.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  Для ученика, выбравшего естественн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научный профиль предоставлена возможность  изучать предметы углубленного уровня:  математика, химия, биология.  Химия и биология  изучаются  в индивидуальном режиме.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Учебный план предусматривает изучение не менее одного учебного предмета из каждой предметной области, определенной Стандартом, в том числе обязательными во всех профилях  учебные предметы "Русский язык", "Литература", "Иностранный язык", "Математика", "История", "Физическая культура", "Основы безопасности жизнедеятельности"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Предметная область «Родной язык и родная литература» реализуется через учебный предмет «Родной язык».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           В  соответствии с требованиями ФГОС СОО, в целях обеспечения индивидуальных потребностей обучающихся предусматриваются курсы по выбору. За счет компонента образовательного учреждения, на основе изучения потребностей обучающихся,  в  гуманитарной группе 11 класса   введены  репетиционные  элективные курсы, задачей которого  является подготовка к сдаче единого государственного экзамена (ЕГЭ): «Русское правописание: орфография и пуктуация»,  «Практическое обществознание». В связи с обновлением содержания </w:t>
      </w:r>
      <w:proofErr w:type="spellStart"/>
      <w:r w:rsidRPr="00C221DB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C221DB">
        <w:rPr>
          <w:rFonts w:ascii="Times New Roman" w:hAnsi="Times New Roman" w:cs="Times New Roman"/>
          <w:sz w:val="24"/>
          <w:szCs w:val="24"/>
        </w:rPr>
        <w:t xml:space="preserve"> ЕГЭ по русскому языку введен элективный курс «Комплексный анализ текста». Учебный план </w:t>
      </w:r>
      <w:proofErr w:type="spellStart"/>
      <w:proofErr w:type="gramStart"/>
      <w:r w:rsidRPr="00C221DB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профиля дополнен курсом «Экология». 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>В связи с тем, что большинство обучающихся нацелено на выбор профильного уровня математики, введен элективный курс «Подготовка к ЕГЭ: решение дополнительных задач по геометрии». Также в технологической группе и на естественн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научном профиле усилен базовый курс русского языка элективным курсом «Русское </w:t>
      </w:r>
      <w:r w:rsidRPr="00C221DB">
        <w:rPr>
          <w:rFonts w:ascii="Times New Roman" w:hAnsi="Times New Roman" w:cs="Times New Roman"/>
          <w:sz w:val="24"/>
          <w:szCs w:val="24"/>
        </w:rPr>
        <w:lastRenderedPageBreak/>
        <w:t>правописание: орфография и пунктуация», который обеспечивает систематизацию знаний в рамках подготовки к государственной итоговой аттестации.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DB">
        <w:rPr>
          <w:rFonts w:ascii="Times New Roman" w:hAnsi="Times New Roman" w:cs="Times New Roman"/>
          <w:b/>
          <w:sz w:val="24"/>
          <w:szCs w:val="24"/>
        </w:rPr>
        <w:t xml:space="preserve">Учебный план среднего общего образования для  11 класса   на 2021-2022 учебный год </w:t>
      </w: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2"/>
        <w:gridCol w:w="2115"/>
        <w:gridCol w:w="1558"/>
        <w:gridCol w:w="1750"/>
        <w:gridCol w:w="1866"/>
      </w:tblGrid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профиль (индивидуальный план)</w:t>
            </w:r>
          </w:p>
        </w:tc>
      </w:tr>
      <w:tr w:rsidR="003C1880" w:rsidRPr="00C221DB" w:rsidTr="003C188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3C1880" w:rsidRPr="00C221DB" w:rsidTr="003C1880"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 (У)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80" w:rsidRPr="00C221DB" w:rsidTr="003C1880"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Родной  язык и родная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80" w:rsidRPr="00C221DB" w:rsidTr="003C1880"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6 (У)</w:t>
            </w:r>
          </w:p>
        </w:tc>
      </w:tr>
      <w:tr w:rsidR="003C1880" w:rsidRPr="00C221DB" w:rsidTr="003C1880"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4 (У)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80" w:rsidRPr="00C221DB" w:rsidTr="003C1880"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5 (У)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880" w:rsidRPr="00C221DB" w:rsidTr="003C1880"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880" w:rsidRPr="00C221DB" w:rsidTr="003C1880"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880" w:rsidRPr="00C221DB" w:rsidTr="003C1880"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880" w:rsidRPr="00C221DB" w:rsidTr="003C1880"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4 (У)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880" w:rsidRPr="00C221DB" w:rsidTr="003C1880"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 (У)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80" w:rsidRPr="00C221DB" w:rsidTr="003C1880"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80" w:rsidRPr="00C221DB" w:rsidTr="003C1880"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1880" w:rsidRPr="00C221DB" w:rsidTr="003C188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«Подготовка к ЕГЭ: решение дополнительных задач по геометрии»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«Комплексный анализ текста»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«Практическое обществознание»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880" w:rsidRPr="00C221DB" w:rsidTr="003C1880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80" w:rsidRPr="00C221DB" w:rsidRDefault="003C1880" w:rsidP="00C2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</w:t>
      </w:r>
      <w:proofErr w:type="gramStart"/>
      <w:r w:rsidRPr="00C221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3C1880" w:rsidRPr="00C221DB" w:rsidRDefault="003C1880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DB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обучающихся 11 класса проводится по каждому учебному предмету, курсу, с целью определения качества освоения </w:t>
      </w:r>
      <w:proofErr w:type="gramStart"/>
      <w:r w:rsidRPr="00C221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21DB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   в форме  итоговой контрольной работы.  </w:t>
      </w:r>
    </w:p>
    <w:p w:rsidR="003C1880" w:rsidRPr="00C221DB" w:rsidRDefault="003C1880" w:rsidP="00C221DB">
      <w:pPr>
        <w:pStyle w:val="affffe"/>
        <w:ind w:left="720" w:firstLine="709"/>
        <w:rPr>
          <w:rFonts w:ascii="Times New Roman" w:hAnsi="Times New Roman" w:cs="Times New Roman"/>
          <w:b/>
        </w:rPr>
      </w:pPr>
      <w:r w:rsidRPr="00C221DB">
        <w:rPr>
          <w:rFonts w:ascii="Times New Roman" w:hAnsi="Times New Roman" w:cs="Times New Roman"/>
          <w:b/>
        </w:rPr>
        <w:t>3.</w:t>
      </w:r>
      <w:r w:rsidR="00533F95" w:rsidRPr="00C221DB">
        <w:rPr>
          <w:rFonts w:ascii="Times New Roman" w:hAnsi="Times New Roman" w:cs="Times New Roman"/>
          <w:b/>
        </w:rPr>
        <w:t>2.</w:t>
      </w:r>
      <w:r w:rsidRPr="00C221DB">
        <w:rPr>
          <w:rFonts w:ascii="Times New Roman" w:hAnsi="Times New Roman" w:cs="Times New Roman"/>
          <w:b/>
        </w:rPr>
        <w:t xml:space="preserve">  Календарный график на 2020-2021 учебный год</w:t>
      </w:r>
    </w:p>
    <w:p w:rsidR="003C1880" w:rsidRPr="00C221DB" w:rsidRDefault="00D72D32" w:rsidP="00C221DB">
      <w:pPr>
        <w:pStyle w:val="affffe"/>
        <w:ind w:firstLine="709"/>
        <w:jc w:val="center"/>
        <w:rPr>
          <w:rFonts w:ascii="Times New Roman" w:hAnsi="Times New Roman" w:cs="Times New Roman"/>
          <w:b/>
          <w:bCs/>
        </w:rPr>
      </w:pPr>
      <w:r w:rsidRPr="00C221DB">
        <w:rPr>
          <w:rFonts w:ascii="Times New Roman" w:hAnsi="Times New Roman" w:cs="Times New Roman"/>
          <w:b/>
          <w:bCs/>
        </w:rPr>
        <w:t>Пояснительная записка</w:t>
      </w:r>
      <w:r w:rsidR="003C1880" w:rsidRPr="00C221DB">
        <w:rPr>
          <w:rFonts w:ascii="Times New Roman" w:hAnsi="Times New Roman" w:cs="Times New Roman"/>
          <w:b/>
          <w:bCs/>
        </w:rPr>
        <w:t xml:space="preserve"> к календарному учебному графику на 2021 – 2022 учебный год</w:t>
      </w:r>
    </w:p>
    <w:p w:rsidR="003C1880" w:rsidRPr="00C221DB" w:rsidRDefault="003C1880" w:rsidP="00C221DB">
      <w:pPr>
        <w:pStyle w:val="affffe"/>
        <w:ind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 xml:space="preserve">Календарный учебный график Муниципального бюджетного общеобразовательного учреждения «Гимназия» города Гая Оренбургской области на 2021–2022 учебный год является одним из основных документов, регламентирующих организацию  образовательного процесса. </w:t>
      </w:r>
    </w:p>
    <w:p w:rsidR="003C1880" w:rsidRPr="00C221DB" w:rsidRDefault="003C1880" w:rsidP="00C221DB">
      <w:pPr>
        <w:pStyle w:val="affffe"/>
        <w:ind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>Календарный учебный график МБОУ «Гимназия» составлен в соответствии с нормативно-правовыми документами:</w:t>
      </w:r>
    </w:p>
    <w:p w:rsidR="003C1880" w:rsidRPr="00C221DB" w:rsidRDefault="003C1880" w:rsidP="00C221DB">
      <w:pPr>
        <w:pStyle w:val="affffe"/>
        <w:numPr>
          <w:ilvl w:val="1"/>
          <w:numId w:val="16"/>
        </w:numPr>
        <w:ind w:left="57"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>Законом «Об образовании в РФ» № 273-ФЗ;</w:t>
      </w:r>
    </w:p>
    <w:p w:rsidR="003C1880" w:rsidRPr="00C221DB" w:rsidRDefault="003C1880" w:rsidP="00C221DB">
      <w:pPr>
        <w:pStyle w:val="affffe"/>
        <w:numPr>
          <w:ilvl w:val="1"/>
          <w:numId w:val="16"/>
        </w:numPr>
        <w:ind w:left="57"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 xml:space="preserve">Гигиеническими требованиями к условиям обучения в образовательных учреждениях (Сан </w:t>
      </w:r>
      <w:proofErr w:type="spellStart"/>
      <w:r w:rsidRPr="00C221DB">
        <w:rPr>
          <w:rFonts w:ascii="Times New Roman" w:hAnsi="Times New Roman" w:cs="Times New Roman"/>
          <w:bCs/>
        </w:rPr>
        <w:t>Пин</w:t>
      </w:r>
      <w:proofErr w:type="spellEnd"/>
      <w:r w:rsidRPr="00C221DB">
        <w:rPr>
          <w:rFonts w:ascii="Times New Roman" w:hAnsi="Times New Roman" w:cs="Times New Roman"/>
          <w:bCs/>
        </w:rPr>
        <w:t xml:space="preserve"> 2.4.2.2821-10, пункты 2.9.3.-2.9.6., 2.9.8., 2.9.18);</w:t>
      </w:r>
    </w:p>
    <w:p w:rsidR="003C1880" w:rsidRPr="00C221DB" w:rsidRDefault="003C1880" w:rsidP="00C221DB">
      <w:pPr>
        <w:pStyle w:val="affffe"/>
        <w:numPr>
          <w:ilvl w:val="1"/>
          <w:numId w:val="16"/>
        </w:numPr>
        <w:ind w:left="57"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 xml:space="preserve">Письмом </w:t>
      </w:r>
      <w:proofErr w:type="gramStart"/>
      <w:r w:rsidRPr="00C221DB">
        <w:rPr>
          <w:rFonts w:ascii="Times New Roman" w:hAnsi="Times New Roman" w:cs="Times New Roman"/>
          <w:bCs/>
        </w:rPr>
        <w:t>отдела образования администрации города Гая</w:t>
      </w:r>
      <w:proofErr w:type="gramEnd"/>
      <w:r w:rsidRPr="00C221DB">
        <w:rPr>
          <w:rFonts w:ascii="Times New Roman" w:hAnsi="Times New Roman" w:cs="Times New Roman"/>
          <w:bCs/>
        </w:rPr>
        <w:t xml:space="preserve">  № 563 от 10.08.2021г.;</w:t>
      </w:r>
    </w:p>
    <w:p w:rsidR="003C1880" w:rsidRPr="00C221DB" w:rsidRDefault="003C1880" w:rsidP="00C221DB">
      <w:pPr>
        <w:pStyle w:val="affffe"/>
        <w:numPr>
          <w:ilvl w:val="1"/>
          <w:numId w:val="16"/>
        </w:numPr>
        <w:ind w:left="57"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>Уставом МБОУ «Гимназия» г. Гая Оренбургской области;</w:t>
      </w:r>
    </w:p>
    <w:p w:rsidR="003C1880" w:rsidRPr="00C221DB" w:rsidRDefault="003C1880" w:rsidP="00C221DB">
      <w:pPr>
        <w:pStyle w:val="affffe"/>
        <w:numPr>
          <w:ilvl w:val="1"/>
          <w:numId w:val="16"/>
        </w:numPr>
        <w:ind w:left="57"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>Решением Педагогического совета МБОУ «Гимназия» (протокол №  14 от 30.08.2021г.).</w:t>
      </w:r>
    </w:p>
    <w:p w:rsidR="003C1880" w:rsidRPr="00C221DB" w:rsidRDefault="003C1880" w:rsidP="00C221DB">
      <w:pPr>
        <w:pStyle w:val="affffe"/>
        <w:ind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>Календарный учебный график обсуждается и принимается педагогическим советом гимназии и утверждается приказом директора. Изменения в календарный учебный график вносятся приказом директора  по согласованию с педагогическим советом гимназии и Учредителем.</w:t>
      </w:r>
    </w:p>
    <w:p w:rsidR="003C1880" w:rsidRPr="00C221DB" w:rsidRDefault="003C1880" w:rsidP="00C221DB">
      <w:pPr>
        <w:pStyle w:val="affffe"/>
        <w:ind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>МБОУ «Гимназия» г</w:t>
      </w:r>
      <w:proofErr w:type="gramStart"/>
      <w:r w:rsidRPr="00C221DB">
        <w:rPr>
          <w:rFonts w:ascii="Times New Roman" w:hAnsi="Times New Roman" w:cs="Times New Roman"/>
          <w:bCs/>
        </w:rPr>
        <w:t>.Г</w:t>
      </w:r>
      <w:proofErr w:type="gramEnd"/>
      <w:r w:rsidRPr="00C221DB">
        <w:rPr>
          <w:rFonts w:ascii="Times New Roman" w:hAnsi="Times New Roman" w:cs="Times New Roman"/>
          <w:bCs/>
        </w:rPr>
        <w:t>ая работает в режиме пятидневной рабочей недели в 1-4, 10, 11 классах, в режиме шестидневной рабочей недели 5-9 классы. Продолжительность учебного года в первом классе составляет 33 учебные недели, во 2-8 и 10 классах 35 учебных недель, в  9 и 11 классах не менее 34 учебных недель без учета государственной итоговой аттестации выпускников 9, 11 классов.</w:t>
      </w:r>
    </w:p>
    <w:p w:rsidR="003C1880" w:rsidRPr="00C221DB" w:rsidRDefault="003C1880" w:rsidP="00C221DB">
      <w:pPr>
        <w:pStyle w:val="affffe"/>
        <w:ind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>Учебные занятия начинаются: в 08 час. 00 мин.,    заканчиваются: в 14 час. 45 мин.</w:t>
      </w:r>
    </w:p>
    <w:p w:rsidR="003C1880" w:rsidRPr="00C221DB" w:rsidRDefault="003C1880" w:rsidP="00C221DB">
      <w:pPr>
        <w:pStyle w:val="affffe"/>
        <w:ind w:firstLine="709"/>
        <w:jc w:val="both"/>
        <w:rPr>
          <w:rFonts w:ascii="Times New Roman" w:hAnsi="Times New Roman" w:cs="Times New Roman"/>
          <w:bCs/>
        </w:rPr>
      </w:pPr>
      <w:r w:rsidRPr="00C221DB">
        <w:rPr>
          <w:rFonts w:ascii="Times New Roman" w:hAnsi="Times New Roman" w:cs="Times New Roman"/>
          <w:bCs/>
        </w:rPr>
        <w:t>Продолжительность уроков в 1-ом классе составляет 35 минут в первом полугодии, 40 минут во втором полугодии, во 2-11 классах – 45 минут. Продолжительность перемен между уроками составляет не менее 10 минут, перемены после 2, 3 и 4  уроков – 20 минут. В первом классе между 2 и 3 уроками организуется динамическая пауза продолжительностью 40 минут.</w:t>
      </w:r>
    </w:p>
    <w:p w:rsidR="003C1880" w:rsidRPr="00C221DB" w:rsidRDefault="003C1880" w:rsidP="00C221DB">
      <w:pPr>
        <w:pStyle w:val="affffe"/>
        <w:ind w:firstLine="709"/>
        <w:rPr>
          <w:rFonts w:ascii="Times New Roman" w:hAnsi="Times New Roman" w:cs="Times New Roman"/>
          <w:b/>
          <w:bCs/>
        </w:rPr>
      </w:pPr>
    </w:p>
    <w:p w:rsidR="003C1880" w:rsidRPr="00C221DB" w:rsidRDefault="003C1880" w:rsidP="00C221DB">
      <w:pPr>
        <w:pStyle w:val="affffe"/>
        <w:ind w:firstLine="709"/>
        <w:rPr>
          <w:rFonts w:ascii="Times New Roman" w:hAnsi="Times New Roman" w:cs="Times New Roman"/>
          <w:b/>
          <w:bCs/>
        </w:rPr>
      </w:pPr>
      <w:r w:rsidRPr="00C221DB">
        <w:rPr>
          <w:rFonts w:ascii="Times New Roman" w:hAnsi="Times New Roman" w:cs="Times New Roman"/>
          <w:b/>
          <w:bCs/>
        </w:rPr>
        <w:t>Календарный учебный график</w:t>
      </w:r>
    </w:p>
    <w:p w:rsidR="003C1880" w:rsidRPr="00C221DB" w:rsidRDefault="003C1880" w:rsidP="00C221DB">
      <w:pPr>
        <w:pStyle w:val="affffe"/>
        <w:ind w:firstLine="709"/>
        <w:rPr>
          <w:rFonts w:ascii="Times New Roman" w:hAnsi="Times New Roman" w:cs="Times New Roman"/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1320"/>
        <w:gridCol w:w="4290"/>
      </w:tblGrid>
      <w:tr w:rsidR="003C1880" w:rsidRPr="00C221DB" w:rsidTr="003C1880">
        <w:tc>
          <w:tcPr>
            <w:tcW w:w="3958" w:type="dxa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C221DB">
              <w:rPr>
                <w:rFonts w:ascii="Times New Roman" w:hAnsi="Times New Roman" w:cs="Times New Roman"/>
                <w:b/>
                <w:bCs/>
              </w:rPr>
              <w:t>Организация УВП</w:t>
            </w:r>
          </w:p>
        </w:tc>
        <w:tc>
          <w:tcPr>
            <w:tcW w:w="5610" w:type="dxa"/>
            <w:gridSpan w:val="2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C221DB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 xml:space="preserve">Начало учебного года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01 сентября 2021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 xml:space="preserve">Первый учебный день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02 сентября 2021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Окончание учебного года: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lastRenderedPageBreak/>
              <w:t>1,9,11классы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21 мая 2022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>2-8, 10 классы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28 мая 2022 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Окончание учебных четвертей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 xml:space="preserve">1 четверть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29 октября 2021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29 декабря 2021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23 марта 2022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28 мая 2022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Школьные каникулы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 xml:space="preserve">Осенние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с 30 октября по 07 ноября 2021 г. (9 дней)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 xml:space="preserve">Зимние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с 30 декабря 2021 г. по 09 января 2022 г. (11 дней)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 xml:space="preserve">Весенние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с 24 марта по 02 апреля 2022 г. (7 дней)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 xml:space="preserve">Летние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с 01 июня по 31 августа 2022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Начало учебных занятий по окончании каникул: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08 ноября 2021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10 января 2022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04 апреля 2022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 xml:space="preserve">Дополнительные каникулы </w:t>
            </w:r>
          </w:p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для 1-х классов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с 14 февраля по 20 февраля 2022 г. (7 дней)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 xml:space="preserve">Начало учебных занятий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08 час. 00 мин.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 xml:space="preserve">Окончание учебных занятий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14 час. 45 мин.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Продолжительность урока: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</w:rPr>
              <w:t xml:space="preserve"> </w:t>
            </w:r>
            <w:r w:rsidRPr="00C221DB">
              <w:rPr>
                <w:rFonts w:ascii="Times New Roman" w:hAnsi="Times New Roman" w:cs="Times New Roman"/>
                <w:bCs/>
                <w:i/>
              </w:rPr>
              <w:t>1 классы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В 1 четверти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3 урока по 35 минут каждый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 xml:space="preserve">Во 2 четверти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4 урока по 35 минут каждый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 xml:space="preserve">В 3-4 четвертях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4 урока по 40 минут каждый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>2-11 классы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45 минут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Классные часы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 раз в неделю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Промежуточная аттестация: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>во 2-9 классах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По итогам каждой четверти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 xml:space="preserve">в 10, 11 классах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По итогам полугодия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Расписание звонков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№ урока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Время уроков</w:t>
            </w:r>
          </w:p>
        </w:tc>
      </w:tr>
      <w:tr w:rsidR="003C1880" w:rsidRPr="00C221DB" w:rsidTr="003C1880">
        <w:tc>
          <w:tcPr>
            <w:tcW w:w="3958" w:type="dxa"/>
            <w:vMerge w:val="restart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  <w:i/>
              </w:rPr>
            </w:pPr>
            <w:r w:rsidRPr="00C221DB">
              <w:rPr>
                <w:rFonts w:ascii="Times New Roman" w:hAnsi="Times New Roman" w:cs="Times New Roman"/>
                <w:bCs/>
                <w:i/>
              </w:rPr>
              <w:t xml:space="preserve">1 класс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8.00 – 8.35</w:t>
            </w:r>
          </w:p>
        </w:tc>
      </w:tr>
      <w:tr w:rsidR="003C1880" w:rsidRPr="00C221DB" w:rsidTr="003C1880">
        <w:tc>
          <w:tcPr>
            <w:tcW w:w="3958" w:type="dxa"/>
            <w:vMerge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8.45 – 9.20</w:t>
            </w:r>
          </w:p>
        </w:tc>
      </w:tr>
      <w:tr w:rsidR="003C1880" w:rsidRPr="00C221DB" w:rsidTr="003C1880">
        <w:tc>
          <w:tcPr>
            <w:tcW w:w="3958" w:type="dxa"/>
            <w:vMerge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 xml:space="preserve">9.30 – 10.05 </w:t>
            </w:r>
          </w:p>
        </w:tc>
      </w:tr>
      <w:tr w:rsidR="003C1880" w:rsidRPr="00C221DB" w:rsidTr="003C1880">
        <w:tc>
          <w:tcPr>
            <w:tcW w:w="3958" w:type="dxa"/>
            <w:vMerge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10.20 – 11.15</w:t>
            </w:r>
          </w:p>
        </w:tc>
      </w:tr>
      <w:tr w:rsidR="003C1880" w:rsidRPr="00C221DB" w:rsidTr="003C1880">
        <w:tc>
          <w:tcPr>
            <w:tcW w:w="3958" w:type="dxa"/>
            <w:vMerge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11.25 – 12.00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2-11 классы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8.00 – 8.45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8.55 – 9.40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10.00 – 10.45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11.05 – 11.50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12.10 – 12.55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13.05 – 13.50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290" w:type="dxa"/>
            <w:shd w:val="clear" w:color="auto" w:fill="auto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14.00 – 14.45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Военно-полевые сборы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Май 2022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Государственная (итоговая) аттестация выпускников 9 классов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Примерно с 25 мая по 26 июня 2022 г.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 xml:space="preserve">Единый государственный </w:t>
            </w:r>
            <w:r w:rsidRPr="00C221DB">
              <w:rPr>
                <w:rFonts w:ascii="Times New Roman" w:hAnsi="Times New Roman" w:cs="Times New Roman"/>
                <w:bCs/>
              </w:rPr>
              <w:lastRenderedPageBreak/>
              <w:t xml:space="preserve">экзамен 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lastRenderedPageBreak/>
              <w:t>Примерно с 25 мая по 26 июня 2022 г</w:t>
            </w:r>
          </w:p>
        </w:tc>
      </w:tr>
      <w:tr w:rsidR="003C1880" w:rsidRPr="00C221DB" w:rsidTr="003C1880">
        <w:tc>
          <w:tcPr>
            <w:tcW w:w="3958" w:type="dxa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lastRenderedPageBreak/>
              <w:t>Продолжительность учебного года</w:t>
            </w:r>
          </w:p>
        </w:tc>
        <w:tc>
          <w:tcPr>
            <w:tcW w:w="5610" w:type="dxa"/>
            <w:gridSpan w:val="2"/>
          </w:tcPr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 класс - 33 учебные недели</w:t>
            </w:r>
          </w:p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2-8 классы, 10 классы -  35 учебных недель</w:t>
            </w:r>
          </w:p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9 классы - 36 учебных недель (с учетом итоговой государственной аттестации)</w:t>
            </w:r>
          </w:p>
          <w:p w:rsidR="003C1880" w:rsidRPr="00C221DB" w:rsidRDefault="003C1880" w:rsidP="00C221DB">
            <w:pPr>
              <w:pStyle w:val="affffe"/>
              <w:ind w:firstLine="709"/>
              <w:rPr>
                <w:rFonts w:ascii="Times New Roman" w:hAnsi="Times New Roman" w:cs="Times New Roman"/>
                <w:bCs/>
              </w:rPr>
            </w:pPr>
            <w:r w:rsidRPr="00C221DB">
              <w:rPr>
                <w:rFonts w:ascii="Times New Roman" w:hAnsi="Times New Roman" w:cs="Times New Roman"/>
                <w:bCs/>
              </w:rPr>
              <w:t>11 классы - 37 учебных недель (с учетом проведения ЕГЭ)</w:t>
            </w:r>
          </w:p>
        </w:tc>
      </w:tr>
    </w:tbl>
    <w:p w:rsidR="003C1880" w:rsidRPr="00C221DB" w:rsidRDefault="00533F95" w:rsidP="00C221DB">
      <w:pPr>
        <w:pStyle w:val="affffe"/>
        <w:ind w:firstLine="709"/>
        <w:rPr>
          <w:rFonts w:ascii="Times New Roman" w:hAnsi="Times New Roman" w:cs="Times New Roman"/>
          <w:b/>
          <w:bCs/>
        </w:rPr>
      </w:pPr>
      <w:r w:rsidRPr="00C221DB">
        <w:rPr>
          <w:rFonts w:ascii="Times New Roman" w:hAnsi="Times New Roman" w:cs="Times New Roman"/>
          <w:b/>
          <w:bCs/>
        </w:rPr>
        <w:t>3.3. План внеурочной деятельности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Нормативная база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План внеурочной деятельности разработан с учетом требований следующих нормативных документов: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Федерального Закона от 29.12.2012 </w:t>
      </w:r>
      <w:proofErr w:type="spell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proofErr w:type="spell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273-ФЗ «Об образовании в Российской Федерации»;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•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No413 (ред. От 29.06.2017) (далее ФГОС СОО)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Приказ </w:t>
      </w:r>
      <w:proofErr w:type="spell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22.12.2014 N 1601 (ред. от 29.06.2016)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Под внеурочной деятельностью при реализации ФГОС СОО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среднего общего образования.</w:t>
      </w:r>
      <w:proofErr w:type="gramEnd"/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внеурочной деятельности: обеспечение достижения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планируемых результатов освоения основной образовательной программы за счёт расширения информационной, предметной, культурной среды, в которой происходит образовательная деятельность, повышения гибкости её организации.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Задачи внеурочной деятельности учащихся согласуются с задачами духовно- нравственного развития и воспитания обучающихся:</w:t>
      </w:r>
    </w:p>
    <w:p w:rsidR="00533F95" w:rsidRPr="00C221DB" w:rsidRDefault="00533F95" w:rsidP="00C221DB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533F95" w:rsidRPr="00C221DB" w:rsidRDefault="00533F95" w:rsidP="00C221DB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нравственных чувств и этического сознания;</w:t>
      </w:r>
    </w:p>
    <w:p w:rsidR="00533F95" w:rsidRPr="00C221DB" w:rsidRDefault="00533F95" w:rsidP="00C221DB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трудолюбия, творческого отношения к учению, труду, жизни;</w:t>
      </w:r>
    </w:p>
    <w:p w:rsidR="00533F95" w:rsidRPr="00C221DB" w:rsidRDefault="00533F95" w:rsidP="00C221DB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ценностного отношения к природе, окружающей среде (экологическое</w:t>
      </w:r>
      <w:proofErr w:type="gramEnd"/>
    </w:p>
    <w:p w:rsidR="00533F95" w:rsidRPr="00C221DB" w:rsidRDefault="00533F95" w:rsidP="00C221DB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воспитание);</w:t>
      </w:r>
    </w:p>
    <w:p w:rsidR="00533F95" w:rsidRPr="00C221DB" w:rsidRDefault="00533F95" w:rsidP="00C221DB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прекрасному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, формирование представлений</w:t>
      </w:r>
    </w:p>
    <w:p w:rsidR="00533F95" w:rsidRPr="00C221DB" w:rsidRDefault="00533F95" w:rsidP="00C221DB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об эстетических идеалах и ценностях (эстетическое воспитание).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Цель и задачи внеурочной деятельности ориентированы на становление следующих личностных характеристик обучающихся:</w:t>
      </w:r>
    </w:p>
    <w:p w:rsidR="00533F95" w:rsidRPr="00C221DB" w:rsidRDefault="00533F95" w:rsidP="00C221DB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любящий свой народ, свой край и свою Родину;</w:t>
      </w:r>
    </w:p>
    <w:p w:rsidR="00533F95" w:rsidRPr="00C221DB" w:rsidRDefault="00533F95" w:rsidP="00C221DB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уважающий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принимающий ценности семьи и общества;</w:t>
      </w:r>
    </w:p>
    <w:p w:rsidR="00533F95" w:rsidRPr="00C221DB" w:rsidRDefault="00533F95" w:rsidP="00C221DB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любознательный, активно и заинтересованно познающий мир;</w:t>
      </w:r>
    </w:p>
    <w:p w:rsidR="00533F95" w:rsidRPr="00C221DB" w:rsidRDefault="00533F95" w:rsidP="00C221DB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владеющий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основами умения учиться, способный к организации собственной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деятельности;</w:t>
      </w:r>
    </w:p>
    <w:p w:rsidR="00533F95" w:rsidRPr="00C221DB" w:rsidRDefault="00533F95" w:rsidP="00C221DB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готовый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самостоятельно действовать и отвечать за свои поступки перед семьей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и обществом;</w:t>
      </w:r>
    </w:p>
    <w:p w:rsidR="00533F95" w:rsidRPr="00C221DB" w:rsidRDefault="00533F95" w:rsidP="00C221DB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доброжелательный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, умеющий слушать и слышать собеседника, обосновывать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свою позицию, высказывать свое мнение;</w:t>
      </w:r>
    </w:p>
    <w:p w:rsidR="00533F95" w:rsidRPr="00C221DB" w:rsidRDefault="00533F95" w:rsidP="00C221DB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выполняющий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правила здорового и безопасного для себя и окружающих образа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План внеурочной деятельности в 10-11-х классах обеспечивает достижение планируемых результатов усвоения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основной образовательной программы ФГОС СОО и отражает запросы участников образовательного процесса.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Приоритетами при формировании плана внеурочной деятельности являются:</w:t>
      </w:r>
    </w:p>
    <w:p w:rsidR="00533F95" w:rsidRPr="00C221DB" w:rsidRDefault="00533F95" w:rsidP="00C221D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план внеурочной деятельности является одним из основных организационных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механизмов реализации основной образовательной программы общего образования;</w:t>
      </w:r>
    </w:p>
    <w:p w:rsidR="00533F95" w:rsidRPr="00C221DB" w:rsidRDefault="00533F95" w:rsidP="00C221D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потребностей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через организацию внеурочной деятельности; план внеурочной деятельности определяет состав и структуру направлений,</w:t>
      </w:r>
    </w:p>
    <w:p w:rsidR="00533F95" w:rsidRPr="00C221DB" w:rsidRDefault="00533F95" w:rsidP="00C221D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формы организации, объём внеурочной деятельности для каждого обучающегося или группы обучающихся на уровне среднего общего образования до 680 часов за два года (количество часов на одного обучающегося определяется его выбором);</w:t>
      </w:r>
    </w:p>
    <w:p w:rsidR="00533F95" w:rsidRPr="00C221DB" w:rsidRDefault="00533F95" w:rsidP="00C221D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внеурочная деятельность организуется по направлениям развития личности по выбору обучающегося и с согласия его родителей (законных представителей): спортивн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оздоровительное, духовно – нравственное, социальное,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общеинтеллектуальное</w:t>
      </w:r>
      <w:proofErr w:type="spell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общекультурное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реализация внеурочной деятельности </w:t>
      </w:r>
    </w:p>
    <w:p w:rsidR="00533F95" w:rsidRPr="00C221DB" w:rsidRDefault="00533F95" w:rsidP="00C221D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внеурочная деятельность соответствует целям, принципам, ценностям, отражённым и основной образовательной программе общего образования;</w:t>
      </w:r>
    </w:p>
    <w:p w:rsidR="00533F95" w:rsidRPr="00C221DB" w:rsidRDefault="00533F95" w:rsidP="00C221D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внеурочная деятельность в рамках реализации ФГОС 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– урочной, и направленной на достижение планируемых результатов усвоения ООП среднего общего образования МБОУ « Гимназия».</w:t>
      </w:r>
      <w:proofErr w:type="gramEnd"/>
    </w:p>
    <w:p w:rsidR="00533F95" w:rsidRPr="00C221DB" w:rsidRDefault="00533F95" w:rsidP="00C221D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при проведении занятий внеурочной деятельности допускается деление класса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на группы, минимальное количество обучающихся в группе при проведении занятий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внеурочной деятельности составляет 8 человек.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Время, отведенное на внеурочную деятельность, не учитывается при 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Гимназия использует оптимизационную модель (в реализации внеурочной деятельности принимают участие все педагогические работники). Источники финансирования: в пределах фонда оплаты труда.   В реализации оптимизационной модели принимают участие педагогические работники гимназии: классный руководитель, учителя-предметники, педагог-психолог, социальный педагог, школьный библиотекарь. Координирующую роль выполняет классный руководитель, который в соответствии со своими функциями и задачами: </w:t>
      </w:r>
    </w:p>
    <w:p w:rsidR="00533F95" w:rsidRPr="00C221DB" w:rsidRDefault="00533F95" w:rsidP="00C221DB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533F95" w:rsidRPr="00C221DB" w:rsidRDefault="00533F95" w:rsidP="00C221DB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533F95" w:rsidRPr="00C221DB" w:rsidRDefault="00533F95" w:rsidP="00C221DB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533F95" w:rsidRPr="00C221DB" w:rsidRDefault="00533F95" w:rsidP="00C221DB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533F95" w:rsidRPr="00C221DB" w:rsidRDefault="00533F95" w:rsidP="00C221DB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ведёт учёт посещаемости занятий внеурочной деятельности.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Модель внеурочной деятельности учитывает использование возможностей учреждений дополнительного образования, культуры и спорта города (социальные партнёры): ДЮСШ, ЦДТ «Радуга», «Горняк», и т.д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 </w:t>
      </w:r>
      <w:proofErr w:type="gramEnd"/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Содержание внеурочной деятельности обучающихся средней школы складывается из совокупности направлений развития личности и видов деятельности, организуемых педагогическим коллективом гимназии совместно с социальными партнёрами. Внеурочные занятия, организуемые педагогами и социальными партнёрами, проводятся на базе школы и вышеуказанных организаций.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Преимущества оптимизационной модели состоит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33F95" w:rsidRPr="00C221DB" w:rsidRDefault="00533F95" w:rsidP="00C221DB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создании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единого образовательного и методического пространства в образовательном учреждении; </w:t>
      </w:r>
    </w:p>
    <w:p w:rsidR="00533F95" w:rsidRPr="00C221DB" w:rsidRDefault="00533F95" w:rsidP="00C221DB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содержательном и организационном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единстве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всех его структурных подразделений; </w:t>
      </w:r>
    </w:p>
    <w:p w:rsidR="00533F95" w:rsidRPr="00C221DB" w:rsidRDefault="00533F95" w:rsidP="00C221DB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широкого выбора для ребёнка на основе спектра направлений детских объединений по интересам в школе и социуме; </w:t>
      </w:r>
    </w:p>
    <w:p w:rsidR="00533F95" w:rsidRPr="00C221DB" w:rsidRDefault="00533F95" w:rsidP="00C221DB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привлечение к осуществлению внеурочной деятельности помимо педагогов образовательного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 квалифицированных специалистов системы дополнительного образования детей социума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Модель представляет собой широкий выбор для обучающихся на основе спектра направлений детских объединений по интересам, возможности свободного самоопределения и самореализации подростка.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Оптимизационная модель внеурочной деятельности среднего общего образования для недопущения перегрузки обучающихся допускает перенос образовательной нагрузки, реализуемой через внеурочную деятельность, на период каникул. Внеурочная деятельность в каникулярное время реализуется в рамках тематических образовательных программ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нахождение в туристических походах, экспедициях, поездках и т.д.)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организуется через классное руководство, в рамках реализации программы духовно-нравственного развития, воспитания и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социализации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на уровне среднего общего образования.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  <w:proofErr w:type="gramEnd"/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гимназии используемый инвариантный компонент плана внеурочной деятельности (вне зависимости от профиля) предполагает: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проведение ежемесячного классного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Вариативный компонент плана внеурочной деятельности гимназии реализуется в рамках  мероприятий календарного плана воспитательной работы и деятельность школьного ученического сообщества РДШ. План воспитательных мероприятий разрабатывается педагогическим коллективом гимназии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 муниципальных).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Воспитательный план в МБОУ «Гимназия»  призван  обеспечить недопущение перегрузки обучающихся 10-11 классов  и педагогических работников школы мероприятиями, инициированными органами управления и иными организациями.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обучающихся.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является составной частью учебно-воспитательного процесса и организуется по направлениям развития личности: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C221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спортивно-оздоровительное,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C221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духовно-нравственное,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социальное,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proofErr w:type="spell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общеинтеллектуальное</w:t>
      </w:r>
      <w:proofErr w:type="spell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общекультурное. 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План внеурочной деятельности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519"/>
        <w:gridCol w:w="1565"/>
        <w:gridCol w:w="1627"/>
        <w:gridCol w:w="1483"/>
        <w:gridCol w:w="1275"/>
      </w:tblGrid>
      <w:tr w:rsidR="00533F95" w:rsidRPr="00C221DB" w:rsidTr="00533F95">
        <w:tc>
          <w:tcPr>
            <w:tcW w:w="1074" w:type="pct"/>
            <w:vMerge w:val="restar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806" w:type="pct"/>
            <w:vMerge w:val="restar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Жизнь ученических сообществ </w:t>
            </w:r>
          </w:p>
        </w:tc>
        <w:tc>
          <w:tcPr>
            <w:tcW w:w="841" w:type="pct"/>
            <w:vMerge w:val="restar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Внеурочная деятельность по предметам школьной программы </w:t>
            </w:r>
          </w:p>
        </w:tc>
        <w:tc>
          <w:tcPr>
            <w:tcW w:w="1567" w:type="pct"/>
            <w:gridSpan w:val="2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712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33F95" w:rsidRPr="00C221DB" w:rsidTr="00533F95">
        <w:tc>
          <w:tcPr>
            <w:tcW w:w="1074" w:type="pct"/>
            <w:vMerge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74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712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3F95" w:rsidRPr="00C221DB" w:rsidTr="00533F95">
        <w:tc>
          <w:tcPr>
            <w:tcW w:w="107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1-е полугодие </w:t>
            </w:r>
          </w:p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 недель </w:t>
            </w:r>
          </w:p>
        </w:tc>
        <w:tc>
          <w:tcPr>
            <w:tcW w:w="806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841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819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4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712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148 </w:t>
            </w:r>
          </w:p>
        </w:tc>
      </w:tr>
      <w:tr w:rsidR="00533F95" w:rsidRPr="00C221DB" w:rsidTr="00C221DB">
        <w:trPr>
          <w:trHeight w:val="561"/>
        </w:trPr>
        <w:tc>
          <w:tcPr>
            <w:tcW w:w="107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Осенние каникулы </w:t>
            </w:r>
          </w:p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23 </w:t>
            </w:r>
          </w:p>
        </w:tc>
      </w:tr>
      <w:tr w:rsidR="00533F95" w:rsidRPr="00C221DB" w:rsidTr="00533F95">
        <w:tc>
          <w:tcPr>
            <w:tcW w:w="107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Зимние </w:t>
            </w:r>
          </w:p>
        </w:tc>
        <w:tc>
          <w:tcPr>
            <w:tcW w:w="806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3F95" w:rsidRPr="00C221DB" w:rsidTr="00533F95">
        <w:tc>
          <w:tcPr>
            <w:tcW w:w="107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2-е полугодие </w:t>
            </w:r>
          </w:p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 недель </w:t>
            </w:r>
          </w:p>
        </w:tc>
        <w:tc>
          <w:tcPr>
            <w:tcW w:w="806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841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819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4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712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169 </w:t>
            </w:r>
          </w:p>
        </w:tc>
      </w:tr>
      <w:tr w:rsidR="00533F95" w:rsidRPr="00C221DB" w:rsidTr="00533F95">
        <w:tc>
          <w:tcPr>
            <w:tcW w:w="107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4"/>
              <w:gridCol w:w="111"/>
              <w:gridCol w:w="111"/>
              <w:gridCol w:w="111"/>
              <w:gridCol w:w="111"/>
              <w:gridCol w:w="222"/>
            </w:tblGrid>
            <w:tr w:rsidR="00533F95" w:rsidRPr="00C221DB" w:rsidTr="0000251F">
              <w:trPr>
                <w:trHeight w:val="247"/>
              </w:trPr>
              <w:tc>
                <w:tcPr>
                  <w:tcW w:w="0" w:type="auto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Весенние каникулы </w:t>
                  </w:r>
                </w:p>
              </w:tc>
              <w:tc>
                <w:tcPr>
                  <w:tcW w:w="0" w:type="auto"/>
                  <w:gridSpan w:val="2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3F95" w:rsidRPr="00C221DB" w:rsidTr="0000251F">
              <w:trPr>
                <w:trHeight w:val="247"/>
              </w:trPr>
              <w:tc>
                <w:tcPr>
                  <w:tcW w:w="0" w:type="auto"/>
                  <w:gridSpan w:val="2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3F95" w:rsidRPr="00C221DB" w:rsidTr="0000251F">
              <w:trPr>
                <w:trHeight w:val="109"/>
              </w:trPr>
              <w:tc>
                <w:tcPr>
                  <w:tcW w:w="0" w:type="auto"/>
                  <w:gridSpan w:val="6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4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12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</w:tr>
      <w:tr w:rsidR="00533F95" w:rsidRPr="00C221DB" w:rsidTr="00533F95">
        <w:tc>
          <w:tcPr>
            <w:tcW w:w="107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806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12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533F95" w:rsidRPr="00C221DB" w:rsidTr="00533F95">
        <w:tc>
          <w:tcPr>
            <w:tcW w:w="107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6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841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19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113 </w:t>
            </w:r>
          </w:p>
        </w:tc>
        <w:tc>
          <w:tcPr>
            <w:tcW w:w="712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340 </w:t>
            </w:r>
          </w:p>
        </w:tc>
      </w:tr>
    </w:tbl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519"/>
        <w:gridCol w:w="1565"/>
        <w:gridCol w:w="1627"/>
        <w:gridCol w:w="1483"/>
        <w:gridCol w:w="1275"/>
      </w:tblGrid>
      <w:tr w:rsidR="00533F95" w:rsidRPr="00C221DB" w:rsidTr="00533F95">
        <w:tc>
          <w:tcPr>
            <w:tcW w:w="1095" w:type="pct"/>
            <w:vMerge w:val="restar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794" w:type="pct"/>
            <w:vMerge w:val="restar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Жизнь ученических сообществ </w:t>
            </w:r>
          </w:p>
        </w:tc>
        <w:tc>
          <w:tcPr>
            <w:tcW w:w="818" w:type="pct"/>
            <w:vMerge w:val="restar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Внеурочная деятельность по предметам школьной программы </w:t>
            </w:r>
          </w:p>
        </w:tc>
        <w:tc>
          <w:tcPr>
            <w:tcW w:w="1625" w:type="pct"/>
            <w:gridSpan w:val="2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66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33F95" w:rsidRPr="00C221DB" w:rsidTr="00533F95">
        <w:tc>
          <w:tcPr>
            <w:tcW w:w="1095" w:type="pct"/>
            <w:vMerge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77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66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3F95" w:rsidRPr="00C221DB" w:rsidTr="00533F95">
        <w:tc>
          <w:tcPr>
            <w:tcW w:w="109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1-е полугодие </w:t>
            </w:r>
          </w:p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 недель </w:t>
            </w:r>
          </w:p>
        </w:tc>
        <w:tc>
          <w:tcPr>
            <w:tcW w:w="79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81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850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7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66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148 </w:t>
            </w:r>
          </w:p>
        </w:tc>
      </w:tr>
      <w:tr w:rsidR="00533F95" w:rsidRPr="00C221DB" w:rsidTr="00533F95">
        <w:tc>
          <w:tcPr>
            <w:tcW w:w="109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Осенние каникулы </w:t>
            </w:r>
          </w:p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23 </w:t>
            </w:r>
          </w:p>
        </w:tc>
      </w:tr>
      <w:tr w:rsidR="00533F95" w:rsidRPr="00C221DB" w:rsidTr="00533F95">
        <w:tc>
          <w:tcPr>
            <w:tcW w:w="109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2-е полугодие </w:t>
            </w:r>
          </w:p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 недель </w:t>
            </w:r>
          </w:p>
        </w:tc>
        <w:tc>
          <w:tcPr>
            <w:tcW w:w="79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3F95" w:rsidRPr="00C221DB" w:rsidTr="00533F95">
        <w:tc>
          <w:tcPr>
            <w:tcW w:w="109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4"/>
              <w:gridCol w:w="111"/>
              <w:gridCol w:w="111"/>
              <w:gridCol w:w="111"/>
              <w:gridCol w:w="111"/>
              <w:gridCol w:w="222"/>
            </w:tblGrid>
            <w:tr w:rsidR="00533F95" w:rsidRPr="00C221DB" w:rsidTr="0000251F">
              <w:trPr>
                <w:trHeight w:val="247"/>
              </w:trPr>
              <w:tc>
                <w:tcPr>
                  <w:tcW w:w="0" w:type="auto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Весенние каникулы </w:t>
                  </w:r>
                </w:p>
              </w:tc>
              <w:tc>
                <w:tcPr>
                  <w:tcW w:w="0" w:type="auto"/>
                  <w:gridSpan w:val="2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3F95" w:rsidRPr="00C221DB" w:rsidTr="0000251F">
              <w:trPr>
                <w:trHeight w:val="247"/>
              </w:trPr>
              <w:tc>
                <w:tcPr>
                  <w:tcW w:w="0" w:type="auto"/>
                  <w:gridSpan w:val="2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3F95" w:rsidRPr="00C221DB" w:rsidTr="0000251F">
              <w:trPr>
                <w:trHeight w:val="109"/>
              </w:trPr>
              <w:tc>
                <w:tcPr>
                  <w:tcW w:w="0" w:type="auto"/>
                  <w:gridSpan w:val="6"/>
                </w:tcPr>
                <w:p w:rsidR="00533F95" w:rsidRPr="00C221DB" w:rsidRDefault="00533F95" w:rsidP="00C221D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81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850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7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66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169 </w:t>
            </w:r>
          </w:p>
        </w:tc>
      </w:tr>
      <w:tr w:rsidR="00533F95" w:rsidRPr="00C221DB" w:rsidTr="00533F95">
        <w:tc>
          <w:tcPr>
            <w:tcW w:w="109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79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7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6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</w:tr>
      <w:tr w:rsidR="00533F95" w:rsidRPr="00C221DB" w:rsidTr="00533F95">
        <w:tc>
          <w:tcPr>
            <w:tcW w:w="109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4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81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5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113 </w:t>
            </w:r>
          </w:p>
        </w:tc>
        <w:tc>
          <w:tcPr>
            <w:tcW w:w="668" w:type="pct"/>
          </w:tcPr>
          <w:p w:rsidR="00533F95" w:rsidRPr="00C221DB" w:rsidRDefault="00533F95" w:rsidP="00C22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340 </w:t>
            </w:r>
          </w:p>
        </w:tc>
      </w:tr>
    </w:tbl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Мониторинг эффективности внеурочной деятельности.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Контроль результативности и эффективности  внеурочной деятельности будет осуществляться путем проведения мониторинговых исследований, диагностики обучающихся, педагогов, родителей.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Целью </w:t>
      </w: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мониторинговых исследований является создание системы организации, сбора, обработки и распространения информации, отражающей результативность внеурочной деятельности по следующим критериям: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рост социальной активности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рост мотивации к активной познавательной деятельности;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уровень достижения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таких образовательных результатов, как </w:t>
      </w:r>
      <w:proofErr w:type="spell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коммуникативных и исследовательских компетентностей, </w:t>
      </w:r>
      <w:proofErr w:type="spell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креативных</w:t>
      </w:r>
      <w:proofErr w:type="spell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организационных способностей, рефлексивных навыков;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удовлетворенность учащихся и родителей жизнедеятельностью гимназии.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Мониторинг эффективности внеурочной деятельности проводится в рамках плана воспитательной работы.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Ожидаемые результаты реализации плана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В ходе реализации планирования внеурочной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обучающиеся 10 класса получают практические навыки, необходимые для жизни, формируют собственное мнение, развивают свою коммуникативную культуру. Мы планируем увеличение числа детей, охваченных организованным досугом; воспитание уважительного отношения к родному дому, к гимназии, городу;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и реализация, в конечном счете, основной цели –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533F95" w:rsidRPr="00C221DB" w:rsidRDefault="00533F95" w:rsidP="00C22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10 класса ориентированы на формирование положительного отношения к базовым общественным ценностям, приобретение </w:t>
      </w:r>
      <w:proofErr w:type="gramStart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C22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социального опыта, самостоятельного общественного действия.</w:t>
      </w:r>
    </w:p>
    <w:p w:rsidR="003C1880" w:rsidRPr="00C221DB" w:rsidRDefault="003C1880" w:rsidP="00C221DB">
      <w:pPr>
        <w:pStyle w:val="affffe"/>
        <w:ind w:firstLine="709"/>
        <w:rPr>
          <w:rFonts w:ascii="Times New Roman" w:hAnsi="Times New Roman" w:cs="Times New Roman"/>
          <w:b/>
        </w:rPr>
      </w:pPr>
      <w:r w:rsidRPr="00C221DB">
        <w:rPr>
          <w:rFonts w:ascii="Times New Roman" w:hAnsi="Times New Roman" w:cs="Times New Roman"/>
          <w:b/>
          <w:bCs/>
        </w:rPr>
        <w:t>3.</w:t>
      </w:r>
      <w:r w:rsidR="00533F95" w:rsidRPr="00C221DB">
        <w:rPr>
          <w:rFonts w:ascii="Times New Roman" w:hAnsi="Times New Roman" w:cs="Times New Roman"/>
          <w:b/>
          <w:bCs/>
        </w:rPr>
        <w:t>4</w:t>
      </w:r>
      <w:r w:rsidRPr="00C221DB">
        <w:rPr>
          <w:rFonts w:ascii="Times New Roman" w:hAnsi="Times New Roman" w:cs="Times New Roman"/>
          <w:b/>
          <w:bCs/>
        </w:rPr>
        <w:t xml:space="preserve">. </w:t>
      </w:r>
      <w:r w:rsidRPr="00C221DB">
        <w:rPr>
          <w:rFonts w:ascii="Times New Roman" w:hAnsi="Times New Roman" w:cs="Times New Roman"/>
          <w:b/>
        </w:rPr>
        <w:t>Календарный план воспитательной работы</w:t>
      </w:r>
    </w:p>
    <w:p w:rsidR="003701B9" w:rsidRPr="00C221DB" w:rsidRDefault="003701B9" w:rsidP="00C221DB">
      <w:pPr>
        <w:pStyle w:val="a8"/>
        <w:spacing w:after="0"/>
        <w:ind w:left="219" w:firstLine="709"/>
        <w:rPr>
          <w:rFonts w:ascii="Times New Roman" w:hAnsi="Times New Roman" w:cs="Times New Roman"/>
        </w:rPr>
      </w:pPr>
      <w:r w:rsidRPr="00C221DB">
        <w:rPr>
          <w:rFonts w:ascii="Times New Roman" w:hAnsi="Times New Roman" w:cs="Times New Roman"/>
        </w:rPr>
        <w:t>Среднее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общее</w:t>
      </w:r>
      <w:r w:rsidRPr="00C221DB">
        <w:rPr>
          <w:rFonts w:ascii="Times New Roman" w:hAnsi="Times New Roman" w:cs="Times New Roman"/>
          <w:spacing w:val="-2"/>
        </w:rPr>
        <w:t xml:space="preserve"> </w:t>
      </w:r>
      <w:r w:rsidRPr="00C221DB">
        <w:rPr>
          <w:rFonts w:ascii="Times New Roman" w:hAnsi="Times New Roman" w:cs="Times New Roman"/>
        </w:rPr>
        <w:t>образование</w:t>
      </w:r>
      <w:r w:rsidRPr="00C221DB">
        <w:rPr>
          <w:rFonts w:ascii="Times New Roman" w:hAnsi="Times New Roman" w:cs="Times New Roman"/>
          <w:spacing w:val="-3"/>
        </w:rPr>
        <w:t xml:space="preserve"> </w:t>
      </w:r>
      <w:r w:rsidRPr="00C221DB">
        <w:rPr>
          <w:rFonts w:ascii="Times New Roman" w:hAnsi="Times New Roman" w:cs="Times New Roman"/>
        </w:rPr>
        <w:t>(10--11</w:t>
      </w:r>
      <w:r w:rsidRPr="00C221DB">
        <w:rPr>
          <w:rFonts w:ascii="Times New Roman" w:hAnsi="Times New Roman" w:cs="Times New Roman"/>
          <w:spacing w:val="-1"/>
        </w:rPr>
        <w:t xml:space="preserve"> </w:t>
      </w:r>
      <w:r w:rsidRPr="00C221DB">
        <w:rPr>
          <w:rFonts w:ascii="Times New Roman" w:hAnsi="Times New Roman" w:cs="Times New Roman"/>
        </w:rPr>
        <w:t>классы)</w:t>
      </w:r>
    </w:p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35"/>
        <w:gridCol w:w="3983"/>
        <w:gridCol w:w="911"/>
        <w:gridCol w:w="1340"/>
        <w:gridCol w:w="2290"/>
      </w:tblGrid>
      <w:tr w:rsidR="003701B9" w:rsidRPr="00C221DB" w:rsidTr="0000251F">
        <w:trPr>
          <w:trHeight w:val="1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3701B9" w:rsidRPr="00C221DB" w:rsidRDefault="003701B9" w:rsidP="00C221D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Модуль</w:t>
            </w:r>
            <w:r w:rsidRPr="00C221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1.</w:t>
            </w:r>
            <w:r w:rsidRPr="00C221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«Ключевые</w:t>
            </w:r>
            <w:r w:rsidRPr="00C221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общешкольные</w:t>
            </w:r>
            <w:r w:rsidRPr="00C221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дела»</w:t>
            </w:r>
          </w:p>
        </w:tc>
      </w:tr>
      <w:tr w:rsidR="003701B9" w:rsidRPr="00C221DB" w:rsidTr="0000251F">
        <w:trPr>
          <w:trHeight w:val="2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150"/>
              <w:jc w:val="center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221D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21DB">
              <w:rPr>
                <w:b/>
                <w:sz w:val="24"/>
                <w:szCs w:val="24"/>
              </w:rPr>
              <w:t>/</w:t>
            </w:r>
            <w:proofErr w:type="spellStart"/>
            <w:r w:rsidRPr="00C221D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Содержание</w:t>
            </w:r>
            <w:r w:rsidRPr="00C221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деятельности,</w:t>
            </w:r>
            <w:r w:rsidRPr="00C221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701B9" w:rsidRPr="00C221DB" w:rsidTr="0000251F">
        <w:trPr>
          <w:trHeight w:val="151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27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Торжественная линейка, посвящённая Дню знаний,</w:t>
            </w:r>
            <w:r w:rsidRPr="00C221DB">
              <w:rPr>
                <w:spacing w:val="-5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единый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классный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час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01.09.21г.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52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педаго</w:t>
            </w:r>
            <w:proofErr w:type="gramStart"/>
            <w:r w:rsidRPr="00C221DB">
              <w:rPr>
                <w:sz w:val="24"/>
                <w:szCs w:val="24"/>
              </w:rPr>
              <w:t>г-</w:t>
            </w:r>
            <w:proofErr w:type="gramEnd"/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организатор,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51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День солидарности в борьбе с терроризмом «Мы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помним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Беслан»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03.09.21г.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01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Всероссийский урок безопасности в рамках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Месячника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гражданской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защиты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06.09.-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17.09.21г.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День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памяти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«Во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имя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жизни»,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памяти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же</w:t>
            </w:r>
            <w:proofErr w:type="gramStart"/>
            <w:r w:rsidRPr="00C221DB">
              <w:rPr>
                <w:sz w:val="24"/>
                <w:szCs w:val="24"/>
              </w:rPr>
              <w:t>ртв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бл</w:t>
            </w:r>
            <w:proofErr w:type="gramEnd"/>
            <w:r w:rsidRPr="00C221DB">
              <w:rPr>
                <w:sz w:val="24"/>
                <w:szCs w:val="24"/>
              </w:rPr>
              <w:t>окады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Ленинграда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08.09.21г.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Организационные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ученические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собрания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right="973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«Правила внутреннего распорядка. Правила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поведения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гимназии»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20.09.-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25.09.21г.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26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21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 «Внимание, дети!» (безопасное поведение на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дорогах)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281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УВР,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ответственный по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ПДД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938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День пожилого человека. Акция «К людям с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добром!»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27.09.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07.10.21г.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руководителя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Праздничный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концерт,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Дню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Учителя.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05.10.21г.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руководителя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День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дублёра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05.10.21г.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часы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«Террористические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акты.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Экстремизм.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Их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последствия»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0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88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 «День народного единства» (проведение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классных часов, бесед, выставки плакатов, конкурсы,</w:t>
            </w:r>
            <w:r w:rsidRPr="00C221DB">
              <w:rPr>
                <w:spacing w:val="-5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соревнования)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04.11.21г.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651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Единый урок Памяти.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07.11.21г.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толерантности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«Все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мы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разные,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мы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вместе»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16.11.21г.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Смотр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–к</w:t>
            </w:r>
            <w:proofErr w:type="gramEnd"/>
            <w:r w:rsidRPr="00C221DB">
              <w:rPr>
                <w:sz w:val="24"/>
                <w:szCs w:val="24"/>
              </w:rPr>
              <w:t>онкурс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«Дом,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котором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мы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живём»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17.11.-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23.11.21г.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«Дорожная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азбука»,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посвящённая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памяти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жертв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дорожно-транспортных происшествий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19.11.21г.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Ответственный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ПДД</w:t>
            </w:r>
          </w:p>
        </w:tc>
      </w:tr>
    </w:tbl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01B9" w:rsidRPr="00C221DB" w:rsidSect="0000251F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46"/>
        <w:gridCol w:w="4158"/>
        <w:gridCol w:w="925"/>
        <w:gridCol w:w="1340"/>
        <w:gridCol w:w="2290"/>
      </w:tblGrid>
      <w:tr w:rsidR="003701B9" w:rsidRPr="00C221DB" w:rsidTr="00D72D32">
        <w:trPr>
          <w:trHeight w:val="796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56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 здоровья «Всё о гриппе, ОРВИ, ОРЗ и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21DB">
              <w:rPr>
                <w:sz w:val="24"/>
                <w:szCs w:val="24"/>
              </w:rPr>
              <w:t>коронавирусной</w:t>
            </w:r>
            <w:proofErr w:type="spellEnd"/>
            <w:r w:rsidRPr="00C221DB">
              <w:rPr>
                <w:sz w:val="24"/>
                <w:szCs w:val="24"/>
              </w:rPr>
              <w:t xml:space="preserve"> инфекции. Меры безопасности.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Вакцинация».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22.11.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24.11.21г.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793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17.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3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Уроки воинской славы, посвящённые «Дню героев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Отечества»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09.12.21г.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793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34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 xml:space="preserve">Декадник по борьбе со </w:t>
            </w:r>
            <w:proofErr w:type="spellStart"/>
            <w:r w:rsidRPr="00C221DB">
              <w:rPr>
                <w:sz w:val="24"/>
                <w:szCs w:val="24"/>
              </w:rPr>
              <w:t>СПИДом</w:t>
            </w:r>
            <w:proofErr w:type="spellEnd"/>
            <w:r w:rsidRPr="00C221DB">
              <w:rPr>
                <w:sz w:val="24"/>
                <w:szCs w:val="24"/>
              </w:rPr>
              <w:t xml:space="preserve"> (классные часы,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профилактические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беседы,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лекции,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диспуты,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игры,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видеоролики)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01.12.-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10.12.21г.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101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19.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 «Красная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лента»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10.12.21г.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796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15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часы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«Основной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закон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страны»,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Дню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Конституции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РФ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10.12.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14.12.21г.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1009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21.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Неделя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правовой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культуры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06.12.-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11.12.21г.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1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101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22.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9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Дни науки и культуры (научно-практическая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конференция: защита проектов и исследовательских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работ)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декабрь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281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УВР,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796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23.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Новогодняя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акция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«Безопасные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каникулы»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20.12.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25.12.21г.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3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Ответственный по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ПДД</w:t>
            </w:r>
          </w:p>
        </w:tc>
      </w:tr>
      <w:tr w:rsidR="003701B9" w:rsidRPr="00C221DB" w:rsidTr="00D72D32">
        <w:trPr>
          <w:trHeight w:val="1009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24.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Новогодние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праздники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23.12.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28.12.21г.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796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25.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Рождественская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неделя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10.01.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14.01.22г.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1012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26.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Фестиваль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детского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юношеского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творчества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«Талантливые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искорки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гимназии»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19.01.-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19.02.22г.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5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7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ВР,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1009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27.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Праздник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«С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днём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рождения,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гимназия!»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30.01.22г.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60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28.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87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 часы в рамках Недели безопасного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Интернета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01.02.-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05.02.21г.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505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 «Я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верю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тебя,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солдат!»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07.02.-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18.02.21г.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505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30.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 «Живые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цветы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снегу»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14.03.-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20.03.21г.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D72D32">
        <w:trPr>
          <w:trHeight w:val="1264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31.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Торжественное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мероприятие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«Мы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–л</w:t>
            </w:r>
            <w:proofErr w:type="gramEnd"/>
            <w:r w:rsidRPr="00C221DB">
              <w:rPr>
                <w:sz w:val="24"/>
                <w:szCs w:val="24"/>
              </w:rPr>
              <w:t>юди планеты»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01.03.22г.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педаго</w:t>
            </w:r>
            <w:proofErr w:type="gramStart"/>
            <w:r w:rsidRPr="00C221DB">
              <w:rPr>
                <w:sz w:val="24"/>
                <w:szCs w:val="24"/>
              </w:rPr>
              <w:t>г-</w:t>
            </w:r>
            <w:proofErr w:type="gramEnd"/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организатор,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РДШ</w:t>
            </w:r>
          </w:p>
        </w:tc>
      </w:tr>
    </w:tbl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01B9" w:rsidRPr="00C221DB" w:rsidSect="0000251F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85"/>
        <w:gridCol w:w="4300"/>
        <w:gridCol w:w="915"/>
        <w:gridCol w:w="1340"/>
        <w:gridCol w:w="2319"/>
      </w:tblGrid>
      <w:tr w:rsidR="003701B9" w:rsidRPr="00C221DB" w:rsidTr="0000251F">
        <w:trPr>
          <w:trHeight w:val="59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78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Единый урок, посвящённый Дню Защитников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Отечества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22.02.22г.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26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Праздничный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концерт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этот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день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особенный»,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посвящённый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8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Марта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08.03.22г.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педагоги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дополнительного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образования</w:t>
            </w:r>
          </w:p>
        </w:tc>
      </w:tr>
      <w:tr w:rsidR="003701B9" w:rsidRPr="00C221DB" w:rsidTr="0000251F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7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Уроки, посвящённые Всероссийской неделе детской</w:t>
            </w:r>
            <w:r w:rsidRPr="00C221DB">
              <w:rPr>
                <w:spacing w:val="-5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юношеской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книге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22.03.-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30.03.22г.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Зав.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Библиотекой,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здоровья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«О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ценности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питания»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07.04.22г.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proofErr w:type="gramStart"/>
            <w:r w:rsidRPr="00C221DB">
              <w:rPr>
                <w:sz w:val="24"/>
                <w:szCs w:val="24"/>
              </w:rPr>
              <w:t>Беседы «Ценности, объединяющие мир» (о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терроризме, экстремизме, расовой дискриминации,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межнациональных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отношениях)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11.04.-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20.04.21г.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C221DB">
              <w:rPr>
                <w:sz w:val="24"/>
                <w:szCs w:val="24"/>
              </w:rPr>
              <w:t>Гагаринский</w:t>
            </w:r>
            <w:proofErr w:type="spellEnd"/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урок «Космос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09.04.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12.04.22г.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29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Беседы в рамках месячника от экологической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опасности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«Безопасность,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экология,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природа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15.04.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30.05.22г.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248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 xml:space="preserve">Классные часы о </w:t>
            </w:r>
            <w:proofErr w:type="gramStart"/>
            <w:r w:rsidRPr="00C221DB">
              <w:rPr>
                <w:sz w:val="24"/>
                <w:szCs w:val="24"/>
              </w:rPr>
              <w:t>молодёжных</w:t>
            </w:r>
            <w:proofErr w:type="gramEnd"/>
            <w:r w:rsidRPr="00C221DB">
              <w:rPr>
                <w:sz w:val="24"/>
                <w:szCs w:val="24"/>
              </w:rPr>
              <w:t xml:space="preserve"> </w:t>
            </w:r>
            <w:proofErr w:type="spellStart"/>
            <w:r w:rsidRPr="00C221DB">
              <w:rPr>
                <w:sz w:val="24"/>
                <w:szCs w:val="24"/>
              </w:rPr>
              <w:t>субъкультурах</w:t>
            </w:r>
            <w:proofErr w:type="spellEnd"/>
            <w:r w:rsidRPr="00C221DB">
              <w:rPr>
                <w:sz w:val="24"/>
                <w:szCs w:val="24"/>
              </w:rPr>
              <w:t xml:space="preserve"> «Мои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такие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разные друзья»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18.04.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30.04.22г.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Тестирование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знание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ПДД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3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Ответственный по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ПДД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Митинг,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Дню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Победы</w:t>
            </w:r>
            <w:r w:rsidRPr="00C221DB">
              <w:rPr>
                <w:spacing w:val="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«Мы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–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наследники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Великой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Победы»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0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84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 xml:space="preserve">Смотр строя и песни «Памяти </w:t>
            </w:r>
            <w:proofErr w:type="gramStart"/>
            <w:r w:rsidRPr="00C221DB">
              <w:rPr>
                <w:sz w:val="24"/>
                <w:szCs w:val="24"/>
              </w:rPr>
              <w:t>павших</w:t>
            </w:r>
            <w:proofErr w:type="gramEnd"/>
            <w:r w:rsidRPr="00C221DB">
              <w:rPr>
                <w:sz w:val="24"/>
                <w:szCs w:val="24"/>
              </w:rPr>
              <w:t xml:space="preserve"> будьте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достойны»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5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7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ВР,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41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Уроки мужества у памятных мест героев Великой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Отечественной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войны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8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23.04.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08.05.22г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 «Никто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забыт,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ничто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забыто»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Праздник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«Эрудит-2022»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281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УВР,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578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 во Всероссийской акции «Бессмертный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полк»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281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УВР,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493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Единый урок, Памяти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Праздник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«Последний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звонок»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30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Торжественные линейки, посвящённые окончанию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учебного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года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5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7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ВР,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</w:tbl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01B9" w:rsidRPr="00C221DB" w:rsidSect="0000251F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95"/>
        <w:gridCol w:w="4310"/>
        <w:gridCol w:w="924"/>
        <w:gridCol w:w="1340"/>
        <w:gridCol w:w="2290"/>
      </w:tblGrid>
      <w:tr w:rsidR="003701B9" w:rsidRPr="00C221DB" w:rsidTr="0000251F">
        <w:trPr>
          <w:trHeight w:val="100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Выпускной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вечер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июнь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Модуль</w:t>
            </w:r>
            <w:r w:rsidRPr="00C221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«Классное</w:t>
            </w:r>
            <w:r w:rsidRPr="00C221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528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Проведение классных часов по планам классных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Единый классный час, посвящённый празднику День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знаний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01.09.21г.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01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Всероссийский урок безопасности в рамках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Месячника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гражданской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защиты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06.09.-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17.09.21г.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Составление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социального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паспорта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83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Изучение широты интересов и занятости в свободное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занятий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время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341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 xml:space="preserve">Заполнение базы данных по классу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Организационные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ученические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собрания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right="973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«Правила внутреннего распорядка. Правила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поведения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гимназии»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20.09.-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25.09.21г.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8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 мероприятия, посвящённые Дню пожилого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человека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27.09.-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04.10.21г.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 «Творить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добро»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19.10.21г.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День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народного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единства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04.11.21г.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61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Единый урок, посвящённый Параду в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1941г.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07.11.21г.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068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Проведение инструктажей перед осенними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каникулами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25.10.-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29.09.21г.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Проведение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мероприятий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осенних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каникулах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(организация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поездок,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экскурсий,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походов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т.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д.)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30.10.-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08.11.21г.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44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Подготовка и участие в смотр</w:t>
            </w:r>
            <w:proofErr w:type="gramStart"/>
            <w:r w:rsidRPr="00C221DB">
              <w:rPr>
                <w:sz w:val="24"/>
                <w:szCs w:val="24"/>
              </w:rPr>
              <w:t>е-</w:t>
            </w:r>
            <w:proofErr w:type="gramEnd"/>
            <w:r w:rsidRPr="00C221DB">
              <w:rPr>
                <w:sz w:val="24"/>
                <w:szCs w:val="24"/>
              </w:rPr>
              <w:t xml:space="preserve"> конкурсе «Дом, в</w:t>
            </w:r>
            <w:r w:rsidRPr="00C221DB">
              <w:rPr>
                <w:spacing w:val="-5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котором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мы живём»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22.11.-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27.11.21г.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мероприятия,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посвящённые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Дню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матери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20.11.-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28.11.21г.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15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часы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«Основной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закон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страны»,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Дню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Конституции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РФ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10.12. -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14.12.21г.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C221DB">
              <w:rPr>
                <w:sz w:val="24"/>
                <w:szCs w:val="24"/>
              </w:rPr>
              <w:t>Мастерская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Деда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Мороза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(подготовка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 новому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году: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украшение классов, выпуск праздничных газет,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подготовка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поздравлений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т. д.)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20.12.-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30.12.21г.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43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Проведение профилактических бесед и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инструктажей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перед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каникулами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24.12.-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28.12.21г.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0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 часы, посвящённые Дню полного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освобождения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Ленинграда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блокады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11.01.-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17.01.22г.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Фестиваль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детского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юношеского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творчества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«Талантливые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искорки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гимназии»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18.01.-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18.02.22г.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Праздник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«С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днем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рождения,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гимназия!»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28.01.22г.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</w:tbl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01B9" w:rsidRPr="00C221DB" w:rsidSect="0000251F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57"/>
        <w:gridCol w:w="4134"/>
        <w:gridCol w:w="917"/>
        <w:gridCol w:w="1340"/>
        <w:gridCol w:w="2311"/>
      </w:tblGrid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«Учись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быть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пешеходом»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17.01.-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28.01.22г.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месячнике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военно-патриотической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работы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–п</w:t>
            </w:r>
            <w:proofErr w:type="gramEnd"/>
            <w:r w:rsidRPr="00C221DB">
              <w:rPr>
                <w:sz w:val="24"/>
                <w:szCs w:val="24"/>
              </w:rPr>
              <w:t>атриот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России»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01.02.-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28.02.22г.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5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Уроки памяти, посвящённые десантным войскам</w:t>
            </w:r>
            <w:proofErr w:type="gramStart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18.02.22г.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«Безопасный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Интернет»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01.03.22г.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865" w:hanging="1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Подготовка и участие в празднике «Широкая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Масленица»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06.03.22г.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Беседы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правильном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питании»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14.03.-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19.03.22г.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мероприятия,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празднику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«8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марта»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01.03.-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07.03.22г.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«Путь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здоровью»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11.03.22г.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51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Уроки здоровья, посвящённые Всемирному Дню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здоровья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07.04.22г.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C221DB">
              <w:rPr>
                <w:sz w:val="24"/>
                <w:szCs w:val="24"/>
              </w:rPr>
              <w:t>Гагаринский</w:t>
            </w:r>
            <w:proofErr w:type="spellEnd"/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урок «Космос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12.04.22г.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531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 xml:space="preserve">День земли. Акция «Гимназия </w:t>
            </w:r>
            <w:proofErr w:type="gramStart"/>
            <w:r w:rsidRPr="00C221DB">
              <w:rPr>
                <w:sz w:val="24"/>
                <w:szCs w:val="24"/>
              </w:rPr>
              <w:t>–ч</w:t>
            </w:r>
            <w:proofErr w:type="gramEnd"/>
            <w:r w:rsidRPr="00C221DB">
              <w:rPr>
                <w:sz w:val="24"/>
                <w:szCs w:val="24"/>
              </w:rPr>
              <w:t>истый, зелёный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двор»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22.04.22г.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безопасности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«Это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должен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знать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каждый!»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26.04.22г.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41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Проведение классных часов в рамках Дня защиты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детей.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28.04.22г.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Организация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проведение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тестирования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ПДД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11.04.-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23.04.22г.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3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 в Международной акции «Читаем книги 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войне»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23.04.-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08.05.22г.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 в праздничных мероприятиях, посвящённых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Дню Победы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30.04.-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06.05.22г.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49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Подготовка и проведение праздника «Последний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звонок»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26.05.22г.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Линейки,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окончанию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учебного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года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23.05.-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27.05.22г.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18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Проведение инструктажей перед летними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каникулами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«Безопасное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лето»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23.05.-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27.05.22г.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Организация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летней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занятости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54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июн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август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Выпускной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вечер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июнь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Модуль</w:t>
            </w:r>
            <w:r w:rsidRPr="00C221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«Курсы</w:t>
            </w:r>
            <w:r w:rsidRPr="00C221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внеурочной</w:t>
            </w:r>
            <w:r w:rsidRPr="00C221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деятельности»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«Эрудит»</w:t>
            </w:r>
            <w:r w:rsidRPr="00C221DB">
              <w:rPr>
                <w:b/>
                <w:sz w:val="24"/>
                <w:szCs w:val="24"/>
              </w:rPr>
              <w:t xml:space="preserve"> » естественн</w:t>
            </w:r>
            <w:proofErr w:type="gramStart"/>
            <w:r w:rsidRPr="00C221DB">
              <w:rPr>
                <w:b/>
                <w:sz w:val="24"/>
                <w:szCs w:val="24"/>
              </w:rPr>
              <w:t>о-</w:t>
            </w:r>
            <w:proofErr w:type="gramEnd"/>
            <w:r w:rsidRPr="00C221DB">
              <w:rPr>
                <w:b/>
                <w:sz w:val="24"/>
                <w:szCs w:val="24"/>
              </w:rPr>
              <w:t xml:space="preserve"> научная направленность «Точка Роста»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Модуль «Школьный</w:t>
            </w:r>
            <w:r w:rsidRPr="00C221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урок»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46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Тематический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урок,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Дню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Знаний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01.09.21г.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46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15.09.21г.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46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Нетрадиционные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уроки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предметам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Учителя-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предметники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46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Календарю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знаменательных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событий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дат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1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учителя-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предметники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46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Интегрированные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уроки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пропаганде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обучению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основам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здорового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питания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46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Всероссийский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безопасности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обучающихся</w:t>
            </w:r>
            <w:proofErr w:type="gramEnd"/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сети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Интернет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46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Всероссийский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«Урок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Цифры».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07.10.21г.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46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Всероссийский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«Экология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16.10.21г.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46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русского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языка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«Сочинение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Парад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Победы»,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26.10.21г.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Кафедра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гуманитарных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наук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истории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«День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памяти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политических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репрессий»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30.10.21г.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Кафедра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общественных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наук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памяти,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Дню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неизвестного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солдата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02.12.21г.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мужества,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Дню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Героев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Отечества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09.12.21г.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81"/>
              <w:rPr>
                <w:sz w:val="24"/>
                <w:szCs w:val="24"/>
              </w:rPr>
            </w:pPr>
            <w:proofErr w:type="gramStart"/>
            <w:r w:rsidRPr="00C221DB">
              <w:rPr>
                <w:sz w:val="24"/>
                <w:szCs w:val="24"/>
              </w:rPr>
              <w:t>Урок в рамках акции «Я верю в тебя, солдат!»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(написание поздравительных открыток Ветеранам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Великой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Отечественной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войны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солдатам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воинских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частей)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17.02.22г.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правовой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культуры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«Имею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право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знать»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14.03.22г.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C221DB">
              <w:rPr>
                <w:sz w:val="24"/>
                <w:szCs w:val="24"/>
              </w:rPr>
              <w:t>Гагаринский</w:t>
            </w:r>
            <w:proofErr w:type="spellEnd"/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урок «Космос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12.04.22г.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здоровья,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посвящённый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Всемирному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Дню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здоровья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07.04.22г.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окружающему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миру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«Берегите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нашу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природу»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апрель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Единый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безопасности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30.04.22г.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литературы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«Читаем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книги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войне»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 w:right="701" w:hanging="1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библиотекари</w:t>
            </w:r>
          </w:p>
        </w:tc>
      </w:tr>
    </w:tbl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01B9" w:rsidRPr="00C221DB" w:rsidSect="0000251F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97"/>
        <w:gridCol w:w="4208"/>
        <w:gridCol w:w="924"/>
        <w:gridCol w:w="1340"/>
        <w:gridCol w:w="2290"/>
      </w:tblGrid>
      <w:tr w:rsidR="003701B9" w:rsidRPr="00C221DB" w:rsidTr="0000251F">
        <w:trPr>
          <w:trHeight w:val="2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 Памяти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18.05.22г.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Учителя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истории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15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Урок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литературе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«Письмо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Победы»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06.05.22г.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Учителя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литературы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русского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языка</w:t>
            </w:r>
          </w:p>
        </w:tc>
      </w:tr>
      <w:tr w:rsidR="003701B9" w:rsidRPr="00C221DB" w:rsidTr="0000251F">
        <w:trPr>
          <w:trHeight w:val="7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Модуль</w:t>
            </w:r>
            <w:r w:rsidRPr="00C221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Выборы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органов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классного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Назначение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поручений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классных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коллективах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89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Формирование и организация работы Совета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старшеклассников.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Ежемесячные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заседания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Совета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старшеклассников.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Работа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50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классных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коллективах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соответствии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планов.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Отчёты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классных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коллективах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проделанной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работе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Отчёты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членов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Совета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обучающихся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проделанной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работе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заседаниях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21DB">
              <w:rPr>
                <w:sz w:val="24"/>
                <w:szCs w:val="24"/>
              </w:rPr>
              <w:t>общегимназических</w:t>
            </w:r>
            <w:proofErr w:type="spellEnd"/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1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 в мероприятиях разного уровня и различной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3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по ВР,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28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Работа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Совета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старшеклассников (по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плану)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28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профильных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заездах,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сборах,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слётах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по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ученическому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самоуправлению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</w:t>
            </w:r>
          </w:p>
        </w:tc>
      </w:tr>
      <w:tr w:rsidR="003701B9" w:rsidRPr="00C221DB" w:rsidTr="0000251F">
        <w:trPr>
          <w:trHeight w:val="7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Модуль</w:t>
            </w:r>
            <w:r w:rsidRPr="00C221DB">
              <w:rPr>
                <w:b/>
                <w:spacing w:val="-1"/>
                <w:sz w:val="24"/>
                <w:szCs w:val="24"/>
              </w:rPr>
              <w:t xml:space="preserve">  </w:t>
            </w:r>
            <w:r w:rsidRPr="00C221DB">
              <w:rPr>
                <w:b/>
                <w:sz w:val="24"/>
                <w:szCs w:val="24"/>
              </w:rPr>
              <w:t>«Детские</w:t>
            </w:r>
            <w:r w:rsidRPr="00C221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общественные</w:t>
            </w:r>
            <w:r w:rsidRPr="00C221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3701B9" w:rsidRPr="00C221DB" w:rsidTr="0000251F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проектах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акциях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РДШ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(по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плану)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1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Руководитель РДШ,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Работа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отряда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ЮИДД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(по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плану)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40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ЮИДД,</w:t>
            </w:r>
            <w:r w:rsidRPr="00C221DB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классные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30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Работа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научного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 xml:space="preserve">общества НОУ «Поиск» 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гимназистов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(по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плану)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Руководитель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НОУ,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25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01B9" w:rsidRPr="00C221DB" w:rsidSect="0000251F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95"/>
        <w:gridCol w:w="4310"/>
        <w:gridCol w:w="924"/>
        <w:gridCol w:w="1340"/>
        <w:gridCol w:w="2290"/>
      </w:tblGrid>
      <w:tr w:rsidR="003701B9" w:rsidRPr="00C221DB" w:rsidTr="0000251F">
        <w:trPr>
          <w:trHeight w:val="7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Модуль</w:t>
            </w:r>
            <w:r w:rsidRPr="00C221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час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«Известные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люди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нашего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города»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октябрь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Неделе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труда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профориентации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«Сем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шагов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профессию»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октябрь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Видеоролики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«Профессии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наших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родителей»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ноябрь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Беседа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«Мои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увлечения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 интересы»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Классный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час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«Человек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семье»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декабрь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Праздник «23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февраля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+8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марта»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март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Проведение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тематических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классных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часов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по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36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проекте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«Большая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перемена»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65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402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Дни открытых дверей в средних специальных</w:t>
            </w:r>
            <w:r w:rsidRPr="00C221DB">
              <w:rPr>
                <w:spacing w:val="-57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учебных заведениях и вузах.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10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0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9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программах,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направленных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</w:t>
            </w:r>
            <w:r w:rsidRPr="00C221DB">
              <w:rPr>
                <w:spacing w:val="-57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реализацию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национальных проектов: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C221DB">
              <w:rPr>
                <w:spacing w:val="-1"/>
                <w:sz w:val="24"/>
                <w:szCs w:val="24"/>
              </w:rPr>
              <w:t>ПроеКТОриЯ</w:t>
            </w:r>
            <w:proofErr w:type="spellEnd"/>
            <w:r w:rsidRPr="00C221DB">
              <w:rPr>
                <w:spacing w:val="-1"/>
                <w:sz w:val="24"/>
                <w:szCs w:val="24"/>
              </w:rPr>
              <w:t>»,</w:t>
            </w:r>
            <w:r w:rsidRPr="00C221D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221DB">
              <w:rPr>
                <w:spacing w:val="-1"/>
                <w:sz w:val="24"/>
                <w:szCs w:val="24"/>
              </w:rPr>
              <w:t>WorldSkils</w:t>
            </w:r>
            <w:proofErr w:type="spellEnd"/>
            <w:r w:rsidRPr="00C221DB">
              <w:rPr>
                <w:spacing w:val="-1"/>
                <w:sz w:val="24"/>
                <w:szCs w:val="24"/>
              </w:rPr>
              <w:t>,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«Билет</w:t>
            </w:r>
            <w:r w:rsidRPr="00C221DB">
              <w:rPr>
                <w:spacing w:val="-7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9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будущее»,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«Большая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перемена».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</w:tbl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01B9" w:rsidRPr="00C221DB" w:rsidSect="0000251F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95"/>
        <w:gridCol w:w="4310"/>
        <w:gridCol w:w="924"/>
        <w:gridCol w:w="1340"/>
        <w:gridCol w:w="2290"/>
      </w:tblGrid>
      <w:tr w:rsidR="003701B9" w:rsidRPr="00C221DB" w:rsidTr="0000251F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0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6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Лекции</w:t>
            </w:r>
            <w:r w:rsidRPr="00C221DB">
              <w:rPr>
                <w:spacing w:val="5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профориентации</w:t>
            </w:r>
            <w:r w:rsidRPr="00C221DB">
              <w:rPr>
                <w:spacing w:val="58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совместно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с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представителями</w:t>
            </w:r>
            <w:r w:rsidRPr="00C221DB">
              <w:rPr>
                <w:spacing w:val="-1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ВУЗов</w:t>
            </w:r>
            <w:r w:rsidRPr="00C221DB">
              <w:rPr>
                <w:spacing w:val="-1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221DB">
              <w:rPr>
                <w:sz w:val="24"/>
                <w:szCs w:val="24"/>
              </w:rPr>
              <w:t>ССУЗов</w:t>
            </w:r>
            <w:proofErr w:type="spellEnd"/>
            <w:r w:rsidRPr="00C221DB">
              <w:rPr>
                <w:spacing w:val="-1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0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ярмарках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профессий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Модуль</w:t>
            </w:r>
            <w:r w:rsidRPr="00C221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«Работа</w:t>
            </w:r>
            <w:r w:rsidRPr="00C221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с</w:t>
            </w:r>
            <w:r w:rsidRPr="00C221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b/>
                <w:sz w:val="24"/>
                <w:szCs w:val="24"/>
              </w:rPr>
              <w:t>родителями»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9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Общешкольное родительское собрание (Публичный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доклад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 гимназии)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35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Зам. директора по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Родительские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собрания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параллелям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(по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графику)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43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ноябрь,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март,</w:t>
            </w:r>
            <w:r w:rsidRPr="00C221DB">
              <w:rPr>
                <w:spacing w:val="-10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Тематические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собрания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(по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плану)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Тестирование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родителей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«Удовлетворённость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right="1131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образовательной средой образовательного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учреждения»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ноябрь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35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Зам. директора по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проекте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«Родители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–з</w:t>
            </w:r>
            <w:proofErr w:type="gramEnd"/>
            <w:r w:rsidRPr="00C221DB">
              <w:rPr>
                <w:sz w:val="24"/>
                <w:szCs w:val="24"/>
              </w:rPr>
              <w:t>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безопасное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детство!»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Зам.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по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ВР</w:t>
            </w:r>
          </w:p>
        </w:tc>
      </w:tr>
      <w:tr w:rsidR="003701B9" w:rsidRPr="00C221DB" w:rsidTr="0000251F">
        <w:trPr>
          <w:trHeight w:val="126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Педагогическое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просвещение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родителей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вопросам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обучения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воспитания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детей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Зам. директора по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ВР, социальный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педагог, педагоги –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психологи,</w:t>
            </w:r>
            <w:r w:rsidRPr="00C221DB">
              <w:rPr>
                <w:spacing w:val="-1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</w:tbl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01B9" w:rsidRPr="00C221DB" w:rsidSect="0000251F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84"/>
        <w:gridCol w:w="4304"/>
        <w:gridCol w:w="841"/>
        <w:gridCol w:w="1340"/>
        <w:gridCol w:w="2290"/>
      </w:tblGrid>
      <w:tr w:rsidR="003701B9" w:rsidRPr="00C221DB" w:rsidTr="0000251F">
        <w:trPr>
          <w:trHeight w:val="126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21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Информационное оповещение родителей через сайт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гимназии,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ВК, социальные сети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Зам. директора по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УВР, социальный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педагог, педагоги –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психологи,</w:t>
            </w:r>
            <w:r w:rsidRPr="00C221DB">
              <w:rPr>
                <w:spacing w:val="-1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51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Индивидуальные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консультации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беседы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35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Зам. директора по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ВР,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ВР,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 w:right="9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социальный педагог,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педагоги –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психологи,</w:t>
            </w:r>
            <w:r w:rsidRPr="00C221DB">
              <w:rPr>
                <w:spacing w:val="-1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518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Работа Совета профилактики с детьми группы риска,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состоящими на разных видах учёта,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неблагополучными семьями по вопросам воспитания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обучения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детей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 w:right="23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35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Зам. директора по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ВР,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ВР,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 w:right="97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социальный педагог,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педагоги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–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 w:right="93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психологи, классные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27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Участие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родителей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в</w:t>
            </w:r>
            <w:proofErr w:type="gramEnd"/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классных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общешкольных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C221DB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сентябрь-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 w:right="274"/>
              <w:jc w:val="right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65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 xml:space="preserve">Городской конкурс «Мама, папа, я </w:t>
            </w:r>
            <w:proofErr w:type="gramStart"/>
            <w:r w:rsidRPr="00C221DB">
              <w:rPr>
                <w:sz w:val="24"/>
                <w:szCs w:val="24"/>
              </w:rPr>
              <w:t>-н</w:t>
            </w:r>
            <w:proofErr w:type="gramEnd"/>
            <w:r w:rsidRPr="00C221DB">
              <w:rPr>
                <w:sz w:val="24"/>
                <w:szCs w:val="24"/>
              </w:rPr>
              <w:t>овогодняя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семья»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январь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221DB">
              <w:rPr>
                <w:b/>
                <w:sz w:val="24"/>
                <w:szCs w:val="24"/>
              </w:rPr>
              <w:t>Модуль</w:t>
            </w:r>
            <w:r w:rsidRPr="00C221DB">
              <w:rPr>
                <w:b/>
                <w:spacing w:val="-2"/>
                <w:sz w:val="24"/>
                <w:szCs w:val="24"/>
              </w:rPr>
              <w:t xml:space="preserve">  </w:t>
            </w:r>
            <w:r w:rsidRPr="00C221DB">
              <w:rPr>
                <w:b/>
                <w:sz w:val="24"/>
                <w:szCs w:val="24"/>
              </w:rPr>
              <w:t>«Безопасность жизнедеятельности»</w:t>
            </w:r>
          </w:p>
        </w:tc>
      </w:tr>
      <w:tr w:rsidR="003701B9" w:rsidRPr="00C221DB" w:rsidTr="0000251F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13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Профилактическая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операция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«Подросток»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282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Зам. директора по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ВР,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13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«Внимание,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дети!».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Час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90" w:right="134"/>
              <w:jc w:val="center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час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«Опасность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террористических</w:t>
            </w:r>
            <w:proofErr w:type="gramEnd"/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right="188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экстремистских проявлений среди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несовершеннолетних»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258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553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Линейка «Об ответственности за употребление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спиртосодержащей продукции. Всемирный день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трезвости»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Беседа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«Инфекционные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заболевания.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Меры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безопасности.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Вакцинация»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октябрь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</w:t>
            </w:r>
            <w:proofErr w:type="spellStart"/>
            <w:r w:rsidRPr="00C221DB">
              <w:rPr>
                <w:sz w:val="24"/>
                <w:szCs w:val="24"/>
              </w:rPr>
              <w:t>Киберугрозы</w:t>
            </w:r>
            <w:proofErr w:type="spellEnd"/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современности»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октябрь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58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74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 xml:space="preserve">Социально </w:t>
            </w:r>
            <w:proofErr w:type="gramStart"/>
            <w:r w:rsidRPr="00C221DB">
              <w:rPr>
                <w:sz w:val="24"/>
                <w:szCs w:val="24"/>
              </w:rPr>
              <w:t>–п</w:t>
            </w:r>
            <w:proofErr w:type="gramEnd"/>
            <w:r w:rsidRPr="00C221DB">
              <w:rPr>
                <w:sz w:val="24"/>
                <w:szCs w:val="24"/>
              </w:rPr>
              <w:t>сихологическое тестирование на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отношение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наркотикам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октябрь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30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Педагог-психолог,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C221DB">
              <w:rPr>
                <w:sz w:val="24"/>
                <w:szCs w:val="24"/>
              </w:rPr>
              <w:t>классные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Беседа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совместно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инспектором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КДН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right="104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«Административная ответственность за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употребление,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хранение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распространение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наркотических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психотропных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веществ»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ноябрь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</w:tbl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01B9" w:rsidRPr="00C221DB" w:rsidSect="0000251F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97"/>
        <w:gridCol w:w="4315"/>
        <w:gridCol w:w="926"/>
        <w:gridCol w:w="1340"/>
        <w:gridCol w:w="2290"/>
      </w:tblGrid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День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отказа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курения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ноябрь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Беседа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«Твои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дела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твоих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поступках».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Телефон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доверия.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ноябрь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628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«Гигиеническое обучение и воспитание детей и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подростков.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Декадник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борьбе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21DB">
              <w:rPr>
                <w:sz w:val="24"/>
                <w:szCs w:val="24"/>
              </w:rPr>
              <w:t>СПИДом</w:t>
            </w:r>
            <w:proofErr w:type="spellEnd"/>
            <w:r w:rsidRPr="00C221DB">
              <w:rPr>
                <w:sz w:val="24"/>
                <w:szCs w:val="24"/>
              </w:rPr>
              <w:t>.»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Акция «Красная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лента»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декабрь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«Безопасный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Новый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год». Проведение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инструктажей.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декабрь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«Об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угрозах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Интернета.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Детский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суицид.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Его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проявления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как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себя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уберечь»»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январь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«Профессии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наших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родителей»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февраль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«Антиобщественные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молодёжные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группировки.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Уголовная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ответственность»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февраль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«Моя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формула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успеха»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март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Беседа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«О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нормах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и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правилах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здорового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образа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жизни»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апрель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«Один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дома»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апрель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2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«Жизнь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без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конфликтов»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апрель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Педагог-психолог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700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Беседа «Ответственность за нарушение правил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поведения»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479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Инструктажи «Это надо знать» (о безопасности в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летний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период)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75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Классные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руководители</w:t>
            </w:r>
          </w:p>
        </w:tc>
      </w:tr>
      <w:tr w:rsidR="003701B9" w:rsidRPr="00C221DB" w:rsidTr="0000251F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Встречи с инспектором ОДН, ОГИБДД, МЧС,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линейного отдела полиции, специалистами ППЦ,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прокуратуры,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наркологического</w:t>
            </w:r>
            <w:r w:rsidRPr="00C221DB">
              <w:rPr>
                <w:spacing w:val="-5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диспансера,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центра</w:t>
            </w:r>
          </w:p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социального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обслуживания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населения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23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50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7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</w:t>
            </w:r>
          </w:p>
        </w:tc>
      </w:tr>
      <w:tr w:rsidR="003701B9" w:rsidRPr="00C221DB" w:rsidTr="0000251F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23.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C221DB">
              <w:rPr>
                <w:sz w:val="24"/>
                <w:szCs w:val="24"/>
              </w:rPr>
              <w:t>Профилактическая</w:t>
            </w:r>
            <w:r w:rsidRPr="00C221DB">
              <w:rPr>
                <w:spacing w:val="-4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работа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с</w:t>
            </w:r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обучающимися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(Совет</w:t>
            </w:r>
            <w:proofErr w:type="gramEnd"/>
          </w:p>
          <w:p w:rsidR="003701B9" w:rsidRPr="00C221DB" w:rsidRDefault="003701B9" w:rsidP="00C221DB">
            <w:pPr>
              <w:pStyle w:val="TableParagraph"/>
              <w:spacing w:line="240" w:lineRule="auto"/>
              <w:ind w:right="273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профилактики, Служба медиации, индивидуальные</w:t>
            </w:r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беседы,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лекции,</w:t>
            </w:r>
            <w:r w:rsidRPr="00C221DB">
              <w:rPr>
                <w:spacing w:val="-3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консультации,</w:t>
            </w:r>
            <w:r w:rsidRPr="00C221DB">
              <w:rPr>
                <w:spacing w:val="-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тренинги</w:t>
            </w:r>
            <w:proofErr w:type="gramStart"/>
            <w:r w:rsidRPr="00C221DB">
              <w:rPr>
                <w:spacing w:val="-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10-11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right="234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сентябр</w:t>
            </w:r>
            <w:proofErr w:type="gramStart"/>
            <w:r w:rsidRPr="00C221DB">
              <w:rPr>
                <w:sz w:val="24"/>
                <w:szCs w:val="24"/>
              </w:rPr>
              <w:t>ь-</w:t>
            </w:r>
            <w:proofErr w:type="gramEnd"/>
            <w:r w:rsidRPr="00C221DB">
              <w:rPr>
                <w:spacing w:val="-52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май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B9" w:rsidRPr="00C221DB" w:rsidRDefault="003701B9" w:rsidP="00C221DB">
            <w:pPr>
              <w:pStyle w:val="TableParagraph"/>
              <w:spacing w:line="240" w:lineRule="auto"/>
              <w:ind w:left="104" w:right="505"/>
              <w:rPr>
                <w:sz w:val="24"/>
                <w:szCs w:val="24"/>
              </w:rPr>
            </w:pPr>
            <w:r w:rsidRPr="00C221DB">
              <w:rPr>
                <w:sz w:val="24"/>
                <w:szCs w:val="24"/>
              </w:rPr>
              <w:t>Заместитель</w:t>
            </w:r>
            <w:r w:rsidRPr="00C221DB">
              <w:rPr>
                <w:spacing w:val="1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директора</w:t>
            </w:r>
            <w:r w:rsidRPr="00C221DB">
              <w:rPr>
                <w:spacing w:val="-7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по</w:t>
            </w:r>
            <w:r w:rsidRPr="00C221DB">
              <w:rPr>
                <w:spacing w:val="-6"/>
                <w:sz w:val="24"/>
                <w:szCs w:val="24"/>
              </w:rPr>
              <w:t xml:space="preserve"> </w:t>
            </w:r>
            <w:r w:rsidRPr="00C221DB">
              <w:rPr>
                <w:sz w:val="24"/>
                <w:szCs w:val="24"/>
              </w:rPr>
              <w:t>ВР</w:t>
            </w:r>
          </w:p>
        </w:tc>
      </w:tr>
    </w:tbl>
    <w:p w:rsidR="003701B9" w:rsidRPr="00C221DB" w:rsidRDefault="003701B9" w:rsidP="00C22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1B9" w:rsidRPr="00C221DB" w:rsidRDefault="003701B9" w:rsidP="00C221D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419F" w:rsidRPr="00C221DB" w:rsidRDefault="006A419F" w:rsidP="00C221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419F" w:rsidRPr="00C221DB" w:rsidSect="00021039">
      <w:footerReference w:type="default" r:id="rId13"/>
      <w:pgSz w:w="11910" w:h="16840"/>
      <w:pgMar w:top="1134" w:right="851" w:bottom="1134" w:left="1701" w:header="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DE" w:rsidRDefault="00B658DE" w:rsidP="003A3CB7">
      <w:pPr>
        <w:spacing w:line="240" w:lineRule="auto"/>
      </w:pPr>
      <w:r>
        <w:separator/>
      </w:r>
    </w:p>
  </w:endnote>
  <w:endnote w:type="continuationSeparator" w:id="0">
    <w:p w:rsidR="00B658DE" w:rsidRDefault="00B658DE" w:rsidP="003A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1F" w:rsidRDefault="00927052">
    <w:pPr>
      <w:pStyle w:val="af0"/>
      <w:jc w:val="right"/>
    </w:pPr>
    <w:fldSimple w:instr=" PAGE   \* MERGEFORMAT ">
      <w:r w:rsidR="00AA43FB">
        <w:rPr>
          <w:noProof/>
        </w:rPr>
        <w:t>42</w:t>
      </w:r>
    </w:fldSimple>
  </w:p>
  <w:p w:rsidR="0000251F" w:rsidRDefault="000025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DE" w:rsidRDefault="00B658DE" w:rsidP="003A3CB7">
      <w:pPr>
        <w:spacing w:line="240" w:lineRule="auto"/>
      </w:pPr>
      <w:r>
        <w:separator/>
      </w:r>
    </w:p>
  </w:footnote>
  <w:footnote w:type="continuationSeparator" w:id="0">
    <w:p w:rsidR="00B658DE" w:rsidRDefault="00B658DE" w:rsidP="003A3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94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1">
    <w:nsid w:val="00EF1259"/>
    <w:multiLevelType w:val="hybridMultilevel"/>
    <w:tmpl w:val="FFFFFFFF"/>
    <w:lvl w:ilvl="0" w:tplc="4C7A3F62">
      <w:start w:val="1"/>
      <w:numFmt w:val="decimal"/>
      <w:lvlText w:val="%1)"/>
      <w:lvlJc w:val="left"/>
      <w:pPr>
        <w:ind w:left="942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235ABC70">
      <w:numFmt w:val="bullet"/>
      <w:lvlText w:val="•"/>
      <w:lvlJc w:val="left"/>
      <w:pPr>
        <w:ind w:left="2082" w:hanging="360"/>
      </w:pPr>
      <w:rPr>
        <w:rFonts w:ascii="Arial" w:eastAsia="Times New Roman" w:hAnsi="Arial" w:hint="default"/>
        <w:b w:val="0"/>
        <w:i w:val="0"/>
        <w:w w:val="100"/>
        <w:sz w:val="28"/>
      </w:rPr>
    </w:lvl>
    <w:lvl w:ilvl="2" w:tplc="9E9A29C0">
      <w:numFmt w:val="bullet"/>
      <w:lvlText w:val="•"/>
      <w:lvlJc w:val="left"/>
      <w:pPr>
        <w:ind w:left="3011" w:hanging="360"/>
      </w:pPr>
      <w:rPr>
        <w:rFonts w:hint="default"/>
      </w:rPr>
    </w:lvl>
    <w:lvl w:ilvl="3" w:tplc="1750D7A0"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AEB835DA"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61CAD65C"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02B63DEA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B52A8B8C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DB340918">
      <w:numFmt w:val="bullet"/>
      <w:lvlText w:val="•"/>
      <w:lvlJc w:val="left"/>
      <w:pPr>
        <w:ind w:left="8597" w:hanging="360"/>
      </w:pPr>
      <w:rPr>
        <w:rFonts w:hint="default"/>
      </w:rPr>
    </w:lvl>
  </w:abstractNum>
  <w:abstractNum w:abstractNumId="22">
    <w:nsid w:val="08E90BAE"/>
    <w:multiLevelType w:val="hybridMultilevel"/>
    <w:tmpl w:val="FFFFFFFF"/>
    <w:lvl w:ilvl="0" w:tplc="A6F8F378">
      <w:numFmt w:val="bullet"/>
      <w:lvlText w:val="•"/>
      <w:lvlJc w:val="left"/>
      <w:pPr>
        <w:ind w:left="951" w:hanging="708"/>
      </w:pPr>
      <w:rPr>
        <w:rFonts w:ascii="Arial" w:eastAsia="Times New Roman" w:hAnsi="Arial" w:hint="default"/>
        <w:b w:val="0"/>
        <w:i w:val="0"/>
        <w:w w:val="100"/>
        <w:sz w:val="28"/>
      </w:rPr>
    </w:lvl>
    <w:lvl w:ilvl="1" w:tplc="F0C65F9A">
      <w:numFmt w:val="bullet"/>
      <w:lvlText w:val="•"/>
      <w:lvlJc w:val="left"/>
      <w:pPr>
        <w:ind w:left="1662" w:hanging="360"/>
      </w:pPr>
      <w:rPr>
        <w:rFonts w:ascii="Arial" w:eastAsia="Times New Roman" w:hAnsi="Arial" w:hint="default"/>
        <w:b w:val="0"/>
        <w:i w:val="0"/>
        <w:w w:val="100"/>
        <w:sz w:val="28"/>
      </w:rPr>
    </w:lvl>
    <w:lvl w:ilvl="2" w:tplc="EF368EF6">
      <w:numFmt w:val="bullet"/>
      <w:lvlText w:val=""/>
      <w:lvlJc w:val="left"/>
      <w:pPr>
        <w:ind w:left="2022" w:hanging="360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3" w:tplc="EB141A0C"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A9EC6E34"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1C540D5A">
      <w:numFmt w:val="bullet"/>
      <w:lvlText w:val="•"/>
      <w:lvlJc w:val="left"/>
      <w:pPr>
        <w:ind w:left="4431" w:hanging="360"/>
      </w:pPr>
      <w:rPr>
        <w:rFonts w:hint="default"/>
      </w:rPr>
    </w:lvl>
    <w:lvl w:ilvl="6" w:tplc="AE22E0D0">
      <w:numFmt w:val="bullet"/>
      <w:lvlText w:val="•"/>
      <w:lvlJc w:val="left"/>
      <w:pPr>
        <w:ind w:left="5636" w:hanging="360"/>
      </w:pPr>
      <w:rPr>
        <w:rFonts w:hint="default"/>
      </w:rPr>
    </w:lvl>
    <w:lvl w:ilvl="7" w:tplc="16BC8F00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721E517E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23">
    <w:nsid w:val="0CF37073"/>
    <w:multiLevelType w:val="hybridMultilevel"/>
    <w:tmpl w:val="FFFFFFFF"/>
    <w:lvl w:ilvl="0" w:tplc="72F80DC6">
      <w:numFmt w:val="bullet"/>
      <w:lvlText w:val="-"/>
      <w:lvlJc w:val="left"/>
      <w:pPr>
        <w:ind w:left="902" w:hanging="74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B89CE896">
      <w:numFmt w:val="bullet"/>
      <w:lvlText w:val="•"/>
      <w:lvlJc w:val="left"/>
      <w:pPr>
        <w:ind w:left="1160" w:hanging="742"/>
      </w:pPr>
      <w:rPr>
        <w:rFonts w:hint="default"/>
      </w:rPr>
    </w:lvl>
    <w:lvl w:ilvl="2" w:tplc="6268A074">
      <w:numFmt w:val="bullet"/>
      <w:lvlText w:val="•"/>
      <w:lvlJc w:val="left"/>
      <w:pPr>
        <w:ind w:left="2200" w:hanging="742"/>
      </w:pPr>
      <w:rPr>
        <w:rFonts w:hint="default"/>
      </w:rPr>
    </w:lvl>
    <w:lvl w:ilvl="3" w:tplc="1B2E17DE">
      <w:numFmt w:val="bullet"/>
      <w:lvlText w:val="•"/>
      <w:lvlJc w:val="left"/>
      <w:pPr>
        <w:ind w:left="3241" w:hanging="742"/>
      </w:pPr>
      <w:rPr>
        <w:rFonts w:hint="default"/>
      </w:rPr>
    </w:lvl>
    <w:lvl w:ilvl="4" w:tplc="E4DEB0F8">
      <w:numFmt w:val="bullet"/>
      <w:lvlText w:val="•"/>
      <w:lvlJc w:val="left"/>
      <w:pPr>
        <w:ind w:left="4282" w:hanging="742"/>
      </w:pPr>
      <w:rPr>
        <w:rFonts w:hint="default"/>
      </w:rPr>
    </w:lvl>
    <w:lvl w:ilvl="5" w:tplc="9B2C7A2A">
      <w:numFmt w:val="bullet"/>
      <w:lvlText w:val="•"/>
      <w:lvlJc w:val="left"/>
      <w:pPr>
        <w:ind w:left="5322" w:hanging="742"/>
      </w:pPr>
      <w:rPr>
        <w:rFonts w:hint="default"/>
      </w:rPr>
    </w:lvl>
    <w:lvl w:ilvl="6" w:tplc="2AF68FB0">
      <w:numFmt w:val="bullet"/>
      <w:lvlText w:val="•"/>
      <w:lvlJc w:val="left"/>
      <w:pPr>
        <w:ind w:left="6363" w:hanging="742"/>
      </w:pPr>
      <w:rPr>
        <w:rFonts w:hint="default"/>
      </w:rPr>
    </w:lvl>
    <w:lvl w:ilvl="7" w:tplc="F9A00BE0">
      <w:numFmt w:val="bullet"/>
      <w:lvlText w:val="•"/>
      <w:lvlJc w:val="left"/>
      <w:pPr>
        <w:ind w:left="7404" w:hanging="742"/>
      </w:pPr>
      <w:rPr>
        <w:rFonts w:hint="default"/>
      </w:rPr>
    </w:lvl>
    <w:lvl w:ilvl="8" w:tplc="EBB29236">
      <w:numFmt w:val="bullet"/>
      <w:lvlText w:val="•"/>
      <w:lvlJc w:val="left"/>
      <w:pPr>
        <w:ind w:left="8444" w:hanging="742"/>
      </w:pPr>
      <w:rPr>
        <w:rFonts w:hint="default"/>
      </w:rPr>
    </w:lvl>
  </w:abstractNum>
  <w:abstractNum w:abstractNumId="24">
    <w:nsid w:val="0D80125F"/>
    <w:multiLevelType w:val="hybridMultilevel"/>
    <w:tmpl w:val="04DC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00C24"/>
    <w:multiLevelType w:val="hybridMultilevel"/>
    <w:tmpl w:val="FFFFFFFF"/>
    <w:lvl w:ilvl="0" w:tplc="E1BA3F22">
      <w:numFmt w:val="bullet"/>
      <w:lvlText w:val="-"/>
      <w:lvlJc w:val="left"/>
      <w:pPr>
        <w:ind w:left="909" w:hanging="276"/>
      </w:pPr>
      <w:rPr>
        <w:rFonts w:ascii="Times New Roman" w:eastAsia="Times New Roman" w:hAnsi="Times New Roman" w:hint="default"/>
        <w:w w:val="100"/>
      </w:rPr>
    </w:lvl>
    <w:lvl w:ilvl="1" w:tplc="71E024B2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0A048768">
      <w:numFmt w:val="bullet"/>
      <w:lvlText w:val="•"/>
      <w:lvlJc w:val="left"/>
      <w:pPr>
        <w:ind w:left="2825" w:hanging="164"/>
      </w:pPr>
      <w:rPr>
        <w:rFonts w:hint="default"/>
      </w:rPr>
    </w:lvl>
    <w:lvl w:ilvl="3" w:tplc="250A565A">
      <w:numFmt w:val="bullet"/>
      <w:lvlText w:val="•"/>
      <w:lvlJc w:val="left"/>
      <w:pPr>
        <w:ind w:left="3787" w:hanging="164"/>
      </w:pPr>
      <w:rPr>
        <w:rFonts w:hint="default"/>
      </w:rPr>
    </w:lvl>
    <w:lvl w:ilvl="4" w:tplc="4BAA2892">
      <w:numFmt w:val="bullet"/>
      <w:lvlText w:val="•"/>
      <w:lvlJc w:val="left"/>
      <w:pPr>
        <w:ind w:left="4750" w:hanging="164"/>
      </w:pPr>
      <w:rPr>
        <w:rFonts w:hint="default"/>
      </w:rPr>
    </w:lvl>
    <w:lvl w:ilvl="5" w:tplc="C67E8662">
      <w:numFmt w:val="bullet"/>
      <w:lvlText w:val="•"/>
      <w:lvlJc w:val="left"/>
      <w:pPr>
        <w:ind w:left="5713" w:hanging="164"/>
      </w:pPr>
      <w:rPr>
        <w:rFonts w:hint="default"/>
      </w:rPr>
    </w:lvl>
    <w:lvl w:ilvl="6" w:tplc="D77A24C2">
      <w:numFmt w:val="bullet"/>
      <w:lvlText w:val="•"/>
      <w:lvlJc w:val="left"/>
      <w:pPr>
        <w:ind w:left="6675" w:hanging="164"/>
      </w:pPr>
      <w:rPr>
        <w:rFonts w:hint="default"/>
      </w:rPr>
    </w:lvl>
    <w:lvl w:ilvl="7" w:tplc="6D62A3C8">
      <w:numFmt w:val="bullet"/>
      <w:lvlText w:val="•"/>
      <w:lvlJc w:val="left"/>
      <w:pPr>
        <w:ind w:left="7638" w:hanging="164"/>
      </w:pPr>
      <w:rPr>
        <w:rFonts w:hint="default"/>
      </w:rPr>
    </w:lvl>
    <w:lvl w:ilvl="8" w:tplc="989AD050">
      <w:numFmt w:val="bullet"/>
      <w:lvlText w:val="•"/>
      <w:lvlJc w:val="left"/>
      <w:pPr>
        <w:ind w:left="8601" w:hanging="164"/>
      </w:pPr>
      <w:rPr>
        <w:rFonts w:hint="default"/>
      </w:rPr>
    </w:lvl>
  </w:abstractNum>
  <w:abstractNum w:abstractNumId="26">
    <w:nsid w:val="0E686DDB"/>
    <w:multiLevelType w:val="hybridMultilevel"/>
    <w:tmpl w:val="68365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2C0176"/>
    <w:multiLevelType w:val="hybridMultilevel"/>
    <w:tmpl w:val="78829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8D0C6A"/>
    <w:multiLevelType w:val="hybridMultilevel"/>
    <w:tmpl w:val="FFFFFFFF"/>
    <w:lvl w:ilvl="0" w:tplc="D640F642">
      <w:numFmt w:val="bullet"/>
      <w:lvlText w:val="-"/>
      <w:lvlJc w:val="left"/>
      <w:pPr>
        <w:ind w:left="1424" w:hanging="483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D0D4FBFE">
      <w:numFmt w:val="bullet"/>
      <w:lvlText w:val="•"/>
      <w:lvlJc w:val="left"/>
      <w:pPr>
        <w:ind w:left="1474" w:hanging="360"/>
      </w:pPr>
      <w:rPr>
        <w:rFonts w:ascii="Arial" w:eastAsia="Times New Roman" w:hAnsi="Arial" w:hint="default"/>
        <w:b w:val="0"/>
        <w:i w:val="0"/>
        <w:w w:val="100"/>
        <w:sz w:val="28"/>
      </w:rPr>
    </w:lvl>
    <w:lvl w:ilvl="2" w:tplc="D6948170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3C0C0F72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CAFEFEEA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D9F06E68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213E9DC0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493AB1BE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66821434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9">
    <w:nsid w:val="16667406"/>
    <w:multiLevelType w:val="hybridMultilevel"/>
    <w:tmpl w:val="FFFFFFFF"/>
    <w:lvl w:ilvl="0" w:tplc="B63EFF7A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2C87DB6">
      <w:numFmt w:val="bullet"/>
      <w:lvlText w:val="•"/>
      <w:lvlJc w:val="left"/>
      <w:pPr>
        <w:ind w:left="2143" w:hanging="281"/>
      </w:pPr>
      <w:rPr>
        <w:rFonts w:hint="default"/>
      </w:rPr>
    </w:lvl>
    <w:lvl w:ilvl="2" w:tplc="0B367C8C">
      <w:numFmt w:val="bullet"/>
      <w:lvlText w:val="•"/>
      <w:lvlJc w:val="left"/>
      <w:pPr>
        <w:ind w:left="3067" w:hanging="281"/>
      </w:pPr>
      <w:rPr>
        <w:rFonts w:hint="default"/>
      </w:rPr>
    </w:lvl>
    <w:lvl w:ilvl="3" w:tplc="94ECBEB0">
      <w:numFmt w:val="bullet"/>
      <w:lvlText w:val="•"/>
      <w:lvlJc w:val="left"/>
      <w:pPr>
        <w:ind w:left="3991" w:hanging="281"/>
      </w:pPr>
      <w:rPr>
        <w:rFonts w:hint="default"/>
      </w:rPr>
    </w:lvl>
    <w:lvl w:ilvl="4" w:tplc="F78A2B54">
      <w:numFmt w:val="bullet"/>
      <w:lvlText w:val="•"/>
      <w:lvlJc w:val="left"/>
      <w:pPr>
        <w:ind w:left="4915" w:hanging="281"/>
      </w:pPr>
      <w:rPr>
        <w:rFonts w:hint="default"/>
      </w:rPr>
    </w:lvl>
    <w:lvl w:ilvl="5" w:tplc="7D328A2C">
      <w:numFmt w:val="bullet"/>
      <w:lvlText w:val="•"/>
      <w:lvlJc w:val="left"/>
      <w:pPr>
        <w:ind w:left="5839" w:hanging="281"/>
      </w:pPr>
      <w:rPr>
        <w:rFonts w:hint="default"/>
      </w:rPr>
    </w:lvl>
    <w:lvl w:ilvl="6" w:tplc="36EEA668">
      <w:numFmt w:val="bullet"/>
      <w:lvlText w:val="•"/>
      <w:lvlJc w:val="left"/>
      <w:pPr>
        <w:ind w:left="6763" w:hanging="281"/>
      </w:pPr>
      <w:rPr>
        <w:rFonts w:hint="default"/>
      </w:rPr>
    </w:lvl>
    <w:lvl w:ilvl="7" w:tplc="8496055C">
      <w:numFmt w:val="bullet"/>
      <w:lvlText w:val="•"/>
      <w:lvlJc w:val="left"/>
      <w:pPr>
        <w:ind w:left="7687" w:hanging="281"/>
      </w:pPr>
      <w:rPr>
        <w:rFonts w:hint="default"/>
      </w:rPr>
    </w:lvl>
    <w:lvl w:ilvl="8" w:tplc="FA1830A2">
      <w:numFmt w:val="bullet"/>
      <w:lvlText w:val="•"/>
      <w:lvlJc w:val="left"/>
      <w:pPr>
        <w:ind w:left="8611" w:hanging="281"/>
      </w:pPr>
      <w:rPr>
        <w:rFonts w:hint="default"/>
      </w:rPr>
    </w:lvl>
  </w:abstractNum>
  <w:abstractNum w:abstractNumId="30">
    <w:nsid w:val="1AF30F96"/>
    <w:multiLevelType w:val="hybridMultilevel"/>
    <w:tmpl w:val="21261A4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1FAE20AE"/>
    <w:multiLevelType w:val="hybridMultilevel"/>
    <w:tmpl w:val="E232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787849"/>
    <w:multiLevelType w:val="hybridMultilevel"/>
    <w:tmpl w:val="EF1A3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992FAE"/>
    <w:multiLevelType w:val="hybridMultilevel"/>
    <w:tmpl w:val="FFFFFFFF"/>
    <w:lvl w:ilvl="0" w:tplc="C0DC3122">
      <w:numFmt w:val="bullet"/>
      <w:lvlText w:val="-"/>
      <w:lvlJc w:val="left"/>
      <w:pPr>
        <w:ind w:left="902" w:hanging="310"/>
      </w:pPr>
      <w:rPr>
        <w:rFonts w:ascii="Times New Roman" w:eastAsia="Times New Roman" w:hAnsi="Times New Roman" w:hint="default"/>
        <w:b/>
        <w:i/>
        <w:w w:val="100"/>
        <w:sz w:val="28"/>
      </w:rPr>
    </w:lvl>
    <w:lvl w:ilvl="1" w:tplc="391C320E">
      <w:numFmt w:val="bullet"/>
      <w:lvlText w:val="•"/>
      <w:lvlJc w:val="left"/>
      <w:pPr>
        <w:ind w:left="1862" w:hanging="310"/>
      </w:pPr>
      <w:rPr>
        <w:rFonts w:hint="default"/>
      </w:rPr>
    </w:lvl>
    <w:lvl w:ilvl="2" w:tplc="C736EBF4">
      <w:numFmt w:val="bullet"/>
      <w:lvlText w:val="•"/>
      <w:lvlJc w:val="left"/>
      <w:pPr>
        <w:ind w:left="2825" w:hanging="310"/>
      </w:pPr>
      <w:rPr>
        <w:rFonts w:hint="default"/>
      </w:rPr>
    </w:lvl>
    <w:lvl w:ilvl="3" w:tplc="AA169150">
      <w:numFmt w:val="bullet"/>
      <w:lvlText w:val="•"/>
      <w:lvlJc w:val="left"/>
      <w:pPr>
        <w:ind w:left="3787" w:hanging="310"/>
      </w:pPr>
      <w:rPr>
        <w:rFonts w:hint="default"/>
      </w:rPr>
    </w:lvl>
    <w:lvl w:ilvl="4" w:tplc="1AE29D8A">
      <w:numFmt w:val="bullet"/>
      <w:lvlText w:val="•"/>
      <w:lvlJc w:val="left"/>
      <w:pPr>
        <w:ind w:left="4750" w:hanging="310"/>
      </w:pPr>
      <w:rPr>
        <w:rFonts w:hint="default"/>
      </w:rPr>
    </w:lvl>
    <w:lvl w:ilvl="5" w:tplc="30E66DA4">
      <w:numFmt w:val="bullet"/>
      <w:lvlText w:val="•"/>
      <w:lvlJc w:val="left"/>
      <w:pPr>
        <w:ind w:left="5713" w:hanging="310"/>
      </w:pPr>
      <w:rPr>
        <w:rFonts w:hint="default"/>
      </w:rPr>
    </w:lvl>
    <w:lvl w:ilvl="6" w:tplc="B688145E">
      <w:numFmt w:val="bullet"/>
      <w:lvlText w:val="•"/>
      <w:lvlJc w:val="left"/>
      <w:pPr>
        <w:ind w:left="6675" w:hanging="310"/>
      </w:pPr>
      <w:rPr>
        <w:rFonts w:hint="default"/>
      </w:rPr>
    </w:lvl>
    <w:lvl w:ilvl="7" w:tplc="A322DDE4">
      <w:numFmt w:val="bullet"/>
      <w:lvlText w:val="•"/>
      <w:lvlJc w:val="left"/>
      <w:pPr>
        <w:ind w:left="7638" w:hanging="310"/>
      </w:pPr>
      <w:rPr>
        <w:rFonts w:hint="default"/>
      </w:rPr>
    </w:lvl>
    <w:lvl w:ilvl="8" w:tplc="1E5C0A18">
      <w:numFmt w:val="bullet"/>
      <w:lvlText w:val="•"/>
      <w:lvlJc w:val="left"/>
      <w:pPr>
        <w:ind w:left="8601" w:hanging="310"/>
      </w:pPr>
      <w:rPr>
        <w:rFonts w:hint="default"/>
      </w:rPr>
    </w:lvl>
  </w:abstractNum>
  <w:abstractNum w:abstractNumId="34">
    <w:nsid w:val="2F54789A"/>
    <w:multiLevelType w:val="hybridMultilevel"/>
    <w:tmpl w:val="E0D02C62"/>
    <w:lvl w:ilvl="0" w:tplc="77FA0F4A">
      <w:start w:val="1"/>
      <w:numFmt w:val="bullet"/>
      <w:lvlText w:val="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  <w:sz w:val="20"/>
        <w:szCs w:val="20"/>
      </w:rPr>
    </w:lvl>
    <w:lvl w:ilvl="1" w:tplc="03368A5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38BE04AA"/>
    <w:multiLevelType w:val="hybridMultilevel"/>
    <w:tmpl w:val="4DB823AA"/>
    <w:lvl w:ilvl="0" w:tplc="A93E5852">
      <w:start w:val="3"/>
      <w:numFmt w:val="decimal"/>
      <w:lvlText w:val="%1"/>
      <w:lvlJc w:val="left"/>
      <w:pPr>
        <w:ind w:left="4094" w:hanging="493"/>
      </w:pPr>
      <w:rPr>
        <w:rFonts w:cs="Times New Roman" w:hint="default"/>
      </w:rPr>
    </w:lvl>
    <w:lvl w:ilvl="1" w:tplc="9E48C8FC">
      <w:numFmt w:val="none"/>
      <w:lvlText w:val=""/>
      <w:lvlJc w:val="left"/>
      <w:pPr>
        <w:tabs>
          <w:tab w:val="num" w:pos="360"/>
        </w:tabs>
      </w:pPr>
    </w:lvl>
    <w:lvl w:ilvl="2" w:tplc="E2EC16AE">
      <w:numFmt w:val="bullet"/>
      <w:lvlText w:val="•"/>
      <w:lvlJc w:val="left"/>
      <w:pPr>
        <w:ind w:left="5385" w:hanging="493"/>
      </w:pPr>
      <w:rPr>
        <w:rFonts w:hint="default"/>
      </w:rPr>
    </w:lvl>
    <w:lvl w:ilvl="3" w:tplc="5F5CAFC2">
      <w:numFmt w:val="bullet"/>
      <w:lvlText w:val="•"/>
      <w:lvlJc w:val="left"/>
      <w:pPr>
        <w:ind w:left="6027" w:hanging="493"/>
      </w:pPr>
      <w:rPr>
        <w:rFonts w:hint="default"/>
      </w:rPr>
    </w:lvl>
    <w:lvl w:ilvl="4" w:tplc="4D3EACDE">
      <w:numFmt w:val="bullet"/>
      <w:lvlText w:val="•"/>
      <w:lvlJc w:val="left"/>
      <w:pPr>
        <w:ind w:left="6670" w:hanging="493"/>
      </w:pPr>
      <w:rPr>
        <w:rFonts w:hint="default"/>
      </w:rPr>
    </w:lvl>
    <w:lvl w:ilvl="5" w:tplc="5322A3F8">
      <w:numFmt w:val="bullet"/>
      <w:lvlText w:val="•"/>
      <w:lvlJc w:val="left"/>
      <w:pPr>
        <w:ind w:left="7313" w:hanging="493"/>
      </w:pPr>
      <w:rPr>
        <w:rFonts w:hint="default"/>
      </w:rPr>
    </w:lvl>
    <w:lvl w:ilvl="6" w:tplc="CABAEAEE">
      <w:numFmt w:val="bullet"/>
      <w:lvlText w:val="•"/>
      <w:lvlJc w:val="left"/>
      <w:pPr>
        <w:ind w:left="7955" w:hanging="493"/>
      </w:pPr>
      <w:rPr>
        <w:rFonts w:hint="default"/>
      </w:rPr>
    </w:lvl>
    <w:lvl w:ilvl="7" w:tplc="3754EBD4">
      <w:numFmt w:val="bullet"/>
      <w:lvlText w:val="•"/>
      <w:lvlJc w:val="left"/>
      <w:pPr>
        <w:ind w:left="8598" w:hanging="493"/>
      </w:pPr>
      <w:rPr>
        <w:rFonts w:hint="default"/>
      </w:rPr>
    </w:lvl>
    <w:lvl w:ilvl="8" w:tplc="B9F46C68">
      <w:numFmt w:val="bullet"/>
      <w:lvlText w:val="•"/>
      <w:lvlJc w:val="left"/>
      <w:pPr>
        <w:ind w:left="9241" w:hanging="493"/>
      </w:pPr>
      <w:rPr>
        <w:rFonts w:hint="default"/>
      </w:rPr>
    </w:lvl>
  </w:abstractNum>
  <w:abstractNum w:abstractNumId="36">
    <w:nsid w:val="3C1A7BB7"/>
    <w:multiLevelType w:val="hybridMultilevel"/>
    <w:tmpl w:val="00BA4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DE3D34"/>
    <w:multiLevelType w:val="hybridMultilevel"/>
    <w:tmpl w:val="FFFFFFFF"/>
    <w:lvl w:ilvl="0" w:tplc="79948E56">
      <w:start w:val="1"/>
      <w:numFmt w:val="decimal"/>
      <w:lvlText w:val="%1."/>
      <w:lvlJc w:val="left"/>
      <w:pPr>
        <w:ind w:left="2454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1162480E">
      <w:numFmt w:val="bullet"/>
      <w:lvlText w:val="-"/>
      <w:lvlJc w:val="left"/>
      <w:pPr>
        <w:ind w:left="902" w:hanging="195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9F445AD8">
      <w:numFmt w:val="bullet"/>
      <w:lvlText w:val="•"/>
      <w:lvlJc w:val="left"/>
      <w:pPr>
        <w:ind w:left="2825" w:hanging="195"/>
      </w:pPr>
      <w:rPr>
        <w:rFonts w:hint="default"/>
      </w:rPr>
    </w:lvl>
    <w:lvl w:ilvl="3" w:tplc="6F20AB40">
      <w:numFmt w:val="bullet"/>
      <w:lvlText w:val="•"/>
      <w:lvlJc w:val="left"/>
      <w:pPr>
        <w:ind w:left="3787" w:hanging="195"/>
      </w:pPr>
      <w:rPr>
        <w:rFonts w:hint="default"/>
      </w:rPr>
    </w:lvl>
    <w:lvl w:ilvl="4" w:tplc="448E568C">
      <w:numFmt w:val="bullet"/>
      <w:lvlText w:val="•"/>
      <w:lvlJc w:val="left"/>
      <w:pPr>
        <w:ind w:left="4750" w:hanging="195"/>
      </w:pPr>
      <w:rPr>
        <w:rFonts w:hint="default"/>
      </w:rPr>
    </w:lvl>
    <w:lvl w:ilvl="5" w:tplc="C8D40A52">
      <w:numFmt w:val="bullet"/>
      <w:lvlText w:val="•"/>
      <w:lvlJc w:val="left"/>
      <w:pPr>
        <w:ind w:left="5713" w:hanging="195"/>
      </w:pPr>
      <w:rPr>
        <w:rFonts w:hint="default"/>
      </w:rPr>
    </w:lvl>
    <w:lvl w:ilvl="6" w:tplc="5EA8B6FC">
      <w:numFmt w:val="bullet"/>
      <w:lvlText w:val="•"/>
      <w:lvlJc w:val="left"/>
      <w:pPr>
        <w:ind w:left="6675" w:hanging="195"/>
      </w:pPr>
      <w:rPr>
        <w:rFonts w:hint="default"/>
      </w:rPr>
    </w:lvl>
    <w:lvl w:ilvl="7" w:tplc="7100A1F0">
      <w:numFmt w:val="bullet"/>
      <w:lvlText w:val="•"/>
      <w:lvlJc w:val="left"/>
      <w:pPr>
        <w:ind w:left="7638" w:hanging="195"/>
      </w:pPr>
      <w:rPr>
        <w:rFonts w:hint="default"/>
      </w:rPr>
    </w:lvl>
    <w:lvl w:ilvl="8" w:tplc="1562B476">
      <w:numFmt w:val="bullet"/>
      <w:lvlText w:val="•"/>
      <w:lvlJc w:val="left"/>
      <w:pPr>
        <w:ind w:left="8601" w:hanging="195"/>
      </w:pPr>
      <w:rPr>
        <w:rFonts w:hint="default"/>
      </w:rPr>
    </w:lvl>
  </w:abstractNum>
  <w:abstractNum w:abstractNumId="38">
    <w:nsid w:val="4786327F"/>
    <w:multiLevelType w:val="hybridMultilevel"/>
    <w:tmpl w:val="DBF04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0C0278"/>
    <w:multiLevelType w:val="hybridMultilevel"/>
    <w:tmpl w:val="FFFFFFFF"/>
    <w:lvl w:ilvl="0" w:tplc="C39A6526">
      <w:start w:val="1"/>
      <w:numFmt w:val="decimal"/>
      <w:lvlText w:val="%1)"/>
      <w:lvlJc w:val="left"/>
      <w:pPr>
        <w:ind w:left="9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EFEEFFCE">
      <w:start w:val="1"/>
      <w:numFmt w:val="decimal"/>
      <w:lvlText w:val="%2"/>
      <w:lvlJc w:val="left"/>
      <w:pPr>
        <w:ind w:left="90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07687A5C">
      <w:numFmt w:val="bullet"/>
      <w:lvlText w:val="-"/>
      <w:lvlJc w:val="left"/>
      <w:pPr>
        <w:ind w:left="902" w:hanging="430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3" w:tplc="772A0AB6">
      <w:numFmt w:val="bullet"/>
      <w:lvlText w:val="•"/>
      <w:lvlJc w:val="left"/>
      <w:pPr>
        <w:ind w:left="3787" w:hanging="430"/>
      </w:pPr>
      <w:rPr>
        <w:rFonts w:hint="default"/>
      </w:rPr>
    </w:lvl>
    <w:lvl w:ilvl="4" w:tplc="4E884EDA">
      <w:numFmt w:val="bullet"/>
      <w:lvlText w:val="•"/>
      <w:lvlJc w:val="left"/>
      <w:pPr>
        <w:ind w:left="4750" w:hanging="430"/>
      </w:pPr>
      <w:rPr>
        <w:rFonts w:hint="default"/>
      </w:rPr>
    </w:lvl>
    <w:lvl w:ilvl="5" w:tplc="96A6E632">
      <w:numFmt w:val="bullet"/>
      <w:lvlText w:val="•"/>
      <w:lvlJc w:val="left"/>
      <w:pPr>
        <w:ind w:left="5713" w:hanging="430"/>
      </w:pPr>
      <w:rPr>
        <w:rFonts w:hint="default"/>
      </w:rPr>
    </w:lvl>
    <w:lvl w:ilvl="6" w:tplc="9892C066">
      <w:numFmt w:val="bullet"/>
      <w:lvlText w:val="•"/>
      <w:lvlJc w:val="left"/>
      <w:pPr>
        <w:ind w:left="6675" w:hanging="430"/>
      </w:pPr>
      <w:rPr>
        <w:rFonts w:hint="default"/>
      </w:rPr>
    </w:lvl>
    <w:lvl w:ilvl="7" w:tplc="81E00CA4">
      <w:numFmt w:val="bullet"/>
      <w:lvlText w:val="•"/>
      <w:lvlJc w:val="left"/>
      <w:pPr>
        <w:ind w:left="7638" w:hanging="430"/>
      </w:pPr>
      <w:rPr>
        <w:rFonts w:hint="default"/>
      </w:rPr>
    </w:lvl>
    <w:lvl w:ilvl="8" w:tplc="6A4EBEA0">
      <w:numFmt w:val="bullet"/>
      <w:lvlText w:val="•"/>
      <w:lvlJc w:val="left"/>
      <w:pPr>
        <w:ind w:left="8601" w:hanging="430"/>
      </w:pPr>
      <w:rPr>
        <w:rFonts w:hint="default"/>
      </w:rPr>
    </w:lvl>
  </w:abstractNum>
  <w:abstractNum w:abstractNumId="40">
    <w:nsid w:val="4E640988"/>
    <w:multiLevelType w:val="hybridMultilevel"/>
    <w:tmpl w:val="8C2E4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19B7F8B"/>
    <w:multiLevelType w:val="hybridMultilevel"/>
    <w:tmpl w:val="FFFFFFFF"/>
    <w:lvl w:ilvl="0" w:tplc="89FE7148">
      <w:numFmt w:val="bullet"/>
      <w:lvlText w:val="–"/>
      <w:lvlJc w:val="left"/>
      <w:pPr>
        <w:ind w:left="902" w:hanging="231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575A9F5A">
      <w:numFmt w:val="bullet"/>
      <w:lvlText w:val=""/>
      <w:lvlJc w:val="left"/>
      <w:pPr>
        <w:ind w:left="1403" w:hanging="360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2" w:tplc="C764BF92">
      <w:numFmt w:val="bullet"/>
      <w:lvlText w:val=""/>
      <w:lvlJc w:val="left"/>
      <w:pPr>
        <w:ind w:left="1622" w:hanging="360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3" w:tplc="D6900F3C">
      <w:numFmt w:val="bullet"/>
      <w:lvlText w:val="•"/>
      <w:lvlJc w:val="left"/>
      <w:pPr>
        <w:ind w:left="921" w:hanging="171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4" w:tplc="B4BC1700">
      <w:numFmt w:val="bullet"/>
      <w:lvlText w:val="•"/>
      <w:lvlJc w:val="left"/>
      <w:pPr>
        <w:ind w:left="1622" w:hanging="13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5" w:tplc="CF628B3E">
      <w:numFmt w:val="bullet"/>
      <w:lvlText w:val="•"/>
      <w:lvlJc w:val="left"/>
      <w:pPr>
        <w:ind w:left="4164" w:hanging="132"/>
      </w:pPr>
      <w:rPr>
        <w:rFonts w:hint="default"/>
      </w:rPr>
    </w:lvl>
    <w:lvl w:ilvl="6" w:tplc="44CA4B74">
      <w:numFmt w:val="bullet"/>
      <w:lvlText w:val="•"/>
      <w:lvlJc w:val="left"/>
      <w:pPr>
        <w:ind w:left="5437" w:hanging="132"/>
      </w:pPr>
      <w:rPr>
        <w:rFonts w:hint="default"/>
      </w:rPr>
    </w:lvl>
    <w:lvl w:ilvl="7" w:tplc="23BC4F64">
      <w:numFmt w:val="bullet"/>
      <w:lvlText w:val="•"/>
      <w:lvlJc w:val="left"/>
      <w:pPr>
        <w:ind w:left="6709" w:hanging="132"/>
      </w:pPr>
      <w:rPr>
        <w:rFonts w:hint="default"/>
      </w:rPr>
    </w:lvl>
    <w:lvl w:ilvl="8" w:tplc="3FCE393C">
      <w:numFmt w:val="bullet"/>
      <w:lvlText w:val="•"/>
      <w:lvlJc w:val="left"/>
      <w:pPr>
        <w:ind w:left="7981" w:hanging="132"/>
      </w:pPr>
      <w:rPr>
        <w:rFonts w:hint="default"/>
      </w:rPr>
    </w:lvl>
  </w:abstractNum>
  <w:abstractNum w:abstractNumId="42">
    <w:nsid w:val="559F72D1"/>
    <w:multiLevelType w:val="hybridMultilevel"/>
    <w:tmpl w:val="1260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686885"/>
    <w:multiLevelType w:val="hybridMultilevel"/>
    <w:tmpl w:val="FFFFFFFF"/>
    <w:lvl w:ilvl="0" w:tplc="EF343EA0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D696ED26">
      <w:numFmt w:val="bullet"/>
      <w:lvlText w:val="•"/>
      <w:lvlJc w:val="left"/>
      <w:pPr>
        <w:ind w:left="1862" w:hanging="164"/>
      </w:pPr>
      <w:rPr>
        <w:rFonts w:hint="default"/>
      </w:rPr>
    </w:lvl>
    <w:lvl w:ilvl="2" w:tplc="82CE955E">
      <w:numFmt w:val="bullet"/>
      <w:lvlText w:val="•"/>
      <w:lvlJc w:val="left"/>
      <w:pPr>
        <w:ind w:left="2825" w:hanging="164"/>
      </w:pPr>
      <w:rPr>
        <w:rFonts w:hint="default"/>
      </w:rPr>
    </w:lvl>
    <w:lvl w:ilvl="3" w:tplc="D90071FC">
      <w:numFmt w:val="bullet"/>
      <w:lvlText w:val="•"/>
      <w:lvlJc w:val="left"/>
      <w:pPr>
        <w:ind w:left="3787" w:hanging="164"/>
      </w:pPr>
      <w:rPr>
        <w:rFonts w:hint="default"/>
      </w:rPr>
    </w:lvl>
    <w:lvl w:ilvl="4" w:tplc="530EC3D2">
      <w:numFmt w:val="bullet"/>
      <w:lvlText w:val="•"/>
      <w:lvlJc w:val="left"/>
      <w:pPr>
        <w:ind w:left="4750" w:hanging="164"/>
      </w:pPr>
      <w:rPr>
        <w:rFonts w:hint="default"/>
      </w:rPr>
    </w:lvl>
    <w:lvl w:ilvl="5" w:tplc="C910272A">
      <w:numFmt w:val="bullet"/>
      <w:lvlText w:val="•"/>
      <w:lvlJc w:val="left"/>
      <w:pPr>
        <w:ind w:left="5713" w:hanging="164"/>
      </w:pPr>
      <w:rPr>
        <w:rFonts w:hint="default"/>
      </w:rPr>
    </w:lvl>
    <w:lvl w:ilvl="6" w:tplc="FAB498C4">
      <w:numFmt w:val="bullet"/>
      <w:lvlText w:val="•"/>
      <w:lvlJc w:val="left"/>
      <w:pPr>
        <w:ind w:left="6675" w:hanging="164"/>
      </w:pPr>
      <w:rPr>
        <w:rFonts w:hint="default"/>
      </w:rPr>
    </w:lvl>
    <w:lvl w:ilvl="7" w:tplc="01625F02">
      <w:numFmt w:val="bullet"/>
      <w:lvlText w:val="•"/>
      <w:lvlJc w:val="left"/>
      <w:pPr>
        <w:ind w:left="7638" w:hanging="164"/>
      </w:pPr>
      <w:rPr>
        <w:rFonts w:hint="default"/>
      </w:rPr>
    </w:lvl>
    <w:lvl w:ilvl="8" w:tplc="51E06DB6">
      <w:numFmt w:val="bullet"/>
      <w:lvlText w:val="•"/>
      <w:lvlJc w:val="left"/>
      <w:pPr>
        <w:ind w:left="8601" w:hanging="164"/>
      </w:pPr>
      <w:rPr>
        <w:rFonts w:hint="default"/>
      </w:rPr>
    </w:lvl>
  </w:abstractNum>
  <w:abstractNum w:abstractNumId="44">
    <w:nsid w:val="5E953591"/>
    <w:multiLevelType w:val="hybridMultilevel"/>
    <w:tmpl w:val="FFFFFFFF"/>
    <w:lvl w:ilvl="0" w:tplc="7E2E460C">
      <w:start w:val="1"/>
      <w:numFmt w:val="decimal"/>
      <w:lvlText w:val="%1)"/>
      <w:lvlJc w:val="left"/>
      <w:pPr>
        <w:ind w:left="921" w:hanging="8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BD3E719A">
      <w:numFmt w:val="bullet"/>
      <w:lvlText w:val="•"/>
      <w:lvlJc w:val="left"/>
      <w:pPr>
        <w:ind w:left="1880" w:hanging="891"/>
      </w:pPr>
      <w:rPr>
        <w:rFonts w:hint="default"/>
      </w:rPr>
    </w:lvl>
    <w:lvl w:ilvl="2" w:tplc="A692D69A">
      <w:numFmt w:val="bullet"/>
      <w:lvlText w:val="•"/>
      <w:lvlJc w:val="left"/>
      <w:pPr>
        <w:ind w:left="2841" w:hanging="891"/>
      </w:pPr>
      <w:rPr>
        <w:rFonts w:hint="default"/>
      </w:rPr>
    </w:lvl>
    <w:lvl w:ilvl="3" w:tplc="56FEE0F6">
      <w:numFmt w:val="bullet"/>
      <w:lvlText w:val="•"/>
      <w:lvlJc w:val="left"/>
      <w:pPr>
        <w:ind w:left="3801" w:hanging="891"/>
      </w:pPr>
      <w:rPr>
        <w:rFonts w:hint="default"/>
      </w:rPr>
    </w:lvl>
    <w:lvl w:ilvl="4" w:tplc="BE1AA126">
      <w:numFmt w:val="bullet"/>
      <w:lvlText w:val="•"/>
      <w:lvlJc w:val="left"/>
      <w:pPr>
        <w:ind w:left="4762" w:hanging="891"/>
      </w:pPr>
      <w:rPr>
        <w:rFonts w:hint="default"/>
      </w:rPr>
    </w:lvl>
    <w:lvl w:ilvl="5" w:tplc="D2F6CD20">
      <w:numFmt w:val="bullet"/>
      <w:lvlText w:val="•"/>
      <w:lvlJc w:val="left"/>
      <w:pPr>
        <w:ind w:left="5723" w:hanging="891"/>
      </w:pPr>
      <w:rPr>
        <w:rFonts w:hint="default"/>
      </w:rPr>
    </w:lvl>
    <w:lvl w:ilvl="6" w:tplc="F7C4CCF4">
      <w:numFmt w:val="bullet"/>
      <w:lvlText w:val="•"/>
      <w:lvlJc w:val="left"/>
      <w:pPr>
        <w:ind w:left="6683" w:hanging="891"/>
      </w:pPr>
      <w:rPr>
        <w:rFonts w:hint="default"/>
      </w:rPr>
    </w:lvl>
    <w:lvl w:ilvl="7" w:tplc="5FB0695E">
      <w:numFmt w:val="bullet"/>
      <w:lvlText w:val="•"/>
      <w:lvlJc w:val="left"/>
      <w:pPr>
        <w:ind w:left="7644" w:hanging="891"/>
      </w:pPr>
      <w:rPr>
        <w:rFonts w:hint="default"/>
      </w:rPr>
    </w:lvl>
    <w:lvl w:ilvl="8" w:tplc="BB1A4F06">
      <w:numFmt w:val="bullet"/>
      <w:lvlText w:val="•"/>
      <w:lvlJc w:val="left"/>
      <w:pPr>
        <w:ind w:left="8605" w:hanging="891"/>
      </w:pPr>
      <w:rPr>
        <w:rFonts w:hint="default"/>
      </w:rPr>
    </w:lvl>
  </w:abstractNum>
  <w:abstractNum w:abstractNumId="45">
    <w:nsid w:val="5F1A288C"/>
    <w:multiLevelType w:val="hybridMultilevel"/>
    <w:tmpl w:val="FFFFFFFF"/>
    <w:lvl w:ilvl="0" w:tplc="6694C520">
      <w:start w:val="1"/>
      <w:numFmt w:val="decimal"/>
      <w:lvlText w:val="%1)."/>
      <w:lvlJc w:val="left"/>
      <w:pPr>
        <w:ind w:left="1296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1" w:tplc="053AD366">
      <w:numFmt w:val="bullet"/>
      <w:lvlText w:val="-"/>
      <w:lvlJc w:val="left"/>
      <w:pPr>
        <w:ind w:left="2596" w:hanging="360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7A4EFE6">
      <w:numFmt w:val="bullet"/>
      <w:lvlText w:val="•"/>
      <w:lvlJc w:val="left"/>
      <w:pPr>
        <w:ind w:left="3519" w:hanging="360"/>
      </w:pPr>
      <w:rPr>
        <w:rFonts w:hint="default"/>
      </w:rPr>
    </w:lvl>
    <w:lvl w:ilvl="3" w:tplc="132498C4">
      <w:numFmt w:val="bullet"/>
      <w:lvlText w:val="•"/>
      <w:lvlJc w:val="left"/>
      <w:pPr>
        <w:ind w:left="4444" w:hanging="360"/>
      </w:pPr>
      <w:rPr>
        <w:rFonts w:hint="default"/>
      </w:rPr>
    </w:lvl>
    <w:lvl w:ilvl="4" w:tplc="28D01F82">
      <w:numFmt w:val="bullet"/>
      <w:lvlText w:val="•"/>
      <w:lvlJc w:val="left"/>
      <w:pPr>
        <w:ind w:left="5369" w:hanging="360"/>
      </w:pPr>
      <w:rPr>
        <w:rFonts w:hint="default"/>
      </w:rPr>
    </w:lvl>
    <w:lvl w:ilvl="5" w:tplc="1658B3B0">
      <w:numFmt w:val="bullet"/>
      <w:lvlText w:val="•"/>
      <w:lvlJc w:val="left"/>
      <w:pPr>
        <w:ind w:left="6294" w:hanging="360"/>
      </w:pPr>
      <w:rPr>
        <w:rFonts w:hint="default"/>
      </w:rPr>
    </w:lvl>
    <w:lvl w:ilvl="6" w:tplc="FA1A5906">
      <w:numFmt w:val="bullet"/>
      <w:lvlText w:val="•"/>
      <w:lvlJc w:val="left"/>
      <w:pPr>
        <w:ind w:left="7219" w:hanging="360"/>
      </w:pPr>
      <w:rPr>
        <w:rFonts w:hint="default"/>
      </w:rPr>
    </w:lvl>
    <w:lvl w:ilvl="7" w:tplc="D23CD73A"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8888473A">
      <w:numFmt w:val="bullet"/>
      <w:lvlText w:val="•"/>
      <w:lvlJc w:val="left"/>
      <w:pPr>
        <w:ind w:left="9070" w:hanging="360"/>
      </w:pPr>
      <w:rPr>
        <w:rFonts w:hint="default"/>
      </w:rPr>
    </w:lvl>
  </w:abstractNum>
  <w:abstractNum w:abstractNumId="46">
    <w:nsid w:val="645141E4"/>
    <w:multiLevelType w:val="hybridMultilevel"/>
    <w:tmpl w:val="FFFFFFFF"/>
    <w:lvl w:ilvl="0" w:tplc="10E2341E">
      <w:start w:val="1"/>
      <w:numFmt w:val="decimal"/>
      <w:lvlText w:val="%1."/>
      <w:lvlJc w:val="left"/>
      <w:pPr>
        <w:ind w:left="90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0D2E24C">
      <w:start w:val="1"/>
      <w:numFmt w:val="decimal"/>
      <w:lvlText w:val="%2."/>
      <w:lvlJc w:val="left"/>
      <w:pPr>
        <w:ind w:left="3117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 w:tplc="124073B4">
      <w:numFmt w:val="bullet"/>
      <w:lvlText w:val="•"/>
      <w:lvlJc w:val="left"/>
      <w:pPr>
        <w:ind w:left="4280" w:hanging="281"/>
      </w:pPr>
      <w:rPr>
        <w:rFonts w:hint="default"/>
      </w:rPr>
    </w:lvl>
    <w:lvl w:ilvl="3" w:tplc="49663304">
      <w:numFmt w:val="bullet"/>
      <w:lvlText w:val="•"/>
      <w:lvlJc w:val="left"/>
      <w:pPr>
        <w:ind w:left="5061" w:hanging="281"/>
      </w:pPr>
      <w:rPr>
        <w:rFonts w:hint="default"/>
      </w:rPr>
    </w:lvl>
    <w:lvl w:ilvl="4" w:tplc="76E22170">
      <w:numFmt w:val="bullet"/>
      <w:lvlText w:val="•"/>
      <w:lvlJc w:val="left"/>
      <w:pPr>
        <w:ind w:left="5842" w:hanging="281"/>
      </w:pPr>
      <w:rPr>
        <w:rFonts w:hint="default"/>
      </w:rPr>
    </w:lvl>
    <w:lvl w:ilvl="5" w:tplc="0F7A2EF8">
      <w:numFmt w:val="bullet"/>
      <w:lvlText w:val="•"/>
      <w:lvlJc w:val="left"/>
      <w:pPr>
        <w:ind w:left="6622" w:hanging="281"/>
      </w:pPr>
      <w:rPr>
        <w:rFonts w:hint="default"/>
      </w:rPr>
    </w:lvl>
    <w:lvl w:ilvl="6" w:tplc="30AC8970">
      <w:numFmt w:val="bullet"/>
      <w:lvlText w:val="•"/>
      <w:lvlJc w:val="left"/>
      <w:pPr>
        <w:ind w:left="7403" w:hanging="281"/>
      </w:pPr>
      <w:rPr>
        <w:rFonts w:hint="default"/>
      </w:rPr>
    </w:lvl>
    <w:lvl w:ilvl="7" w:tplc="0BF4E390">
      <w:numFmt w:val="bullet"/>
      <w:lvlText w:val="•"/>
      <w:lvlJc w:val="left"/>
      <w:pPr>
        <w:ind w:left="8184" w:hanging="281"/>
      </w:pPr>
      <w:rPr>
        <w:rFonts w:hint="default"/>
      </w:rPr>
    </w:lvl>
    <w:lvl w:ilvl="8" w:tplc="91D4EF70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47">
    <w:nsid w:val="6ACF5E16"/>
    <w:multiLevelType w:val="hybridMultilevel"/>
    <w:tmpl w:val="F830EC72"/>
    <w:lvl w:ilvl="0" w:tplc="6464A50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6B585DBD"/>
    <w:multiLevelType w:val="hybridMultilevel"/>
    <w:tmpl w:val="FFFFFFFF"/>
    <w:lvl w:ilvl="0" w:tplc="ED38FB2A">
      <w:numFmt w:val="bullet"/>
      <w:lvlText w:val="-"/>
      <w:lvlJc w:val="left"/>
      <w:pPr>
        <w:ind w:left="902" w:hanging="171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30544DB4">
      <w:numFmt w:val="bullet"/>
      <w:lvlText w:val="-"/>
      <w:lvlJc w:val="left"/>
      <w:pPr>
        <w:ind w:left="902" w:hanging="356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4922038A">
      <w:numFmt w:val="bullet"/>
      <w:lvlText w:val="-"/>
      <w:lvlJc w:val="left"/>
      <w:pPr>
        <w:ind w:left="1622" w:hanging="365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3" w:tplc="1D941A0E">
      <w:numFmt w:val="bullet"/>
      <w:lvlText w:val="•"/>
      <w:lvlJc w:val="left"/>
      <w:pPr>
        <w:ind w:left="2733" w:hanging="365"/>
      </w:pPr>
      <w:rPr>
        <w:rFonts w:hint="default"/>
      </w:rPr>
    </w:lvl>
    <w:lvl w:ilvl="4" w:tplc="0D96A90C">
      <w:numFmt w:val="bullet"/>
      <w:lvlText w:val="•"/>
      <w:lvlJc w:val="left"/>
      <w:pPr>
        <w:ind w:left="3846" w:hanging="365"/>
      </w:pPr>
      <w:rPr>
        <w:rFonts w:hint="default"/>
      </w:rPr>
    </w:lvl>
    <w:lvl w:ilvl="5" w:tplc="AE964E74">
      <w:numFmt w:val="bullet"/>
      <w:lvlText w:val="•"/>
      <w:lvlJc w:val="left"/>
      <w:pPr>
        <w:ind w:left="4959" w:hanging="365"/>
      </w:pPr>
      <w:rPr>
        <w:rFonts w:hint="default"/>
      </w:rPr>
    </w:lvl>
    <w:lvl w:ilvl="6" w:tplc="2CC60082">
      <w:numFmt w:val="bullet"/>
      <w:lvlText w:val="•"/>
      <w:lvlJc w:val="left"/>
      <w:pPr>
        <w:ind w:left="6073" w:hanging="365"/>
      </w:pPr>
      <w:rPr>
        <w:rFonts w:hint="default"/>
      </w:rPr>
    </w:lvl>
    <w:lvl w:ilvl="7" w:tplc="E89E7298">
      <w:numFmt w:val="bullet"/>
      <w:lvlText w:val="•"/>
      <w:lvlJc w:val="left"/>
      <w:pPr>
        <w:ind w:left="7186" w:hanging="365"/>
      </w:pPr>
      <w:rPr>
        <w:rFonts w:hint="default"/>
      </w:rPr>
    </w:lvl>
    <w:lvl w:ilvl="8" w:tplc="98C67044">
      <w:numFmt w:val="bullet"/>
      <w:lvlText w:val="•"/>
      <w:lvlJc w:val="left"/>
      <w:pPr>
        <w:ind w:left="8299" w:hanging="365"/>
      </w:pPr>
      <w:rPr>
        <w:rFonts w:hint="default"/>
      </w:rPr>
    </w:lvl>
  </w:abstractNum>
  <w:abstractNum w:abstractNumId="49">
    <w:nsid w:val="78900AA9"/>
    <w:multiLevelType w:val="hybridMultilevel"/>
    <w:tmpl w:val="38A4654E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0217D5"/>
    <w:multiLevelType w:val="hybridMultilevel"/>
    <w:tmpl w:val="FFFFFFFF"/>
    <w:lvl w:ilvl="0" w:tplc="FC2CCB5C">
      <w:start w:val="1"/>
      <w:numFmt w:val="decimal"/>
      <w:lvlText w:val="%1."/>
      <w:lvlJc w:val="left"/>
      <w:pPr>
        <w:ind w:left="1161" w:hanging="5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 w:tplc="2AEC1686">
      <w:numFmt w:val="bullet"/>
      <w:lvlText w:val="•"/>
      <w:lvlJc w:val="left"/>
      <w:pPr>
        <w:ind w:left="2096" w:hanging="521"/>
      </w:pPr>
      <w:rPr>
        <w:rFonts w:hint="default"/>
      </w:rPr>
    </w:lvl>
    <w:lvl w:ilvl="2" w:tplc="9364FE8C">
      <w:numFmt w:val="bullet"/>
      <w:lvlText w:val="•"/>
      <w:lvlJc w:val="left"/>
      <w:pPr>
        <w:ind w:left="3033" w:hanging="521"/>
      </w:pPr>
      <w:rPr>
        <w:rFonts w:hint="default"/>
      </w:rPr>
    </w:lvl>
    <w:lvl w:ilvl="3" w:tplc="039242A6">
      <w:numFmt w:val="bullet"/>
      <w:lvlText w:val="•"/>
      <w:lvlJc w:val="left"/>
      <w:pPr>
        <w:ind w:left="3969" w:hanging="521"/>
      </w:pPr>
      <w:rPr>
        <w:rFonts w:hint="default"/>
      </w:rPr>
    </w:lvl>
    <w:lvl w:ilvl="4" w:tplc="6B8C4F3E">
      <w:numFmt w:val="bullet"/>
      <w:lvlText w:val="•"/>
      <w:lvlJc w:val="left"/>
      <w:pPr>
        <w:ind w:left="4906" w:hanging="521"/>
      </w:pPr>
      <w:rPr>
        <w:rFonts w:hint="default"/>
      </w:rPr>
    </w:lvl>
    <w:lvl w:ilvl="5" w:tplc="55981114">
      <w:numFmt w:val="bullet"/>
      <w:lvlText w:val="•"/>
      <w:lvlJc w:val="left"/>
      <w:pPr>
        <w:ind w:left="5843" w:hanging="521"/>
      </w:pPr>
      <w:rPr>
        <w:rFonts w:hint="default"/>
      </w:rPr>
    </w:lvl>
    <w:lvl w:ilvl="6" w:tplc="7CB4A358">
      <w:numFmt w:val="bullet"/>
      <w:lvlText w:val="•"/>
      <w:lvlJc w:val="left"/>
      <w:pPr>
        <w:ind w:left="6779" w:hanging="521"/>
      </w:pPr>
      <w:rPr>
        <w:rFonts w:hint="default"/>
      </w:rPr>
    </w:lvl>
    <w:lvl w:ilvl="7" w:tplc="F8D8342C">
      <w:numFmt w:val="bullet"/>
      <w:lvlText w:val="•"/>
      <w:lvlJc w:val="left"/>
      <w:pPr>
        <w:ind w:left="7716" w:hanging="521"/>
      </w:pPr>
      <w:rPr>
        <w:rFonts w:hint="default"/>
      </w:rPr>
    </w:lvl>
    <w:lvl w:ilvl="8" w:tplc="C8BED404">
      <w:numFmt w:val="bullet"/>
      <w:lvlText w:val="•"/>
      <w:lvlJc w:val="left"/>
      <w:pPr>
        <w:ind w:left="8653" w:hanging="521"/>
      </w:pPr>
      <w:rPr>
        <w:rFonts w:hint="default"/>
      </w:rPr>
    </w:lvl>
  </w:abstractNum>
  <w:num w:numId="1">
    <w:abstractNumId w:val="47"/>
  </w:num>
  <w:num w:numId="2">
    <w:abstractNumId w:val="0"/>
  </w:num>
  <w:num w:numId="3">
    <w:abstractNumId w:val="1"/>
  </w:num>
  <w:num w:numId="4">
    <w:abstractNumId w:val="18"/>
  </w:num>
  <w:num w:numId="5">
    <w:abstractNumId w:val="20"/>
  </w:num>
  <w:num w:numId="6">
    <w:abstractNumId w:val="13"/>
  </w:num>
  <w:num w:numId="7">
    <w:abstractNumId w:val="17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27"/>
  </w:num>
  <w:num w:numId="15">
    <w:abstractNumId w:val="49"/>
  </w:num>
  <w:num w:numId="16">
    <w:abstractNumId w:val="34"/>
  </w:num>
  <w:num w:numId="17">
    <w:abstractNumId w:val="24"/>
  </w:num>
  <w:num w:numId="18">
    <w:abstractNumId w:val="45"/>
  </w:num>
  <w:num w:numId="19">
    <w:abstractNumId w:val="50"/>
  </w:num>
  <w:num w:numId="20">
    <w:abstractNumId w:val="23"/>
  </w:num>
  <w:num w:numId="21">
    <w:abstractNumId w:val="43"/>
  </w:num>
  <w:num w:numId="22">
    <w:abstractNumId w:val="33"/>
  </w:num>
  <w:num w:numId="23">
    <w:abstractNumId w:val="41"/>
  </w:num>
  <w:num w:numId="24">
    <w:abstractNumId w:val="35"/>
  </w:num>
  <w:num w:numId="25">
    <w:abstractNumId w:val="48"/>
  </w:num>
  <w:num w:numId="26">
    <w:abstractNumId w:val="39"/>
  </w:num>
  <w:num w:numId="27">
    <w:abstractNumId w:val="37"/>
  </w:num>
  <w:num w:numId="28">
    <w:abstractNumId w:val="44"/>
  </w:num>
  <w:num w:numId="29">
    <w:abstractNumId w:val="25"/>
  </w:num>
  <w:num w:numId="30">
    <w:abstractNumId w:val="46"/>
  </w:num>
  <w:num w:numId="31">
    <w:abstractNumId w:val="21"/>
  </w:num>
  <w:num w:numId="32">
    <w:abstractNumId w:val="22"/>
  </w:num>
  <w:num w:numId="33">
    <w:abstractNumId w:val="28"/>
  </w:num>
  <w:num w:numId="34">
    <w:abstractNumId w:val="29"/>
  </w:num>
  <w:num w:numId="35">
    <w:abstractNumId w:val="10"/>
  </w:num>
  <w:num w:numId="36">
    <w:abstractNumId w:val="11"/>
  </w:num>
  <w:num w:numId="37">
    <w:abstractNumId w:val="38"/>
  </w:num>
  <w:num w:numId="38">
    <w:abstractNumId w:val="36"/>
  </w:num>
  <w:num w:numId="39">
    <w:abstractNumId w:val="32"/>
  </w:num>
  <w:num w:numId="40">
    <w:abstractNumId w:val="30"/>
  </w:num>
  <w:num w:numId="41">
    <w:abstractNumId w:val="26"/>
  </w:num>
  <w:num w:numId="42">
    <w:abstractNumId w:val="40"/>
  </w:num>
  <w:num w:numId="43">
    <w:abstractNumId w:val="42"/>
  </w:num>
  <w:num w:numId="44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D54"/>
    <w:rsid w:val="0000251F"/>
    <w:rsid w:val="000147C0"/>
    <w:rsid w:val="0001548E"/>
    <w:rsid w:val="00021039"/>
    <w:rsid w:val="00084EE9"/>
    <w:rsid w:val="000A39D6"/>
    <w:rsid w:val="000C003B"/>
    <w:rsid w:val="000D1A7E"/>
    <w:rsid w:val="00103C2F"/>
    <w:rsid w:val="00142A81"/>
    <w:rsid w:val="001935EA"/>
    <w:rsid w:val="00207EA0"/>
    <w:rsid w:val="00211A98"/>
    <w:rsid w:val="00224D03"/>
    <w:rsid w:val="00252133"/>
    <w:rsid w:val="002670EE"/>
    <w:rsid w:val="002A54B9"/>
    <w:rsid w:val="00340BBE"/>
    <w:rsid w:val="003701B9"/>
    <w:rsid w:val="00391E7A"/>
    <w:rsid w:val="003A3CB7"/>
    <w:rsid w:val="003B1632"/>
    <w:rsid w:val="003B26D8"/>
    <w:rsid w:val="003C1880"/>
    <w:rsid w:val="003F07B5"/>
    <w:rsid w:val="00432301"/>
    <w:rsid w:val="0043259E"/>
    <w:rsid w:val="004A6F85"/>
    <w:rsid w:val="004B57BA"/>
    <w:rsid w:val="004C2753"/>
    <w:rsid w:val="00504269"/>
    <w:rsid w:val="00507E8A"/>
    <w:rsid w:val="0051064C"/>
    <w:rsid w:val="00521FF2"/>
    <w:rsid w:val="00533F95"/>
    <w:rsid w:val="00541EA2"/>
    <w:rsid w:val="00550D82"/>
    <w:rsid w:val="00590EDB"/>
    <w:rsid w:val="005B494F"/>
    <w:rsid w:val="005D69D3"/>
    <w:rsid w:val="00604C26"/>
    <w:rsid w:val="00633F2E"/>
    <w:rsid w:val="006502B7"/>
    <w:rsid w:val="0065261C"/>
    <w:rsid w:val="00652D86"/>
    <w:rsid w:val="006678E9"/>
    <w:rsid w:val="0068558A"/>
    <w:rsid w:val="006A419F"/>
    <w:rsid w:val="006F6D3D"/>
    <w:rsid w:val="006F74FB"/>
    <w:rsid w:val="007C3EE8"/>
    <w:rsid w:val="007F54E3"/>
    <w:rsid w:val="008910FA"/>
    <w:rsid w:val="008A067D"/>
    <w:rsid w:val="008A7A40"/>
    <w:rsid w:val="008C7B1A"/>
    <w:rsid w:val="0092377E"/>
    <w:rsid w:val="00927052"/>
    <w:rsid w:val="00961E71"/>
    <w:rsid w:val="0099316D"/>
    <w:rsid w:val="009962DF"/>
    <w:rsid w:val="009A1919"/>
    <w:rsid w:val="009B735E"/>
    <w:rsid w:val="009E1E1C"/>
    <w:rsid w:val="009F482D"/>
    <w:rsid w:val="00A7075A"/>
    <w:rsid w:val="00A711E7"/>
    <w:rsid w:val="00AA43FB"/>
    <w:rsid w:val="00AB66EA"/>
    <w:rsid w:val="00AD0CA3"/>
    <w:rsid w:val="00AD2D98"/>
    <w:rsid w:val="00B21FA5"/>
    <w:rsid w:val="00B55115"/>
    <w:rsid w:val="00B60172"/>
    <w:rsid w:val="00B658DE"/>
    <w:rsid w:val="00B76EFA"/>
    <w:rsid w:val="00B86C70"/>
    <w:rsid w:val="00B97AAC"/>
    <w:rsid w:val="00BA52AF"/>
    <w:rsid w:val="00BC54C1"/>
    <w:rsid w:val="00BE4FC0"/>
    <w:rsid w:val="00C157D1"/>
    <w:rsid w:val="00C221DB"/>
    <w:rsid w:val="00CC1D2D"/>
    <w:rsid w:val="00D01F96"/>
    <w:rsid w:val="00D052E3"/>
    <w:rsid w:val="00D05EDF"/>
    <w:rsid w:val="00D2397A"/>
    <w:rsid w:val="00D72D32"/>
    <w:rsid w:val="00DD4E86"/>
    <w:rsid w:val="00DE4925"/>
    <w:rsid w:val="00DF7D54"/>
    <w:rsid w:val="00E02728"/>
    <w:rsid w:val="00E5415E"/>
    <w:rsid w:val="00E83465"/>
    <w:rsid w:val="00E86EB9"/>
    <w:rsid w:val="00E93F55"/>
    <w:rsid w:val="00E95867"/>
    <w:rsid w:val="00EE52F4"/>
    <w:rsid w:val="00F35D0D"/>
    <w:rsid w:val="00F431F6"/>
    <w:rsid w:val="00F43254"/>
    <w:rsid w:val="00F45C53"/>
    <w:rsid w:val="00F90F4C"/>
    <w:rsid w:val="00F94345"/>
    <w:rsid w:val="00FE4223"/>
    <w:rsid w:val="00FE50EC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4C2753"/>
    <w:pPr>
      <w:spacing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A3CB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2"/>
      <w:sz w:val="32"/>
      <w:szCs w:val="32"/>
      <w:lang w:val="de-DE" w:eastAsia="ar-SA"/>
    </w:rPr>
  </w:style>
  <w:style w:type="paragraph" w:styleId="2">
    <w:name w:val="heading 2"/>
    <w:basedOn w:val="a0"/>
    <w:next w:val="a0"/>
    <w:link w:val="20"/>
    <w:qFormat/>
    <w:rsid w:val="003A3CB7"/>
    <w:pPr>
      <w:keepNext/>
      <w:keepLines/>
      <w:widowControl w:val="0"/>
      <w:tabs>
        <w:tab w:val="num" w:pos="576"/>
      </w:tabs>
      <w:suppressAutoHyphens/>
      <w:spacing w:before="200" w:line="240" w:lineRule="auto"/>
      <w:ind w:firstLine="400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qFormat/>
    <w:rsid w:val="00340BB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3A3CB7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b/>
      <w:bCs/>
      <w:sz w:val="28"/>
      <w:szCs w:val="28"/>
      <w:lang w:val="de-DE" w:eastAsia="ar-SA"/>
    </w:rPr>
  </w:style>
  <w:style w:type="paragraph" w:styleId="5">
    <w:name w:val="heading 5"/>
    <w:basedOn w:val="a0"/>
    <w:next w:val="a0"/>
    <w:link w:val="50"/>
    <w:uiPriority w:val="99"/>
    <w:qFormat/>
    <w:rsid w:val="003A3CB7"/>
    <w:pPr>
      <w:tabs>
        <w:tab w:val="num" w:pos="1008"/>
      </w:tabs>
      <w:suppressAutoHyphens/>
      <w:spacing w:before="240" w:after="60" w:line="240" w:lineRule="auto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A3CB7"/>
    <w:pPr>
      <w:tabs>
        <w:tab w:val="num" w:pos="1152"/>
      </w:tabs>
      <w:suppressAutoHyphens/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A3CB7"/>
    <w:pPr>
      <w:tabs>
        <w:tab w:val="num" w:pos="1296"/>
      </w:tabs>
      <w:suppressAutoHyphens/>
      <w:spacing w:before="240" w:after="60" w:line="24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3A3CB7"/>
    <w:pPr>
      <w:tabs>
        <w:tab w:val="num" w:pos="1440"/>
      </w:tabs>
      <w:suppressAutoHyphens/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3A3CB7"/>
    <w:pPr>
      <w:tabs>
        <w:tab w:val="num" w:pos="1584"/>
      </w:tabs>
      <w:suppressAutoHyphens/>
      <w:spacing w:before="240" w:after="60" w:line="240" w:lineRule="auto"/>
      <w:ind w:firstLine="709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A3CB7"/>
    <w:rPr>
      <w:rFonts w:ascii="Arial" w:hAnsi="Arial" w:cs="Arial"/>
      <w:b/>
      <w:bCs/>
      <w:kern w:val="2"/>
      <w:sz w:val="20"/>
      <w:szCs w:val="20"/>
      <w:lang w:val="de-D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3A3CB7"/>
    <w:rPr>
      <w:rFonts w:ascii="Cambria" w:hAnsi="Cambria" w:cs="Cambria"/>
      <w:b/>
      <w:bCs/>
      <w:color w:val="4F81BD"/>
      <w:sz w:val="20"/>
      <w:szCs w:val="20"/>
      <w:lang w:eastAsia="ar-SA" w:bidi="ar-SA"/>
    </w:rPr>
  </w:style>
  <w:style w:type="character" w:customStyle="1" w:styleId="Heading3Char">
    <w:name w:val="Heading 3 Char"/>
    <w:basedOn w:val="a1"/>
    <w:link w:val="3"/>
    <w:uiPriority w:val="99"/>
    <w:locked/>
    <w:rsid w:val="003A3CB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3A3CB7"/>
    <w:rPr>
      <w:rFonts w:ascii="Times New Roman" w:hAnsi="Times New Roman" w:cs="Times New Roman"/>
      <w:b/>
      <w:bCs/>
      <w:sz w:val="20"/>
      <w:szCs w:val="20"/>
      <w:lang w:val="de-DE"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3A3C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3A3CB7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3A3CB7"/>
    <w:rPr>
      <w:rFonts w:ascii="Times New Roman" w:hAnsi="Times New Roman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3A3CB7"/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340BBE"/>
    <w:rPr>
      <w:rFonts w:ascii="Arial" w:hAnsi="Arial" w:cs="Arial"/>
      <w:b/>
      <w:bCs/>
      <w:sz w:val="20"/>
      <w:szCs w:val="20"/>
      <w:lang w:eastAsia="ar-SA" w:bidi="ar-SA"/>
    </w:rPr>
  </w:style>
  <w:style w:type="table" w:styleId="a4">
    <w:name w:val="Table Grid"/>
    <w:basedOn w:val="a2"/>
    <w:rsid w:val="00DF7D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D2397A"/>
    <w:pPr>
      <w:ind w:left="720"/>
    </w:pPr>
  </w:style>
  <w:style w:type="paragraph" w:customStyle="1" w:styleId="a6">
    <w:name w:val="А_основной"/>
    <w:basedOn w:val="a0"/>
    <w:link w:val="a7"/>
    <w:uiPriority w:val="99"/>
    <w:rsid w:val="00340BBE"/>
    <w:pPr>
      <w:suppressAutoHyphens/>
      <w:spacing w:line="360" w:lineRule="auto"/>
      <w:ind w:firstLine="454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А_основной Знак"/>
    <w:link w:val="a6"/>
    <w:uiPriority w:val="99"/>
    <w:locked/>
    <w:rsid w:val="00340BB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0"/>
    <w:link w:val="ListParagraph"/>
    <w:uiPriority w:val="99"/>
    <w:rsid w:val="00340BBE"/>
    <w:pPr>
      <w:spacing w:after="200" w:line="276" w:lineRule="auto"/>
      <w:ind w:left="720"/>
    </w:pPr>
    <w:rPr>
      <w:rFonts w:cs="Times New Roman"/>
      <w:sz w:val="20"/>
      <w:szCs w:val="20"/>
      <w:lang/>
    </w:rPr>
  </w:style>
  <w:style w:type="character" w:customStyle="1" w:styleId="ListParagraph">
    <w:name w:val="List Paragraph Знак"/>
    <w:link w:val="11"/>
    <w:uiPriority w:val="99"/>
    <w:locked/>
    <w:rsid w:val="00340BBE"/>
    <w:rPr>
      <w:rFonts w:ascii="Calibri" w:hAnsi="Calibri" w:cs="Calibri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9"/>
    <w:qFormat/>
    <w:rsid w:val="00340BB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8"/>
    <w:uiPriority w:val="1"/>
    <w:locked/>
    <w:rsid w:val="00340BBE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rsid w:val="00340B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character" w:customStyle="1" w:styleId="ab">
    <w:name w:val="Верхний колонтитул Знак"/>
    <w:basedOn w:val="a1"/>
    <w:link w:val="aa"/>
    <w:locked/>
    <w:rsid w:val="00340BBE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0"/>
    <w:link w:val="22"/>
    <w:uiPriority w:val="99"/>
    <w:rsid w:val="00340BB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340BBE"/>
    <w:rPr>
      <w:rFonts w:ascii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340B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340B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c">
    <w:name w:val="Основной текст + Курсив"/>
    <w:uiPriority w:val="99"/>
    <w:rsid w:val="00340BBE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2">
    <w:name w:val="Основной текст + 102"/>
    <w:aliases w:val="5 pt3,Курсив,Основной текст + Полужирный13,Курсив13"/>
    <w:uiPriority w:val="99"/>
    <w:rsid w:val="00340BBE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31">
    <w:name w:val="Заголовок №31"/>
    <w:basedOn w:val="a0"/>
    <w:uiPriority w:val="99"/>
    <w:rsid w:val="00340BBE"/>
    <w:pPr>
      <w:shd w:val="clear" w:color="auto" w:fill="FFFFFF"/>
      <w:spacing w:line="211" w:lineRule="exact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6">
    <w:name w:val="Заголовок №36"/>
    <w:basedOn w:val="a1"/>
    <w:uiPriority w:val="99"/>
    <w:rsid w:val="00340BB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5"/>
    <w:basedOn w:val="a1"/>
    <w:uiPriority w:val="99"/>
    <w:rsid w:val="00340BB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">
    <w:name w:val="Основной текст + Полужирный14"/>
    <w:aliases w:val="Курсив14"/>
    <w:basedOn w:val="a1"/>
    <w:uiPriority w:val="99"/>
    <w:rsid w:val="00340BBE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10">
    <w:name w:val="Основной текст + Полужирный11"/>
    <w:basedOn w:val="a1"/>
    <w:uiPriority w:val="99"/>
    <w:rsid w:val="00340BBE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2">
    <w:name w:val="Заголовок №3 + Не полужирный"/>
    <w:basedOn w:val="a1"/>
    <w:uiPriority w:val="99"/>
    <w:rsid w:val="00340BBE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ParagraphStyle">
    <w:name w:val="Paragraph Style"/>
    <w:uiPriority w:val="99"/>
    <w:rsid w:val="00BE4F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23">
    <w:name w:val="Абзац списка2"/>
    <w:basedOn w:val="a0"/>
    <w:link w:val="ListParagraphChar"/>
    <w:uiPriority w:val="99"/>
    <w:rsid w:val="003A3CB7"/>
    <w:pPr>
      <w:suppressAutoHyphens/>
      <w:spacing w:line="240" w:lineRule="auto"/>
      <w:ind w:left="720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23"/>
    <w:uiPriority w:val="99"/>
    <w:locked/>
    <w:rsid w:val="003A3CB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A3CB7"/>
    <w:pPr>
      <w:suppressAutoHyphens/>
      <w:spacing w:line="240" w:lineRule="auto"/>
      <w:ind w:left="720" w:firstLine="700"/>
      <w:jc w:val="both"/>
    </w:pPr>
    <w:rPr>
      <w:sz w:val="24"/>
      <w:szCs w:val="24"/>
      <w:lang w:eastAsia="ar-SA"/>
    </w:rPr>
  </w:style>
  <w:style w:type="paragraph" w:customStyle="1" w:styleId="nospacing">
    <w:name w:val="nospacing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Zag11">
    <w:name w:val="Zag_11"/>
    <w:uiPriority w:val="99"/>
    <w:rsid w:val="003A3CB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A3CB7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a0"/>
    <w:uiPriority w:val="99"/>
    <w:rsid w:val="003A3CB7"/>
    <w:pPr>
      <w:spacing w:after="200" w:line="276" w:lineRule="auto"/>
      <w:ind w:left="720"/>
    </w:pPr>
    <w:rPr>
      <w:lang w:eastAsia="ru-RU"/>
    </w:rPr>
  </w:style>
  <w:style w:type="character" w:styleId="ad">
    <w:name w:val="Hyperlink"/>
    <w:basedOn w:val="a1"/>
    <w:uiPriority w:val="99"/>
    <w:rsid w:val="003A3CB7"/>
    <w:rPr>
      <w:rFonts w:ascii="Arial" w:hAnsi="Arial" w:cs="Arial"/>
      <w:color w:val="3366CC"/>
      <w:sz w:val="20"/>
      <w:szCs w:val="20"/>
      <w:u w:val="single"/>
    </w:rPr>
  </w:style>
  <w:style w:type="paragraph" w:customStyle="1" w:styleId="Zag1">
    <w:name w:val="Zag_1"/>
    <w:basedOn w:val="a0"/>
    <w:uiPriority w:val="99"/>
    <w:rsid w:val="003A3CB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111">
    <w:name w:val="Заголовок 1 Знак1"/>
    <w:uiPriority w:val="99"/>
    <w:rsid w:val="003A3CB7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uiPriority w:val="99"/>
    <w:rsid w:val="003A3CB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uiPriority w:val="99"/>
    <w:rsid w:val="003A3CB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Osnova">
    <w:name w:val="Osnova"/>
    <w:basedOn w:val="a0"/>
    <w:uiPriority w:val="99"/>
    <w:rsid w:val="003A3CB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uiPriority w:val="99"/>
    <w:rsid w:val="003A3CB7"/>
  </w:style>
  <w:style w:type="paragraph" w:customStyle="1" w:styleId="Zag2">
    <w:name w:val="Zag_2"/>
    <w:basedOn w:val="a0"/>
    <w:uiPriority w:val="99"/>
    <w:rsid w:val="003A3C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3A3CB7"/>
  </w:style>
  <w:style w:type="paragraph" w:customStyle="1" w:styleId="Zag3">
    <w:name w:val="Zag_3"/>
    <w:basedOn w:val="a0"/>
    <w:uiPriority w:val="99"/>
    <w:rsid w:val="003A3C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3A3CB7"/>
  </w:style>
  <w:style w:type="paragraph" w:customStyle="1" w:styleId="ae">
    <w:name w:val="Ξαϋχνϋι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af">
    <w:name w:val="Νξβϋι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styleId="af0">
    <w:name w:val="footer"/>
    <w:basedOn w:val="a0"/>
    <w:link w:val="12"/>
    <w:uiPriority w:val="99"/>
    <w:rsid w:val="003A3C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  <w:lang w:val="en-US" w:eastAsia="ru-RU"/>
    </w:rPr>
  </w:style>
  <w:style w:type="character" w:customStyle="1" w:styleId="12">
    <w:name w:val="Нижний колонтитул Знак1"/>
    <w:basedOn w:val="a1"/>
    <w:link w:val="af0"/>
    <w:uiPriority w:val="99"/>
    <w:locked/>
    <w:rsid w:val="003A3CB7"/>
    <w:rPr>
      <w:rFonts w:ascii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3A3CB7"/>
  </w:style>
  <w:style w:type="paragraph" w:customStyle="1" w:styleId="zag4">
    <w:name w:val="zag_4"/>
    <w:basedOn w:val="a0"/>
    <w:uiPriority w:val="99"/>
    <w:rsid w:val="003A3CB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  <w:ind w:left="566" w:right="793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styleId="af2">
    <w:name w:val="Body Text Indent"/>
    <w:basedOn w:val="a0"/>
    <w:link w:val="13"/>
    <w:uiPriority w:val="99"/>
    <w:rsid w:val="003A3CB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link w:val="af2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3A3CB7"/>
  </w:style>
  <w:style w:type="paragraph" w:styleId="af4">
    <w:name w:val="footnote text"/>
    <w:aliases w:val="Знак6,F1"/>
    <w:basedOn w:val="a0"/>
    <w:link w:val="af5"/>
    <w:uiPriority w:val="99"/>
    <w:semiHidden/>
    <w:rsid w:val="003A3CB7"/>
    <w:pPr>
      <w:widowControl w:val="0"/>
      <w:spacing w:line="240" w:lineRule="auto"/>
      <w:ind w:firstLine="400"/>
      <w:jc w:val="both"/>
    </w:pPr>
    <w:rPr>
      <w:sz w:val="24"/>
      <w:szCs w:val="24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semiHidden/>
    <w:locked/>
    <w:rsid w:val="003A3CB7"/>
    <w:rPr>
      <w:rFonts w:ascii="Times New Roman" w:hAnsi="Times New Roman" w:cs="Times New Roman"/>
      <w:sz w:val="20"/>
      <w:szCs w:val="20"/>
    </w:rPr>
  </w:style>
  <w:style w:type="paragraph" w:styleId="af6">
    <w:name w:val="Normal (Web)"/>
    <w:basedOn w:val="a0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6">
    <w:name w:val="Знак Знак1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4">
    <w:name w:val="Body Text Indent 2"/>
    <w:basedOn w:val="a0"/>
    <w:link w:val="25"/>
    <w:uiPriority w:val="99"/>
    <w:rsid w:val="003A3CB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0"/>
    <w:link w:val="34"/>
    <w:uiPriority w:val="99"/>
    <w:rsid w:val="003A3CB7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styleId="af8">
    <w:name w:val="Title"/>
    <w:aliases w:val="Знак5"/>
    <w:basedOn w:val="a0"/>
    <w:link w:val="17"/>
    <w:qFormat/>
    <w:rsid w:val="003A3CB7"/>
    <w:pPr>
      <w:spacing w:line="240" w:lineRule="auto"/>
      <w:ind w:left="-993" w:right="-285"/>
      <w:jc w:val="center"/>
    </w:pPr>
    <w:rPr>
      <w:b/>
      <w:bCs/>
      <w:sz w:val="20"/>
      <w:szCs w:val="20"/>
      <w:lang w:eastAsia="ru-RU"/>
    </w:rPr>
  </w:style>
  <w:style w:type="character" w:customStyle="1" w:styleId="17">
    <w:name w:val="Название Знак1"/>
    <w:aliases w:val="Знак5 Знак1"/>
    <w:basedOn w:val="a1"/>
    <w:link w:val="af8"/>
    <w:uiPriority w:val="99"/>
    <w:locked/>
    <w:rsid w:val="003A3CB7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Название Знак"/>
    <w:aliases w:val="Знак5 Знак"/>
    <w:basedOn w:val="a1"/>
    <w:link w:val="af8"/>
    <w:uiPriority w:val="99"/>
    <w:locked/>
    <w:rsid w:val="003A3CB7"/>
    <w:rPr>
      <w:rFonts w:ascii="Calibri Light" w:hAnsi="Calibri Light" w:cs="Calibri Light"/>
      <w:color w:val="auto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A3CB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a">
    <w:name w:val="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b">
    <w:name w:val="Strong"/>
    <w:basedOn w:val="a1"/>
    <w:qFormat/>
    <w:rsid w:val="003A3CB7"/>
    <w:rPr>
      <w:b/>
      <w:bCs/>
    </w:rPr>
  </w:style>
  <w:style w:type="paragraph" w:customStyle="1" w:styleId="18">
    <w:name w:val="Обычный1"/>
    <w:uiPriority w:val="99"/>
    <w:rsid w:val="003A3CB7"/>
    <w:pPr>
      <w:widowControl w:val="0"/>
      <w:jc w:val="both"/>
    </w:pPr>
    <w:rPr>
      <w:rFonts w:cs="Calibri"/>
    </w:rPr>
  </w:style>
  <w:style w:type="character" w:customStyle="1" w:styleId="spelle">
    <w:name w:val="spelle"/>
    <w:basedOn w:val="a1"/>
    <w:uiPriority w:val="99"/>
    <w:rsid w:val="003A3CB7"/>
  </w:style>
  <w:style w:type="character" w:customStyle="1" w:styleId="grame">
    <w:name w:val="grame"/>
    <w:basedOn w:val="a1"/>
    <w:uiPriority w:val="99"/>
    <w:rsid w:val="003A3CB7"/>
  </w:style>
  <w:style w:type="paragraph" w:customStyle="1" w:styleId="afc">
    <w:name w:val="a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3A3CB7"/>
    <w:pPr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character" w:styleId="afd">
    <w:name w:val="page number"/>
    <w:basedOn w:val="a1"/>
    <w:uiPriority w:val="99"/>
    <w:rsid w:val="003A3CB7"/>
  </w:style>
  <w:style w:type="paragraph" w:customStyle="1" w:styleId="afe">
    <w:name w:val="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normalchar1">
    <w:name w:val="normal__char1"/>
    <w:uiPriority w:val="99"/>
    <w:rsid w:val="003A3CB7"/>
    <w:rPr>
      <w:rFonts w:ascii="Calibri" w:hAnsi="Calibri" w:cs="Calibri"/>
      <w:sz w:val="22"/>
      <w:szCs w:val="22"/>
    </w:rPr>
  </w:style>
  <w:style w:type="paragraph" w:customStyle="1" w:styleId="aff">
    <w:name w:val="Знак Знак Знак 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uiPriority w:val="99"/>
    <w:rsid w:val="003A3CB7"/>
    <w:pPr>
      <w:tabs>
        <w:tab w:val="clear" w:pos="432"/>
      </w:tabs>
      <w:autoSpaceDE w:val="0"/>
      <w:autoSpaceDN w:val="0"/>
      <w:adjustRightInd w:val="0"/>
      <w:spacing w:before="360" w:after="240" w:line="360" w:lineRule="auto"/>
      <w:ind w:left="0" w:firstLine="0"/>
      <w:jc w:val="center"/>
    </w:pPr>
    <w:rPr>
      <w:rFonts w:ascii="Calibri" w:hAnsi="Calibri" w:cs="Calibri"/>
      <w:kern w:val="0"/>
      <w:sz w:val="28"/>
      <w:szCs w:val="28"/>
      <w:lang w:val="ru-RU" w:eastAsia="ru-RU"/>
    </w:rPr>
  </w:style>
  <w:style w:type="paragraph" w:customStyle="1" w:styleId="Iauiue0">
    <w:name w:val="Iau?iue"/>
    <w:uiPriority w:val="99"/>
    <w:rsid w:val="003A3CB7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szCs w:val="24"/>
      <w:lang w:eastAsia="de-DE"/>
    </w:rPr>
  </w:style>
  <w:style w:type="paragraph" w:customStyle="1" w:styleId="26">
    <w:name w:val="Номер 2"/>
    <w:basedOn w:val="3"/>
    <w:uiPriority w:val="99"/>
    <w:rsid w:val="003A3CB7"/>
    <w:pPr>
      <w:tabs>
        <w:tab w:val="clear" w:pos="720"/>
      </w:tabs>
      <w:suppressAutoHyphens w:val="0"/>
      <w:spacing w:before="120" w:after="120" w:line="360" w:lineRule="auto"/>
      <w:ind w:left="0" w:firstLine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211">
    <w:name w:val="Основной текст 21"/>
    <w:basedOn w:val="a0"/>
    <w:uiPriority w:val="99"/>
    <w:rsid w:val="003A3C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220">
    <w:name w:val="Основной текст 22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0"/>
    <w:uiPriority w:val="99"/>
    <w:rsid w:val="003A3CB7"/>
    <w:pPr>
      <w:spacing w:line="240" w:lineRule="auto"/>
      <w:ind w:firstLine="709"/>
      <w:jc w:val="both"/>
    </w:pPr>
    <w:rPr>
      <w:lang w:eastAsia="ru-RU"/>
    </w:rPr>
  </w:style>
  <w:style w:type="character" w:customStyle="1" w:styleId="FontStyle37">
    <w:name w:val="Font Style37"/>
    <w:uiPriority w:val="99"/>
    <w:rsid w:val="003A3CB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3A3CB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3A3CB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paragraph" w:styleId="35">
    <w:name w:val="Body Text 3"/>
    <w:basedOn w:val="a0"/>
    <w:link w:val="37"/>
    <w:uiPriority w:val="99"/>
    <w:rsid w:val="003A3CB7"/>
    <w:pPr>
      <w:spacing w:after="120" w:line="240" w:lineRule="auto"/>
    </w:pPr>
    <w:rPr>
      <w:sz w:val="16"/>
      <w:szCs w:val="16"/>
      <w:lang w:val="de-DE"/>
    </w:rPr>
  </w:style>
  <w:style w:type="character" w:customStyle="1" w:styleId="37">
    <w:name w:val="Основной текст 3 Знак"/>
    <w:basedOn w:val="a1"/>
    <w:link w:val="35"/>
    <w:uiPriority w:val="99"/>
    <w:locked/>
    <w:rsid w:val="003A3CB7"/>
    <w:rPr>
      <w:rFonts w:ascii="Times New Roman" w:hAnsi="Times New Roman" w:cs="Times New Roman"/>
      <w:sz w:val="20"/>
      <w:szCs w:val="20"/>
      <w:lang w:val="de-DE"/>
    </w:rPr>
  </w:style>
  <w:style w:type="paragraph" w:styleId="aff0">
    <w:name w:val="caption"/>
    <w:basedOn w:val="a0"/>
    <w:next w:val="a0"/>
    <w:uiPriority w:val="99"/>
    <w:qFormat/>
    <w:rsid w:val="003A3CB7"/>
    <w:pPr>
      <w:widowControl w:val="0"/>
      <w:shd w:val="clear" w:color="auto" w:fill="FFFFFF"/>
      <w:spacing w:after="120" w:line="360" w:lineRule="auto"/>
      <w:ind w:right="398"/>
      <w:jc w:val="center"/>
    </w:pPr>
    <w:rPr>
      <w:b/>
      <w:bCs/>
      <w:color w:val="000000"/>
      <w:sz w:val="24"/>
      <w:szCs w:val="24"/>
      <w:lang w:eastAsia="zh-CN"/>
    </w:rPr>
  </w:style>
  <w:style w:type="paragraph" w:customStyle="1" w:styleId="aff1">
    <w:name w:val="Стиль"/>
    <w:uiPriority w:val="99"/>
    <w:rsid w:val="003A3CB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aff2">
    <w:name w:val="Emphasis"/>
    <w:basedOn w:val="a1"/>
    <w:qFormat/>
    <w:rsid w:val="003A3CB7"/>
    <w:rPr>
      <w:i/>
      <w:iCs/>
    </w:rPr>
  </w:style>
  <w:style w:type="paragraph" w:customStyle="1" w:styleId="Iniiaiieoaeno21">
    <w:name w:val="Iniiaiie oaeno 21"/>
    <w:basedOn w:val="a0"/>
    <w:uiPriority w:val="99"/>
    <w:rsid w:val="003A3CB7"/>
    <w:pPr>
      <w:widowControl w:val="0"/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3">
    <w:name w:val="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Новый"/>
    <w:basedOn w:val="a0"/>
    <w:uiPriority w:val="99"/>
    <w:rsid w:val="003A3CB7"/>
    <w:pPr>
      <w:spacing w:line="360" w:lineRule="auto"/>
      <w:ind w:firstLine="454"/>
      <w:jc w:val="both"/>
    </w:pPr>
    <w:rPr>
      <w:sz w:val="28"/>
      <w:szCs w:val="28"/>
    </w:rPr>
  </w:style>
  <w:style w:type="paragraph" w:styleId="aff6">
    <w:name w:val="Subtitle"/>
    <w:basedOn w:val="a0"/>
    <w:next w:val="a0"/>
    <w:link w:val="1a"/>
    <w:uiPriority w:val="99"/>
    <w:qFormat/>
    <w:rsid w:val="003A3CB7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1a">
    <w:name w:val="Подзаголовок Знак1"/>
    <w:basedOn w:val="a1"/>
    <w:link w:val="aff6"/>
    <w:uiPriority w:val="99"/>
    <w:locked/>
    <w:rsid w:val="003A3CB7"/>
    <w:rPr>
      <w:rFonts w:ascii="Arial" w:hAnsi="Arial" w:cs="Arial"/>
      <w:sz w:val="20"/>
      <w:szCs w:val="20"/>
    </w:rPr>
  </w:style>
  <w:style w:type="character" w:customStyle="1" w:styleId="aff7">
    <w:name w:val="Подзаголовок Знак"/>
    <w:basedOn w:val="a1"/>
    <w:link w:val="aff6"/>
    <w:uiPriority w:val="99"/>
    <w:locked/>
    <w:rsid w:val="003A3CB7"/>
    <w:rPr>
      <w:rFonts w:ascii="Calibri Light" w:hAnsi="Calibri Light" w:cs="Calibri Light"/>
      <w:i/>
      <w:iCs/>
      <w:color w:val="auto"/>
      <w:spacing w:val="15"/>
      <w:sz w:val="24"/>
      <w:szCs w:val="24"/>
    </w:rPr>
  </w:style>
  <w:style w:type="paragraph" w:customStyle="1" w:styleId="1b">
    <w:name w:val="Без интервала1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ff8">
    <w:name w:val="Без интервала Знак"/>
    <w:uiPriority w:val="99"/>
    <w:rsid w:val="003A3CB7"/>
    <w:rPr>
      <w:sz w:val="32"/>
      <w:szCs w:val="32"/>
    </w:rPr>
  </w:style>
  <w:style w:type="paragraph" w:customStyle="1" w:styleId="213">
    <w:name w:val="Цитата 21"/>
    <w:basedOn w:val="a0"/>
    <w:next w:val="a0"/>
    <w:link w:val="QuoteChar"/>
    <w:uiPriority w:val="99"/>
    <w:rsid w:val="003A3CB7"/>
    <w:pPr>
      <w:spacing w:line="240" w:lineRule="auto"/>
      <w:ind w:firstLine="709"/>
      <w:jc w:val="both"/>
    </w:pPr>
    <w:rPr>
      <w:rFonts w:ascii="Times New Roman" w:hAnsi="Times New Roman" w:cs="Times New Roman"/>
      <w:i/>
      <w:iCs/>
      <w:sz w:val="20"/>
      <w:szCs w:val="20"/>
      <w:lang/>
    </w:rPr>
  </w:style>
  <w:style w:type="character" w:customStyle="1" w:styleId="QuoteChar">
    <w:name w:val="Quote Char"/>
    <w:link w:val="213"/>
    <w:uiPriority w:val="99"/>
    <w:locked/>
    <w:rsid w:val="003A3CB7"/>
    <w:rPr>
      <w:rFonts w:ascii="Times New Roman" w:hAnsi="Times New Roman" w:cs="Times New Roman"/>
      <w:i/>
      <w:iCs/>
      <w:sz w:val="20"/>
      <w:szCs w:val="20"/>
    </w:rPr>
  </w:style>
  <w:style w:type="paragraph" w:customStyle="1" w:styleId="1c">
    <w:name w:val="Выделенная цитата1"/>
    <w:basedOn w:val="a0"/>
    <w:next w:val="a0"/>
    <w:link w:val="IntenseQuoteChar"/>
    <w:uiPriority w:val="99"/>
    <w:rsid w:val="003A3CB7"/>
    <w:pPr>
      <w:spacing w:line="240" w:lineRule="auto"/>
      <w:ind w:left="720" w:right="720" w:firstLine="709"/>
      <w:jc w:val="both"/>
    </w:pPr>
    <w:rPr>
      <w:rFonts w:ascii="Times New Roman" w:hAnsi="Times New Roman" w:cs="Times New Roman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c"/>
    <w:uiPriority w:val="99"/>
    <w:locked/>
    <w:rsid w:val="003A3C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d">
    <w:name w:val="Слабое выделение1"/>
    <w:uiPriority w:val="99"/>
    <w:rsid w:val="003A3CB7"/>
    <w:rPr>
      <w:i/>
      <w:iCs/>
      <w:color w:val="auto"/>
    </w:rPr>
  </w:style>
  <w:style w:type="character" w:customStyle="1" w:styleId="1e">
    <w:name w:val="Сильное выделение1"/>
    <w:uiPriority w:val="99"/>
    <w:rsid w:val="003A3CB7"/>
    <w:rPr>
      <w:b/>
      <w:bCs/>
      <w:i/>
      <w:iCs/>
      <w:sz w:val="24"/>
      <w:szCs w:val="24"/>
      <w:u w:val="single"/>
    </w:rPr>
  </w:style>
  <w:style w:type="character" w:customStyle="1" w:styleId="1f">
    <w:name w:val="Слабая ссылка1"/>
    <w:uiPriority w:val="99"/>
    <w:rsid w:val="003A3CB7"/>
    <w:rPr>
      <w:sz w:val="24"/>
      <w:szCs w:val="24"/>
      <w:u w:val="single"/>
    </w:rPr>
  </w:style>
  <w:style w:type="character" w:customStyle="1" w:styleId="1f0">
    <w:name w:val="Сильная ссылка1"/>
    <w:uiPriority w:val="99"/>
    <w:rsid w:val="003A3CB7"/>
    <w:rPr>
      <w:b/>
      <w:bCs/>
      <w:sz w:val="24"/>
      <w:szCs w:val="24"/>
      <w:u w:val="single"/>
    </w:rPr>
  </w:style>
  <w:style w:type="character" w:customStyle="1" w:styleId="1f1">
    <w:name w:val="Название книги1"/>
    <w:uiPriority w:val="99"/>
    <w:rsid w:val="003A3CB7"/>
    <w:rPr>
      <w:rFonts w:ascii="Arial" w:hAnsi="Arial" w:cs="Arial"/>
      <w:b/>
      <w:bCs/>
      <w:i/>
      <w:iCs/>
      <w:sz w:val="24"/>
      <w:szCs w:val="24"/>
    </w:rPr>
  </w:style>
  <w:style w:type="paragraph" w:customStyle="1" w:styleId="1f2">
    <w:name w:val="Заголовок оглавления1"/>
    <w:basedOn w:val="1"/>
    <w:next w:val="a0"/>
    <w:uiPriority w:val="99"/>
    <w:rsid w:val="003A3CB7"/>
    <w:pPr>
      <w:tabs>
        <w:tab w:val="clear" w:pos="432"/>
      </w:tabs>
      <w:suppressAutoHyphens w:val="0"/>
      <w:ind w:left="0" w:firstLine="0"/>
      <w:jc w:val="center"/>
      <w:outlineLvl w:val="9"/>
    </w:pPr>
    <w:rPr>
      <w:kern w:val="32"/>
      <w:lang w:val="ru-RU" w:eastAsia="en-US"/>
    </w:rPr>
  </w:style>
  <w:style w:type="character" w:customStyle="1" w:styleId="apple-style-span">
    <w:name w:val="apple-style-span"/>
    <w:basedOn w:val="a1"/>
    <w:uiPriority w:val="99"/>
    <w:rsid w:val="003A3CB7"/>
  </w:style>
  <w:style w:type="paragraph" w:customStyle="1" w:styleId="CompanyName">
    <w:name w:val="Company Nam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0"/>
    <w:link w:val="Abstract0"/>
    <w:uiPriority w:val="99"/>
    <w:rsid w:val="003A3CB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/>
    </w:rPr>
  </w:style>
  <w:style w:type="character" w:customStyle="1" w:styleId="Abstract0">
    <w:name w:val="Abstract Знак"/>
    <w:link w:val="Abstract"/>
    <w:uiPriority w:val="99"/>
    <w:locked/>
    <w:rsid w:val="003A3CB7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9">
    <w:name w:val="Аннотации"/>
    <w:basedOn w:val="a0"/>
    <w:uiPriority w:val="99"/>
    <w:rsid w:val="003A3CB7"/>
    <w:pPr>
      <w:spacing w:line="240" w:lineRule="auto"/>
      <w:ind w:firstLine="284"/>
      <w:jc w:val="both"/>
    </w:pPr>
    <w:rPr>
      <w:lang w:eastAsia="ru-RU"/>
    </w:rPr>
  </w:style>
  <w:style w:type="paragraph" w:styleId="affa">
    <w:name w:val="Plain Text"/>
    <w:basedOn w:val="a0"/>
    <w:link w:val="affb"/>
    <w:uiPriority w:val="99"/>
    <w:rsid w:val="003A3CB7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uiPriority w:val="99"/>
    <w:locked/>
    <w:rsid w:val="003A3CB7"/>
    <w:rPr>
      <w:rFonts w:ascii="Courier New" w:hAnsi="Courier New" w:cs="Courier New"/>
      <w:sz w:val="20"/>
      <w:szCs w:val="20"/>
    </w:rPr>
  </w:style>
  <w:style w:type="paragraph" w:customStyle="1" w:styleId="affc">
    <w:name w:val="Содержимое таблицы"/>
    <w:basedOn w:val="a0"/>
    <w:rsid w:val="003A3CB7"/>
    <w:pPr>
      <w:widowControl w:val="0"/>
      <w:suppressLineNumbers/>
      <w:suppressAutoHyphens/>
      <w:spacing w:line="240" w:lineRule="auto"/>
    </w:pPr>
    <w:rPr>
      <w:rFonts w:eastAsia="Times New Roman"/>
      <w:kern w:val="1"/>
      <w:sz w:val="24"/>
      <w:szCs w:val="24"/>
    </w:rPr>
  </w:style>
  <w:style w:type="paragraph" w:customStyle="1" w:styleId="1f3">
    <w:name w:val="Стиль1"/>
    <w:uiPriority w:val="99"/>
    <w:rsid w:val="003A3CB7"/>
    <w:pPr>
      <w:spacing w:line="360" w:lineRule="auto"/>
      <w:ind w:firstLine="720"/>
      <w:jc w:val="both"/>
    </w:pPr>
    <w:rPr>
      <w:rFonts w:cs="Calibri"/>
      <w:sz w:val="24"/>
      <w:szCs w:val="24"/>
    </w:rPr>
  </w:style>
  <w:style w:type="character" w:customStyle="1" w:styleId="affd">
    <w:name w:val="Методика подзаголовок"/>
    <w:uiPriority w:val="99"/>
    <w:rsid w:val="003A3CB7"/>
    <w:rPr>
      <w:rFonts w:ascii="Times New Roman" w:hAnsi="Times New Roman" w:cs="Times New Roman"/>
      <w:b/>
      <w:bCs/>
      <w:spacing w:val="30"/>
    </w:rPr>
  </w:style>
  <w:style w:type="paragraph" w:customStyle="1" w:styleId="affe">
    <w:name w:val="текст сноски"/>
    <w:basedOn w:val="a0"/>
    <w:uiPriority w:val="99"/>
    <w:rsid w:val="003A3CB7"/>
    <w:pPr>
      <w:widowControl w:val="0"/>
      <w:spacing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3A3CB7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3A3CB7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3A3CB7"/>
    <w:rPr>
      <w:rFonts w:ascii="Arial" w:hAnsi="Arial" w:cs="Arial"/>
      <w:b/>
      <w:bCs/>
      <w:sz w:val="26"/>
      <w:szCs w:val="26"/>
    </w:rPr>
  </w:style>
  <w:style w:type="paragraph" w:styleId="afff">
    <w:name w:val="Document Map"/>
    <w:basedOn w:val="a0"/>
    <w:link w:val="afff0"/>
    <w:uiPriority w:val="99"/>
    <w:semiHidden/>
    <w:rsid w:val="003A3CB7"/>
    <w:pPr>
      <w:spacing w:line="240" w:lineRule="auto"/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locked/>
    <w:rsid w:val="003A3CB7"/>
    <w:rPr>
      <w:rFonts w:ascii="Tahoma" w:hAnsi="Tahoma" w:cs="Tahoma"/>
      <w:sz w:val="20"/>
      <w:szCs w:val="20"/>
      <w:lang w:eastAsia="ru-RU"/>
    </w:rPr>
  </w:style>
  <w:style w:type="paragraph" w:styleId="1f4">
    <w:name w:val="toc 1"/>
    <w:basedOn w:val="a0"/>
    <w:next w:val="a0"/>
    <w:autoRedefine/>
    <w:semiHidden/>
    <w:rsid w:val="003A3CB7"/>
    <w:pPr>
      <w:tabs>
        <w:tab w:val="right" w:leader="dot" w:pos="9345"/>
      </w:tabs>
      <w:spacing w:before="120" w:line="240" w:lineRule="auto"/>
    </w:pPr>
    <w:rPr>
      <w:rFonts w:ascii="Arial" w:hAnsi="Arial" w:cs="Arial"/>
      <w:b/>
      <w:bCs/>
      <w:caps/>
      <w:sz w:val="28"/>
      <w:szCs w:val="28"/>
    </w:rPr>
  </w:style>
  <w:style w:type="paragraph" w:styleId="27">
    <w:name w:val="toc 2"/>
    <w:basedOn w:val="a0"/>
    <w:next w:val="a0"/>
    <w:autoRedefine/>
    <w:semiHidden/>
    <w:rsid w:val="003A3CB7"/>
    <w:pPr>
      <w:tabs>
        <w:tab w:val="right" w:leader="dot" w:pos="9345"/>
      </w:tabs>
      <w:spacing w:before="120" w:line="240" w:lineRule="auto"/>
      <w:ind w:left="238"/>
    </w:pPr>
    <w:rPr>
      <w:smallCaps/>
      <w:noProof/>
      <w:sz w:val="28"/>
      <w:szCs w:val="28"/>
    </w:rPr>
  </w:style>
  <w:style w:type="paragraph" w:styleId="38">
    <w:name w:val="toc 3"/>
    <w:basedOn w:val="a0"/>
    <w:next w:val="a0"/>
    <w:autoRedefine/>
    <w:semiHidden/>
    <w:rsid w:val="003A3CB7"/>
    <w:pPr>
      <w:tabs>
        <w:tab w:val="right" w:leader="dot" w:pos="9345"/>
      </w:tabs>
      <w:spacing w:after="100" w:line="240" w:lineRule="auto"/>
      <w:ind w:left="482"/>
    </w:pPr>
    <w:rPr>
      <w:sz w:val="28"/>
      <w:szCs w:val="28"/>
    </w:rPr>
  </w:style>
  <w:style w:type="paragraph" w:styleId="afff1">
    <w:name w:val="Balloon Text"/>
    <w:basedOn w:val="a0"/>
    <w:link w:val="afff2"/>
    <w:rsid w:val="003A3CB7"/>
    <w:pPr>
      <w:spacing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1"/>
    <w:link w:val="afff1"/>
    <w:locked/>
    <w:rsid w:val="003A3CB7"/>
    <w:rPr>
      <w:rFonts w:ascii="Tahoma" w:hAnsi="Tahoma" w:cs="Tahoma"/>
      <w:sz w:val="20"/>
      <w:szCs w:val="20"/>
    </w:rPr>
  </w:style>
  <w:style w:type="paragraph" w:styleId="41">
    <w:name w:val="toc 4"/>
    <w:basedOn w:val="a0"/>
    <w:next w:val="a0"/>
    <w:autoRedefine/>
    <w:semiHidden/>
    <w:rsid w:val="003A3CB7"/>
    <w:pPr>
      <w:spacing w:after="100" w:line="276" w:lineRule="auto"/>
      <w:ind w:left="660"/>
    </w:pPr>
    <w:rPr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3A3CB7"/>
    <w:pPr>
      <w:spacing w:after="100" w:line="276" w:lineRule="auto"/>
      <w:ind w:left="880"/>
    </w:pPr>
    <w:rPr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A3CB7"/>
    <w:pPr>
      <w:spacing w:after="100" w:line="276" w:lineRule="auto"/>
      <w:ind w:left="1100"/>
    </w:pPr>
    <w:rPr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A3CB7"/>
    <w:pPr>
      <w:spacing w:after="100" w:line="276" w:lineRule="auto"/>
      <w:ind w:left="1320"/>
    </w:pPr>
    <w:rPr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A3CB7"/>
    <w:pPr>
      <w:spacing w:after="100" w:line="276" w:lineRule="auto"/>
      <w:ind w:left="1540"/>
    </w:pPr>
    <w:rPr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A3CB7"/>
    <w:pPr>
      <w:spacing w:after="100" w:line="276" w:lineRule="auto"/>
      <w:ind w:left="1760"/>
    </w:pPr>
    <w:rPr>
      <w:lang w:eastAsia="ru-RU"/>
    </w:rPr>
  </w:style>
  <w:style w:type="paragraph" w:styleId="afff3">
    <w:name w:val="Block Text"/>
    <w:basedOn w:val="a0"/>
    <w:uiPriority w:val="99"/>
    <w:rsid w:val="003A3CB7"/>
    <w:pPr>
      <w:spacing w:line="240" w:lineRule="auto"/>
      <w:ind w:left="57" w:right="57" w:firstLine="720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3A3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A3CB7"/>
    <w:rPr>
      <w:rFonts w:ascii="Courier New" w:hAnsi="Courier New" w:cs="Courier New"/>
      <w:sz w:val="20"/>
      <w:szCs w:val="20"/>
    </w:rPr>
  </w:style>
  <w:style w:type="paragraph" w:customStyle="1" w:styleId="description">
    <w:name w:val="description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1"/>
    <w:uiPriority w:val="99"/>
    <w:rsid w:val="003A3CB7"/>
  </w:style>
  <w:style w:type="character" w:customStyle="1" w:styleId="fn">
    <w:name w:val="fn"/>
    <w:basedOn w:val="a1"/>
    <w:uiPriority w:val="99"/>
    <w:rsid w:val="003A3CB7"/>
  </w:style>
  <w:style w:type="character" w:customStyle="1" w:styleId="post-timestamp2">
    <w:name w:val="post-timestamp2"/>
    <w:uiPriority w:val="99"/>
    <w:rsid w:val="003A3CB7"/>
    <w:rPr>
      <w:color w:val="auto"/>
    </w:rPr>
  </w:style>
  <w:style w:type="character" w:customStyle="1" w:styleId="post-comment-link">
    <w:name w:val="post-comment-link"/>
    <w:basedOn w:val="a1"/>
    <w:uiPriority w:val="99"/>
    <w:rsid w:val="003A3CB7"/>
  </w:style>
  <w:style w:type="character" w:customStyle="1" w:styleId="item-controlblog-adminpid-1744177254">
    <w:name w:val="item-control blog-admin pid-1744177254"/>
    <w:basedOn w:val="a1"/>
    <w:uiPriority w:val="99"/>
    <w:rsid w:val="003A3CB7"/>
  </w:style>
  <w:style w:type="character" w:customStyle="1" w:styleId="zippytoggle-open">
    <w:name w:val="zippy toggle-open"/>
    <w:basedOn w:val="a1"/>
    <w:uiPriority w:val="99"/>
    <w:rsid w:val="003A3CB7"/>
  </w:style>
  <w:style w:type="character" w:customStyle="1" w:styleId="post-count">
    <w:name w:val="post-count"/>
    <w:basedOn w:val="a1"/>
    <w:uiPriority w:val="99"/>
    <w:rsid w:val="003A3CB7"/>
  </w:style>
  <w:style w:type="character" w:customStyle="1" w:styleId="zippy">
    <w:name w:val="zippy"/>
    <w:basedOn w:val="a1"/>
    <w:uiPriority w:val="99"/>
    <w:rsid w:val="003A3CB7"/>
  </w:style>
  <w:style w:type="character" w:customStyle="1" w:styleId="item-controlblog-admin">
    <w:name w:val="item-control blog-admin"/>
    <w:basedOn w:val="a1"/>
    <w:uiPriority w:val="99"/>
    <w:rsid w:val="003A3CB7"/>
  </w:style>
  <w:style w:type="paragraph" w:customStyle="1" w:styleId="msonormalcxspmiddle">
    <w:name w:val="msonormalcxspmiddle"/>
    <w:basedOn w:val="a0"/>
    <w:uiPriority w:val="99"/>
    <w:rsid w:val="003A3CB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1f5">
    <w:name w:val="Знак1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3A3CB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3A3CB7"/>
    <w:pPr>
      <w:widowControl w:val="0"/>
      <w:spacing w:before="480" w:line="240" w:lineRule="auto"/>
    </w:pPr>
    <w:rPr>
      <w:rFonts w:ascii="Arial" w:hAnsi="Arial" w:cs="Arial"/>
      <w:vanish/>
      <w:sz w:val="18"/>
      <w:szCs w:val="18"/>
      <w:lang w:val="en-GB"/>
    </w:rPr>
  </w:style>
  <w:style w:type="character" w:customStyle="1" w:styleId="1f6">
    <w:name w:val="Знак Знак1"/>
    <w:uiPriority w:val="99"/>
    <w:locked/>
    <w:rsid w:val="003A3CB7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0"/>
    <w:uiPriority w:val="99"/>
    <w:rsid w:val="003A3CB7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0"/>
    <w:uiPriority w:val="99"/>
    <w:rsid w:val="003A3CB7"/>
    <w:pPr>
      <w:spacing w:line="240" w:lineRule="auto"/>
    </w:pPr>
    <w:rPr>
      <w:sz w:val="24"/>
      <w:szCs w:val="24"/>
    </w:rPr>
  </w:style>
  <w:style w:type="paragraph" w:customStyle="1" w:styleId="28">
    <w:name w:val="Знак Знак2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0"/>
    <w:autoRedefine/>
    <w:uiPriority w:val="99"/>
    <w:rsid w:val="003A3CB7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3A3CB7"/>
    <w:rPr>
      <w:rFonts w:ascii="Times New Roman" w:hAnsi="Times New Roman" w:cs="Times New Roman"/>
      <w:sz w:val="24"/>
      <w:szCs w:val="24"/>
    </w:rPr>
  </w:style>
  <w:style w:type="character" w:customStyle="1" w:styleId="1f7">
    <w:name w:val="Основной шрифт абзаца1"/>
    <w:rsid w:val="003A3CB7"/>
  </w:style>
  <w:style w:type="paragraph" w:customStyle="1" w:styleId="afff4">
    <w:name w:val="Заголовок"/>
    <w:basedOn w:val="a0"/>
    <w:next w:val="a8"/>
    <w:rsid w:val="003A3CB7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ff5">
    <w:name w:val="List"/>
    <w:basedOn w:val="a8"/>
    <w:semiHidden/>
    <w:rsid w:val="003A3CB7"/>
    <w:pPr>
      <w:suppressAutoHyphens/>
    </w:pPr>
    <w:rPr>
      <w:lang w:eastAsia="ar-SA"/>
    </w:rPr>
  </w:style>
  <w:style w:type="paragraph" w:customStyle="1" w:styleId="1f8">
    <w:name w:val="Название1"/>
    <w:basedOn w:val="a0"/>
    <w:rsid w:val="003A3CB7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f9">
    <w:name w:val="Указатель1"/>
    <w:basedOn w:val="a0"/>
    <w:rsid w:val="003A3CB7"/>
    <w:pPr>
      <w:suppressLineNumbers/>
      <w:suppressAutoHyphens/>
      <w:spacing w:line="240" w:lineRule="auto"/>
    </w:pPr>
    <w:rPr>
      <w:sz w:val="24"/>
      <w:szCs w:val="24"/>
      <w:lang w:eastAsia="ar-SA"/>
    </w:rPr>
  </w:style>
  <w:style w:type="character" w:customStyle="1" w:styleId="afff6">
    <w:name w:val="Символ сноски"/>
    <w:rsid w:val="003A3CB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uiPriority w:val="99"/>
    <w:rsid w:val="003A3CB7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paragraph" w:customStyle="1" w:styleId="afff7">
    <w:name w:val="#Текст_мой"/>
    <w:uiPriority w:val="99"/>
    <w:rsid w:val="003A3CB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8">
    <w:name w:val="Знак Знак Знак Знак Знак Знак Знак Знак 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3A3CB7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paragraph" w:styleId="afff9">
    <w:name w:val="annotation text"/>
    <w:basedOn w:val="a0"/>
    <w:link w:val="afffa"/>
    <w:uiPriority w:val="99"/>
    <w:semiHidden/>
    <w:rsid w:val="003A3CB7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1"/>
    <w:link w:val="afff9"/>
    <w:uiPriority w:val="99"/>
    <w:semiHidden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maintext1">
    <w:name w:val="maintext1"/>
    <w:uiPriority w:val="99"/>
    <w:rsid w:val="003A3CB7"/>
    <w:rPr>
      <w:vanish/>
      <w:sz w:val="24"/>
      <w:szCs w:val="24"/>
    </w:rPr>
  </w:style>
  <w:style w:type="paragraph" w:customStyle="1" w:styleId="default0">
    <w:name w:val="default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3A3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А_осн"/>
    <w:basedOn w:val="Abstract"/>
    <w:link w:val="afffc"/>
    <w:uiPriority w:val="99"/>
    <w:rsid w:val="003A3CB7"/>
  </w:style>
  <w:style w:type="character" w:customStyle="1" w:styleId="afffc">
    <w:name w:val="А_осн Знак"/>
    <w:link w:val="afffb"/>
    <w:uiPriority w:val="99"/>
    <w:locked/>
    <w:rsid w:val="003A3CB7"/>
    <w:rPr>
      <w:rFonts w:ascii="Times New Roman" w:eastAsia="@Arial Unicode MS" w:hAnsi="Times New Roman" w:cs="Times New Roman"/>
      <w:sz w:val="20"/>
      <w:szCs w:val="20"/>
    </w:rPr>
  </w:style>
  <w:style w:type="character" w:styleId="afffd">
    <w:name w:val="FollowedHyperlink"/>
    <w:basedOn w:val="a1"/>
    <w:uiPriority w:val="99"/>
    <w:rsid w:val="003A3CB7"/>
    <w:rPr>
      <w:color w:val="800080"/>
      <w:u w:val="single"/>
    </w:rPr>
  </w:style>
  <w:style w:type="paragraph" w:customStyle="1" w:styleId="afffe">
    <w:name w:val="А_сноска"/>
    <w:basedOn w:val="af4"/>
    <w:link w:val="affff"/>
    <w:uiPriority w:val="99"/>
    <w:rsid w:val="003A3CB7"/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А_сноска Знак"/>
    <w:link w:val="afffe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0"/>
    <w:uiPriority w:val="99"/>
    <w:rsid w:val="003A3CB7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a">
    <w:name w:val="ТОЧКА"/>
    <w:basedOn w:val="a0"/>
    <w:uiPriority w:val="99"/>
    <w:rsid w:val="003A3CB7"/>
    <w:pPr>
      <w:numPr>
        <w:numId w:val="1"/>
      </w:numPr>
      <w:spacing w:line="240" w:lineRule="auto"/>
      <w:ind w:left="45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0">
    <w:name w:val="Табличный"/>
    <w:basedOn w:val="a0"/>
    <w:uiPriority w:val="99"/>
    <w:rsid w:val="003A3CB7"/>
    <w:pPr>
      <w:spacing w:line="360" w:lineRule="auto"/>
    </w:pPr>
    <w:rPr>
      <w:sz w:val="24"/>
      <w:szCs w:val="24"/>
      <w:lang w:eastAsia="ru-RU"/>
    </w:rPr>
  </w:style>
  <w:style w:type="paragraph" w:customStyle="1" w:styleId="FR3">
    <w:name w:val="FR3"/>
    <w:uiPriority w:val="99"/>
    <w:rsid w:val="003A3CB7"/>
    <w:pPr>
      <w:widowControl w:val="0"/>
      <w:snapToGrid w:val="0"/>
      <w:spacing w:line="259" w:lineRule="auto"/>
      <w:ind w:firstLine="300"/>
      <w:jc w:val="both"/>
    </w:pPr>
    <w:rPr>
      <w:rFonts w:ascii="Arial" w:hAnsi="Arial" w:cs="Arial"/>
      <w:sz w:val="18"/>
      <w:szCs w:val="18"/>
    </w:rPr>
  </w:style>
  <w:style w:type="paragraph" w:customStyle="1" w:styleId="2a">
    <w:name w:val="Обычный2"/>
    <w:uiPriority w:val="99"/>
    <w:rsid w:val="003A3CB7"/>
    <w:pPr>
      <w:widowControl w:val="0"/>
      <w:snapToGrid w:val="0"/>
      <w:spacing w:line="276" w:lineRule="auto"/>
      <w:ind w:firstLine="260"/>
      <w:jc w:val="both"/>
    </w:pPr>
    <w:rPr>
      <w:rFonts w:cs="Calibri"/>
    </w:rPr>
  </w:style>
  <w:style w:type="character" w:customStyle="1" w:styleId="FontStyle57">
    <w:name w:val="Font Style57"/>
    <w:uiPriority w:val="99"/>
    <w:rsid w:val="003A3CB7"/>
    <w:rPr>
      <w:rFonts w:ascii="Times New Roman" w:hAnsi="Times New Roman" w:cs="Times New Roman"/>
      <w:sz w:val="24"/>
      <w:szCs w:val="24"/>
    </w:rPr>
  </w:style>
  <w:style w:type="character" w:customStyle="1" w:styleId="39">
    <w:name w:val="Знак Знак3"/>
    <w:basedOn w:val="a1"/>
    <w:uiPriority w:val="99"/>
    <w:rsid w:val="003A3CB7"/>
  </w:style>
  <w:style w:type="character" w:customStyle="1" w:styleId="2b">
    <w:name w:val="Сноска (2)_"/>
    <w:link w:val="2c"/>
    <w:uiPriority w:val="99"/>
    <w:locked/>
    <w:rsid w:val="003A3CB7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c">
    <w:name w:val="Сноска (2)"/>
    <w:basedOn w:val="a0"/>
    <w:link w:val="2b"/>
    <w:uiPriority w:val="99"/>
    <w:rsid w:val="003A3CB7"/>
    <w:pPr>
      <w:widowControl w:val="0"/>
      <w:shd w:val="clear" w:color="auto" w:fill="FFFFFF"/>
      <w:spacing w:line="182" w:lineRule="exact"/>
      <w:jc w:val="both"/>
    </w:pPr>
    <w:rPr>
      <w:rFonts w:ascii="Times New Roman" w:hAnsi="Times New Roman" w:cs="Times New Roman"/>
      <w:i/>
      <w:iCs/>
      <w:sz w:val="15"/>
      <w:szCs w:val="15"/>
      <w:lang/>
    </w:rPr>
  </w:style>
  <w:style w:type="character" w:customStyle="1" w:styleId="2d">
    <w:name w:val="Сноска (2) + Полужирный"/>
    <w:uiPriority w:val="99"/>
    <w:rsid w:val="003A3C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e">
    <w:name w:val="Сноска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80">
    <w:name w:val="Сноска (2) + 8"/>
    <w:aliases w:val="5 pt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fff1">
    <w:name w:val="Сноска_"/>
    <w:link w:val="affff2"/>
    <w:uiPriority w:val="99"/>
    <w:locked/>
    <w:rsid w:val="003A3CB7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ffff2">
    <w:name w:val="Сноска"/>
    <w:basedOn w:val="a0"/>
    <w:link w:val="affff1"/>
    <w:uiPriority w:val="99"/>
    <w:rsid w:val="003A3CB7"/>
    <w:pPr>
      <w:widowControl w:val="0"/>
      <w:shd w:val="clear" w:color="auto" w:fill="FFFFFF"/>
      <w:spacing w:line="206" w:lineRule="exact"/>
      <w:jc w:val="both"/>
    </w:pPr>
    <w:rPr>
      <w:rFonts w:ascii="Times New Roman" w:hAnsi="Times New Roman" w:cs="Times New Roman"/>
      <w:i/>
      <w:iCs/>
      <w:sz w:val="17"/>
      <w:szCs w:val="17"/>
      <w:lang/>
    </w:rPr>
  </w:style>
  <w:style w:type="character" w:customStyle="1" w:styleId="210pt">
    <w:name w:val="Сноска (2) + 10 pt"/>
    <w:aliases w:val="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">
    <w:name w:val="Сноска + 10 pt"/>
    <w:aliases w:val="Не курсив1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a">
    <w:name w:val="Сноска (3)_"/>
    <w:link w:val="3b"/>
    <w:uiPriority w:val="99"/>
    <w:locked/>
    <w:rsid w:val="003A3C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b">
    <w:name w:val="Сноска (3)"/>
    <w:basedOn w:val="a0"/>
    <w:link w:val="3a"/>
    <w:uiPriority w:val="99"/>
    <w:rsid w:val="003A3CB7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sz w:val="21"/>
      <w:szCs w:val="21"/>
      <w:lang/>
    </w:rPr>
  </w:style>
  <w:style w:type="character" w:customStyle="1" w:styleId="affff3">
    <w:name w:val="Сноска + Полужирный"/>
    <w:uiPriority w:val="99"/>
    <w:rsid w:val="003A3C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1fa">
    <w:name w:val="Заголовок №1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1fb">
    <w:name w:val="Заголовок №1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4">
    <w:name w:val="Колонтитул_"/>
    <w:uiPriority w:val="99"/>
    <w:rsid w:val="003A3CB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ffff5">
    <w:name w:val="Колонтитул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ffff6">
    <w:name w:val="Основной текст_"/>
    <w:link w:val="62"/>
    <w:uiPriority w:val="99"/>
    <w:locked/>
    <w:rsid w:val="003A3C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6"/>
    <w:basedOn w:val="a0"/>
    <w:link w:val="affff6"/>
    <w:uiPriority w:val="99"/>
    <w:rsid w:val="003A3CB7"/>
    <w:pPr>
      <w:widowControl w:val="0"/>
      <w:shd w:val="clear" w:color="auto" w:fill="FFFFFF"/>
      <w:spacing w:before="240" w:after="240" w:line="278" w:lineRule="exact"/>
      <w:ind w:hanging="720"/>
      <w:jc w:val="center"/>
    </w:pPr>
    <w:rPr>
      <w:rFonts w:ascii="Times New Roman" w:hAnsi="Times New Roman" w:cs="Times New Roman"/>
      <w:sz w:val="23"/>
      <w:szCs w:val="23"/>
      <w:lang/>
    </w:rPr>
  </w:style>
  <w:style w:type="character" w:customStyle="1" w:styleId="1fc">
    <w:name w:val="Основной текст1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">
    <w:name w:val="Основной текст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f0">
    <w:name w:val="Основной текст (2)_"/>
    <w:link w:val="214"/>
    <w:uiPriority w:val="99"/>
    <w:locked/>
    <w:rsid w:val="003A3CB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4">
    <w:name w:val="Основной текст (2)1"/>
    <w:basedOn w:val="a0"/>
    <w:link w:val="2f0"/>
    <w:uiPriority w:val="99"/>
    <w:rsid w:val="003A3CB7"/>
    <w:pPr>
      <w:widowControl w:val="0"/>
      <w:shd w:val="clear" w:color="auto" w:fill="FFFFFF"/>
      <w:spacing w:line="274" w:lineRule="exact"/>
      <w:ind w:hanging="1180"/>
    </w:pPr>
    <w:rPr>
      <w:rFonts w:ascii="Times New Roman" w:hAnsi="Times New Roman" w:cs="Times New Roman"/>
      <w:i/>
      <w:iCs/>
      <w:sz w:val="23"/>
      <w:szCs w:val="23"/>
      <w:lang/>
    </w:rPr>
  </w:style>
  <w:style w:type="character" w:customStyle="1" w:styleId="2f1">
    <w:name w:val="Основной текст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2">
    <w:name w:val="Заголовок №2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3c">
    <w:name w:val="Основной текст (3)_"/>
    <w:uiPriority w:val="99"/>
    <w:rsid w:val="003A3CB7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f3">
    <w:name w:val="Заголовок №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4">
    <w:name w:val="Основной текст (2)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3d">
    <w:name w:val="Основной текст3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Exact">
    <w:name w:val="Основной текст (2) Exact"/>
    <w:uiPriority w:val="99"/>
    <w:rsid w:val="003A3CB7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affff7">
    <w:name w:val="Подпись к таблице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affff8">
    <w:name w:val="Подпись к таблице +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0">
    <w:name w:val="Основной текст + 10"/>
    <w:aliases w:val="5 pt4,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ff9">
    <w:name w:val="Подпись к таблице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42">
    <w:name w:val="Основной текст4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9 pt,Полужирный1"/>
    <w:uiPriority w:val="99"/>
    <w:rsid w:val="003A3CB7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">
    <w:name w:val="Основной текст5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3e">
    <w:name w:val="Основной текст (3)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21">
    <w:name w:val="Заголовок №2 (2)_"/>
    <w:link w:val="222"/>
    <w:uiPriority w:val="99"/>
    <w:locked/>
    <w:rsid w:val="003A3CB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22">
    <w:name w:val="Заголовок №2 (2)"/>
    <w:basedOn w:val="a0"/>
    <w:link w:val="221"/>
    <w:uiPriority w:val="99"/>
    <w:rsid w:val="003A3CB7"/>
    <w:pPr>
      <w:widowControl w:val="0"/>
      <w:shd w:val="clear" w:color="auto" w:fill="FFFFFF"/>
      <w:spacing w:before="180" w:after="120" w:line="240" w:lineRule="atLeast"/>
      <w:outlineLvl w:val="1"/>
    </w:pPr>
    <w:rPr>
      <w:rFonts w:ascii="Times New Roman" w:hAnsi="Times New Roman" w:cs="Times New Roman"/>
      <w:i/>
      <w:iCs/>
      <w:sz w:val="23"/>
      <w:szCs w:val="23"/>
      <w:lang/>
    </w:rPr>
  </w:style>
  <w:style w:type="character" w:customStyle="1" w:styleId="223">
    <w:name w:val="Заголовок №2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5">
    <w:name w:val="Заголовок №2 +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0">
    <w:name w:val="Основной текст (2) + 7"/>
    <w:aliases w:val="5 pt1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3">
    <w:name w:val="Основной текст (4)_"/>
    <w:link w:val="44"/>
    <w:uiPriority w:val="99"/>
    <w:locked/>
    <w:rsid w:val="003A3CB7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3A3CB7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5"/>
      <w:szCs w:val="15"/>
      <w:lang/>
    </w:rPr>
  </w:style>
  <w:style w:type="character" w:customStyle="1" w:styleId="2f6">
    <w:name w:val="Подпись к таблице (2)_"/>
    <w:uiPriority w:val="99"/>
    <w:rsid w:val="003A3CB7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f7">
    <w:name w:val="Подпись к таблице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8">
    <w:name w:val="Подпись к таблице (2)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customStyle="1" w:styleId="ConsPlusNonformat">
    <w:name w:val="ConsPlusNonformat"/>
    <w:uiPriority w:val="99"/>
    <w:rsid w:val="003A3C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fd">
    <w:name w:val="1"/>
    <w:basedOn w:val="a0"/>
    <w:uiPriority w:val="99"/>
    <w:rsid w:val="003A3CB7"/>
    <w:pPr>
      <w:spacing w:before="27" w:after="27" w:line="240" w:lineRule="auto"/>
    </w:pPr>
    <w:rPr>
      <w:sz w:val="20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3A3CB7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highlight">
    <w:name w:val="highlight"/>
    <w:basedOn w:val="a1"/>
    <w:uiPriority w:val="99"/>
    <w:rsid w:val="003A3CB7"/>
  </w:style>
  <w:style w:type="character" w:customStyle="1" w:styleId="apple-converted-space">
    <w:name w:val="apple-converted-space"/>
    <w:basedOn w:val="a1"/>
    <w:uiPriority w:val="99"/>
    <w:rsid w:val="003A3CB7"/>
  </w:style>
  <w:style w:type="character" w:customStyle="1" w:styleId="hl">
    <w:name w:val="hl"/>
    <w:basedOn w:val="a1"/>
    <w:uiPriority w:val="99"/>
    <w:rsid w:val="003A3CB7"/>
  </w:style>
  <w:style w:type="paragraph" w:styleId="affffa">
    <w:name w:val="endnote text"/>
    <w:basedOn w:val="a0"/>
    <w:link w:val="affffb"/>
    <w:uiPriority w:val="99"/>
    <w:semiHidden/>
    <w:rsid w:val="003A3CB7"/>
    <w:pPr>
      <w:suppressAutoHyphens/>
      <w:spacing w:line="240" w:lineRule="auto"/>
    </w:pPr>
    <w:rPr>
      <w:sz w:val="20"/>
      <w:szCs w:val="20"/>
      <w:lang w:eastAsia="ar-SA"/>
    </w:rPr>
  </w:style>
  <w:style w:type="character" w:customStyle="1" w:styleId="affffb">
    <w:name w:val="Текст концевой сноски Знак"/>
    <w:basedOn w:val="a1"/>
    <w:link w:val="affffa"/>
    <w:uiPriority w:val="99"/>
    <w:semiHidden/>
    <w:locked/>
    <w:rsid w:val="003A3CB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f9">
    <w:name w:val="Знак2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c">
    <w:name w:val="обычный"/>
    <w:basedOn w:val="a0"/>
    <w:uiPriority w:val="99"/>
    <w:rsid w:val="003A3CB7"/>
    <w:pPr>
      <w:spacing w:line="240" w:lineRule="auto"/>
    </w:pPr>
    <w:rPr>
      <w:color w:val="00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3CB7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</w:rPr>
  </w:style>
  <w:style w:type="paragraph" w:customStyle="1" w:styleId="affffd">
    <w:name w:val="Знак Знак Знак Знак Знак Знак Знак"/>
    <w:basedOn w:val="a0"/>
    <w:uiPriority w:val="99"/>
    <w:rsid w:val="003A3CB7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-11">
    <w:name w:val="Цветной список - Акцент 11"/>
    <w:basedOn w:val="a0"/>
    <w:uiPriority w:val="99"/>
    <w:rsid w:val="003A3CB7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3A3CB7"/>
    <w:rPr>
      <w:rFonts w:ascii="Times New Roman" w:hAnsi="Times New Roman" w:cs="Times New Roman"/>
      <w:sz w:val="22"/>
      <w:szCs w:val="22"/>
    </w:rPr>
  </w:style>
  <w:style w:type="character" w:customStyle="1" w:styleId="0pt3">
    <w:name w:val="Основной текст + Интервал 0 pt3"/>
    <w:uiPriority w:val="99"/>
    <w:rsid w:val="003A3CB7"/>
    <w:rPr>
      <w:rFonts w:ascii="Times New Roman" w:hAnsi="Times New Roman" w:cs="Times New Roman"/>
      <w:spacing w:val="0"/>
      <w:sz w:val="18"/>
      <w:szCs w:val="18"/>
    </w:rPr>
  </w:style>
  <w:style w:type="character" w:customStyle="1" w:styleId="2fa">
    <w:name w:val="Основной текст + Курсив2"/>
    <w:aliases w:val="Интервал 1 pt1"/>
    <w:uiPriority w:val="99"/>
    <w:rsid w:val="003A3CB7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500">
    <w:name w:val="Основной текст (50)"/>
    <w:uiPriority w:val="99"/>
    <w:rsid w:val="003A3CB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2">
    <w:name w:val="Основной текст (7)2"/>
    <w:uiPriority w:val="99"/>
    <w:rsid w:val="003A3CB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fe">
    <w:name w:val="Основной текст + Курсив1"/>
    <w:aliases w:val="Интервал 0 pt5"/>
    <w:uiPriority w:val="99"/>
    <w:rsid w:val="003A3CB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0pt2">
    <w:name w:val="Основной текст + Интервал 0 pt2"/>
    <w:uiPriority w:val="99"/>
    <w:rsid w:val="003A3CB7"/>
    <w:rPr>
      <w:rFonts w:ascii="Times New Roman" w:hAnsi="Times New Roman" w:cs="Times New Roman"/>
      <w:spacing w:val="0"/>
      <w:sz w:val="18"/>
      <w:szCs w:val="18"/>
    </w:rPr>
  </w:style>
  <w:style w:type="paragraph" w:customStyle="1" w:styleId="c4">
    <w:name w:val="c4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basedOn w:val="a1"/>
    <w:rsid w:val="003A3CB7"/>
  </w:style>
  <w:style w:type="character" w:customStyle="1" w:styleId="c1">
    <w:name w:val="c1"/>
    <w:basedOn w:val="a1"/>
    <w:rsid w:val="003A3CB7"/>
  </w:style>
  <w:style w:type="paragraph" w:customStyle="1" w:styleId="c28">
    <w:name w:val="c28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a0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3">
    <w:name w:val="c33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">
    <w:name w:val="c6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7">
    <w:name w:val="c17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1"/>
    <w:rsid w:val="003A3CB7"/>
  </w:style>
  <w:style w:type="paragraph" w:customStyle="1" w:styleId="ListParagraph2">
    <w:name w:val="List Paragraph2"/>
    <w:basedOn w:val="a0"/>
    <w:uiPriority w:val="99"/>
    <w:rsid w:val="003A3CB7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3f">
    <w:name w:val="Заголовок №3_"/>
    <w:link w:val="3f0"/>
    <w:uiPriority w:val="99"/>
    <w:locked/>
    <w:rsid w:val="003A3CB7"/>
    <w:rPr>
      <w:b/>
      <w:bCs/>
      <w:sz w:val="19"/>
      <w:szCs w:val="19"/>
      <w:shd w:val="clear" w:color="auto" w:fill="FFFFFF"/>
    </w:rPr>
  </w:style>
  <w:style w:type="paragraph" w:customStyle="1" w:styleId="3f0">
    <w:name w:val="Заголовок №3"/>
    <w:basedOn w:val="a0"/>
    <w:link w:val="3f"/>
    <w:uiPriority w:val="99"/>
    <w:rsid w:val="003A3CB7"/>
    <w:pPr>
      <w:shd w:val="clear" w:color="auto" w:fill="FFFFFF"/>
      <w:spacing w:before="180" w:line="230" w:lineRule="exact"/>
      <w:jc w:val="center"/>
      <w:outlineLvl w:val="2"/>
    </w:pPr>
    <w:rPr>
      <w:rFonts w:cs="Times New Roman"/>
      <w:b/>
      <w:bCs/>
      <w:sz w:val="19"/>
      <w:szCs w:val="19"/>
      <w:shd w:val="clear" w:color="auto" w:fill="FFFFFF"/>
      <w:lang/>
    </w:rPr>
  </w:style>
  <w:style w:type="paragraph" w:styleId="affffe">
    <w:name w:val="No Spacing"/>
    <w:uiPriority w:val="1"/>
    <w:qFormat/>
    <w:rsid w:val="003A3CB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63">
    <w:name w:val="Заголовок №6_"/>
    <w:link w:val="64"/>
    <w:uiPriority w:val="99"/>
    <w:locked/>
    <w:rsid w:val="003A3C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4">
    <w:name w:val="Заголовок №6"/>
    <w:basedOn w:val="a0"/>
    <w:link w:val="63"/>
    <w:uiPriority w:val="99"/>
    <w:rsid w:val="003A3CB7"/>
    <w:pPr>
      <w:widowControl w:val="0"/>
      <w:shd w:val="clear" w:color="auto" w:fill="FFFFFF"/>
      <w:spacing w:before="360" w:line="274" w:lineRule="exact"/>
      <w:ind w:hanging="1080"/>
      <w:outlineLvl w:val="5"/>
    </w:pPr>
    <w:rPr>
      <w:rFonts w:ascii="Times New Roman" w:hAnsi="Times New Roman" w:cs="Times New Roman"/>
      <w:b/>
      <w:bCs/>
      <w:sz w:val="20"/>
      <w:szCs w:val="20"/>
      <w:lang/>
    </w:rPr>
  </w:style>
  <w:style w:type="character" w:customStyle="1" w:styleId="afffff">
    <w:name w:val="Основной текст + 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b">
    <w:name w:val="Основной текст (2) + Не 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40">
    <w:name w:val="Основной текст + Полужирный24"/>
    <w:basedOn w:val="a1"/>
    <w:uiPriority w:val="99"/>
    <w:rsid w:val="003A3CB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3A3CB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8">
    <w:name w:val="Основной текст + Курсив48"/>
    <w:basedOn w:val="a1"/>
    <w:uiPriority w:val="99"/>
    <w:rsid w:val="003A3CB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ff1">
    <w:name w:val="ff1"/>
    <w:basedOn w:val="a1"/>
    <w:uiPriority w:val="99"/>
    <w:rsid w:val="003A3CB7"/>
  </w:style>
  <w:style w:type="character" w:customStyle="1" w:styleId="imul">
    <w:name w:val="imul"/>
    <w:basedOn w:val="a1"/>
    <w:uiPriority w:val="99"/>
    <w:rsid w:val="003A3CB7"/>
  </w:style>
  <w:style w:type="paragraph" w:customStyle="1" w:styleId="1ff">
    <w:name w:val="Знак Знак Знак1"/>
    <w:basedOn w:val="a0"/>
    <w:uiPriority w:val="99"/>
    <w:rsid w:val="00AD2D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21">
    <w:name w:val="fontstyle21"/>
    <w:basedOn w:val="a1"/>
    <w:rsid w:val="00F9434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F943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F431F6"/>
    <w:pPr>
      <w:widowControl w:val="0"/>
      <w:autoSpaceDE w:val="0"/>
      <w:autoSpaceDN w:val="0"/>
      <w:spacing w:before="73" w:line="240" w:lineRule="auto"/>
      <w:ind w:left="345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OC2">
    <w:name w:val="TOC 2"/>
    <w:basedOn w:val="a0"/>
    <w:uiPriority w:val="1"/>
    <w:qFormat/>
    <w:rsid w:val="00F431F6"/>
    <w:pPr>
      <w:widowControl w:val="0"/>
      <w:autoSpaceDE w:val="0"/>
      <w:autoSpaceDN w:val="0"/>
      <w:spacing w:before="321" w:line="240" w:lineRule="auto"/>
      <w:ind w:left="1220" w:hanging="21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0"/>
    <w:uiPriority w:val="1"/>
    <w:qFormat/>
    <w:rsid w:val="00F431F6"/>
    <w:pPr>
      <w:widowControl w:val="0"/>
      <w:autoSpaceDE w:val="0"/>
      <w:autoSpaceDN w:val="0"/>
      <w:spacing w:line="240" w:lineRule="auto"/>
      <w:ind w:left="344" w:right="352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Heading3">
    <w:name w:val="Heading 3"/>
    <w:basedOn w:val="a0"/>
    <w:uiPriority w:val="1"/>
    <w:qFormat/>
    <w:rsid w:val="00F431F6"/>
    <w:pPr>
      <w:widowControl w:val="0"/>
      <w:autoSpaceDE w:val="0"/>
      <w:autoSpaceDN w:val="0"/>
      <w:spacing w:line="240" w:lineRule="auto"/>
      <w:ind w:left="10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7">
    <w:name w:val="c7"/>
    <w:basedOn w:val="a0"/>
    <w:rsid w:val="00F4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0">
    <w:name w:val="WW8Num7z0"/>
    <w:rsid w:val="00224D03"/>
    <w:rPr>
      <w:rFonts w:ascii="Symbol" w:hAnsi="Symbol"/>
    </w:rPr>
  </w:style>
  <w:style w:type="character" w:customStyle="1" w:styleId="WW8Num7z1">
    <w:name w:val="WW8Num7z1"/>
    <w:rsid w:val="00224D03"/>
    <w:rPr>
      <w:rFonts w:ascii="Courier New" w:hAnsi="Courier New" w:cs="Courier New"/>
    </w:rPr>
  </w:style>
  <w:style w:type="character" w:customStyle="1" w:styleId="WW8Num7z2">
    <w:name w:val="WW8Num7z2"/>
    <w:rsid w:val="00224D03"/>
    <w:rPr>
      <w:rFonts w:ascii="Wingdings" w:hAnsi="Wingdings"/>
    </w:rPr>
  </w:style>
  <w:style w:type="character" w:customStyle="1" w:styleId="WW8Num8z0">
    <w:name w:val="WW8Num8z0"/>
    <w:rsid w:val="00224D03"/>
    <w:rPr>
      <w:rFonts w:ascii="Symbol" w:hAnsi="Symbol"/>
    </w:rPr>
  </w:style>
  <w:style w:type="character" w:customStyle="1" w:styleId="WW8Num8z1">
    <w:name w:val="WW8Num8z1"/>
    <w:rsid w:val="00224D03"/>
    <w:rPr>
      <w:rFonts w:ascii="Courier New" w:hAnsi="Courier New" w:cs="Courier New"/>
    </w:rPr>
  </w:style>
  <w:style w:type="character" w:customStyle="1" w:styleId="WW8Num8z2">
    <w:name w:val="WW8Num8z2"/>
    <w:rsid w:val="00224D03"/>
    <w:rPr>
      <w:rFonts w:ascii="Wingdings" w:hAnsi="Wingdings"/>
    </w:rPr>
  </w:style>
  <w:style w:type="character" w:customStyle="1" w:styleId="WW8Num10z0">
    <w:name w:val="WW8Num10z0"/>
    <w:rsid w:val="00224D03"/>
    <w:rPr>
      <w:rFonts w:ascii="Symbol" w:hAnsi="Symbol"/>
    </w:rPr>
  </w:style>
  <w:style w:type="character" w:customStyle="1" w:styleId="WW8Num10z1">
    <w:name w:val="WW8Num10z1"/>
    <w:rsid w:val="00224D03"/>
    <w:rPr>
      <w:rFonts w:ascii="Courier New" w:hAnsi="Courier New" w:cs="Courier New"/>
    </w:rPr>
  </w:style>
  <w:style w:type="character" w:customStyle="1" w:styleId="WW8Num10z2">
    <w:name w:val="WW8Num10z2"/>
    <w:rsid w:val="00224D03"/>
    <w:rPr>
      <w:rFonts w:ascii="Wingdings" w:hAnsi="Wingdings"/>
    </w:rPr>
  </w:style>
  <w:style w:type="character" w:customStyle="1" w:styleId="WW8Num11z0">
    <w:name w:val="WW8Num11z0"/>
    <w:rsid w:val="00224D03"/>
    <w:rPr>
      <w:rFonts w:ascii="Symbol" w:hAnsi="Symbol"/>
    </w:rPr>
  </w:style>
  <w:style w:type="character" w:customStyle="1" w:styleId="WW8Num11z1">
    <w:name w:val="WW8Num11z1"/>
    <w:rsid w:val="00224D03"/>
    <w:rPr>
      <w:rFonts w:ascii="Courier New" w:hAnsi="Courier New" w:cs="Courier New"/>
    </w:rPr>
  </w:style>
  <w:style w:type="character" w:customStyle="1" w:styleId="WW8Num11z2">
    <w:name w:val="WW8Num11z2"/>
    <w:rsid w:val="00224D03"/>
    <w:rPr>
      <w:rFonts w:ascii="Wingdings" w:hAnsi="Wingdings"/>
    </w:rPr>
  </w:style>
  <w:style w:type="character" w:customStyle="1" w:styleId="WW8Num13z0">
    <w:name w:val="WW8Num13z0"/>
    <w:rsid w:val="00224D03"/>
    <w:rPr>
      <w:rFonts w:ascii="Symbol" w:hAnsi="Symbol"/>
    </w:rPr>
  </w:style>
  <w:style w:type="character" w:customStyle="1" w:styleId="WW8Num13z1">
    <w:name w:val="WW8Num13z1"/>
    <w:rsid w:val="00224D03"/>
    <w:rPr>
      <w:rFonts w:ascii="Courier New" w:hAnsi="Courier New" w:cs="Courier New"/>
    </w:rPr>
  </w:style>
  <w:style w:type="character" w:customStyle="1" w:styleId="WW8Num13z2">
    <w:name w:val="WW8Num13z2"/>
    <w:rsid w:val="00224D03"/>
    <w:rPr>
      <w:rFonts w:ascii="Wingdings" w:hAnsi="Wingdings"/>
    </w:rPr>
  </w:style>
  <w:style w:type="character" w:customStyle="1" w:styleId="WW8Num14z0">
    <w:name w:val="WW8Num14z0"/>
    <w:rsid w:val="00224D03"/>
    <w:rPr>
      <w:rFonts w:ascii="Symbol" w:hAnsi="Symbol"/>
    </w:rPr>
  </w:style>
  <w:style w:type="character" w:customStyle="1" w:styleId="WW8Num14z1">
    <w:name w:val="WW8Num14z1"/>
    <w:rsid w:val="00224D03"/>
    <w:rPr>
      <w:rFonts w:ascii="Courier New" w:hAnsi="Courier New" w:cs="Courier New"/>
    </w:rPr>
  </w:style>
  <w:style w:type="character" w:customStyle="1" w:styleId="WW8Num14z2">
    <w:name w:val="WW8Num14z2"/>
    <w:rsid w:val="00224D03"/>
    <w:rPr>
      <w:rFonts w:ascii="Wingdings" w:hAnsi="Wingdings"/>
    </w:rPr>
  </w:style>
  <w:style w:type="character" w:customStyle="1" w:styleId="WW8Num17z0">
    <w:name w:val="WW8Num17z0"/>
    <w:rsid w:val="00224D03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224D03"/>
    <w:rPr>
      <w:rFonts w:ascii="Courier New" w:hAnsi="Courier New" w:cs="Courier New"/>
    </w:rPr>
  </w:style>
  <w:style w:type="character" w:customStyle="1" w:styleId="WW8Num17z2">
    <w:name w:val="WW8Num17z2"/>
    <w:rsid w:val="00224D03"/>
    <w:rPr>
      <w:rFonts w:ascii="Wingdings" w:hAnsi="Wingdings"/>
    </w:rPr>
  </w:style>
  <w:style w:type="character" w:customStyle="1" w:styleId="WW8Num17z3">
    <w:name w:val="WW8Num17z3"/>
    <w:rsid w:val="00224D03"/>
    <w:rPr>
      <w:rFonts w:ascii="Symbol" w:hAnsi="Symbol"/>
    </w:rPr>
  </w:style>
  <w:style w:type="character" w:customStyle="1" w:styleId="WW8Num18z0">
    <w:name w:val="WW8Num18z0"/>
    <w:rsid w:val="00224D03"/>
    <w:rPr>
      <w:rFonts w:ascii="Symbol" w:hAnsi="Symbol"/>
    </w:rPr>
  </w:style>
  <w:style w:type="character" w:customStyle="1" w:styleId="WW8Num18z1">
    <w:name w:val="WW8Num18z1"/>
    <w:rsid w:val="00224D03"/>
    <w:rPr>
      <w:rFonts w:ascii="Courier New" w:hAnsi="Courier New" w:cs="Courier New"/>
    </w:rPr>
  </w:style>
  <w:style w:type="character" w:customStyle="1" w:styleId="WW8Num18z2">
    <w:name w:val="WW8Num18z2"/>
    <w:rsid w:val="00224D03"/>
    <w:rPr>
      <w:rFonts w:ascii="Wingdings" w:hAnsi="Wingdings"/>
    </w:rPr>
  </w:style>
  <w:style w:type="character" w:customStyle="1" w:styleId="WW8Num19z0">
    <w:name w:val="WW8Num19z0"/>
    <w:rsid w:val="00224D03"/>
    <w:rPr>
      <w:rFonts w:ascii="Symbol" w:hAnsi="Symbol"/>
      <w:sz w:val="20"/>
    </w:rPr>
  </w:style>
  <w:style w:type="character" w:customStyle="1" w:styleId="WW8Num19z1">
    <w:name w:val="WW8Num19z1"/>
    <w:rsid w:val="00224D03"/>
    <w:rPr>
      <w:rFonts w:ascii="Courier New" w:hAnsi="Courier New" w:cs="Times New Roman"/>
      <w:sz w:val="20"/>
    </w:rPr>
  </w:style>
  <w:style w:type="character" w:customStyle="1" w:styleId="WW8Num19z2">
    <w:name w:val="WW8Num19z2"/>
    <w:rsid w:val="00224D03"/>
    <w:rPr>
      <w:rFonts w:ascii="Wingdings" w:hAnsi="Wingdings"/>
      <w:sz w:val="20"/>
    </w:rPr>
  </w:style>
  <w:style w:type="character" w:customStyle="1" w:styleId="WW8Num21z0">
    <w:name w:val="WW8Num21z0"/>
    <w:rsid w:val="00224D03"/>
    <w:rPr>
      <w:rFonts w:ascii="Symbol" w:hAnsi="Symbol"/>
    </w:rPr>
  </w:style>
  <w:style w:type="character" w:customStyle="1" w:styleId="WW8Num21z1">
    <w:name w:val="WW8Num21z1"/>
    <w:rsid w:val="00224D03"/>
    <w:rPr>
      <w:rFonts w:ascii="Courier New" w:hAnsi="Courier New" w:cs="Courier New"/>
    </w:rPr>
  </w:style>
  <w:style w:type="character" w:customStyle="1" w:styleId="WW8Num21z2">
    <w:name w:val="WW8Num21z2"/>
    <w:rsid w:val="00224D03"/>
    <w:rPr>
      <w:rFonts w:ascii="Wingdings" w:hAnsi="Wingdings"/>
    </w:rPr>
  </w:style>
  <w:style w:type="character" w:customStyle="1" w:styleId="WW8Num22z0">
    <w:name w:val="WW8Num22z0"/>
    <w:rsid w:val="00224D03"/>
    <w:rPr>
      <w:rFonts w:ascii="Symbol" w:hAnsi="Symbol"/>
    </w:rPr>
  </w:style>
  <w:style w:type="character" w:customStyle="1" w:styleId="WW8Num22z1">
    <w:name w:val="WW8Num22z1"/>
    <w:rsid w:val="00224D03"/>
    <w:rPr>
      <w:rFonts w:ascii="Courier New" w:hAnsi="Courier New" w:cs="Courier New"/>
    </w:rPr>
  </w:style>
  <w:style w:type="character" w:customStyle="1" w:styleId="WW8Num22z2">
    <w:name w:val="WW8Num22z2"/>
    <w:rsid w:val="00224D03"/>
    <w:rPr>
      <w:rFonts w:ascii="Wingdings" w:hAnsi="Wingdings"/>
    </w:rPr>
  </w:style>
  <w:style w:type="character" w:customStyle="1" w:styleId="WW8Num25z0">
    <w:name w:val="WW8Num25z0"/>
    <w:rsid w:val="00224D03"/>
    <w:rPr>
      <w:rFonts w:ascii="Symbol" w:hAnsi="Symbol"/>
    </w:rPr>
  </w:style>
  <w:style w:type="character" w:customStyle="1" w:styleId="WW8Num25z1">
    <w:name w:val="WW8Num25z1"/>
    <w:rsid w:val="00224D03"/>
    <w:rPr>
      <w:rFonts w:ascii="Courier New" w:hAnsi="Courier New" w:cs="Courier New"/>
    </w:rPr>
  </w:style>
  <w:style w:type="character" w:customStyle="1" w:styleId="WW8Num25z2">
    <w:name w:val="WW8Num25z2"/>
    <w:rsid w:val="00224D03"/>
    <w:rPr>
      <w:rFonts w:ascii="Wingdings" w:hAnsi="Wingdings"/>
    </w:rPr>
  </w:style>
  <w:style w:type="character" w:customStyle="1" w:styleId="WW8Num26z0">
    <w:name w:val="WW8Num26z0"/>
    <w:rsid w:val="00224D03"/>
    <w:rPr>
      <w:rFonts w:ascii="Symbol" w:hAnsi="Symbol"/>
    </w:rPr>
  </w:style>
  <w:style w:type="character" w:customStyle="1" w:styleId="WW8Num26z1">
    <w:name w:val="WW8Num26z1"/>
    <w:rsid w:val="00224D03"/>
    <w:rPr>
      <w:rFonts w:ascii="Courier New" w:hAnsi="Courier New" w:cs="Courier New"/>
    </w:rPr>
  </w:style>
  <w:style w:type="character" w:customStyle="1" w:styleId="WW8Num26z2">
    <w:name w:val="WW8Num26z2"/>
    <w:rsid w:val="00224D03"/>
    <w:rPr>
      <w:rFonts w:ascii="Wingdings" w:hAnsi="Wingdings"/>
    </w:rPr>
  </w:style>
  <w:style w:type="paragraph" w:customStyle="1" w:styleId="afffff0">
    <w:name w:val="Заголовок таблицы"/>
    <w:basedOn w:val="affc"/>
    <w:rsid w:val="00224D03"/>
    <w:pPr>
      <w:widowControl/>
      <w:spacing w:after="200" w:line="276" w:lineRule="auto"/>
      <w:jc w:val="center"/>
    </w:pPr>
    <w:rPr>
      <w:rFonts w:eastAsia="Calibri"/>
      <w:b/>
      <w:bCs/>
      <w:kern w:val="0"/>
      <w:sz w:val="22"/>
      <w:szCs w:val="22"/>
      <w:lang w:eastAsia="ar-SA"/>
    </w:rPr>
  </w:style>
  <w:style w:type="paragraph" w:customStyle="1" w:styleId="afffff1">
    <w:name w:val="Знак"/>
    <w:basedOn w:val="a0"/>
    <w:rsid w:val="0022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f1">
    <w:name w:val="Абзац списка3"/>
    <w:basedOn w:val="a0"/>
    <w:rsid w:val="003C1880"/>
    <w:pPr>
      <w:widowControl w:val="0"/>
      <w:autoSpaceDE w:val="0"/>
      <w:autoSpaceDN w:val="0"/>
      <w:spacing w:line="240" w:lineRule="auto"/>
      <w:ind w:left="902" w:firstLine="566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0"/>
    <w:rsid w:val="003C1880"/>
    <w:pPr>
      <w:widowControl w:val="0"/>
      <w:autoSpaceDE w:val="0"/>
      <w:autoSpaceDN w:val="0"/>
      <w:spacing w:line="268" w:lineRule="exact"/>
      <w:ind w:left="107"/>
    </w:pPr>
    <w:rPr>
      <w:rFonts w:ascii="Times New Roman" w:hAnsi="Times New Roman" w:cs="Times New Roman"/>
    </w:rPr>
  </w:style>
  <w:style w:type="character" w:customStyle="1" w:styleId="CharAttribute501">
    <w:name w:val="CharAttribute501"/>
    <w:rsid w:val="003C188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C1880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3C1880"/>
    <w:rPr>
      <w:rFonts w:ascii="Times New Roman" w:eastAsia="Times New Roman"/>
      <w:sz w:val="28"/>
    </w:rPr>
  </w:style>
  <w:style w:type="character" w:customStyle="1" w:styleId="CharAttribute0">
    <w:name w:val="CharAttribute0"/>
    <w:rsid w:val="003C1880"/>
    <w:rPr>
      <w:rFonts w:ascii="Times New Roman" w:eastAsia="Times New Roman" w:hAnsi="Times New Roman"/>
      <w:sz w:val="28"/>
    </w:rPr>
  </w:style>
  <w:style w:type="paragraph" w:customStyle="1" w:styleId="headertext">
    <w:name w:val="headertext"/>
    <w:basedOn w:val="a0"/>
    <w:rsid w:val="003C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Абзац списка4"/>
    <w:basedOn w:val="a0"/>
    <w:rsid w:val="003701B9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2318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040E4B8B19682497813DA06EA77BCE3E705CA5C5A27AF4FAC341FBEC6DB40175731CDDB416CB06fCP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040E4B8B19682497813DA06EA77BCE3E765DA4CCAA7AF4FAC341FBEC6DB40175731CDDB416CB06fCP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40E4B8B19682497813DA06EA77BCE3E755EA2C4AA7AF4FAC341FBEC6DB40175731CDDB416CB06fCP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3994-28E8-4000-9A40-16E8E50C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15764</Words>
  <Characters>89861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105415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42</cp:revision>
  <dcterms:created xsi:type="dcterms:W3CDTF">2019-03-26T07:06:00Z</dcterms:created>
  <dcterms:modified xsi:type="dcterms:W3CDTF">2021-11-09T05:07:00Z</dcterms:modified>
</cp:coreProperties>
</file>