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Y="720"/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41241D" w:rsidRPr="008F082D" w:rsidTr="0041241D">
        <w:trPr>
          <w:tblCellSpacing w:w="0" w:type="dxa"/>
        </w:trPr>
        <w:tc>
          <w:tcPr>
            <w:tcW w:w="4860" w:type="dxa"/>
          </w:tcPr>
          <w:p w:rsidR="0041241D" w:rsidRPr="008F082D" w:rsidRDefault="0041241D" w:rsidP="0041241D">
            <w:pPr>
              <w:pStyle w:val="a6"/>
              <w:spacing w:before="0" w:beforeAutospacing="0" w:after="0" w:afterAutospacing="0"/>
              <w:ind w:right="-5" w:firstLine="180"/>
              <w:jc w:val="both"/>
            </w:pPr>
          </w:p>
        </w:tc>
        <w:tc>
          <w:tcPr>
            <w:tcW w:w="4500" w:type="dxa"/>
          </w:tcPr>
          <w:p w:rsidR="0041241D" w:rsidRPr="008F082D" w:rsidRDefault="0041241D" w:rsidP="0041241D">
            <w:pPr>
              <w:pStyle w:val="a6"/>
              <w:spacing w:before="0" w:beforeAutospacing="0" w:after="0" w:afterAutospacing="0"/>
              <w:ind w:left="900" w:right="-5"/>
              <w:jc w:val="both"/>
            </w:pPr>
          </w:p>
        </w:tc>
      </w:tr>
    </w:tbl>
    <w:p w:rsidR="0041241D" w:rsidRDefault="00456922" w:rsidP="00ED0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56922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-653415</wp:posOffset>
            </wp:positionV>
            <wp:extent cx="7277100" cy="10002520"/>
            <wp:effectExtent l="0" t="0" r="0" b="0"/>
            <wp:wrapTight wrapText="bothSides">
              <wp:wrapPolygon edited="0">
                <wp:start x="0" y="0"/>
                <wp:lineTo x="0" y="21556"/>
                <wp:lineTo x="21543" y="21556"/>
                <wp:lineTo x="21543" y="0"/>
                <wp:lineTo x="0" y="0"/>
              </wp:wrapPolygon>
            </wp:wrapTight>
            <wp:docPr id="1" name="Рисунок 1" descr="C:\Users\Sekretar\Pictures\2022-08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2022-08-3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0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C9F" w:rsidRPr="00783C9F" w:rsidRDefault="00783C9F" w:rsidP="00456922">
      <w:pPr>
        <w:suppressAutoHyphens/>
        <w:autoSpaceDE w:val="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783C9F">
        <w:rPr>
          <w:rFonts w:ascii="Times New Roman" w:hAnsi="Times New Roman" w:cs="Times New Roman"/>
        </w:rPr>
        <w:t>России от 29.12.2014 № 1644</w:t>
      </w:r>
      <w:r w:rsidRPr="00783C9F">
        <w:rPr>
          <w:rStyle w:val="af9"/>
          <w:rFonts w:ascii="Times New Roman" w:hAnsi="Times New Roman" w:cs="Times New Roman"/>
        </w:rPr>
        <w:t>)»;</w:t>
      </w:r>
      <w:r w:rsidRPr="00783C9F">
        <w:rPr>
          <w:rFonts w:ascii="Times New Roman" w:hAnsi="Times New Roman" w:cs="Times New Roman"/>
        </w:rPr>
        <w:t xml:space="preserve"> </w:t>
      </w:r>
    </w:p>
    <w:p w:rsidR="00783C9F" w:rsidRPr="00AC22DD" w:rsidRDefault="00783C9F" w:rsidP="00BB6D41">
      <w:pPr>
        <w:widowControl/>
        <w:numPr>
          <w:ilvl w:val="0"/>
          <w:numId w:val="8"/>
        </w:numPr>
        <w:suppressAutoHyphens/>
        <w:autoSpaceDE w:val="0"/>
        <w:ind w:left="0" w:firstLine="0"/>
        <w:jc w:val="both"/>
        <w:rPr>
          <w:rFonts w:ascii="Times New Roman" w:hAnsi="Times New Roman" w:cs="Times New Roman"/>
          <w:bCs/>
        </w:rPr>
      </w:pPr>
      <w:r w:rsidRPr="00AC22DD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115( с 01.09.2021);</w:t>
      </w:r>
    </w:p>
    <w:p w:rsidR="00783C9F" w:rsidRPr="00547A0D" w:rsidRDefault="00783C9F" w:rsidP="00BB6D41">
      <w:pPr>
        <w:pStyle w:val="header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C22DD">
        <w:rPr>
          <w:color w:val="000000"/>
        </w:rPr>
        <w:t xml:space="preserve">Постановление Главного Государственного санитарного врача Российской Федерации </w:t>
      </w:r>
      <w:r w:rsidRPr="00AC22DD">
        <w:rPr>
          <w:bCs/>
          <w:color w:val="000000"/>
        </w:rPr>
        <w:t>от 30 июня 2020 года N 16Об утверждении </w:t>
      </w:r>
      <w:hyperlink r:id="rId8" w:anchor="6560IO" w:history="1">
        <w:r w:rsidRPr="00547A0D">
          <w:rPr>
            <w:rStyle w:val="a4"/>
            <w:bCs/>
            <w:color w:val="000000"/>
            <w:u w:val="none"/>
          </w:rPr>
  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Pr="00547A0D">
        <w:rPr>
          <w:bCs/>
          <w:color w:val="000000"/>
        </w:rPr>
        <w:t xml:space="preserve"> </w:t>
      </w:r>
      <w:r w:rsidRPr="00547A0D">
        <w:rPr>
          <w:color w:val="000000"/>
        </w:rPr>
        <w:t>(с изменениями на 24 марта 2021 года)</w:t>
      </w:r>
    </w:p>
    <w:p w:rsidR="00783C9F" w:rsidRPr="00AC22DD" w:rsidRDefault="00783C9F" w:rsidP="00BB6D41">
      <w:pPr>
        <w:widowControl/>
        <w:numPr>
          <w:ilvl w:val="0"/>
          <w:numId w:val="8"/>
        </w:numPr>
        <w:tabs>
          <w:tab w:val="left" w:pos="418"/>
        </w:tabs>
        <w:ind w:left="0" w:firstLine="0"/>
        <w:jc w:val="both"/>
        <w:rPr>
          <w:rFonts w:ascii="Times New Roman" w:hAnsi="Times New Roman" w:cs="Times New Roman"/>
        </w:rPr>
      </w:pPr>
      <w:r w:rsidRPr="00547A0D">
        <w:rPr>
          <w:rFonts w:ascii="Times New Roman" w:hAnsi="Times New Roman" w:cs="Times New Roman"/>
        </w:rPr>
        <w:t>Письмо Министерства образования и науки Россий</w:t>
      </w:r>
      <w:r w:rsidRPr="00AC22DD">
        <w:rPr>
          <w:rFonts w:ascii="Times New Roman" w:hAnsi="Times New Roman" w:cs="Times New Roman"/>
        </w:rPr>
        <w:t xml:space="preserve">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AC22DD">
          <w:rPr>
            <w:rFonts w:ascii="Times New Roman" w:hAnsi="Times New Roman" w:cs="Times New Roman"/>
          </w:rPr>
          <w:t>2010 г</w:t>
        </w:r>
      </w:smartTag>
      <w:r w:rsidRPr="00AC22DD">
        <w:rPr>
          <w:rFonts w:ascii="Times New Roman" w:hAnsi="Times New Roman" w:cs="Times New Roman"/>
        </w:rPr>
        <w:t>. № ИК-1494/19 «О введении третьего часа физической культуры»;</w:t>
      </w:r>
    </w:p>
    <w:p w:rsidR="00783C9F" w:rsidRPr="00AC22DD" w:rsidRDefault="00783C9F" w:rsidP="00BB6D41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bookmarkStart w:id="1" w:name="page4"/>
      <w:bookmarkEnd w:id="1"/>
      <w:r w:rsidRPr="00AC22DD">
        <w:rPr>
          <w:rFonts w:ascii="Times New Roman" w:hAnsi="Times New Roman" w:cs="Times New Roman"/>
        </w:rPr>
        <w:t xml:space="preserve">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Российской Федерации от 24 декабря </w:t>
      </w:r>
      <w:smartTag w:uri="urn:schemas-microsoft-com:office:smarttags" w:element="metricconverter">
        <w:smartTagPr>
          <w:attr w:name="ProductID" w:val="2018 г"/>
        </w:smartTagPr>
        <w:r w:rsidRPr="00AC22DD">
          <w:rPr>
            <w:rFonts w:ascii="Times New Roman" w:hAnsi="Times New Roman" w:cs="Times New Roman"/>
          </w:rPr>
          <w:t>2018 г</w:t>
        </w:r>
      </w:smartTag>
      <w:r w:rsidRPr="00AC22DD">
        <w:rPr>
          <w:rFonts w:ascii="Times New Roman" w:hAnsi="Times New Roman" w:cs="Times New Roman"/>
        </w:rPr>
        <w:t>. N ПК-1вн</w:t>
      </w:r>
    </w:p>
    <w:p w:rsidR="00783C9F" w:rsidRPr="00AC22DD" w:rsidRDefault="00783C9F" w:rsidP="00BB6D41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08-761);</w:t>
      </w:r>
    </w:p>
    <w:p w:rsidR="00783C9F" w:rsidRPr="00AC22DD" w:rsidRDefault="00783C9F" w:rsidP="00BB6D41">
      <w:pPr>
        <w:widowControl/>
        <w:numPr>
          <w:ilvl w:val="0"/>
          <w:numId w:val="8"/>
        </w:numPr>
        <w:tabs>
          <w:tab w:val="left" w:pos="400"/>
        </w:tabs>
        <w:ind w:left="0" w:firstLine="0"/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>Устав МАОУ «Гимназия» города Гая Оренбургской области</w:t>
      </w:r>
    </w:p>
    <w:p w:rsidR="00783C9F" w:rsidRPr="00AC22DD" w:rsidRDefault="00783C9F" w:rsidP="00BB6D41">
      <w:pPr>
        <w:widowControl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 w:cs="Times New Roman"/>
          <w:b/>
        </w:rPr>
      </w:pPr>
      <w:r w:rsidRPr="00AC22DD">
        <w:rPr>
          <w:rFonts w:ascii="Times New Roman" w:hAnsi="Times New Roman" w:cs="Times New Roman"/>
        </w:rPr>
        <w:t xml:space="preserve">Основная образовательная программа основного  общего образования </w:t>
      </w:r>
      <w:r w:rsidRPr="00AC22DD">
        <w:rPr>
          <w:rFonts w:ascii="Times New Roman" w:hAnsi="Times New Roman" w:cs="Times New Roman"/>
          <w:bCs/>
        </w:rPr>
        <w:t>МАОУ «Гимназия» города Гая</w:t>
      </w:r>
    </w:p>
    <w:p w:rsidR="00783C9F" w:rsidRPr="00AC22DD" w:rsidRDefault="00783C9F" w:rsidP="00783C9F">
      <w:pPr>
        <w:ind w:firstLine="709"/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>Учебный план Муниципального автономного общеобразовательного учреждения «Гимназия»  города Гая  Оренбургской области для 1-11 классов – нормативно правовой акт, устанавливающий перечень учебных предметов и объем учебного времени, отводимого на их изучение на уровне начального общего, основного общего, среднего образования</w:t>
      </w:r>
    </w:p>
    <w:p w:rsidR="00783C9F" w:rsidRPr="00AC22DD" w:rsidRDefault="00783C9F" w:rsidP="00783C9F">
      <w:pPr>
        <w:pStyle w:val="ae"/>
        <w:ind w:left="0"/>
        <w:contextualSpacing/>
        <w:jc w:val="both"/>
        <w:rPr>
          <w:rFonts w:ascii="Times New Roman" w:hAnsi="Times New Roman" w:cs="Times New Roman"/>
          <w:bCs/>
          <w:spacing w:val="-1"/>
        </w:rPr>
      </w:pPr>
    </w:p>
    <w:p w:rsidR="00783C9F" w:rsidRPr="00AC22DD" w:rsidRDefault="00783C9F" w:rsidP="00783C9F">
      <w:pPr>
        <w:tabs>
          <w:tab w:val="left" w:pos="4500"/>
          <w:tab w:val="left" w:pos="9180"/>
          <w:tab w:val="left" w:pos="9360"/>
        </w:tabs>
        <w:ind w:left="720"/>
        <w:jc w:val="both"/>
        <w:rPr>
          <w:rFonts w:ascii="Times New Roman" w:hAnsi="Times New Roman" w:cs="Times New Roman"/>
          <w:b/>
          <w:bCs/>
        </w:rPr>
      </w:pPr>
      <w:r w:rsidRPr="00AC22DD">
        <w:rPr>
          <w:rFonts w:ascii="Times New Roman" w:hAnsi="Times New Roman" w:cs="Times New Roman"/>
          <w:b/>
          <w:bCs/>
        </w:rPr>
        <w:t xml:space="preserve">       Учебный план МАОУ «Гимназия» 6 – 9 классы  (6-дневная неделя)       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 xml:space="preserve">     Учебный план основного общего образования МАОУ «Гимназия» для 6-9 классов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 и является частью основной образовательной программы основного общего образования МАОУ «Гимназия» (с изменениями и дополнениями), реализующейся через урочную и внеурочную деятельность. </w:t>
      </w:r>
    </w:p>
    <w:p w:rsidR="00783C9F" w:rsidRPr="00AC22DD" w:rsidRDefault="00783C9F" w:rsidP="00783C9F">
      <w:pPr>
        <w:tabs>
          <w:tab w:val="left" w:pos="600"/>
        </w:tabs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 xml:space="preserve">Учебный план основного общего образования МАОУ «Гимназия» для 6-9  классов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 МАОУ «Гимназия» 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 xml:space="preserve"> Учебный план основного общего образования МАОУ «Гимназия» для 6-9 классов состоит из двух частей - обязательной части и части, формируемой участниками образовательных отношений. 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 xml:space="preserve">Обязательная часть учебного плана основного общего образования МАОУ «Гимназия» для 6-9 классов определяет состав учебных предметов обязательных предметных областей и учебное время, отводимое на их изучение по классам (годам) обучения.  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>В целях соблюдения прав обучающихся на выбор изучения родных языков из числа языков народов Российской Федерации, в том числе родного русского языка, введены учебные предметы «Родной русский язык» и «Родная литература» в 6-8 классах по 0,5 часа; в 9 классах – по 1 часу.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 xml:space="preserve">В соответствии с п.18.3.1 ФГОС ООО и Письма Минобрнауки России от 17.05.2018 № 08-1214 «Об изучении второго иностранного языка в соответствии с ФГОС»  учебный план МАОУ «Гимназия»  предусматривает  изучение второго иностранного языка (предметная область «Филология»). 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</w:t>
      </w:r>
      <w:r>
        <w:rPr>
          <w:rFonts w:ascii="Times New Roman" w:hAnsi="Times New Roman" w:cs="Times New Roman"/>
        </w:rPr>
        <w:t xml:space="preserve"> Обучающиеся с ЗПР изучают второй иностранный язык добровольно, на основе заявлений родителей.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22DD">
        <w:rPr>
          <w:rFonts w:ascii="Times New Roman" w:hAnsi="Times New Roman" w:cs="Times New Roman"/>
        </w:rPr>
        <w:t xml:space="preserve"> Предметная область «Основы духовно-нравственной культуры народов России» является обязательной для изучения в соответствии с вводимым ФГОС основного общего образования с 1 сентября 2015 года и должна обеспечить знание основных норм морали, культурных традиций народов России, формирование  представлений об исторической роли традиционных религий и гражданского общества в становлении российской государственности.   В МАОУ «Гимназия» реализация предметной области «Основы духовно-нравственной культуры народов России» в 6 классах осуществляется за счет часов компонента образовательной организации,  в 7-9 классах -  через интеграцию с учебными предметами: литература, русский язык, история, обществознание,  музыка, изобразительное искусство. Интеграция с учебными предметами осуществляется с учетом специфики УМК, используемого в МАОУ «Гимназия». Общее количество часов для реализации ОДНКНР -  не менее 17 ч в учебном году.</w:t>
      </w:r>
      <w:r w:rsidRPr="00AC22DD">
        <w:rPr>
          <w:rFonts w:ascii="Times New Roman" w:hAnsi="Times New Roman" w:cs="Times New Roman"/>
          <w:shd w:val="clear" w:color="auto" w:fill="FFFFFF"/>
        </w:rPr>
        <w:t xml:space="preserve"> Интегрированное содержание  ОДНКНР отражается в рабочих программах учебных предметов и представляется в таблице  «Интегрированное содержание предметной области «Основы духовно-нравственной культуры народов России», которая является приложением к ООП ООО. </w:t>
      </w:r>
    </w:p>
    <w:p w:rsidR="00783C9F" w:rsidRPr="00AC22DD" w:rsidRDefault="00783C9F" w:rsidP="00783C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AC22DD">
        <w:rPr>
          <w:rFonts w:ascii="Times New Roman" w:hAnsi="Times New Roman" w:cs="Times New Roman"/>
        </w:rPr>
        <w:t xml:space="preserve">        В соответствии с рекомендациями  программа «Технология» в 9  классе  реализуется в размере не менее 1 часа в неделю в обязательном порядке посредством реализации проектной или исследовательской деятельности.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 xml:space="preserve">           При проведении занятий по иностранному языку, технологии, информатики может осуществляться деление классов на две группы с учетом норм по предельно допустимой наполняемости групп и созданных условий в МАОУ «Гимназия». 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 xml:space="preserve">Учебный план основного общего образования МАОУ «Гимназия» для 6 - 9 классов составлен на весь учебный год с учетом специфики календарного учебного графика. 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 xml:space="preserve">МАОУ «Гимназия» на уровне основного общего образования осуществляет образовательную деятельность в режиме работы 6 -дневной учебной недели в соответствии с действующим законодательством. 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 xml:space="preserve"> Продолжительность урока на уровне основного общего образования для обучающихся составляет 45  минут. 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  <w:b/>
        </w:rPr>
      </w:pPr>
      <w:r w:rsidRPr="00AC22DD">
        <w:rPr>
          <w:rFonts w:ascii="Times New Roman" w:hAnsi="Times New Roman" w:cs="Times New Roman"/>
        </w:rPr>
        <w:t>Продолжительность учебного года на уровне основного общего образования для 6 -8  классов составляет 35 недель, для 9-х классов – 34 недели.</w:t>
      </w:r>
      <w:r w:rsidRPr="00AC22DD">
        <w:rPr>
          <w:rFonts w:ascii="Times New Roman" w:hAnsi="Times New Roman" w:cs="Times New Roman"/>
          <w:b/>
        </w:rPr>
        <w:t xml:space="preserve"> </w:t>
      </w:r>
    </w:p>
    <w:p w:rsidR="00783C9F" w:rsidRPr="00AC22DD" w:rsidRDefault="00783C9F" w:rsidP="00783C9F">
      <w:pPr>
        <w:pStyle w:val="a9"/>
        <w:spacing w:after="0"/>
        <w:ind w:left="720"/>
        <w:jc w:val="center"/>
        <w:rPr>
          <w:b/>
          <w:color w:val="000000"/>
        </w:rPr>
      </w:pPr>
      <w:r w:rsidRPr="00AC22DD">
        <w:rPr>
          <w:b/>
          <w:color w:val="000000"/>
        </w:rPr>
        <w:t>Учебный план 6 -9 классов</w:t>
      </w:r>
    </w:p>
    <w:p w:rsidR="00783C9F" w:rsidRPr="00AC22DD" w:rsidRDefault="00783C9F" w:rsidP="00783C9F">
      <w:pPr>
        <w:ind w:left="720"/>
        <w:jc w:val="center"/>
        <w:rPr>
          <w:rFonts w:ascii="Times New Roman" w:hAnsi="Times New Roman" w:cs="Times New Roman"/>
          <w:bCs/>
        </w:rPr>
      </w:pPr>
      <w:r w:rsidRPr="00AC22DD">
        <w:rPr>
          <w:rFonts w:ascii="Times New Roman" w:hAnsi="Times New Roman" w:cs="Times New Roman"/>
          <w:bCs/>
        </w:rPr>
        <w:t>(6 -дневная неделя)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10"/>
        <w:gridCol w:w="2598"/>
        <w:gridCol w:w="1016"/>
        <w:gridCol w:w="1016"/>
        <w:gridCol w:w="1016"/>
        <w:gridCol w:w="1015"/>
      </w:tblGrid>
      <w:tr w:rsidR="00783C9F" w:rsidRPr="00AC22DD" w:rsidTr="0041241D">
        <w:trPr>
          <w:trHeight w:val="330"/>
          <w:jc w:val="center"/>
        </w:trPr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Учебные</w:t>
            </w:r>
          </w:p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предметы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  <w:bCs/>
              </w:rPr>
              <w:t>класс</w:t>
            </w:r>
          </w:p>
        </w:tc>
      </w:tr>
      <w:tr w:rsidR="00783C9F" w:rsidRPr="00AC22DD" w:rsidTr="0041241D">
        <w:trPr>
          <w:trHeight w:val="330"/>
          <w:jc w:val="center"/>
        </w:trPr>
        <w:tc>
          <w:tcPr>
            <w:tcW w:w="1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2D6794" w:rsidRPr="00AC22DD" w:rsidTr="0041241D">
        <w:trPr>
          <w:trHeight w:val="330"/>
          <w:jc w:val="center"/>
        </w:trPr>
        <w:tc>
          <w:tcPr>
            <w:tcW w:w="1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783C9F" w:rsidRPr="00AC22DD" w:rsidTr="0041241D">
        <w:trPr>
          <w:trHeight w:val="330"/>
          <w:jc w:val="center"/>
        </w:trPr>
        <w:tc>
          <w:tcPr>
            <w:tcW w:w="152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1357" w:type="pct"/>
            <w:tcBorders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83C9F" w:rsidRPr="00AC22DD" w:rsidTr="0041241D">
        <w:trPr>
          <w:trHeight w:val="375"/>
          <w:jc w:val="center"/>
        </w:trPr>
        <w:tc>
          <w:tcPr>
            <w:tcW w:w="1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83C9F" w:rsidRPr="00AC22DD" w:rsidTr="0041241D">
        <w:trPr>
          <w:trHeight w:val="335"/>
          <w:jc w:val="center"/>
        </w:trPr>
        <w:tc>
          <w:tcPr>
            <w:tcW w:w="1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Иностранный язык (английский язык)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83C9F" w:rsidRPr="00AC22DD" w:rsidTr="0041241D">
        <w:trPr>
          <w:trHeight w:val="131"/>
          <w:jc w:val="center"/>
        </w:trPr>
        <w:tc>
          <w:tcPr>
            <w:tcW w:w="1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Второй иностранный язык (французский язык)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83C9F" w:rsidRPr="00AC22DD" w:rsidTr="0041241D">
        <w:trPr>
          <w:trHeight w:val="131"/>
          <w:jc w:val="center"/>
        </w:trPr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jc w:val="center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</w:tr>
      <w:tr w:rsidR="00783C9F" w:rsidRPr="00AC22DD" w:rsidTr="0041241D">
        <w:trPr>
          <w:trHeight w:val="408"/>
          <w:jc w:val="center"/>
        </w:trPr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Родная литература</w:t>
            </w:r>
          </w:p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jc w:val="center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</w:tr>
      <w:tr w:rsidR="00783C9F" w:rsidRPr="00AC22DD" w:rsidTr="0041241D">
        <w:trPr>
          <w:trHeight w:val="427"/>
          <w:jc w:val="center"/>
        </w:trPr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3C9F" w:rsidRPr="00AC22DD" w:rsidTr="0041241D">
        <w:trPr>
          <w:trHeight w:val="427"/>
          <w:jc w:val="center"/>
        </w:trPr>
        <w:tc>
          <w:tcPr>
            <w:tcW w:w="1520" w:type="pct"/>
            <w:vMerge/>
            <w:tcBorders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83C9F" w:rsidRPr="00AC22DD" w:rsidTr="0041241D">
        <w:trPr>
          <w:trHeight w:val="427"/>
          <w:jc w:val="center"/>
        </w:trPr>
        <w:tc>
          <w:tcPr>
            <w:tcW w:w="1520" w:type="pct"/>
            <w:vMerge/>
            <w:tcBorders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83C9F" w:rsidRPr="00AC22DD" w:rsidTr="0041241D">
        <w:trPr>
          <w:trHeight w:val="427"/>
          <w:jc w:val="center"/>
        </w:trPr>
        <w:tc>
          <w:tcPr>
            <w:tcW w:w="1520" w:type="pct"/>
            <w:vMerge/>
            <w:tcBorders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83C9F" w:rsidRPr="00AC22DD" w:rsidTr="0041241D">
        <w:trPr>
          <w:trHeight w:val="427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jc w:val="center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*</w:t>
            </w:r>
          </w:p>
        </w:tc>
      </w:tr>
      <w:tr w:rsidR="00783C9F" w:rsidRPr="00AC22DD" w:rsidTr="0041241D">
        <w:trPr>
          <w:trHeight w:val="402"/>
          <w:jc w:val="center"/>
        </w:trPr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История (история России, Всеобщая история)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83C9F" w:rsidRPr="00AC22DD" w:rsidTr="0041241D">
        <w:trPr>
          <w:trHeight w:val="318"/>
          <w:jc w:val="center"/>
        </w:trPr>
        <w:tc>
          <w:tcPr>
            <w:tcW w:w="1520" w:type="pct"/>
            <w:vMerge/>
            <w:tcBorders>
              <w:left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83C9F" w:rsidRPr="00AC22DD" w:rsidTr="0041241D">
        <w:trPr>
          <w:trHeight w:val="318"/>
          <w:jc w:val="center"/>
        </w:trPr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83C9F" w:rsidRPr="00AC22DD" w:rsidTr="0041241D">
        <w:trPr>
          <w:trHeight w:val="541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83C9F" w:rsidRPr="00AC22DD" w:rsidTr="0041241D">
        <w:trPr>
          <w:trHeight w:val="260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83C9F" w:rsidRPr="00AC22DD" w:rsidTr="0041241D">
        <w:trPr>
          <w:trHeight w:val="320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83C9F" w:rsidRPr="00AC22DD" w:rsidTr="0041241D">
        <w:trPr>
          <w:trHeight w:val="251"/>
          <w:jc w:val="center"/>
        </w:trPr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3C9F" w:rsidRPr="00AC22DD" w:rsidTr="0041241D">
        <w:trPr>
          <w:trHeight w:val="215"/>
          <w:jc w:val="center"/>
        </w:trPr>
        <w:tc>
          <w:tcPr>
            <w:tcW w:w="1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3C9F" w:rsidRPr="00AC22DD" w:rsidTr="0041241D">
        <w:trPr>
          <w:trHeight w:val="301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3C9F" w:rsidRPr="00AC22DD" w:rsidTr="0041241D">
        <w:trPr>
          <w:trHeight w:val="413"/>
          <w:jc w:val="center"/>
        </w:trPr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ОБЖ</w:t>
            </w:r>
            <w:r w:rsidRPr="00AC22DD">
              <w:rPr>
                <w:rStyle w:val="af6"/>
                <w:rFonts w:ascii="Times New Roman" w:hAnsi="Times New Roman" w:cs="Times New Roman"/>
              </w:rPr>
              <w:endnoteReference w:customMarkFollows="1" w:id="1"/>
              <w:t xml:space="preserve">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83C9F" w:rsidRPr="00AC22DD" w:rsidTr="0041241D">
        <w:trPr>
          <w:trHeight w:val="385"/>
          <w:jc w:val="center"/>
        </w:trPr>
        <w:tc>
          <w:tcPr>
            <w:tcW w:w="1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83C9F" w:rsidRPr="00AC22DD" w:rsidTr="0041241D">
        <w:trPr>
          <w:trHeight w:val="385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783C9F" w:rsidRPr="00AC22DD" w:rsidTr="0041241D">
        <w:trPr>
          <w:trHeight w:val="385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C22DD">
              <w:rPr>
                <w:rFonts w:ascii="Times New Roman" w:hAnsi="Times New Roman" w:cs="Times New Roman"/>
                <w:bCs/>
                <w:i/>
              </w:rPr>
              <w:t xml:space="preserve">Часть, формируемая участниками </w:t>
            </w:r>
          </w:p>
          <w:p w:rsidR="00783C9F" w:rsidRPr="00AC22DD" w:rsidRDefault="00783C9F" w:rsidP="004124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  <w:i/>
              </w:rPr>
              <w:t>образовательных отношений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83C9F" w:rsidRPr="00AC22DD" w:rsidTr="0041241D">
        <w:trPr>
          <w:trHeight w:val="385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783C9F" w:rsidRPr="00AC22DD" w:rsidTr="0041241D">
        <w:trPr>
          <w:trHeight w:val="385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  <w:bCs/>
                <w:i/>
              </w:rPr>
              <w:t>Максимально допустимая недельная нагрузка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F" w:rsidRPr="00AC22DD" w:rsidRDefault="00783C9F" w:rsidP="0041241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C22DD">
              <w:rPr>
                <w:rFonts w:ascii="Times New Roman" w:hAnsi="Times New Roman" w:cs="Times New Roman"/>
                <w:bCs/>
              </w:rPr>
              <w:t>36</w:t>
            </w:r>
          </w:p>
        </w:tc>
      </w:tr>
    </w:tbl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>*Учебный предмет «</w:t>
      </w:r>
      <w:r w:rsidRPr="00AC22DD">
        <w:rPr>
          <w:rFonts w:ascii="Times New Roman" w:hAnsi="Times New Roman" w:cs="Times New Roman"/>
          <w:bCs/>
        </w:rPr>
        <w:t>Основы духовно-нравственной культуры народов России</w:t>
      </w:r>
      <w:r w:rsidRPr="00AC22DD">
        <w:rPr>
          <w:rFonts w:ascii="Times New Roman" w:hAnsi="Times New Roman" w:cs="Times New Roman"/>
        </w:rPr>
        <w:t>» предметной области «</w:t>
      </w:r>
      <w:r w:rsidRPr="00AC22DD">
        <w:rPr>
          <w:rFonts w:ascii="Times New Roman" w:hAnsi="Times New Roman" w:cs="Times New Roman"/>
          <w:bCs/>
        </w:rPr>
        <w:t xml:space="preserve">Основы духовно-нравственной культуры народов России» </w:t>
      </w:r>
      <w:r w:rsidRPr="00AC22DD">
        <w:rPr>
          <w:rFonts w:ascii="Times New Roman" w:hAnsi="Times New Roman" w:cs="Times New Roman"/>
        </w:rPr>
        <w:t xml:space="preserve"> интегрируется в учебные  предметы «Русский язык», «Литература», «История», «Обществознание», «Музыка», «ИЗО». 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  <w:b/>
          <w:bCs/>
        </w:rPr>
      </w:pPr>
      <w:r w:rsidRPr="00AC22DD">
        <w:rPr>
          <w:rFonts w:ascii="Times New Roman" w:hAnsi="Times New Roman" w:cs="Times New Roman"/>
          <w:b/>
          <w:bCs/>
        </w:rPr>
        <w:t>Промежуточная аттестация обучающихся 6-9 классов</w:t>
      </w:r>
    </w:p>
    <w:p w:rsidR="00783C9F" w:rsidRPr="00AC22DD" w:rsidRDefault="00783C9F" w:rsidP="00783C9F">
      <w:pPr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 </w:t>
      </w:r>
    </w:p>
    <w:p w:rsidR="00783C9F" w:rsidRPr="00AC22DD" w:rsidRDefault="00783C9F" w:rsidP="00783C9F">
      <w:pPr>
        <w:jc w:val="center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>Формы проведения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700"/>
        <w:gridCol w:w="1302"/>
        <w:gridCol w:w="1625"/>
        <w:gridCol w:w="1458"/>
        <w:gridCol w:w="1458"/>
      </w:tblGrid>
      <w:tr w:rsidR="00783C9F" w:rsidRPr="00AC22DD" w:rsidTr="0041241D">
        <w:tc>
          <w:tcPr>
            <w:tcW w:w="1022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 Предметные </w:t>
            </w:r>
          </w:p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области </w:t>
            </w: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6 классы 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 8 классы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83C9F" w:rsidRPr="00AC22DD" w:rsidTr="0041241D">
        <w:tc>
          <w:tcPr>
            <w:tcW w:w="1022" w:type="pct"/>
            <w:vMerge w:val="restar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83C9F" w:rsidRPr="00AC22DD" w:rsidTr="0041241D">
        <w:tc>
          <w:tcPr>
            <w:tcW w:w="1022" w:type="pct"/>
            <w:vMerge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83C9F" w:rsidRPr="00AC22DD" w:rsidTr="0041241D">
        <w:tc>
          <w:tcPr>
            <w:tcW w:w="1022" w:type="pct"/>
            <w:vMerge w:val="restar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83C9F" w:rsidRPr="00AC22DD" w:rsidTr="0041241D">
        <w:tc>
          <w:tcPr>
            <w:tcW w:w="1022" w:type="pct"/>
            <w:vMerge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821" w:type="pct"/>
          </w:tcPr>
          <w:p w:rsidR="00783C9F" w:rsidRDefault="00783C9F" w:rsidP="0041241D">
            <w:r w:rsidRPr="005308FA"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821" w:type="pct"/>
          </w:tcPr>
          <w:p w:rsidR="00783C9F" w:rsidRDefault="00783C9F" w:rsidP="0041241D">
            <w:r w:rsidRPr="005308FA"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821" w:type="pct"/>
          </w:tcPr>
          <w:p w:rsidR="00783C9F" w:rsidRDefault="00783C9F" w:rsidP="0041241D">
            <w:r w:rsidRPr="005308FA">
              <w:rPr>
                <w:rFonts w:ascii="Times New Roman" w:hAnsi="Times New Roman" w:cs="Times New Roman"/>
              </w:rPr>
              <w:t>Учет текущих достижений</w:t>
            </w:r>
          </w:p>
        </w:tc>
      </w:tr>
      <w:tr w:rsidR="00783C9F" w:rsidRPr="00AC22DD" w:rsidTr="0041241D">
        <w:tc>
          <w:tcPr>
            <w:tcW w:w="1022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83C9F" w:rsidRPr="00AC22DD" w:rsidTr="0041241D">
        <w:tc>
          <w:tcPr>
            <w:tcW w:w="1022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Иностранный язык (французский язык)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83C9F" w:rsidRPr="00AC22DD" w:rsidTr="0041241D">
        <w:tc>
          <w:tcPr>
            <w:tcW w:w="1022" w:type="pct"/>
            <w:vMerge w:val="restar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3C9F" w:rsidRPr="00AC22DD" w:rsidTr="0041241D">
        <w:tc>
          <w:tcPr>
            <w:tcW w:w="1022" w:type="pct"/>
            <w:vMerge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ВПР</w:t>
            </w:r>
          </w:p>
        </w:tc>
      </w:tr>
      <w:tr w:rsidR="00783C9F" w:rsidRPr="00AC22DD" w:rsidTr="0041241D">
        <w:tc>
          <w:tcPr>
            <w:tcW w:w="1022" w:type="pct"/>
            <w:vMerge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муниципальный зачет</w:t>
            </w:r>
          </w:p>
        </w:tc>
        <w:tc>
          <w:tcPr>
            <w:tcW w:w="821" w:type="pct"/>
          </w:tcPr>
          <w:p w:rsidR="00783C9F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  <w:r w:rsidR="00783C9F" w:rsidRPr="00AC22D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зачет</w:t>
            </w:r>
          </w:p>
        </w:tc>
      </w:tr>
      <w:tr w:rsidR="00783C9F" w:rsidRPr="00AC22DD" w:rsidTr="0041241D">
        <w:tc>
          <w:tcPr>
            <w:tcW w:w="1022" w:type="pct"/>
            <w:vMerge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83C9F" w:rsidRPr="00AC22DD" w:rsidTr="0041241D">
        <w:tc>
          <w:tcPr>
            <w:tcW w:w="1022" w:type="pct"/>
            <w:vMerge w:val="restar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83C9F" w:rsidRPr="00AC22DD" w:rsidTr="0041241D">
        <w:tc>
          <w:tcPr>
            <w:tcW w:w="1022" w:type="pct"/>
            <w:vMerge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83C9F" w:rsidRPr="00AC22DD" w:rsidTr="0041241D">
        <w:tc>
          <w:tcPr>
            <w:tcW w:w="1022" w:type="pct"/>
            <w:vMerge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83C9F" w:rsidRPr="00AC22DD" w:rsidTr="0041241D">
        <w:tc>
          <w:tcPr>
            <w:tcW w:w="1022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Естественнонаучные предметы </w:t>
            </w: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547A0D" w:rsidRPr="00AC22DD" w:rsidTr="0041241D">
        <w:tc>
          <w:tcPr>
            <w:tcW w:w="1022" w:type="pct"/>
            <w:vMerge w:val="restart"/>
          </w:tcPr>
          <w:p w:rsidR="00547A0D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857" w:type="pct"/>
          </w:tcPr>
          <w:p w:rsidR="00547A0D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658" w:type="pct"/>
          </w:tcPr>
          <w:p w:rsidR="00547A0D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821" w:type="pct"/>
          </w:tcPr>
          <w:p w:rsidR="00547A0D" w:rsidRDefault="00547A0D" w:rsidP="0041241D">
            <w:r w:rsidRPr="005308FA"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821" w:type="pct"/>
          </w:tcPr>
          <w:p w:rsidR="00547A0D" w:rsidRDefault="00547A0D" w:rsidP="0041241D">
            <w:r w:rsidRPr="005308FA"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821" w:type="pct"/>
          </w:tcPr>
          <w:p w:rsidR="00547A0D" w:rsidRPr="00AC22DD" w:rsidRDefault="00547A0D" w:rsidP="0041241D">
            <w:pPr>
              <w:rPr>
                <w:rFonts w:ascii="Times New Roman" w:hAnsi="Times New Roman" w:cs="Times New Roman"/>
              </w:rPr>
            </w:pPr>
          </w:p>
        </w:tc>
      </w:tr>
      <w:tr w:rsidR="00547A0D" w:rsidRPr="00AC22DD" w:rsidTr="0041241D">
        <w:tc>
          <w:tcPr>
            <w:tcW w:w="1022" w:type="pct"/>
            <w:vMerge/>
          </w:tcPr>
          <w:p w:rsidR="00547A0D" w:rsidRPr="00AC22DD" w:rsidRDefault="00547A0D" w:rsidP="0041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547A0D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58" w:type="pct"/>
          </w:tcPr>
          <w:p w:rsidR="00547A0D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821" w:type="pct"/>
          </w:tcPr>
          <w:p w:rsidR="00547A0D" w:rsidRDefault="00547A0D" w:rsidP="0041241D">
            <w:r w:rsidRPr="005308FA"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821" w:type="pct"/>
          </w:tcPr>
          <w:p w:rsidR="00547A0D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547A0D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3C9F" w:rsidRPr="00AC22DD" w:rsidTr="0041241D">
        <w:tc>
          <w:tcPr>
            <w:tcW w:w="1022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Проект</w:t>
            </w:r>
          </w:p>
        </w:tc>
      </w:tr>
      <w:tr w:rsidR="00783C9F" w:rsidRPr="00AC22DD" w:rsidTr="0041241D">
        <w:tc>
          <w:tcPr>
            <w:tcW w:w="1022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Физическая культура ОБЖ </w:t>
            </w:r>
          </w:p>
        </w:tc>
        <w:tc>
          <w:tcPr>
            <w:tcW w:w="857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58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сдача нор-мативов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сдача нор-мативов</w:t>
            </w:r>
          </w:p>
        </w:tc>
        <w:tc>
          <w:tcPr>
            <w:tcW w:w="821" w:type="pct"/>
          </w:tcPr>
          <w:p w:rsidR="00783C9F" w:rsidRPr="00AC22DD" w:rsidRDefault="00783C9F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сдача нор-мативов</w:t>
            </w:r>
          </w:p>
        </w:tc>
        <w:tc>
          <w:tcPr>
            <w:tcW w:w="821" w:type="pct"/>
          </w:tcPr>
          <w:p w:rsidR="00783C9F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зачет</w:t>
            </w:r>
          </w:p>
        </w:tc>
      </w:tr>
      <w:tr w:rsidR="00547A0D" w:rsidRPr="00AC22DD" w:rsidTr="0041241D">
        <w:tc>
          <w:tcPr>
            <w:tcW w:w="1022" w:type="pct"/>
          </w:tcPr>
          <w:p w:rsidR="00547A0D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547A0D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58" w:type="pct"/>
          </w:tcPr>
          <w:p w:rsidR="00547A0D" w:rsidRPr="00AC22DD" w:rsidRDefault="00547A0D" w:rsidP="0041241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821" w:type="pct"/>
          </w:tcPr>
          <w:p w:rsidR="00547A0D" w:rsidRDefault="00547A0D" w:rsidP="0041241D">
            <w:r w:rsidRPr="005308FA"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821" w:type="pct"/>
          </w:tcPr>
          <w:p w:rsidR="00547A0D" w:rsidRDefault="00547A0D" w:rsidP="0041241D">
            <w:r w:rsidRPr="005308FA"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821" w:type="pct"/>
          </w:tcPr>
          <w:p w:rsidR="00547A0D" w:rsidRDefault="00547A0D" w:rsidP="0041241D">
            <w:r w:rsidRPr="005308FA">
              <w:rPr>
                <w:rFonts w:ascii="Times New Roman" w:hAnsi="Times New Roman" w:cs="Times New Roman"/>
              </w:rPr>
              <w:t>Учет текущих достижений</w:t>
            </w:r>
          </w:p>
        </w:tc>
      </w:tr>
    </w:tbl>
    <w:p w:rsidR="00783C9F" w:rsidRPr="00AC22DD" w:rsidRDefault="00783C9F" w:rsidP="0078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>Освоение образовательных программ изучаемых учебных предметов в 6-9 классах сопровождается промежуточной аттестацией обучающихся, проводимой в формах и в порядке, установленными образовательной организацией.</w:t>
      </w:r>
    </w:p>
    <w:p w:rsidR="00783C9F" w:rsidRPr="00AC22DD" w:rsidRDefault="00783C9F" w:rsidP="0078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783C9F" w:rsidRPr="00AC22DD" w:rsidRDefault="00783C9F" w:rsidP="00783C9F">
      <w:pPr>
        <w:pStyle w:val="ad"/>
        <w:rPr>
          <w:rFonts w:ascii="Times New Roman" w:hAnsi="Times New Roman" w:cs="Times New Roman"/>
        </w:rPr>
      </w:pPr>
      <w:r w:rsidRPr="00AC22DD">
        <w:rPr>
          <w:rFonts w:ascii="Times New Roman" w:hAnsi="Times New Roman" w:cs="Times New Roman"/>
        </w:rPr>
        <w:t>Учебный год в 9 классах, завершающих освоение основных образовательных программ основного общего образования, заканчивается государственной итоговой аттестацией в сроки и в порядке, установленными Министерством  просвещения  РФ.</w:t>
      </w:r>
    </w:p>
    <w:p w:rsidR="002D6794" w:rsidRPr="00AC22DD" w:rsidRDefault="009E34E1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E34E1">
        <w:rPr>
          <w:rFonts w:ascii="Times New Roman" w:hAnsi="Times New Roman" w:cs="Times New Roman"/>
          <w:bCs/>
        </w:rPr>
        <w:t>3.</w:t>
      </w:r>
      <w:r w:rsidR="002D6794">
        <w:rPr>
          <w:rFonts w:ascii="Times New Roman" w:hAnsi="Times New Roman" w:cs="Times New Roman"/>
          <w:bCs/>
        </w:rPr>
        <w:t>2</w:t>
      </w:r>
      <w:r w:rsidR="002D6794" w:rsidRPr="00AC22DD">
        <w:rPr>
          <w:rFonts w:ascii="Times New Roman" w:hAnsi="Times New Roman" w:cs="Times New Roman"/>
          <w:color w:val="auto"/>
        </w:rPr>
        <w:t xml:space="preserve">       Федеральный государственный образовательный стандарт основного общего образования предусматривает тесное единство урочной и внеурочной деятельности. Внеурочная деятельность является одним из способов реализации (наряду с учебным планом) образовательным учреждением основной образовательной программы основного общего образования.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       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 урочной, и направленную в первую очередь на достижение обучающимися личностных и метапредметных результатов.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b/>
          <w:bCs/>
          <w:color w:val="auto"/>
        </w:rPr>
        <w:t xml:space="preserve">Внеурочная деятельность </w:t>
      </w:r>
      <w:r w:rsidRPr="00AC22DD">
        <w:rPr>
          <w:rFonts w:ascii="Times New Roman" w:hAnsi="Times New Roman" w:cs="Times New Roman"/>
          <w:color w:val="auto"/>
        </w:rPr>
        <w:t xml:space="preserve">позволяет обеспечить духовно-нравственное развитие и воспитание обучающихся, становление их гражданской идентичности как основы развития гражданского общества, приобретение навыков совместной продуктивной деятельности, сотрудничества, взаимопомощи и является инструментом реализации индивидуального запроса родителей и учащихся.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b/>
          <w:bCs/>
          <w:color w:val="auto"/>
        </w:rPr>
        <w:t xml:space="preserve">Внеурочная деятельность </w:t>
      </w:r>
      <w:r w:rsidRPr="00AC22DD">
        <w:rPr>
          <w:rFonts w:ascii="Times New Roman" w:hAnsi="Times New Roman" w:cs="Times New Roman"/>
          <w:color w:val="auto"/>
        </w:rPr>
        <w:t xml:space="preserve">в </w:t>
      </w:r>
      <w:r w:rsidRPr="00AC22DD">
        <w:rPr>
          <w:rFonts w:ascii="Times New Roman" w:hAnsi="Times New Roman" w:cs="Times New Roman"/>
          <w:b/>
          <w:bCs/>
          <w:color w:val="auto"/>
        </w:rPr>
        <w:t xml:space="preserve">МБОУ «Гимназия» </w:t>
      </w:r>
      <w:r w:rsidRPr="00AC22DD">
        <w:rPr>
          <w:rFonts w:ascii="Times New Roman" w:hAnsi="Times New Roman" w:cs="Times New Roman"/>
          <w:color w:val="auto"/>
        </w:rPr>
        <w:t xml:space="preserve">ориентирована на решение задач, направленных на гуманизацию образовательного пространства гимназии: </w:t>
      </w:r>
    </w:p>
    <w:p w:rsidR="002D6794" w:rsidRPr="00AC22DD" w:rsidRDefault="002D6794" w:rsidP="00BB6D4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Выравнивание стартовых возможностей развития личности ребенка; </w:t>
      </w:r>
    </w:p>
    <w:p w:rsidR="002D6794" w:rsidRPr="00AC22DD" w:rsidRDefault="002D6794" w:rsidP="00BB6D4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Создание условий для выбора индивидуального образовательного маршрута учащихся; </w:t>
      </w:r>
    </w:p>
    <w:p w:rsidR="002D6794" w:rsidRPr="00AC22DD" w:rsidRDefault="002D6794" w:rsidP="00BB6D4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Обеспечение каждому ученику «ситуацию успеха»; </w:t>
      </w:r>
    </w:p>
    <w:p w:rsidR="002D6794" w:rsidRPr="00AC22DD" w:rsidRDefault="002D6794" w:rsidP="00BB6D4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Обеспечение условий для самореализации личности ребенка.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b/>
          <w:bCs/>
          <w:color w:val="auto"/>
        </w:rPr>
        <w:t xml:space="preserve">Внеурочная деятельность </w:t>
      </w:r>
      <w:r w:rsidRPr="00AC22DD">
        <w:rPr>
          <w:rFonts w:ascii="Times New Roman" w:hAnsi="Times New Roman" w:cs="Times New Roman"/>
          <w:color w:val="auto"/>
        </w:rPr>
        <w:t xml:space="preserve">–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Внеурочная деятельность тесно связана с основным образованием и является неотъемлемой частью системы обучения школьника.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C22DD">
        <w:rPr>
          <w:rFonts w:ascii="Times New Roman" w:hAnsi="Times New Roman" w:cs="Times New Roman"/>
          <w:b/>
          <w:bCs/>
          <w:color w:val="auto"/>
        </w:rPr>
        <w:t xml:space="preserve">Цели внеурочной деятельности: </w:t>
      </w:r>
    </w:p>
    <w:p w:rsidR="002D6794" w:rsidRPr="00AC22DD" w:rsidRDefault="002D6794" w:rsidP="00BB6D41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2D6794" w:rsidRPr="00AC22DD" w:rsidRDefault="002D6794" w:rsidP="00BB6D41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Воспитание и социализация духовно-нравственной личности.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b/>
          <w:bCs/>
          <w:color w:val="auto"/>
        </w:rPr>
        <w:t xml:space="preserve">Задачи </w:t>
      </w:r>
      <w:r w:rsidRPr="00AC22DD">
        <w:rPr>
          <w:rFonts w:ascii="Times New Roman" w:hAnsi="Times New Roman" w:cs="Times New Roman"/>
          <w:color w:val="auto"/>
        </w:rPr>
        <w:t xml:space="preserve">внеурочной деятельности учащихся согласуются с задачами духовно-нравственного развития и воспитания обучающихся: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Воспитание нравственных чувств и эстетического сознания;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Воспитание трудолюбия, творческого отношения к учению, труду, жизни;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Воспитание ценностного отношения к природе, окружающей среде (экологическое воспитание);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C22DD">
        <w:rPr>
          <w:rFonts w:ascii="Times New Roman" w:hAnsi="Times New Roman" w:cs="Times New Roman"/>
          <w:b/>
          <w:bCs/>
          <w:color w:val="auto"/>
        </w:rPr>
        <w:t xml:space="preserve">Организация внеурочной деятельности в МБОУ «Гимназия» строится на следующих принципах: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Соответствие возрастным особенностям обучающихся;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Преемственность с технологиями учебной деятельности;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Опора на традиции и положительный опыт организации внеурочной деятельности;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Опора на ценности воспитательной системы лицея;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Свободный выбор на основе личных интересов и склонностей ребенка.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C22DD">
        <w:rPr>
          <w:rFonts w:ascii="Times New Roman" w:hAnsi="Times New Roman" w:cs="Times New Roman"/>
          <w:b/>
          <w:bCs/>
          <w:color w:val="auto"/>
        </w:rPr>
        <w:t xml:space="preserve">Данные принципы определяют способы организации внеурочной деятельности в школе: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Реализация образовательных программ, разработанных педагогами гимназии;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Включение ребѐнка в систему традиционных творческих дел, которые являются частью воспитательной системы гимназии;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Использование ресурсов учреждений дополнительного образования. </w:t>
      </w:r>
    </w:p>
    <w:p w:rsidR="002D6794" w:rsidRPr="00AC22DD" w:rsidRDefault="002D6794" w:rsidP="002D6794">
      <w:pPr>
        <w:pStyle w:val="Default"/>
        <w:ind w:left="57"/>
        <w:jc w:val="both"/>
        <w:rPr>
          <w:rFonts w:ascii="Times New Roman" w:hAnsi="Times New Roman" w:cs="Times New Roman"/>
          <w:b/>
          <w:bCs/>
          <w:color w:val="auto"/>
        </w:rPr>
      </w:pPr>
      <w:r w:rsidRPr="00AC22DD">
        <w:rPr>
          <w:rFonts w:ascii="Times New Roman" w:hAnsi="Times New Roman" w:cs="Times New Roman"/>
          <w:b/>
          <w:bCs/>
          <w:color w:val="auto"/>
        </w:rPr>
        <w:t xml:space="preserve">Ориентирами в организации внеурочной деятельности в гимназии являются: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Запросы родителей, законных представителей обучающихся  5-9 х классов;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Приоритетные направления деятельности гимназии;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Интересы и возможности педагогических работников;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Возможности образовательных учреждений дополнительного образования.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      В основе модели внеурочной деятельности, реализуемой в МБОУ «Гимназия, - оптимизация всех внутренних ресурсов образовательного учреждения и взаимодействие с учреждениями  дополнительного образования детей.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>В плане предусмотрено преобладание учебно- 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>Для организации внеурочной деятельности в гимназии организована оптимизационная модель внеурочной деятельности. Она заключается в организации всех внутренних ресуросв гимназии и предполагает, что в ее реализации принимают участие все педагогические работники (классные руководители, педагог-организатор, социальный педагог, педагог- психолог, учителя по предметам).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>- взаимодействует с педагогическими работниками, а  также  учебно- вспомогательным персоналом общеобразовательного учреждения;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>- организует социально значимую, творческую деятельность обучающихся;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>- ведет учет посещаемости занятий внеурочной деятельности.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>Преимущества 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План внеурочной деятельности определяет направления внеурочной деятельности, их содержательное наполнение для обучающихся  </w:t>
      </w:r>
      <w:r>
        <w:rPr>
          <w:rFonts w:ascii="Times New Roman" w:hAnsi="Times New Roman" w:cs="Times New Roman"/>
          <w:color w:val="auto"/>
        </w:rPr>
        <w:t>6</w:t>
      </w:r>
      <w:r w:rsidRPr="00AC22DD">
        <w:rPr>
          <w:rFonts w:ascii="Times New Roman" w:hAnsi="Times New Roman" w:cs="Times New Roman"/>
          <w:color w:val="auto"/>
        </w:rPr>
        <w:t xml:space="preserve">-9 - х  классов (перечень рабочих программ), время, отводимое на внеурочную деятельность по классам.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C22DD">
        <w:rPr>
          <w:rFonts w:ascii="Times New Roman" w:hAnsi="Times New Roman" w:cs="Times New Roman"/>
          <w:b/>
          <w:bCs/>
          <w:color w:val="auto"/>
        </w:rPr>
        <w:t>Внеурочная деятельность организуется в М</w:t>
      </w:r>
      <w:r>
        <w:rPr>
          <w:rFonts w:ascii="Times New Roman" w:hAnsi="Times New Roman" w:cs="Times New Roman"/>
          <w:b/>
          <w:bCs/>
          <w:color w:val="auto"/>
        </w:rPr>
        <w:t>А</w:t>
      </w:r>
      <w:r w:rsidRPr="00AC22DD">
        <w:rPr>
          <w:rFonts w:ascii="Times New Roman" w:hAnsi="Times New Roman" w:cs="Times New Roman"/>
          <w:b/>
          <w:bCs/>
          <w:color w:val="auto"/>
        </w:rPr>
        <w:t xml:space="preserve">ОУ «Гимназия по следующим направлениям развития личности: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Духовно-нравственное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Социальное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Общеинтеллектуальное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Общекультурное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Спортивно-оздоровительное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C22DD">
        <w:rPr>
          <w:rFonts w:ascii="Times New Roman" w:hAnsi="Times New Roman" w:cs="Times New Roman"/>
          <w:b/>
          <w:bCs/>
          <w:color w:val="auto"/>
        </w:rPr>
        <w:t xml:space="preserve">Направления внеурочной деятельности реализуются в следующих видах: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Игровая деятельность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Познавательная деятельность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Досугово-развлекательная деятельность (досуговое общение)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Спортивно-оздоровительная деятельность </w:t>
      </w:r>
    </w:p>
    <w:p w:rsidR="002D6794" w:rsidRPr="00AC22DD" w:rsidRDefault="002D6794" w:rsidP="00BB6D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Экскурсионная деятельность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b/>
          <w:bCs/>
          <w:color w:val="auto"/>
        </w:rPr>
        <w:t xml:space="preserve">Внеурочная деятельность </w:t>
      </w:r>
      <w:r w:rsidRPr="00AC22DD">
        <w:rPr>
          <w:rFonts w:ascii="Times New Roman" w:hAnsi="Times New Roman" w:cs="Times New Roman"/>
          <w:color w:val="auto"/>
        </w:rPr>
        <w:t xml:space="preserve">осуществляется на принципах деятельностного подхода, в том числе через такие формы, как экскурсии, секции, олимпиады, соревнования. Все виды </w:t>
      </w:r>
      <w:r w:rsidRPr="00AC22DD">
        <w:rPr>
          <w:rFonts w:ascii="Times New Roman" w:hAnsi="Times New Roman" w:cs="Times New Roman"/>
          <w:b/>
          <w:bCs/>
          <w:color w:val="auto"/>
        </w:rPr>
        <w:t xml:space="preserve">внеурочной деятельности </w:t>
      </w:r>
      <w:r w:rsidRPr="00AC22DD">
        <w:rPr>
          <w:rFonts w:ascii="Times New Roman" w:hAnsi="Times New Roman" w:cs="Times New Roman"/>
          <w:color w:val="auto"/>
        </w:rPr>
        <w:t xml:space="preserve">ориентированы на воспитательные результаты. </w:t>
      </w:r>
    </w:p>
    <w:p w:rsidR="002D6794" w:rsidRPr="00AC22DD" w:rsidRDefault="002D6794" w:rsidP="00BB6D4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Внеурочные занятия проводятся с группами детей, сформированными с учетом выбора учеников и их родителей, по отдельно составленному расписанию. </w:t>
      </w:r>
    </w:p>
    <w:p w:rsidR="002D6794" w:rsidRPr="00AC22DD" w:rsidRDefault="002D6794" w:rsidP="00BB6D4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 Продолжительность занятия внеурочной деятельности составляет 40 минут. </w:t>
      </w:r>
    </w:p>
    <w:p w:rsidR="002D6794" w:rsidRPr="00AC22DD" w:rsidRDefault="002D6794" w:rsidP="00BB6D4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 заявлений. </w:t>
      </w:r>
    </w:p>
    <w:p w:rsidR="002D6794" w:rsidRPr="00AC22DD" w:rsidRDefault="002D6794" w:rsidP="00BB6D4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 период каникул для продолжения внеурочной деятельности используются возможности учреждений дополнительного образования, экскурсионной деятельности </w:t>
      </w:r>
    </w:p>
    <w:p w:rsidR="002D6794" w:rsidRPr="00AC22DD" w:rsidRDefault="002D6794" w:rsidP="00BB6D4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Рабочие программы внеурочной деятельности могут быть двух видов: авторские и разработанные педагогами гимназии и учреждений дополнительного образования в соответствии с требованиями к рабочим программам внеурочных занятий </w:t>
      </w:r>
    </w:p>
    <w:p w:rsidR="002D6794" w:rsidRPr="00AC22DD" w:rsidRDefault="002D6794" w:rsidP="00BB6D4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Рабочие программы рассматриваются на соответствующем методическом объединении и утверждаются директором гимназии.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22DD">
        <w:rPr>
          <w:rFonts w:ascii="Times New Roman" w:hAnsi="Times New Roman" w:cs="Times New Roman"/>
          <w:color w:val="auto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2"/>
        <w:gridCol w:w="4939"/>
        <w:gridCol w:w="1430"/>
        <w:gridCol w:w="2220"/>
      </w:tblGrid>
      <w:tr w:rsidR="002D6794" w:rsidRPr="00AC22DD" w:rsidTr="0041241D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2D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2DD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2DD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2D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D6794" w:rsidRPr="00AC22DD" w:rsidTr="0041241D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Изучение запросов родителей по выбору направлений внеурочной деятельности</w:t>
            </w:r>
          </w:p>
          <w:p w:rsidR="002D6794" w:rsidRPr="00AC22DD" w:rsidRDefault="002D6794" w:rsidP="00BB6D4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/>
              <w:ind w:left="153" w:hanging="141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классные руководители 6 -9 -х кл.</w:t>
            </w:r>
          </w:p>
        </w:tc>
      </w:tr>
      <w:tr w:rsidR="002D6794" w:rsidRPr="00AC22DD" w:rsidTr="0041241D">
        <w:trPr>
          <w:trHeight w:val="841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Анализ кадровых ресурсов и материально-технической базы для реализации внеурочной деятельности по запросам родителей.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D6794" w:rsidRPr="00AC22DD" w:rsidTr="0041241D">
        <w:trPr>
          <w:trHeight w:val="95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Подбор кадров, реализующих внеурочную деятельность.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Май</w:t>
            </w:r>
          </w:p>
          <w:p w:rsidR="002D6794" w:rsidRPr="00AC22DD" w:rsidRDefault="002D6794" w:rsidP="0041241D">
            <w:pPr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D6794" w:rsidRPr="00AC22DD" w:rsidTr="0041241D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Курсовая подготовка и переподготовка кадров 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Ответственный за курсовую подготовку</w:t>
            </w:r>
          </w:p>
        </w:tc>
      </w:tr>
      <w:tr w:rsidR="002D6794" w:rsidRPr="00AC22DD" w:rsidTr="0041241D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Заседание методического совета гимназии «Согласование рабочих программ»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D6794" w:rsidRPr="00AC22DD" w:rsidTr="0041241D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Составление модели организации внеурочной деятельности, индивидуальных учебных планов, расписания кружков, занятий по внеурочной деятельности.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D6794" w:rsidRPr="00AC22DD" w:rsidTr="0041241D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Утверждение рабочих программ по внеурочной деятельности.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D6794" w:rsidRPr="00AC22DD" w:rsidTr="0041241D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Создание санитарно-бытовых, материально-технических условий для организации внеурочной деятельности.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D6794" w:rsidRPr="00AC22DD" w:rsidTr="0041241D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Исследование мнения родителей, учащихся и руководителей кружков по вопросам организации внеурочной деятельности: анкетирование, опрос, наблюдение, посещение занятий.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D6794" w:rsidRPr="00AC22DD" w:rsidTr="0041241D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ВШК:</w:t>
            </w:r>
          </w:p>
          <w:p w:rsidR="002D6794" w:rsidRPr="00AC22DD" w:rsidRDefault="002D6794" w:rsidP="0041241D">
            <w:pPr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- Проверка журналов  занятий</w:t>
            </w:r>
            <w:r w:rsidRPr="00AC22D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C22DD">
              <w:rPr>
                <w:rFonts w:ascii="Times New Roman" w:hAnsi="Times New Roman" w:cs="Times New Roman"/>
              </w:rPr>
              <w:t>внеурочной деятельности</w:t>
            </w:r>
          </w:p>
          <w:p w:rsidR="002D6794" w:rsidRPr="00AC22DD" w:rsidRDefault="002D6794" w:rsidP="0041241D">
            <w:pPr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- Посещение и анализ занятий внеурочной деятельности в 6 -9 классах</w:t>
            </w:r>
          </w:p>
          <w:p w:rsidR="002D6794" w:rsidRPr="00AC22DD" w:rsidRDefault="002D6794" w:rsidP="0041241D">
            <w:pPr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- Оценка уровня владения педагогами видами и формами организации внеурочной деятельности уч-ся в соответствии с ФГОС ООО</w:t>
            </w:r>
          </w:p>
          <w:p w:rsidR="002D6794" w:rsidRPr="00AC22DD" w:rsidRDefault="002D6794" w:rsidP="0041241D">
            <w:pPr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- Анализ созданных условий для развития творческого потенциала школьника в свете  требований ФГОС ООО через организацию внеурочной деятельности</w:t>
            </w:r>
          </w:p>
          <w:p w:rsidR="002D6794" w:rsidRPr="00AC22DD" w:rsidRDefault="002D6794" w:rsidP="0041241D">
            <w:pPr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- Отработка механизма учета индивидуальных достижений учащихся в начальной и основной школе (ученическое портфолио)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 течение года по плану ВШК по реализации ФГОС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</w:tbl>
    <w:p w:rsidR="002D6794" w:rsidRPr="00AC22DD" w:rsidRDefault="002D6794" w:rsidP="002D679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6794" w:rsidRPr="00AC22DD" w:rsidRDefault="002D6794" w:rsidP="002D6794">
      <w:pPr>
        <w:jc w:val="both"/>
        <w:rPr>
          <w:rFonts w:ascii="Times New Roman" w:hAnsi="Times New Roman" w:cs="Times New Roman"/>
          <w:b/>
          <w:bCs/>
        </w:rPr>
      </w:pPr>
      <w:r w:rsidRPr="00AC22DD">
        <w:rPr>
          <w:rFonts w:ascii="Times New Roman" w:hAnsi="Times New Roman" w:cs="Times New Roman"/>
          <w:b/>
          <w:bCs/>
        </w:rPr>
        <w:t xml:space="preserve">Учебный план внеурочной деятельности  для  6-9 классов на 2022 -2023  учебный год (ФГОС  ООО) </w:t>
      </w:r>
    </w:p>
    <w:tbl>
      <w:tblPr>
        <w:tblW w:w="5375" w:type="pct"/>
        <w:tblLook w:val="0000" w:firstRow="0" w:lastRow="0" w:firstColumn="0" w:lastColumn="0" w:noHBand="0" w:noVBand="0"/>
      </w:tblPr>
      <w:tblGrid>
        <w:gridCol w:w="1991"/>
        <w:gridCol w:w="2519"/>
        <w:gridCol w:w="2035"/>
        <w:gridCol w:w="792"/>
        <w:gridCol w:w="772"/>
        <w:gridCol w:w="774"/>
        <w:gridCol w:w="772"/>
        <w:gridCol w:w="634"/>
      </w:tblGrid>
      <w:tr w:rsidR="002D6794" w:rsidRPr="00AC22DD" w:rsidTr="002D6794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2D6794" w:rsidRPr="00AC22DD" w:rsidRDefault="002D6794" w:rsidP="0041241D">
            <w:pPr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по направлениям</w:t>
            </w:r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8</w:t>
            </w:r>
          </w:p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9 класс</w:t>
            </w:r>
          </w:p>
        </w:tc>
      </w:tr>
      <w:tr w:rsidR="002D6794" w:rsidRPr="00AC22DD" w:rsidTr="002D6794">
        <w:trPr>
          <w:gridAfter w:val="1"/>
          <w:wAfter w:w="308" w:type="pct"/>
        </w:trPr>
        <w:tc>
          <w:tcPr>
            <w:tcW w:w="46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Общеинтеллектуальное направление</w:t>
            </w: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Курс внеурочной деятельности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«Юный химик»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Внеурочная деятельность по учебным предметам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Курс внеурочной деятельности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Внеурочная деятельность по учебным предметам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Курс внеурочной деятельности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Юный биолог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Внеурочная деятельность по учебным предметам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Курс внеурочной деятельности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Практическая физиология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Внеурочная деятельность по учебным предметам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Курс внеурочной деятельности</w:t>
            </w:r>
          </w:p>
        </w:tc>
        <w:tc>
          <w:tcPr>
            <w:tcW w:w="1224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Физика в задачах и экспериментах</w:t>
            </w:r>
          </w:p>
        </w:tc>
        <w:tc>
          <w:tcPr>
            <w:tcW w:w="989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Внеурочная деятельность по учебным предметам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Курс внеурочной деятельности</w:t>
            </w:r>
          </w:p>
        </w:tc>
        <w:tc>
          <w:tcPr>
            <w:tcW w:w="1224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«Экспериментальная физика</w:t>
            </w:r>
          </w:p>
        </w:tc>
        <w:tc>
          <w:tcPr>
            <w:tcW w:w="989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Внеурочная деятельность по учебным предметам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Курс внеурочной деятельности</w:t>
            </w:r>
          </w:p>
        </w:tc>
        <w:tc>
          <w:tcPr>
            <w:tcW w:w="1224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989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Внеурочная деятельность по учебным предметам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Научное общество учащихся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«Поиск»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Организационное обеспечение учебной деятельности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Организационное обеспечение учебной деятельности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Предметные олимпиады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Организационное обеспечение учебной деятельности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39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Воспитательные мероприятия в рамках воспитательной работы гимназии, сотрудничество с учреждениями дополнительного образования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39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Спортивно-оздоровительное направление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Спортивные воспитательные мероприятия, учитываются занятия в спортивных секциях учреждений дополнительного образования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Воспитательные мероприятия в рамках воспитательной работы гимназии, сотрудничество с учреждениями дополнительного образования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«Карате»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«Лидер»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39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Духовно-нравственное направление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Акции, игры, конкурсы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Воспитательные мероприятия в рамках плана воспитательной работы гимназии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Детское общественное объединение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РДШ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39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547A0D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о главном»</w:t>
            </w:r>
          </w:p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Обеспечение </w:t>
            </w:r>
            <w:r w:rsidR="00547A0D">
              <w:rPr>
                <w:rFonts w:ascii="Times New Roman" w:hAnsi="Times New Roman" w:cs="Times New Roman"/>
              </w:rPr>
              <w:t xml:space="preserve">социального </w:t>
            </w:r>
            <w:r w:rsidRPr="00AC22DD">
              <w:rPr>
                <w:rFonts w:ascii="Times New Roman" w:hAnsi="Times New Roman" w:cs="Times New Roman"/>
              </w:rPr>
              <w:t>благополучия обучающихся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547A0D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547A0D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547A0D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 xml:space="preserve"> «Музейное дело»</w:t>
            </w:r>
          </w:p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</w:tr>
      <w:tr w:rsidR="002D6794" w:rsidRPr="00AC22DD" w:rsidTr="00547A0D">
        <w:trPr>
          <w:gridAfter w:val="1"/>
          <w:wAfter w:w="308" w:type="pct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«Азбука безопасности»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2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C22DD" w:rsidRDefault="002D6794" w:rsidP="004124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94" w:rsidRPr="00AC22DD" w:rsidTr="00547A0D"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  <w:r>
              <w:t>Коррекционно- развивающие занятия с логопедом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  <w:r w:rsidRPr="00A05323">
              <w:t>Обеспечение благополучия обучающихся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  <w:r>
              <w:t>1</w:t>
            </w:r>
          </w:p>
        </w:tc>
        <w:tc>
          <w:tcPr>
            <w:tcW w:w="308" w:type="pct"/>
          </w:tcPr>
          <w:p w:rsidR="002D6794" w:rsidRPr="00A05323" w:rsidRDefault="002D6794" w:rsidP="0041241D">
            <w:pPr>
              <w:pStyle w:val="a9"/>
            </w:pPr>
          </w:p>
        </w:tc>
      </w:tr>
      <w:tr w:rsidR="002D6794" w:rsidRPr="00AC22DD" w:rsidTr="00547A0D"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  <w:r>
              <w:t>Коррекционно- развивающие занятия с педагогом-психологомлогопедом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  <w:r w:rsidRPr="00A05323">
              <w:t>Обеспечение благополучия обучающихся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94" w:rsidRPr="00A05323" w:rsidRDefault="002D6794" w:rsidP="0041241D">
            <w:pPr>
              <w:pStyle w:val="a9"/>
            </w:pPr>
            <w:r>
              <w:t>1</w:t>
            </w:r>
          </w:p>
        </w:tc>
        <w:tc>
          <w:tcPr>
            <w:tcW w:w="308" w:type="pct"/>
          </w:tcPr>
          <w:p w:rsidR="002D6794" w:rsidRPr="00A05323" w:rsidRDefault="002D6794" w:rsidP="0041241D">
            <w:pPr>
              <w:pStyle w:val="a9"/>
            </w:pPr>
          </w:p>
        </w:tc>
      </w:tr>
    </w:tbl>
    <w:p w:rsidR="009E34E1" w:rsidRPr="009E34E1" w:rsidRDefault="009E34E1" w:rsidP="009E34E1">
      <w:pPr>
        <w:pStyle w:val="a9"/>
        <w:spacing w:after="0"/>
        <w:jc w:val="both"/>
      </w:pPr>
    </w:p>
    <w:p w:rsidR="009E34E1" w:rsidRPr="009E34E1" w:rsidRDefault="009E34E1" w:rsidP="009E34E1">
      <w:pPr>
        <w:pStyle w:val="a9"/>
        <w:spacing w:after="0"/>
        <w:jc w:val="both"/>
      </w:pPr>
      <w:r w:rsidRPr="009E34E1">
        <w:t>Активизации деятельности  подростков способствует разнообразие форм внеурочной воспитательной работы: экскурсии в музей, на природу, викторины, олимпиады, праздники, изготовление стенгазет, коллективные творческие дела,   деятельность научного общества учащихся.  Педагоги   осуществляют свою работу в форме групповых, индивидуальных, игровых занятий, бесед,   конкурсов, публичных выступлений, выставок.</w:t>
      </w:r>
    </w:p>
    <w:p w:rsidR="009E34E1" w:rsidRPr="009E34E1" w:rsidRDefault="009E34E1" w:rsidP="009E34E1">
      <w:pPr>
        <w:pStyle w:val="33"/>
        <w:shd w:val="clear" w:color="auto" w:fill="auto"/>
        <w:spacing w:after="0" w:line="240" w:lineRule="auto"/>
        <w:ind w:firstLine="720"/>
        <w:jc w:val="both"/>
        <w:rPr>
          <w:bCs/>
          <w:i/>
          <w:iCs/>
          <w:sz w:val="24"/>
          <w:szCs w:val="24"/>
        </w:rPr>
      </w:pPr>
      <w:r w:rsidRPr="009E34E1">
        <w:rPr>
          <w:bCs/>
          <w:i/>
          <w:iCs/>
          <w:sz w:val="24"/>
          <w:szCs w:val="24"/>
        </w:rPr>
        <w:t>Для обучающихся с ЗПР обязательной частью внеурочной деятельности является коррекционно-развивающая область.</w:t>
      </w:r>
    </w:p>
    <w:p w:rsidR="009E34E1" w:rsidRPr="009E34E1" w:rsidRDefault="009E34E1" w:rsidP="009E34E1">
      <w:pPr>
        <w:pStyle w:val="3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9E34E1">
        <w:rPr>
          <w:sz w:val="24"/>
          <w:szCs w:val="24"/>
        </w:rPr>
        <w:t>Коррекционно-развивающая область поддерживает процесс освоения содержания АООП ООО, обеспечивает коррекцию недостатков в развитии обучающихся. Часы, отводимые на коррекционно-развивающую область, включаются в часы,  отводимые на внеурочную деятельность  являются обязательными. Содержание коррекционно-развивающей работы определяется на основе рекомендаций ПМПК.</w:t>
      </w:r>
    </w:p>
    <w:p w:rsidR="009E34E1" w:rsidRPr="009E34E1" w:rsidRDefault="009E34E1" w:rsidP="009E34E1">
      <w:pPr>
        <w:pStyle w:val="3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9E34E1">
        <w:rPr>
          <w:sz w:val="24"/>
          <w:szCs w:val="24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</w:p>
    <w:p w:rsidR="009E34E1" w:rsidRPr="009E34E1" w:rsidRDefault="009E34E1" w:rsidP="009E34E1">
      <w:pPr>
        <w:pStyle w:val="3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9E34E1">
        <w:rPr>
          <w:sz w:val="24"/>
          <w:szCs w:val="24"/>
        </w:rPr>
        <w:t xml:space="preserve">Рабочие программы курсов коррекционно-развивающих занятий АООП ООО вынесены  в Приложение </w:t>
      </w:r>
    </w:p>
    <w:p w:rsidR="009E34E1" w:rsidRPr="009E34E1" w:rsidRDefault="009E34E1" w:rsidP="009E34E1">
      <w:pPr>
        <w:pStyle w:val="a9"/>
        <w:spacing w:after="0"/>
        <w:jc w:val="both"/>
        <w:rPr>
          <w:bCs/>
        </w:rPr>
      </w:pPr>
      <w:r w:rsidRPr="009E34E1">
        <w:rPr>
          <w:bCs/>
        </w:rPr>
        <w:t>Ожидаемые результаты:</w:t>
      </w:r>
    </w:p>
    <w:p w:rsidR="009E34E1" w:rsidRPr="009E34E1" w:rsidRDefault="009E34E1" w:rsidP="00BB6D4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9E34E1" w:rsidRPr="009E34E1" w:rsidRDefault="009E34E1" w:rsidP="00BB6D4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9E34E1" w:rsidRPr="009E34E1" w:rsidRDefault="009E34E1" w:rsidP="00BB6D4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9E34E1" w:rsidRPr="009E34E1" w:rsidRDefault="009E34E1" w:rsidP="00BB6D4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воспитание уважительного отношения к своему городу, школе; </w:t>
      </w:r>
    </w:p>
    <w:p w:rsidR="009E34E1" w:rsidRPr="009E34E1" w:rsidRDefault="009E34E1" w:rsidP="00BB6D4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получение школьником опыта самостоятельного социального действия; </w:t>
      </w:r>
    </w:p>
    <w:p w:rsidR="009E34E1" w:rsidRPr="009E34E1" w:rsidRDefault="009E34E1" w:rsidP="00BB6D4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формирования коммуникативной, этической, социальной, гражданской компетентности школьников; </w:t>
      </w:r>
    </w:p>
    <w:p w:rsidR="009E34E1" w:rsidRPr="009E34E1" w:rsidRDefault="009E34E1" w:rsidP="00BB6D4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увеличение числа детей, охваченных организованным досугом; </w:t>
      </w:r>
    </w:p>
    <w:p w:rsidR="009E34E1" w:rsidRPr="009E34E1" w:rsidRDefault="009E34E1" w:rsidP="00BB6D4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воспитание у детей толерантности, навыков здорового образа жизни; </w:t>
      </w:r>
    </w:p>
    <w:p w:rsidR="009E34E1" w:rsidRPr="009E34E1" w:rsidRDefault="009E34E1" w:rsidP="00BB6D4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9E34E1" w:rsidRPr="009E34E1" w:rsidRDefault="009E34E1" w:rsidP="00BB6D4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>реализация, в конечном счете, основной цели внеурочной деятельности 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E34E1" w:rsidRPr="0041241D" w:rsidRDefault="009E34E1" w:rsidP="009E34E1">
      <w:pPr>
        <w:pStyle w:val="ad"/>
        <w:rPr>
          <w:rFonts w:ascii="Times New Roman" w:hAnsi="Times New Roman" w:cs="Times New Roman"/>
          <w:color w:val="auto"/>
        </w:rPr>
      </w:pPr>
      <w:r w:rsidRPr="0041241D">
        <w:rPr>
          <w:rFonts w:ascii="Times New Roman" w:hAnsi="Times New Roman" w:cs="Times New Roman"/>
          <w:bCs/>
          <w:color w:val="auto"/>
        </w:rPr>
        <w:t xml:space="preserve">  </w:t>
      </w:r>
    </w:p>
    <w:p w:rsidR="009E34E1" w:rsidRPr="0041241D" w:rsidRDefault="009E34E1" w:rsidP="009E34E1">
      <w:pPr>
        <w:pStyle w:val="ad"/>
        <w:rPr>
          <w:rFonts w:ascii="Times New Roman" w:hAnsi="Times New Roman" w:cs="Times New Roman"/>
          <w:color w:val="auto"/>
        </w:rPr>
      </w:pPr>
      <w:r w:rsidRPr="0041241D">
        <w:rPr>
          <w:rFonts w:ascii="Times New Roman" w:hAnsi="Times New Roman" w:cs="Times New Roman"/>
          <w:color w:val="auto"/>
        </w:rPr>
        <w:t>3.</w:t>
      </w:r>
      <w:r w:rsidR="002D6794" w:rsidRPr="0041241D">
        <w:rPr>
          <w:rFonts w:ascii="Times New Roman" w:hAnsi="Times New Roman" w:cs="Times New Roman"/>
          <w:color w:val="auto"/>
        </w:rPr>
        <w:t xml:space="preserve">2. </w:t>
      </w:r>
      <w:r w:rsidRPr="0041241D">
        <w:rPr>
          <w:rFonts w:ascii="Times New Roman" w:hAnsi="Times New Roman" w:cs="Times New Roman"/>
          <w:color w:val="auto"/>
        </w:rPr>
        <w:t>1. Календарный план воспитательной работы</w:t>
      </w:r>
    </w:p>
    <w:p w:rsidR="009E34E1" w:rsidRDefault="009E34E1" w:rsidP="009E34E1">
      <w:pPr>
        <w:pStyle w:val="ad"/>
        <w:rPr>
          <w:rFonts w:ascii="Times New Roman" w:hAnsi="Times New Roman" w:cs="Times New Roman"/>
          <w:bCs/>
          <w:color w:val="auto"/>
        </w:rPr>
      </w:pPr>
      <w:r w:rsidRPr="0041241D">
        <w:rPr>
          <w:rFonts w:ascii="Times New Roman" w:hAnsi="Times New Roman" w:cs="Times New Roman"/>
          <w:bCs/>
          <w:color w:val="auto"/>
        </w:rPr>
        <w:t xml:space="preserve">Основное общее образование </w:t>
      </w:r>
    </w:p>
    <w:p w:rsidR="007A4FF1" w:rsidRDefault="007A4FF1" w:rsidP="009E34E1">
      <w:pPr>
        <w:pStyle w:val="ad"/>
        <w:rPr>
          <w:rFonts w:ascii="Times New Roman" w:hAnsi="Times New Roman" w:cs="Times New Roman"/>
          <w:bCs/>
          <w:color w:val="auto"/>
        </w:rPr>
      </w:pPr>
    </w:p>
    <w:tbl>
      <w:tblPr>
        <w:tblW w:w="48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6"/>
        <w:gridCol w:w="18"/>
        <w:gridCol w:w="3718"/>
        <w:gridCol w:w="289"/>
        <w:gridCol w:w="354"/>
        <w:gridCol w:w="316"/>
        <w:gridCol w:w="337"/>
        <w:gridCol w:w="450"/>
        <w:gridCol w:w="325"/>
        <w:gridCol w:w="239"/>
        <w:gridCol w:w="506"/>
        <w:gridCol w:w="1873"/>
      </w:tblGrid>
      <w:tr w:rsidR="007A4FF1" w:rsidTr="007A4FF1">
        <w:trPr>
          <w:trHeight w:val="74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  <w:p w:rsidR="007A4FF1" w:rsidRDefault="007A4FF1">
            <w:pPr>
              <w:pStyle w:val="3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 «Ключевые общешкольные дела»</w:t>
            </w:r>
          </w:p>
        </w:tc>
      </w:tr>
      <w:tr w:rsidR="007A4FF1" w:rsidTr="007A4FF1">
        <w:trPr>
          <w:trHeight w:val="253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A4FF1" w:rsidTr="007A4FF1">
        <w:trPr>
          <w:trHeight w:val="1516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педагог- организатор, классные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1012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солидарности в борьбе с терроризмом «Мы помним Беслан»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60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06.09.-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3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«Во имя жизни», посвящённый памяти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жертв блокады Ленинграда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60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классные ученические собрания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внутреннего распорядка. Правила поведения в гимназии»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20.09.-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«Внимание, дети!» (безопасное поведение на дорогах)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ответственный по ПДД</w:t>
            </w:r>
          </w:p>
        </w:tc>
      </w:tr>
      <w:tr w:rsidR="007A4FF1" w:rsidTr="007A4FF1">
        <w:trPr>
          <w:trHeight w:val="1012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человека. Акция «К людям с добром!»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- 07.10.22г.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7A4FF1" w:rsidTr="007A4FF1">
        <w:trPr>
          <w:trHeight w:val="1012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посвящённый Дню Учителя.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7A4FF1" w:rsidTr="007A4FF1">
        <w:trPr>
          <w:trHeight w:val="505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дублёра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7A4FF1" w:rsidTr="007A4FF1">
        <w:trPr>
          <w:trHeight w:val="505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«Террористические акты.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Экстремизм. Их последствия»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1009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«День народного единства» (проведение классных часов, выставки рисунков, конкурс стихов, песен)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урок, посвящённый параду Памяти в г. Куйбышев в 1941г.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5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толерантности «Все мы разные, но мы вместе»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012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классных уголков «Дом, в котором мы живём»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18.11.-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«Дорожная азбука», посвящённая памяти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жертв дорожно-транспортных происшествий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по</w:t>
            </w:r>
          </w:p>
          <w:p w:rsidR="007A4FF1" w:rsidRDefault="007A4FF1">
            <w:pPr>
              <w:pStyle w:val="3f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</w:tr>
      <w:tr w:rsidR="007A4FF1" w:rsidTr="007A4FF1">
        <w:trPr>
          <w:trHeight w:val="796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здоровья «Всё о гриппе, ОРВИ, ОРЗ и коронавирусной инфекции. Меры безопасности. Вакцинация».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 - 24.11.22г.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93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воинской славы, посвящённые «Дню героев Отечества»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93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Декадник по борьбе со СПИДом (классные часы, профилактические беседы, лекции, диспуты, игры, видеоролики)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012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«Красная лента»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96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 - 14.12.22г.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009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правовой культуры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1012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науки и культуры (научно-практическая конференция: защита проектов и исследовательских работ)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96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акция «Безопасные каникулы»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 - 25.12.22г.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по ПДД</w:t>
            </w:r>
          </w:p>
        </w:tc>
      </w:tr>
      <w:tr w:rsidR="007A4FF1" w:rsidTr="007A4FF1">
        <w:trPr>
          <w:trHeight w:val="1009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 - 28.12.22г.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96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неделя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 - 14.01.23г.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012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детского и юношеского творчества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«Талантливые искорки гимназии»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009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«С днём рождения, гимназия!»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601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в рамках Недели безопасного Интернета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5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«Я верю в тебя, солдат!»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«Живые цветы на снегу»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 «Мы –маргеловцы»,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посвящённое подвигу десантников 6 роты 2000г.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ВР, педагог- организатор, 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РДШ</w:t>
            </w:r>
          </w:p>
        </w:tc>
      </w:tr>
      <w:tr w:rsidR="007A4FF1" w:rsidTr="007A4FF1">
        <w:trPr>
          <w:trHeight w:val="463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урок, посвящённый Дню Защитников Отечества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22.02.23г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педагоги дополнительного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7A4FF1" w:rsidTr="007A4FF1">
        <w:trPr>
          <w:trHeight w:val="840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Библиотечные уроки, посвящённые Всероссийской неделе детской юношеской книге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Библиотекой,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615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здоровья «О ценности питания»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57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Гагаринский урок «Космос и мы»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 - 12.04.23г.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в рамках месячника от экологической опасности «Безопасность, экология, природа и мы»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- 30.05.23г.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852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о молодёжных субкультурах «Мои такие разные друзья»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- 30.04.23г.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73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 знание ПДД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по ПДД</w:t>
            </w:r>
          </w:p>
        </w:tc>
      </w:tr>
      <w:tr w:rsidR="007A4FF1" w:rsidTr="007A4FF1">
        <w:trPr>
          <w:trHeight w:val="978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инсценированной песни «Нам нужна одна Победа»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5, 6, 7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845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 и песни «Памяти павших будьте достойны»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мужества у памятных мест героев Великой Отечественной войны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 - 08.05.23г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848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«Никто не забыт, ничто не забыто»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«Эрудит-2022»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акции «Бессмертный полк»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421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Памяти.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посвящённая последнему звонку для выпускников 9 классов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6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jc w:val="center"/>
              <w:rPr>
                <w:rFonts w:ascii="Times New Roman" w:hAnsi="Times New Roman" w:cs="Times New Roman"/>
              </w:rPr>
            </w:pPr>
          </w:p>
          <w:p w:rsidR="007A4FF1" w:rsidRDefault="007A4FF1">
            <w:pPr>
              <w:pStyle w:val="3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 «Классное руководство»</w:t>
            </w:r>
          </w:p>
        </w:tc>
      </w:tr>
      <w:tr w:rsidR="007A4FF1" w:rsidTr="007A4FF1">
        <w:trPr>
          <w:trHeight w:val="71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часов по планам классных руководителей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69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классный час, посвящённый празднику День знаний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0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социального паспорта класса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69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0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базы данных по классу 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6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классные ученические собрания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внутреннего распорядка. Правила поведения в гимназии»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мероприятия, посвящённые Дню пожилого человека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пятиклассники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69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урок, посвящённый Параду Памяти 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8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перед осенними каникулами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на осенних каникулах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(организация поездок, экскурсий, походов и т. д.)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смотру- конкурсу «Дом, в котором мы живём»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мероприятия, посвящённые Дню матери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83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 - 14.12.22г.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 (подготовка к новому году: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классов, выпуск праздничных газет, подготовка поздравлений и т. д.)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0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Неделя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17.01.22г.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0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стенгазет «С днем рождения, гимназия!»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69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«Учись быть пешеходом»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84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месячнике военно-патриотической работы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–патриот России»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69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памяти, посвящённые десантным войскам 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«Безопасный Интернет»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67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празднике «Широкая Масленица»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7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«О правильном питании»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8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мероприятия, посвящённые празднику «8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«Экология. Безопасность. Жизнь»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hRule="exact" w:val="9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здоровья, посвящённые Всемирному Дню здоровья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hRule="exact" w:val="9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Гагаринский урок «Космос и мы»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hRule="exact" w:val="9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земли. Акция «Гимназия –чистый, зелёный двор»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hRule="exact" w:val="9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безопасности «Это должен знать каждый!»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hRule="exact" w:val="9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часов в рамках Дня защиты детей.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hRule="exact" w:val="9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тестирования по ПДД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hRule="exact" w:val="9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Международной акции «Читаем книги о войне»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hRule="exact" w:val="9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праздничных мероприятиях, посвящённых Дню Победы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hRule="exact" w:val="9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торжественной линейки, посвящённой последнему звонку для 9 классов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hRule="exact" w:val="9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Линейки, посвящённые окончанию учебного года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hRule="exact" w:val="90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27.05.23г.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летней занятости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6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  <w:p w:rsidR="007A4FF1" w:rsidRDefault="007A4FF1">
            <w:pPr>
              <w:pStyle w:val="3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 «Курсы внеурочной деятельности»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в этом мире»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занятий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«Культура общения»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занятий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«Музейное дело»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«Поиск»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6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  <w:p w:rsidR="007A4FF1" w:rsidRDefault="007A4FF1">
            <w:pPr>
              <w:pStyle w:val="3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 «Школьный урок»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урок, посвящённый Дню Знаний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15.09.22г.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Нетрадиционные уроки по предметам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по Календарю знаменательных событий и дат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Интегрированные уроки по пропаганде и обучению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основам здорового питания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безопасности обучающихся в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Интернет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20.09.22г.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«Урок Цифры».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07.10.22г.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«Экология и энергосбережение»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16.10.22г.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русского языка.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26.10.22г.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истории «День памяти политических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репрессий»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30.10.22г.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7A4FF1" w:rsidTr="007A4FF1">
        <w:trPr>
          <w:trHeight w:val="757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памяти, посвящённый Дню неизвестного солдата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02.12.22г.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 учителей начальных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</w:tr>
      <w:tr w:rsidR="007A4FF1" w:rsidTr="007A4FF1">
        <w:trPr>
          <w:trHeight w:val="506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посвящённый Дню Героев Отечества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09.12.22г.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1012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 рамках акции «Я верю в тебя, солдат!» (написание поздравительных открыток Ветеранам Великой Отечественной войны и солдатам воинских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частей)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17.02.23г.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правовой культуры «Имею право знать»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14.03.23г.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Гагаринский урок «Космос и Мы»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12.04.23г.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здоровья, посвящённый Всемирному Дню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07.04.23г.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биологии «Берегите нашу природу»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3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безопасности жизнедеятельности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30.04.23г.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60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по литературе «Читаем книги о войне»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библиотекари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18.05.23г.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251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по основам безопасности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23.05.23г.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7A4FF1" w:rsidTr="007A4FF1">
        <w:trPr>
          <w:trHeight w:val="7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  <w:p w:rsidR="007A4FF1" w:rsidRDefault="007A4FF1">
            <w:pPr>
              <w:pStyle w:val="3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 «Самоуправление»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органов классного самоуправления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поручений в классных коллективах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57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организация работы Совета старшеклассников.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заседания Совета старшеклассников.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классных коллективах в соответствии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планов.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Отчёты в классных коллективах о проделанной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Отчёты членов Совета старшеклассниково проделанной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работе на заседаниях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общегимназических мероприятиях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разного уровня и различной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  <w:p w:rsidR="007A4FF1" w:rsidRDefault="007A4FF1">
            <w:pPr>
              <w:pStyle w:val="3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«Детские общественные объединения»</w:t>
            </w:r>
          </w:p>
        </w:tc>
      </w:tr>
      <w:tr w:rsidR="007A4FF1" w:rsidTr="007A4FF1">
        <w:trPr>
          <w:trHeight w:val="760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проектах и акциях РДШ (по плану работы РДШ)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РДШ, классные руководители</w:t>
            </w:r>
          </w:p>
        </w:tc>
      </w:tr>
      <w:tr w:rsidR="007A4FF1" w:rsidTr="007A4FF1">
        <w:trPr>
          <w:trHeight w:val="757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плану РДШ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ЮИДД,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  <w:p w:rsidR="007A4FF1" w:rsidRDefault="007A4FF1">
            <w:pPr>
              <w:pStyle w:val="3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«Профориентация»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«Известные люди нашего города»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Неделе труда и профориентации «Сем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в профессию»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Видеоролики «Профессии наших родителей»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6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«Мои увлечения и интересы»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«Человек в семье»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253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«Моя мама лучше всех»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</w:tc>
      </w:tr>
      <w:tr w:rsidR="007A4FF1" w:rsidTr="007A4FF1">
        <w:trPr>
          <w:trHeight w:val="251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51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классных часов по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профориентации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51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исследовательском проекте «Мой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629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открытых дверей в средних специальных учебных заведениях и вузах.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103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программах, направленных на реализацию национальных проектов: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«ПроеКТОриЯ», WorldSkils, «Билет в будущее»,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«Большая перемена».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51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«Курсы предпрофильной подготовки» по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различным видам профилей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добровольческих проектов «От сердца к сердцу»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7A4FF1" w:rsidTr="007A4FF1">
        <w:trPr>
          <w:trHeight w:val="50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«Работа с родителями»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 (Публичный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директора гимназии)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по параллелям (по графику)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классные собрания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3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«Мама, папа, я – спортивная семья»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физической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проекте «Родители –за безопасное детство!»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A4FF1" w:rsidTr="007A4FF1">
        <w:trPr>
          <w:trHeight w:val="1266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социальный педагог, педагоги – психологи,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1264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оповещение родителей через сайт гимназии, ВК, социальные сети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социальный педагог, педагоги –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психологи, классные руководители</w:t>
            </w:r>
          </w:p>
        </w:tc>
      </w:tr>
      <w:tr w:rsidR="007A4FF1" w:rsidTr="007A4FF1">
        <w:trPr>
          <w:trHeight w:val="1516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ВР,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педагоги –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психологи, классные руководители</w:t>
            </w:r>
          </w:p>
        </w:tc>
      </w:tr>
      <w:tr w:rsidR="007A4FF1" w:rsidTr="007A4FF1">
        <w:trPr>
          <w:trHeight w:val="1518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ВР,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педагоги – психологи,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классных и общешкольных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мероприятиях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форуме «Родитель года»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ВР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«Родительском университете»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ВР</w:t>
            </w:r>
          </w:p>
        </w:tc>
      </w:tr>
      <w:tr w:rsidR="007A4FF1" w:rsidTr="007A4FF1">
        <w:trPr>
          <w:trHeight w:val="757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конфликтной комиссии по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урегулированию споров между участниками образовательных отношений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ВР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«Мама, папа, я -новогодняя семья»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Совета родителей (по плану)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городского родительского собрания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 проектов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«Семейная дистанция»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7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  <w:p w:rsidR="007A4FF1" w:rsidRDefault="007A4FF1">
            <w:pPr>
              <w:pStyle w:val="3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 «Безопасность жизнедеятельности»</w:t>
            </w:r>
          </w:p>
        </w:tc>
      </w:tr>
      <w:tr w:rsidR="007A4FF1" w:rsidTr="007A4FF1">
        <w:trPr>
          <w:trHeight w:val="757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операция «Подросток»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ВР,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«Внимание, дети!». Час профилактики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57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«Опасность террористических и экстремистских проявлений среди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«Я+ТЫ=МЫ»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«Твой безопасный маршрут»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«Осторожно, Я –вирус!»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757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психологическое тестирование на отношение к наркотикам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1012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совместно с инспектором ОДН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«Административная ответственность за употребление, хранение и распространение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наркотических и психотропных веществ»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«Курить, здоровью детей»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«Твои дела в твоих поступках». Телефон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доверия.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«Осторожно, гололёд»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«Безопасный Новый год»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угрозах Интернета»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«О вредных привычках»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«Отношение к вредным привычкам»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 наших родителей»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формула успеха»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«Не губите первоцветы»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«О нормах и правилах здорового образа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жизни»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«Один дома»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A4FF1" w:rsidTr="007A4FF1">
        <w:trPr>
          <w:trHeight w:val="251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без конфликтов»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«Ответственность за нарушение правил поведения»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505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«Это надо знать» (о безопасности в летний период)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4FF1" w:rsidTr="007A4FF1">
        <w:trPr>
          <w:trHeight w:val="1012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инспектором ОДН, ОГИБДД, МЧС, линейного отдела полиции, специалистами ППЦ, прокуратуры, наркологического диспансера, центра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социального обслуживания населения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7A4FF1" w:rsidTr="007A4FF1">
        <w:trPr>
          <w:trHeight w:val="760"/>
        </w:trPr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 с обучающимися (Совет</w:t>
            </w:r>
          </w:p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профилактики, Служба медиации, индивидуальные беседы, лекции, консультации, тренинги )</w:t>
            </w:r>
          </w:p>
        </w:tc>
        <w:tc>
          <w:tcPr>
            <w:tcW w:w="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F1" w:rsidRDefault="007A4FF1">
            <w:pPr>
              <w:pStyle w:val="3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</w:tbl>
    <w:p w:rsidR="007A4FF1" w:rsidRDefault="007A4FF1" w:rsidP="007A4FF1">
      <w:pPr>
        <w:pStyle w:val="ad"/>
        <w:rPr>
          <w:rFonts w:ascii="Times New Roman" w:hAnsi="Times New Roman" w:cs="Times New Roman"/>
          <w:b/>
          <w:bCs/>
          <w:color w:val="auto"/>
        </w:rPr>
      </w:pPr>
    </w:p>
    <w:p w:rsidR="007A4FF1" w:rsidRDefault="007A4FF1" w:rsidP="007A4FF1">
      <w:pPr>
        <w:pStyle w:val="ad"/>
        <w:rPr>
          <w:rFonts w:ascii="Times New Roman" w:hAnsi="Times New Roman" w:cs="Times New Roman"/>
          <w:b/>
          <w:bCs/>
          <w:color w:val="auto"/>
        </w:rPr>
      </w:pPr>
    </w:p>
    <w:p w:rsidR="007A4FF1" w:rsidRDefault="007A4FF1" w:rsidP="007A4FF1">
      <w:pPr>
        <w:pStyle w:val="ad"/>
        <w:rPr>
          <w:rFonts w:ascii="Times New Roman" w:hAnsi="Times New Roman" w:cs="Times New Roman"/>
          <w:b/>
          <w:bCs/>
          <w:color w:val="auto"/>
        </w:rPr>
      </w:pPr>
    </w:p>
    <w:p w:rsidR="007A4FF1" w:rsidRDefault="007A4FF1" w:rsidP="009E34E1">
      <w:pPr>
        <w:pStyle w:val="ad"/>
        <w:rPr>
          <w:rFonts w:ascii="Times New Roman" w:hAnsi="Times New Roman" w:cs="Times New Roman"/>
          <w:bCs/>
          <w:color w:val="auto"/>
        </w:rPr>
      </w:pPr>
    </w:p>
    <w:p w:rsidR="007A4FF1" w:rsidRPr="0041241D" w:rsidRDefault="007A4FF1" w:rsidP="009E34E1">
      <w:pPr>
        <w:pStyle w:val="ad"/>
        <w:rPr>
          <w:rFonts w:ascii="Times New Roman" w:hAnsi="Times New Roman" w:cs="Times New Roman"/>
          <w:color w:val="auto"/>
        </w:rPr>
      </w:pPr>
    </w:p>
    <w:p w:rsidR="009E34E1" w:rsidRPr="0041241D" w:rsidRDefault="009E34E1" w:rsidP="009E34E1">
      <w:pPr>
        <w:pStyle w:val="ad"/>
        <w:rPr>
          <w:rFonts w:ascii="Times New Roman" w:hAnsi="Times New Roman" w:cs="Times New Roman"/>
          <w:color w:val="auto"/>
        </w:rPr>
      </w:pPr>
    </w:p>
    <w:p w:rsidR="002D6794" w:rsidRPr="0041241D" w:rsidRDefault="002D6794" w:rsidP="002D6794">
      <w:pPr>
        <w:pStyle w:val="ad"/>
        <w:ind w:left="720"/>
        <w:rPr>
          <w:rFonts w:ascii="Times New Roman" w:hAnsi="Times New Roman" w:cs="Times New Roman"/>
          <w:color w:val="auto"/>
        </w:rPr>
      </w:pPr>
      <w:r w:rsidRPr="0041241D">
        <w:rPr>
          <w:rFonts w:ascii="Times New Roman" w:hAnsi="Times New Roman" w:cs="Times New Roman"/>
          <w:color w:val="auto"/>
        </w:rPr>
        <w:t>3.3   Календарный график на 2021-2022 учебный год</w:t>
      </w:r>
    </w:p>
    <w:p w:rsidR="0041241D" w:rsidRPr="0041241D" w:rsidRDefault="0041241D" w:rsidP="0041241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1241D">
        <w:rPr>
          <w:rFonts w:ascii="Times New Roman" w:eastAsia="Times New Roman" w:hAnsi="Times New Roman" w:cs="Times New Roman"/>
          <w:bCs/>
          <w:color w:val="auto"/>
        </w:rPr>
        <w:t xml:space="preserve">Календарный учебный график Муниципального автономного общеобразовательного учреждения «Гимназия» города Гая Оренбургской области на 2022–2023 учебный год является одним из основных документов, регламентирующих организацию  образовательного процесса. </w:t>
      </w:r>
    </w:p>
    <w:p w:rsidR="0041241D" w:rsidRPr="0041241D" w:rsidRDefault="0041241D" w:rsidP="0041241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1241D">
        <w:rPr>
          <w:rFonts w:ascii="Times New Roman" w:eastAsia="Times New Roman" w:hAnsi="Times New Roman" w:cs="Times New Roman"/>
          <w:bCs/>
          <w:color w:val="auto"/>
        </w:rPr>
        <w:t>Календарный учебный график МАОУ «Гимназия» составлен в соответствии с нормативно-правовыми документами:</w:t>
      </w:r>
    </w:p>
    <w:p w:rsidR="0041241D" w:rsidRPr="0041241D" w:rsidRDefault="0041241D" w:rsidP="00BB6D41">
      <w:pPr>
        <w:widowControl/>
        <w:numPr>
          <w:ilvl w:val="1"/>
          <w:numId w:val="7"/>
        </w:numPr>
        <w:tabs>
          <w:tab w:val="left" w:pos="990"/>
        </w:tabs>
        <w:ind w:left="0" w:firstLine="6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1241D">
        <w:rPr>
          <w:rFonts w:ascii="Times New Roman" w:eastAsia="Times New Roman" w:hAnsi="Times New Roman" w:cs="Times New Roman"/>
          <w:bCs/>
          <w:color w:val="auto"/>
        </w:rPr>
        <w:t>Законом «Об образовании в РФ» № 273-ФЗ;</w:t>
      </w:r>
    </w:p>
    <w:p w:rsidR="0041241D" w:rsidRPr="0041241D" w:rsidRDefault="0041241D" w:rsidP="00BB6D41">
      <w:pPr>
        <w:widowControl/>
        <w:numPr>
          <w:ilvl w:val="1"/>
          <w:numId w:val="7"/>
        </w:numPr>
        <w:tabs>
          <w:tab w:val="left" w:pos="990"/>
        </w:tabs>
        <w:ind w:left="0" w:firstLine="6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1241D">
        <w:rPr>
          <w:rFonts w:ascii="Times New Roman" w:eastAsia="Times New Roman" w:hAnsi="Times New Roman" w:cs="Times New Roman"/>
          <w:bCs/>
          <w:color w:val="auto"/>
        </w:rPr>
        <w:t>Гигиеническими требованиями к условиям обучения в образовательных учреждениях (Сан Пин 2.4.2.2821-10, пункты 2.9.3.-2.9.6., 2.9.8., 2.9.18);</w:t>
      </w:r>
    </w:p>
    <w:p w:rsidR="0041241D" w:rsidRPr="0041241D" w:rsidRDefault="0041241D" w:rsidP="00BB6D41">
      <w:pPr>
        <w:widowControl/>
        <w:numPr>
          <w:ilvl w:val="1"/>
          <w:numId w:val="7"/>
        </w:numPr>
        <w:tabs>
          <w:tab w:val="left" w:pos="990"/>
        </w:tabs>
        <w:ind w:left="0" w:firstLine="6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1241D">
        <w:rPr>
          <w:rFonts w:ascii="Times New Roman" w:eastAsia="Times New Roman" w:hAnsi="Times New Roman" w:cs="Times New Roman"/>
          <w:bCs/>
          <w:color w:val="auto"/>
        </w:rPr>
        <w:t>Письмом отдела образования администрации города Гая  № 468 от 10.08.2022г.;</w:t>
      </w:r>
    </w:p>
    <w:p w:rsidR="0041241D" w:rsidRPr="0041241D" w:rsidRDefault="0041241D" w:rsidP="00BB6D41">
      <w:pPr>
        <w:widowControl/>
        <w:numPr>
          <w:ilvl w:val="1"/>
          <w:numId w:val="7"/>
        </w:numPr>
        <w:tabs>
          <w:tab w:val="left" w:pos="990"/>
        </w:tabs>
        <w:ind w:left="0" w:firstLine="660"/>
        <w:jc w:val="both"/>
        <w:rPr>
          <w:rFonts w:ascii="Times New Roman" w:eastAsia="Times New Roman" w:hAnsi="Times New Roman" w:cs="Times New Roman"/>
          <w:bCs/>
        </w:rPr>
      </w:pPr>
      <w:r w:rsidRPr="0041241D">
        <w:rPr>
          <w:rFonts w:ascii="Times New Roman" w:eastAsia="Times New Roman" w:hAnsi="Times New Roman" w:cs="Times New Roman"/>
          <w:bCs/>
        </w:rPr>
        <w:t>Уставом МАОУ «Гимназия» г. Гая Оренбургской области;</w:t>
      </w:r>
    </w:p>
    <w:p w:rsidR="0041241D" w:rsidRPr="0041241D" w:rsidRDefault="0041241D" w:rsidP="00BB6D41">
      <w:pPr>
        <w:widowControl/>
        <w:numPr>
          <w:ilvl w:val="1"/>
          <w:numId w:val="7"/>
        </w:numPr>
        <w:tabs>
          <w:tab w:val="left" w:pos="990"/>
        </w:tabs>
        <w:ind w:left="0" w:firstLine="6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1241D">
        <w:rPr>
          <w:rFonts w:ascii="Times New Roman" w:eastAsia="Times New Roman" w:hAnsi="Times New Roman" w:cs="Times New Roman"/>
          <w:bCs/>
          <w:color w:val="auto"/>
        </w:rPr>
        <w:t>Решением Педагогического совета МАОУ «Гимназия»</w:t>
      </w:r>
      <w:r w:rsidRPr="0041241D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41241D">
        <w:rPr>
          <w:rFonts w:ascii="Times New Roman" w:eastAsia="Times New Roman" w:hAnsi="Times New Roman" w:cs="Times New Roman"/>
          <w:bCs/>
          <w:color w:val="auto"/>
        </w:rPr>
        <w:t>(протокол №  17 от 30.08.2022г.).</w:t>
      </w:r>
    </w:p>
    <w:p w:rsidR="0041241D" w:rsidRPr="0041241D" w:rsidRDefault="0041241D" w:rsidP="0041241D">
      <w:pPr>
        <w:widowControl/>
        <w:ind w:firstLine="6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1241D">
        <w:rPr>
          <w:rFonts w:ascii="Times New Roman" w:eastAsia="Times New Roman" w:hAnsi="Times New Roman" w:cs="Times New Roman"/>
          <w:bCs/>
          <w:color w:val="auto"/>
        </w:rPr>
        <w:t>Календарный учебный график обсуждается и принимается педагогическим советом гимназии и утверждается приказом директора. Изменения в календарный учебный график вносятся приказом директора  по согласованию с педагогическим советом гимназии и Учредителем.</w:t>
      </w:r>
    </w:p>
    <w:p w:rsidR="0041241D" w:rsidRPr="0041241D" w:rsidRDefault="0041241D" w:rsidP="0041241D">
      <w:pPr>
        <w:widowControl/>
        <w:ind w:firstLine="6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1241D">
        <w:rPr>
          <w:rFonts w:ascii="Times New Roman" w:eastAsia="Times New Roman" w:hAnsi="Times New Roman" w:cs="Times New Roman"/>
          <w:bCs/>
        </w:rPr>
        <w:t>МАОУ «Гимназия» г.Гая работает в режиме пятидневной рабочей недели в 1-4, 5, 10, 11 классах, в режиме шестидневной рабочей недели 6-9 классы. Продолжительность учебного года в первом классе составляет 33 учебные недели, во 2-8 и 10 классах 35 учебных недель, в  9 и 11 классах не</w:t>
      </w:r>
      <w:r w:rsidRPr="0041241D">
        <w:rPr>
          <w:rFonts w:ascii="Times New Roman" w:eastAsia="Times New Roman" w:hAnsi="Times New Roman" w:cs="Times New Roman"/>
          <w:bCs/>
          <w:color w:val="auto"/>
        </w:rPr>
        <w:t xml:space="preserve"> менее 34 учебных недель без учета государственной итоговой аттестации выпускников 9, 11 классов.</w:t>
      </w:r>
    </w:p>
    <w:p w:rsidR="0041241D" w:rsidRPr="0041241D" w:rsidRDefault="0041241D" w:rsidP="0041241D">
      <w:pPr>
        <w:widowControl/>
        <w:ind w:firstLine="6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1241D">
        <w:rPr>
          <w:rFonts w:ascii="Times New Roman" w:eastAsia="Times New Roman" w:hAnsi="Times New Roman" w:cs="Times New Roman"/>
          <w:bCs/>
          <w:color w:val="auto"/>
        </w:rPr>
        <w:t>Учебные занятия начинаются: в 08 час. 00 мин.</w:t>
      </w:r>
    </w:p>
    <w:p w:rsidR="0041241D" w:rsidRPr="0041241D" w:rsidRDefault="0041241D" w:rsidP="0041241D">
      <w:pPr>
        <w:widowControl/>
        <w:ind w:firstLine="6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1241D">
        <w:rPr>
          <w:rFonts w:ascii="Times New Roman" w:eastAsia="Times New Roman" w:hAnsi="Times New Roman" w:cs="Times New Roman"/>
          <w:bCs/>
          <w:color w:val="auto"/>
        </w:rPr>
        <w:t xml:space="preserve">                          заканчиваются: в 14 час. 45 мин.</w:t>
      </w:r>
    </w:p>
    <w:p w:rsidR="0041241D" w:rsidRPr="0041241D" w:rsidRDefault="0041241D" w:rsidP="0041241D">
      <w:pPr>
        <w:widowControl/>
        <w:ind w:firstLine="6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1241D">
        <w:rPr>
          <w:rFonts w:ascii="Times New Roman" w:eastAsia="Times New Roman" w:hAnsi="Times New Roman" w:cs="Times New Roman"/>
          <w:bCs/>
          <w:color w:val="auto"/>
        </w:rPr>
        <w:t>Продолжительность уроков в 1-ом классе составляет 35 минут в первом полугодии, 40 минут во втором полугодии, во 2-11 классах – 45 минут. Продолжительность перемен между уроками составляет не менее 10 минут, перемены после 2, 3 и 4  уроков – 20 минут. В первом классе между 2 и 3 уроками организуется динамическая пауза продолжительностью 40 минут.</w:t>
      </w:r>
    </w:p>
    <w:p w:rsidR="0041241D" w:rsidRPr="0041241D" w:rsidRDefault="0041241D" w:rsidP="0041241D">
      <w:pPr>
        <w:widowControl/>
        <w:ind w:firstLine="66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1241D" w:rsidRPr="0041241D" w:rsidRDefault="0041241D" w:rsidP="0041241D">
      <w:pPr>
        <w:widowControl/>
        <w:ind w:firstLine="66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1241D">
        <w:rPr>
          <w:rFonts w:ascii="Times New Roman" w:eastAsia="Times New Roman" w:hAnsi="Times New Roman" w:cs="Times New Roman"/>
          <w:b/>
          <w:bCs/>
          <w:color w:val="auto"/>
        </w:rPr>
        <w:t>Календарный учебный график</w:t>
      </w:r>
    </w:p>
    <w:p w:rsidR="0041241D" w:rsidRPr="0041241D" w:rsidRDefault="0041241D" w:rsidP="0041241D">
      <w:pPr>
        <w:widowControl/>
        <w:ind w:firstLine="66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320"/>
        <w:gridCol w:w="4290"/>
      </w:tblGrid>
      <w:tr w:rsidR="0041241D" w:rsidRPr="0041241D" w:rsidTr="0041241D">
        <w:tc>
          <w:tcPr>
            <w:tcW w:w="3958" w:type="dxa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Организация УВП</w:t>
            </w:r>
          </w:p>
        </w:tc>
        <w:tc>
          <w:tcPr>
            <w:tcW w:w="5610" w:type="dxa"/>
            <w:gridSpan w:val="2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Сроки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Начало учебного года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01 сентября 2022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Первый учебный день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01 сентября 2022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Окончание учебного года: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1,9,11классы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1241D">
              <w:rPr>
                <w:rFonts w:ascii="Times New Roman" w:eastAsia="Times New Roman" w:hAnsi="Times New Roman" w:cs="Times New Roman"/>
                <w:bCs/>
              </w:rPr>
              <w:t>22 мая 2023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2-8, 10 классы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31 мая 2023 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Окончание учебных четвертей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 четверть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28 октября 2022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29 декабря 2022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24 марта 2023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31 мая 2023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Школьные каникулы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Осенние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с 29 октября по 06 ноября 2022 г. (9 дней)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Зимние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с 30 декабря 2022 г. по 09 января 2023 г. (11 дней)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Весенние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с 25 марта по 03 апреля 2023 г. (10 дней)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Летние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с 01 июня по 31 августа 2023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Начало учебных занятий по окончании каникул: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07 ноября 2022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10 января 2023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04 апреля 2023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Дополнительные каникулы </w:t>
            </w:r>
          </w:p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для 1-х классов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с 13 февраля по 19 февраля 2023 г. (7 дней)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Начало учебных занятий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08 час. 00 мин.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Окончание учебных занятий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14 час. 45 мин.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Продолжительность урока: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 классы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В 1 четверти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3 урока по 35 минут каждый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Во 2 четверти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4 урока по 35 минут каждый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 3-4 четвертях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4 урока по 40 минут каждый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2-11 классы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45 минут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Классные часы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 раз в неделю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Промежуточная аттестация: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во 2-9 классах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По итогам каждой четверти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 10, 11 классах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По итогам полугодия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Расписание звонков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№ урока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Время уроков</w:t>
            </w:r>
          </w:p>
        </w:tc>
      </w:tr>
      <w:tr w:rsidR="0041241D" w:rsidRPr="0041241D" w:rsidTr="0041241D">
        <w:tc>
          <w:tcPr>
            <w:tcW w:w="3958" w:type="dxa"/>
            <w:vMerge w:val="restart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 класс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8.00 – 8.35</w:t>
            </w:r>
          </w:p>
        </w:tc>
      </w:tr>
      <w:tr w:rsidR="0041241D" w:rsidRPr="0041241D" w:rsidTr="0041241D">
        <w:tc>
          <w:tcPr>
            <w:tcW w:w="3958" w:type="dxa"/>
            <w:vMerge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8.45 – 9.20</w:t>
            </w:r>
          </w:p>
        </w:tc>
      </w:tr>
      <w:tr w:rsidR="0041241D" w:rsidRPr="0041241D" w:rsidTr="0041241D">
        <w:tc>
          <w:tcPr>
            <w:tcW w:w="3958" w:type="dxa"/>
            <w:vMerge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9.30 – 10.05 </w:t>
            </w:r>
          </w:p>
        </w:tc>
      </w:tr>
      <w:tr w:rsidR="0041241D" w:rsidRPr="0041241D" w:rsidTr="0041241D">
        <w:tc>
          <w:tcPr>
            <w:tcW w:w="3958" w:type="dxa"/>
            <w:vMerge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10.20 – 11.15</w:t>
            </w:r>
          </w:p>
        </w:tc>
      </w:tr>
      <w:tr w:rsidR="0041241D" w:rsidRPr="0041241D" w:rsidTr="0041241D">
        <w:tc>
          <w:tcPr>
            <w:tcW w:w="3958" w:type="dxa"/>
            <w:vMerge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11.25 – 12.00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2-11 классы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8.00 – 8.45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8.55 – 9.40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10.00 – 10.45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11.05 – 11.50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12.10 – 12.55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13.05 – 13.50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1241D" w:rsidRPr="0041241D" w:rsidRDefault="0041241D" w:rsidP="0041241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4290" w:type="dxa"/>
            <w:shd w:val="clear" w:color="auto" w:fill="auto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14.00 – 14.45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Военно-полевые сборы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Май 2023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Государственная (итоговая) аттестация выпускников 9 классов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Примерно с 23 мая по 23 июня 2023 г.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Единый государственный экзамен 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Примерно с 24 мая по 23 июня 2023 г</w:t>
            </w:r>
          </w:p>
        </w:tc>
      </w:tr>
      <w:tr w:rsidR="0041241D" w:rsidRPr="0041241D" w:rsidTr="0041241D">
        <w:tc>
          <w:tcPr>
            <w:tcW w:w="3958" w:type="dxa"/>
          </w:tcPr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Продолжительность учебного года</w:t>
            </w:r>
          </w:p>
        </w:tc>
        <w:tc>
          <w:tcPr>
            <w:tcW w:w="5610" w:type="dxa"/>
            <w:gridSpan w:val="2"/>
          </w:tcPr>
          <w:p w:rsidR="0041241D" w:rsidRPr="0041241D" w:rsidRDefault="0041241D" w:rsidP="0041241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 класс - 33 учебные недели</w:t>
            </w:r>
          </w:p>
          <w:p w:rsidR="0041241D" w:rsidRPr="0041241D" w:rsidRDefault="0041241D" w:rsidP="0041241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2-8 классы, 10 классы -  35 учебных недель</w:t>
            </w:r>
          </w:p>
          <w:p w:rsidR="0041241D" w:rsidRPr="0041241D" w:rsidRDefault="0041241D" w:rsidP="0041241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9 классы - 36 учебных недель (с учетом итоговой государственной аттестации)</w:t>
            </w:r>
          </w:p>
          <w:p w:rsidR="0041241D" w:rsidRPr="0041241D" w:rsidRDefault="0041241D" w:rsidP="0041241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241D">
              <w:rPr>
                <w:rFonts w:ascii="Times New Roman" w:eastAsia="Times New Roman" w:hAnsi="Times New Roman" w:cs="Times New Roman"/>
                <w:bCs/>
                <w:color w:val="auto"/>
              </w:rPr>
              <w:t>11 классы - 37 учебных недель (с учетом проведения ЕГЭ)</w:t>
            </w:r>
          </w:p>
        </w:tc>
      </w:tr>
    </w:tbl>
    <w:p w:rsidR="006E52E5" w:rsidRPr="0041241D" w:rsidRDefault="006E52E5" w:rsidP="009E34E1">
      <w:pPr>
        <w:pStyle w:val="35"/>
        <w:keepNext/>
        <w:keepLines/>
        <w:shd w:val="clear" w:color="auto" w:fill="auto"/>
        <w:spacing w:before="0" w:line="240" w:lineRule="auto"/>
        <w:jc w:val="right"/>
        <w:rPr>
          <w:b w:val="0"/>
          <w:color w:val="FF0000"/>
          <w:sz w:val="24"/>
          <w:szCs w:val="24"/>
          <w:lang w:bidi="ru-RU"/>
        </w:rPr>
      </w:pPr>
    </w:p>
    <w:p w:rsidR="006E52E5" w:rsidRPr="0041241D" w:rsidRDefault="006E52E5" w:rsidP="009E34E1">
      <w:pPr>
        <w:pStyle w:val="ad"/>
        <w:rPr>
          <w:rFonts w:ascii="Times New Roman" w:hAnsi="Times New Roman" w:cs="Times New Roman"/>
          <w:color w:val="FF0000"/>
        </w:rPr>
      </w:pPr>
    </w:p>
    <w:p w:rsidR="006E52E5" w:rsidRPr="009E34E1" w:rsidRDefault="006E52E5" w:rsidP="009E34E1">
      <w:pPr>
        <w:pStyle w:val="35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bidi="ru-RU"/>
        </w:rPr>
      </w:pPr>
    </w:p>
    <w:sectPr w:rsidR="006E52E5" w:rsidRPr="009E34E1" w:rsidSect="004124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33" w:rsidRDefault="00E06C33" w:rsidP="006E52E5">
      <w:r>
        <w:separator/>
      </w:r>
    </w:p>
  </w:endnote>
  <w:endnote w:type="continuationSeparator" w:id="0">
    <w:p w:rsidR="00E06C33" w:rsidRDefault="00E06C33" w:rsidP="006E52E5">
      <w:r>
        <w:continuationSeparator/>
      </w:r>
    </w:p>
  </w:endnote>
  <w:endnote w:id="1">
    <w:p w:rsidR="00AD18FD" w:rsidRDefault="00AD18FD" w:rsidP="00783C9F">
      <w:pPr>
        <w:pStyle w:val="a7"/>
        <w:ind w:left="-284" w:right="-143" w:firstLine="426"/>
      </w:pPr>
      <w:r>
        <w:rPr>
          <w:rStyle w:val="af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33" w:rsidRDefault="00E06C33" w:rsidP="006E52E5">
      <w:r>
        <w:separator/>
      </w:r>
    </w:p>
  </w:footnote>
  <w:footnote w:type="continuationSeparator" w:id="0">
    <w:p w:rsidR="00E06C33" w:rsidRDefault="00E06C33" w:rsidP="006E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D80125F"/>
    <w:multiLevelType w:val="hybridMultilevel"/>
    <w:tmpl w:val="04DCBD1A"/>
    <w:lvl w:ilvl="0" w:tplc="72F80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CE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8A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1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EB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C7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8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00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29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789A"/>
    <w:multiLevelType w:val="hybridMultilevel"/>
    <w:tmpl w:val="E0D02C62"/>
    <w:lvl w:ilvl="0" w:tplc="04190001">
      <w:start w:val="1"/>
      <w:numFmt w:val="bullet"/>
      <w:lvlText w:val="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ACF5E16"/>
    <w:multiLevelType w:val="hybridMultilevel"/>
    <w:tmpl w:val="F830EC72"/>
    <w:lvl w:ilvl="0" w:tplc="10E2341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C0D2E24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4073B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4966330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6E2217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F7A2EF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0AC897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BF4E39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1D4EF7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960C29"/>
    <w:multiLevelType w:val="hybridMultilevel"/>
    <w:tmpl w:val="487AC266"/>
    <w:lvl w:ilvl="0" w:tplc="ED38F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544D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2203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941A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96A9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E964E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C600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9E7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8C670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816BEC"/>
    <w:multiLevelType w:val="multilevel"/>
    <w:tmpl w:val="2302597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E5"/>
    <w:rsid w:val="00121D37"/>
    <w:rsid w:val="001A3BF8"/>
    <w:rsid w:val="002D6794"/>
    <w:rsid w:val="002D79B8"/>
    <w:rsid w:val="00310C99"/>
    <w:rsid w:val="0036498D"/>
    <w:rsid w:val="003B290F"/>
    <w:rsid w:val="0041241D"/>
    <w:rsid w:val="0043259E"/>
    <w:rsid w:val="00451339"/>
    <w:rsid w:val="00456922"/>
    <w:rsid w:val="004A75F5"/>
    <w:rsid w:val="004A79C4"/>
    <w:rsid w:val="004C2753"/>
    <w:rsid w:val="004C576A"/>
    <w:rsid w:val="00547A0D"/>
    <w:rsid w:val="006B4F32"/>
    <w:rsid w:val="006E52E5"/>
    <w:rsid w:val="006F74FB"/>
    <w:rsid w:val="00701B81"/>
    <w:rsid w:val="00712A90"/>
    <w:rsid w:val="00783C9F"/>
    <w:rsid w:val="007A4FF1"/>
    <w:rsid w:val="00851728"/>
    <w:rsid w:val="00883B37"/>
    <w:rsid w:val="00885AAA"/>
    <w:rsid w:val="009E34E1"/>
    <w:rsid w:val="00A05323"/>
    <w:rsid w:val="00A501F5"/>
    <w:rsid w:val="00A711E7"/>
    <w:rsid w:val="00AD18FD"/>
    <w:rsid w:val="00B26BA8"/>
    <w:rsid w:val="00B939A8"/>
    <w:rsid w:val="00BB6D41"/>
    <w:rsid w:val="00CD3BF1"/>
    <w:rsid w:val="00D828A8"/>
    <w:rsid w:val="00D92B1F"/>
    <w:rsid w:val="00E06C33"/>
    <w:rsid w:val="00ED0AC1"/>
    <w:rsid w:val="00ED0D96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FE2182"/>
  <w15:docId w15:val="{D7D3FB36-DC14-4934-8D8A-6E9D9969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52E5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E52E5"/>
    <w:pPr>
      <w:keepNext/>
      <w:widowControl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Calibri" w:hAnsi="Arial" w:cs="Arial"/>
      <w:b/>
      <w:bCs/>
      <w:color w:val="auto"/>
      <w:kern w:val="2"/>
      <w:sz w:val="32"/>
      <w:szCs w:val="32"/>
      <w:lang w:val="de-DE" w:eastAsia="ar-SA"/>
    </w:rPr>
  </w:style>
  <w:style w:type="paragraph" w:styleId="2">
    <w:name w:val="heading 2"/>
    <w:basedOn w:val="a0"/>
    <w:next w:val="a0"/>
    <w:link w:val="20"/>
    <w:uiPriority w:val="99"/>
    <w:qFormat/>
    <w:rsid w:val="006E52E5"/>
    <w:pPr>
      <w:keepNext/>
      <w:keepLines/>
      <w:tabs>
        <w:tab w:val="num" w:pos="576"/>
      </w:tabs>
      <w:suppressAutoHyphens/>
      <w:spacing w:before="200"/>
      <w:ind w:firstLine="400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6E52E5"/>
    <w:pPr>
      <w:keepNext/>
      <w:widowControl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6E52E5"/>
    <w:pPr>
      <w:keepNext/>
      <w:widowControl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Calibri" w:hAnsi="Calibri" w:cs="Calibri"/>
      <w:b/>
      <w:bCs/>
      <w:color w:val="auto"/>
      <w:sz w:val="28"/>
      <w:szCs w:val="28"/>
      <w:lang w:val="de-DE"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E52E5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E52E5"/>
    <w:pPr>
      <w:widowControl/>
      <w:tabs>
        <w:tab w:val="num" w:pos="1152"/>
      </w:tabs>
      <w:suppressAutoHyphens/>
      <w:spacing w:before="240" w:after="60"/>
      <w:ind w:firstLine="709"/>
      <w:jc w:val="both"/>
      <w:outlineLvl w:val="5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6E52E5"/>
    <w:pPr>
      <w:widowControl/>
      <w:tabs>
        <w:tab w:val="num" w:pos="1296"/>
      </w:tabs>
      <w:suppressAutoHyphens/>
      <w:spacing w:before="240" w:after="60"/>
      <w:ind w:firstLine="709"/>
      <w:jc w:val="both"/>
      <w:outlineLvl w:val="6"/>
    </w:pPr>
    <w:rPr>
      <w:rFonts w:ascii="Calibri" w:eastAsia="Calibri" w:hAnsi="Calibri" w:cs="Calibri"/>
      <w:color w:val="auto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6E52E5"/>
    <w:pPr>
      <w:widowControl/>
      <w:tabs>
        <w:tab w:val="num" w:pos="1440"/>
      </w:tabs>
      <w:suppressAutoHyphens/>
      <w:spacing w:before="240" w:after="60"/>
      <w:ind w:firstLine="709"/>
      <w:jc w:val="both"/>
      <w:outlineLvl w:val="7"/>
    </w:pPr>
    <w:rPr>
      <w:rFonts w:ascii="Calibri" w:eastAsia="Calibri" w:hAnsi="Calibri" w:cs="Calibri"/>
      <w:i/>
      <w:iCs/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6E52E5"/>
    <w:pPr>
      <w:widowControl/>
      <w:tabs>
        <w:tab w:val="num" w:pos="1584"/>
      </w:tabs>
      <w:suppressAutoHyphens/>
      <w:spacing w:before="240" w:after="60"/>
      <w:ind w:firstLine="709"/>
      <w:jc w:val="both"/>
      <w:outlineLvl w:val="8"/>
    </w:pPr>
    <w:rPr>
      <w:rFonts w:ascii="Arial" w:eastAsia="Calibri" w:hAnsi="Arial" w:cs="Arial"/>
      <w:color w:val="auto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6E52E5"/>
    <w:rPr>
      <w:rFonts w:ascii="Times New Roman" w:eastAsia="Courier New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unhideWhenUsed/>
    <w:rsid w:val="006E52E5"/>
    <w:rPr>
      <w:color w:val="auto"/>
      <w:u w:val="single"/>
    </w:rPr>
  </w:style>
  <w:style w:type="character" w:styleId="a5">
    <w:name w:val="FollowedHyperlink"/>
    <w:basedOn w:val="a1"/>
    <w:uiPriority w:val="99"/>
    <w:unhideWhenUsed/>
    <w:rsid w:val="006E52E5"/>
    <w:rPr>
      <w:color w:val="954F72" w:themeColor="followedHyperlink"/>
      <w:u w:val="single"/>
    </w:rPr>
  </w:style>
  <w:style w:type="paragraph" w:styleId="a6">
    <w:name w:val="Normal (Web)"/>
    <w:basedOn w:val="a0"/>
    <w:unhideWhenUsed/>
    <w:rsid w:val="006E52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endnote text"/>
    <w:basedOn w:val="a0"/>
    <w:link w:val="a8"/>
    <w:uiPriority w:val="99"/>
    <w:unhideWhenUsed/>
    <w:rsid w:val="006E52E5"/>
    <w:pPr>
      <w:widowControl/>
      <w:suppressAutoHyphens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8">
    <w:name w:val="Текст концевой сноски Знак"/>
    <w:basedOn w:val="a1"/>
    <w:link w:val="a7"/>
    <w:uiPriority w:val="99"/>
    <w:rsid w:val="006E52E5"/>
    <w:rPr>
      <w:rFonts w:ascii="Times New Roman" w:eastAsia="Courier New" w:hAnsi="Times New Roman" w:cs="Times New Roman"/>
      <w:sz w:val="20"/>
      <w:szCs w:val="20"/>
      <w:lang w:eastAsia="ar-SA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a"/>
    <w:uiPriority w:val="1"/>
    <w:unhideWhenUsed/>
    <w:qFormat/>
    <w:rsid w:val="006E52E5"/>
    <w:pPr>
      <w:widowControl/>
      <w:suppressAutoHyphens/>
      <w:spacing w:after="120"/>
    </w:pPr>
    <w:rPr>
      <w:rFonts w:ascii="Times New Roman" w:hAnsi="Times New Roman" w:cs="Times New Roman"/>
      <w:color w:val="auto"/>
      <w:lang w:eastAsia="ar-SA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9"/>
    <w:uiPriority w:val="1"/>
    <w:rsid w:val="006E52E5"/>
    <w:rPr>
      <w:rFonts w:ascii="Times New Roman" w:eastAsia="Courier New" w:hAnsi="Times New Roman" w:cs="Times New Roman"/>
      <w:sz w:val="24"/>
      <w:szCs w:val="24"/>
      <w:lang w:eastAsia="ar-SA"/>
    </w:rPr>
  </w:style>
  <w:style w:type="paragraph" w:styleId="ab">
    <w:name w:val="Balloon Text"/>
    <w:basedOn w:val="a0"/>
    <w:link w:val="ac"/>
    <w:unhideWhenUsed/>
    <w:rsid w:val="006E52E5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rsid w:val="006E52E5"/>
    <w:rPr>
      <w:rFonts w:ascii="Tahoma" w:eastAsia="Courier New" w:hAnsi="Tahoma" w:cs="Times New Roman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6E52E5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List Paragraph"/>
    <w:basedOn w:val="a0"/>
    <w:uiPriority w:val="99"/>
    <w:qFormat/>
    <w:rsid w:val="006E52E5"/>
    <w:pPr>
      <w:ind w:left="720"/>
    </w:pPr>
  </w:style>
  <w:style w:type="character" w:customStyle="1" w:styleId="21">
    <w:name w:val="Основной текст (2)_"/>
    <w:link w:val="210"/>
    <w:uiPriority w:val="99"/>
    <w:locked/>
    <w:rsid w:val="006E52E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6E52E5"/>
    <w:pPr>
      <w:shd w:val="clear" w:color="auto" w:fill="FFFFFF"/>
      <w:spacing w:line="274" w:lineRule="exact"/>
      <w:ind w:hanging="118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Exact">
    <w:name w:val="Подпись к картинке Exact"/>
    <w:link w:val="af"/>
    <w:uiPriority w:val="99"/>
    <w:locked/>
    <w:rsid w:val="006E52E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">
    <w:name w:val="Подпись к картинке"/>
    <w:basedOn w:val="a0"/>
    <w:link w:val="Exact"/>
    <w:uiPriority w:val="99"/>
    <w:rsid w:val="006E52E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3"/>
      <w:sz w:val="21"/>
      <w:szCs w:val="21"/>
      <w:lang w:eastAsia="en-US"/>
    </w:rPr>
  </w:style>
  <w:style w:type="character" w:customStyle="1" w:styleId="31">
    <w:name w:val="Основной текст (3)_"/>
    <w:link w:val="32"/>
    <w:uiPriority w:val="99"/>
    <w:locked/>
    <w:rsid w:val="006E52E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6E52E5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2Exact">
    <w:name w:val="Подпись к картинке (2) Exact"/>
    <w:link w:val="22"/>
    <w:uiPriority w:val="99"/>
    <w:locked/>
    <w:rsid w:val="006E52E5"/>
    <w:rPr>
      <w:rFonts w:ascii="Lucida Sans Unicode" w:hAnsi="Lucida Sans Unicode" w:cs="Lucida Sans Unicode"/>
      <w:spacing w:val="10"/>
      <w:sz w:val="13"/>
      <w:szCs w:val="13"/>
      <w:shd w:val="clear" w:color="auto" w:fill="FFFFFF"/>
      <w:lang w:val="en-US"/>
    </w:rPr>
  </w:style>
  <w:style w:type="paragraph" w:customStyle="1" w:styleId="22">
    <w:name w:val="Подпись к картинке (2)"/>
    <w:basedOn w:val="a0"/>
    <w:link w:val="2Exact"/>
    <w:uiPriority w:val="99"/>
    <w:rsid w:val="006E52E5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pacing w:val="10"/>
      <w:sz w:val="13"/>
      <w:szCs w:val="13"/>
      <w:lang w:val="en-US" w:eastAsia="en-US"/>
    </w:rPr>
  </w:style>
  <w:style w:type="character" w:customStyle="1" w:styleId="af0">
    <w:name w:val="Основной текст_"/>
    <w:link w:val="33"/>
    <w:uiPriority w:val="99"/>
    <w:locked/>
    <w:rsid w:val="006E52E5"/>
    <w:rPr>
      <w:rFonts w:ascii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0"/>
    <w:uiPriority w:val="99"/>
    <w:rsid w:val="006E52E5"/>
    <w:pPr>
      <w:shd w:val="clear" w:color="auto" w:fill="FFFFFF"/>
      <w:spacing w:after="120" w:line="269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6E52E5"/>
    <w:rPr>
      <w:rFonts w:ascii="Times New Roman" w:hAnsi="Times New Roman" w:cs="Times New Roman"/>
      <w:sz w:val="72"/>
      <w:szCs w:val="72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6E52E5"/>
    <w:pPr>
      <w:shd w:val="clear" w:color="auto" w:fill="FFFFFF"/>
      <w:spacing w:line="830" w:lineRule="exact"/>
      <w:jc w:val="center"/>
    </w:pPr>
    <w:rPr>
      <w:rFonts w:ascii="Times New Roman" w:eastAsiaTheme="minorHAnsi" w:hAnsi="Times New Roman" w:cs="Times New Roman"/>
      <w:color w:val="auto"/>
      <w:sz w:val="72"/>
      <w:szCs w:val="72"/>
      <w:lang w:eastAsia="en-US"/>
    </w:rPr>
  </w:style>
  <w:style w:type="character" w:customStyle="1" w:styleId="11">
    <w:name w:val="Заголовок №1_"/>
    <w:link w:val="12"/>
    <w:uiPriority w:val="99"/>
    <w:locked/>
    <w:rsid w:val="006E52E5"/>
    <w:rPr>
      <w:rFonts w:ascii="Times New Roman" w:hAnsi="Times New Roman" w:cs="Times New Roman"/>
      <w:b/>
      <w:bCs/>
      <w:sz w:val="72"/>
      <w:szCs w:val="72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6E52E5"/>
    <w:pPr>
      <w:shd w:val="clear" w:color="auto" w:fill="FFFFFF"/>
      <w:spacing w:line="83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72"/>
      <w:szCs w:val="72"/>
      <w:lang w:eastAsia="en-US"/>
    </w:rPr>
  </w:style>
  <w:style w:type="character" w:customStyle="1" w:styleId="23">
    <w:name w:val="Заголовок №2_"/>
    <w:link w:val="24"/>
    <w:uiPriority w:val="99"/>
    <w:locked/>
    <w:rsid w:val="006E52E5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E52E5"/>
    <w:pPr>
      <w:shd w:val="clear" w:color="auto" w:fill="FFFFFF"/>
      <w:spacing w:line="595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50"/>
      <w:szCs w:val="50"/>
      <w:lang w:eastAsia="en-US"/>
    </w:rPr>
  </w:style>
  <w:style w:type="character" w:customStyle="1" w:styleId="af1">
    <w:name w:val="Колонтитул_"/>
    <w:link w:val="13"/>
    <w:uiPriority w:val="99"/>
    <w:locked/>
    <w:rsid w:val="006E52E5"/>
    <w:rPr>
      <w:rFonts w:ascii="Times New Roman" w:hAnsi="Times New Roman" w:cs="Times New Roman"/>
      <w:shd w:val="clear" w:color="auto" w:fill="FFFFFF"/>
    </w:rPr>
  </w:style>
  <w:style w:type="paragraph" w:customStyle="1" w:styleId="13">
    <w:name w:val="Колонтитул1"/>
    <w:basedOn w:val="a0"/>
    <w:link w:val="af1"/>
    <w:uiPriority w:val="99"/>
    <w:rsid w:val="006E52E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3">
    <w:name w:val="Заголовок №4_"/>
    <w:link w:val="410"/>
    <w:uiPriority w:val="99"/>
    <w:locked/>
    <w:rsid w:val="006E52E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0">
    <w:name w:val="Заголовок №41"/>
    <w:basedOn w:val="a0"/>
    <w:link w:val="43"/>
    <w:uiPriority w:val="99"/>
    <w:rsid w:val="006E52E5"/>
    <w:pPr>
      <w:shd w:val="clear" w:color="auto" w:fill="FFFFFF"/>
      <w:spacing w:after="360" w:line="240" w:lineRule="atLeast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51">
    <w:name w:val="Основной текст (5)_"/>
    <w:link w:val="52"/>
    <w:uiPriority w:val="99"/>
    <w:locked/>
    <w:rsid w:val="006E52E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6E52E5"/>
    <w:pPr>
      <w:shd w:val="clear" w:color="auto" w:fill="FFFFFF"/>
      <w:spacing w:after="240" w:line="278" w:lineRule="exact"/>
      <w:ind w:firstLine="72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61">
    <w:name w:val="Заголовок №6_"/>
    <w:link w:val="62"/>
    <w:uiPriority w:val="99"/>
    <w:locked/>
    <w:rsid w:val="006E52E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6E52E5"/>
    <w:pPr>
      <w:shd w:val="clear" w:color="auto" w:fill="FFFFFF"/>
      <w:spacing w:before="360" w:line="274" w:lineRule="exact"/>
      <w:ind w:hanging="1080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3">
    <w:name w:val="Заголовок №5_"/>
    <w:link w:val="510"/>
    <w:uiPriority w:val="99"/>
    <w:locked/>
    <w:rsid w:val="006E52E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0">
    <w:name w:val="Заголовок №51"/>
    <w:basedOn w:val="a0"/>
    <w:link w:val="53"/>
    <w:uiPriority w:val="99"/>
    <w:rsid w:val="006E52E5"/>
    <w:pPr>
      <w:shd w:val="clear" w:color="auto" w:fill="FFFFFF"/>
      <w:spacing w:before="240" w:after="60" w:line="240" w:lineRule="atLeast"/>
      <w:jc w:val="both"/>
      <w:outlineLvl w:val="4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34">
    <w:name w:val="Заголовок №3_"/>
    <w:link w:val="35"/>
    <w:uiPriority w:val="99"/>
    <w:locked/>
    <w:rsid w:val="006E52E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5">
    <w:name w:val="Заголовок №3"/>
    <w:basedOn w:val="a0"/>
    <w:link w:val="34"/>
    <w:uiPriority w:val="99"/>
    <w:rsid w:val="006E52E5"/>
    <w:pPr>
      <w:shd w:val="clear" w:color="auto" w:fill="FFFFFF"/>
      <w:spacing w:before="12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Default">
    <w:name w:val="Default"/>
    <w:rsid w:val="006E52E5"/>
    <w:pPr>
      <w:suppressAutoHyphens/>
      <w:autoSpaceDE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Exact1">
    <w:name w:val="Подпись к картинке Exact1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3Exact">
    <w:name w:val="Основной текст (3) Exact"/>
    <w:uiPriority w:val="99"/>
    <w:rsid w:val="006E52E5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3LucidaSansUnicode">
    <w:name w:val="Основной текст (3) + Lucida Sans Unicode"/>
    <w:aliases w:val="11 pt,Курсив,Интервал 0 pt Exact,Основной текст + 102,5 pt3,Основной текст + Полужирный13,Курсив13"/>
    <w:uiPriority w:val="99"/>
    <w:rsid w:val="006E52E5"/>
    <w:rPr>
      <w:rFonts w:ascii="Lucida Sans Unicode" w:hAnsi="Lucida Sans Unicode" w:cs="Lucida Sans Unicode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2Exact1">
    <w:name w:val="Подпись к картинке (2) Exact1"/>
    <w:uiPriority w:val="99"/>
    <w:rsid w:val="006E52E5"/>
    <w:rPr>
      <w:rFonts w:ascii="Lucida Sans Unicode" w:hAnsi="Lucida Sans Unicode" w:cs="Lucida Sans Unicode" w:hint="default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lang w:val="en-US" w:eastAsia="en-US"/>
    </w:rPr>
  </w:style>
  <w:style w:type="character" w:customStyle="1" w:styleId="14">
    <w:name w:val="Заголовок №1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72"/>
      <w:szCs w:val="72"/>
      <w:u w:val="none"/>
      <w:effect w:val="none"/>
      <w:lang w:val="ru-RU" w:eastAsia="ru-RU"/>
    </w:rPr>
  </w:style>
  <w:style w:type="character" w:customStyle="1" w:styleId="af2">
    <w:name w:val="Колонтитул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5">
    <w:name w:val="Основной текст (2)"/>
    <w:uiPriority w:val="99"/>
    <w:rsid w:val="006E52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f3">
    <w:name w:val="Основной текст +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44">
    <w:name w:val="Заголовок №4"/>
    <w:uiPriority w:val="99"/>
    <w:rsid w:val="006E52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Основной текст (2)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54">
    <w:name w:val="Основной текст (5) + Полужирный"/>
    <w:aliases w:val="Не курсив,Сноска (2) + 10 pt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55">
    <w:name w:val="Основной текст (5) + Не курсив"/>
    <w:uiPriority w:val="99"/>
    <w:rsid w:val="006E52E5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63">
    <w:name w:val="Заголовок №6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5">
    <w:name w:val="Основной текст1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56">
    <w:name w:val="Заголовок №5"/>
    <w:uiPriority w:val="99"/>
    <w:rsid w:val="006E52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6">
    <w:name w:val="Основной текст + Полужирный1"/>
    <w:aliases w:val="Курсив1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7">
    <w:name w:val="Основной текст (2) + Курсив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64">
    <w:name w:val="Заголовок №6 + Курсив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af4">
    <w:name w:val="Основной текст + Курсив"/>
    <w:uiPriority w:val="99"/>
    <w:rsid w:val="006E52E5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3pt">
    <w:name w:val="Основной текст + 13 pt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3pt1">
    <w:name w:val="Основной текст + 13 pt1"/>
    <w:aliases w:val="Полужирный,Основной текст + 10,5 pt4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511pt">
    <w:name w:val="Заголовок №5 + 11 pt"/>
    <w:aliases w:val="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8">
    <w:name w:val="Основной текст2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1"/>
    <w:uiPriority w:val="99"/>
    <w:rsid w:val="006E52E5"/>
  </w:style>
  <w:style w:type="character" w:customStyle="1" w:styleId="af5">
    <w:name w:val="Основной текст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af6">
    <w:name w:val="Символ сноски"/>
    <w:rsid w:val="006E52E5"/>
    <w:rPr>
      <w:vertAlign w:val="superscript"/>
    </w:rPr>
  </w:style>
  <w:style w:type="table" w:styleId="af7">
    <w:name w:val="Table Grid"/>
    <w:basedOn w:val="a2"/>
    <w:uiPriority w:val="59"/>
    <w:rsid w:val="006E52E5"/>
    <w:pPr>
      <w:spacing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1"/>
    <w:qFormat/>
    <w:rsid w:val="006E52E5"/>
    <w:rPr>
      <w:i/>
      <w:iCs/>
    </w:rPr>
  </w:style>
  <w:style w:type="character" w:styleId="af9">
    <w:name w:val="Strong"/>
    <w:basedOn w:val="a1"/>
    <w:qFormat/>
    <w:rsid w:val="006E52E5"/>
    <w:rPr>
      <w:b/>
      <w:bCs/>
    </w:rPr>
  </w:style>
  <w:style w:type="character" w:customStyle="1" w:styleId="fontstyle21">
    <w:name w:val="fontstyle21"/>
    <w:basedOn w:val="a1"/>
    <w:rsid w:val="006E52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6E52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6E52E5"/>
    <w:rPr>
      <w:rFonts w:ascii="Arial" w:eastAsia="Calibri" w:hAnsi="Arial" w:cs="Arial"/>
      <w:b/>
      <w:bCs/>
      <w:kern w:val="2"/>
      <w:sz w:val="32"/>
      <w:szCs w:val="32"/>
      <w:lang w:val="de-DE" w:eastAsia="ar-SA"/>
    </w:rPr>
  </w:style>
  <w:style w:type="character" w:customStyle="1" w:styleId="20">
    <w:name w:val="Заголовок 2 Знак"/>
    <w:basedOn w:val="a1"/>
    <w:link w:val="2"/>
    <w:uiPriority w:val="99"/>
    <w:rsid w:val="006E52E5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E52E5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6E52E5"/>
    <w:rPr>
      <w:rFonts w:ascii="Calibri" w:eastAsia="Calibri" w:hAnsi="Calibri" w:cs="Calibri"/>
      <w:b/>
      <w:bCs/>
      <w:sz w:val="28"/>
      <w:szCs w:val="28"/>
      <w:lang w:val="de-DE" w:eastAsia="ar-SA"/>
    </w:rPr>
  </w:style>
  <w:style w:type="character" w:customStyle="1" w:styleId="60">
    <w:name w:val="Заголовок 6 Знак"/>
    <w:basedOn w:val="a1"/>
    <w:link w:val="6"/>
    <w:uiPriority w:val="99"/>
    <w:rsid w:val="006E52E5"/>
    <w:rPr>
      <w:rFonts w:ascii="Calibri" w:eastAsia="Calibri" w:hAnsi="Calibri" w:cs="Calibri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6E52E5"/>
    <w:rPr>
      <w:rFonts w:ascii="Calibri" w:eastAsia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6E52E5"/>
    <w:rPr>
      <w:rFonts w:ascii="Calibri" w:eastAsia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6E52E5"/>
    <w:rPr>
      <w:rFonts w:ascii="Arial" w:eastAsia="Calibri" w:hAnsi="Arial" w:cs="Arial"/>
      <w:sz w:val="20"/>
      <w:szCs w:val="20"/>
    </w:rPr>
  </w:style>
  <w:style w:type="character" w:customStyle="1" w:styleId="Heading3Char">
    <w:name w:val="Heading 3 Char"/>
    <w:basedOn w:val="a1"/>
    <w:uiPriority w:val="99"/>
    <w:locked/>
    <w:rsid w:val="006E52E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fa">
    <w:name w:val="А_основной"/>
    <w:basedOn w:val="a0"/>
    <w:link w:val="afb"/>
    <w:uiPriority w:val="99"/>
    <w:qFormat/>
    <w:rsid w:val="006E52E5"/>
    <w:pPr>
      <w:widowControl/>
      <w:suppressAutoHyphens/>
      <w:spacing w:line="360" w:lineRule="auto"/>
      <w:ind w:firstLine="454"/>
      <w:jc w:val="both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customStyle="1" w:styleId="afb">
    <w:name w:val="А_основной Знак"/>
    <w:link w:val="afa"/>
    <w:uiPriority w:val="99"/>
    <w:locked/>
    <w:rsid w:val="006E52E5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7">
    <w:name w:val="Абзац списка1"/>
    <w:basedOn w:val="a0"/>
    <w:link w:val="ListParagraph"/>
    <w:uiPriority w:val="99"/>
    <w:qFormat/>
    <w:rsid w:val="006E52E5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ListParagraph">
    <w:name w:val="List Paragraph Знак"/>
    <w:link w:val="17"/>
    <w:uiPriority w:val="99"/>
    <w:locked/>
    <w:rsid w:val="006E52E5"/>
    <w:rPr>
      <w:rFonts w:ascii="Calibri" w:eastAsia="Calibri" w:hAnsi="Calibri" w:cs="Times New Roman"/>
      <w:sz w:val="20"/>
      <w:szCs w:val="20"/>
    </w:rPr>
  </w:style>
  <w:style w:type="paragraph" w:styleId="afc">
    <w:name w:val="header"/>
    <w:basedOn w:val="a0"/>
    <w:link w:val="afd"/>
    <w:rsid w:val="006E52E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Calibri"/>
      <w:color w:val="auto"/>
      <w:lang w:val="en-US" w:eastAsia="en-US"/>
    </w:rPr>
  </w:style>
  <w:style w:type="character" w:customStyle="1" w:styleId="afd">
    <w:name w:val="Верхний колонтитул Знак"/>
    <w:basedOn w:val="a1"/>
    <w:link w:val="afc"/>
    <w:rsid w:val="006E52E5"/>
    <w:rPr>
      <w:rFonts w:ascii="Calibri" w:eastAsia="Calibri" w:hAnsi="Calibri" w:cs="Calibri"/>
      <w:sz w:val="24"/>
      <w:szCs w:val="24"/>
      <w:lang w:val="en-US"/>
    </w:rPr>
  </w:style>
  <w:style w:type="paragraph" w:styleId="29">
    <w:name w:val="Body Text 2"/>
    <w:basedOn w:val="a0"/>
    <w:link w:val="2a"/>
    <w:uiPriority w:val="99"/>
    <w:rsid w:val="006E52E5"/>
    <w:pPr>
      <w:widowControl/>
      <w:spacing w:after="120" w:line="48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2a">
    <w:name w:val="Основной текст 2 Знак"/>
    <w:basedOn w:val="a1"/>
    <w:link w:val="29"/>
    <w:uiPriority w:val="99"/>
    <w:rsid w:val="006E52E5"/>
    <w:rPr>
      <w:rFonts w:ascii="Calibri" w:eastAsia="Calibri" w:hAnsi="Calibri" w:cs="Calibr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310">
    <w:name w:val="Заголовок №31"/>
    <w:basedOn w:val="a0"/>
    <w:uiPriority w:val="99"/>
    <w:rsid w:val="006E52E5"/>
    <w:pPr>
      <w:widowControl/>
      <w:shd w:val="clear" w:color="auto" w:fill="FFFFFF"/>
      <w:spacing w:line="21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36">
    <w:name w:val="Заголовок №36"/>
    <w:basedOn w:val="a1"/>
    <w:uiPriority w:val="99"/>
    <w:rsid w:val="006E52E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 + Полужирный15"/>
    <w:basedOn w:val="a1"/>
    <w:uiPriority w:val="99"/>
    <w:rsid w:val="006E52E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0">
    <w:name w:val="Основной текст + Полужирный14"/>
    <w:aliases w:val="Курсив14"/>
    <w:basedOn w:val="a1"/>
    <w:uiPriority w:val="99"/>
    <w:rsid w:val="006E52E5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10">
    <w:name w:val="Основной текст + Полужирный11"/>
    <w:basedOn w:val="a1"/>
    <w:uiPriority w:val="99"/>
    <w:rsid w:val="006E52E5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37">
    <w:name w:val="Заголовок №3 + Не полужирный"/>
    <w:basedOn w:val="a1"/>
    <w:uiPriority w:val="99"/>
    <w:rsid w:val="006E52E5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ParagraphStyle">
    <w:name w:val="Paragraph Style"/>
    <w:uiPriority w:val="99"/>
    <w:rsid w:val="006E52E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b">
    <w:name w:val="Абзац списка2"/>
    <w:basedOn w:val="a0"/>
    <w:link w:val="ListParagraphChar"/>
    <w:uiPriority w:val="99"/>
    <w:rsid w:val="006E52E5"/>
    <w:pPr>
      <w:widowControl/>
      <w:suppressAutoHyphens/>
      <w:ind w:left="720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customStyle="1" w:styleId="ListParagraphChar">
    <w:name w:val="List Paragraph Char"/>
    <w:link w:val="2b"/>
    <w:uiPriority w:val="99"/>
    <w:locked/>
    <w:rsid w:val="006E52E5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6E52E5"/>
    <w:pPr>
      <w:widowControl/>
      <w:suppressAutoHyphens/>
      <w:ind w:left="720" w:firstLine="700"/>
      <w:jc w:val="both"/>
    </w:pPr>
    <w:rPr>
      <w:rFonts w:ascii="Calibri" w:eastAsia="Calibri" w:hAnsi="Calibri" w:cs="Calibri"/>
      <w:color w:val="auto"/>
      <w:lang w:eastAsia="ar-SA"/>
    </w:rPr>
  </w:style>
  <w:style w:type="paragraph" w:customStyle="1" w:styleId="nospacing">
    <w:name w:val="nospacing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Zag11">
    <w:name w:val="Zag_11"/>
    <w:uiPriority w:val="99"/>
    <w:rsid w:val="006E52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6E52E5"/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a0"/>
    <w:uiPriority w:val="99"/>
    <w:rsid w:val="006E52E5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Zag1">
    <w:name w:val="Zag_1"/>
    <w:basedOn w:val="a0"/>
    <w:uiPriority w:val="99"/>
    <w:rsid w:val="006E52E5"/>
    <w:pPr>
      <w:autoSpaceDE w:val="0"/>
      <w:autoSpaceDN w:val="0"/>
      <w:adjustRightInd w:val="0"/>
      <w:spacing w:after="337" w:line="302" w:lineRule="exact"/>
      <w:jc w:val="center"/>
    </w:pPr>
    <w:rPr>
      <w:rFonts w:ascii="Calibri" w:eastAsia="Times New Roman" w:hAnsi="Calibri" w:cs="Calibri"/>
      <w:b/>
      <w:bCs/>
      <w:lang w:val="en-US"/>
    </w:rPr>
  </w:style>
  <w:style w:type="character" w:customStyle="1" w:styleId="111">
    <w:name w:val="Заголовок 1 Знак1"/>
    <w:uiPriority w:val="99"/>
    <w:rsid w:val="006E52E5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1">
    <w:name w:val="Заголовок 2 Знак1"/>
    <w:uiPriority w:val="99"/>
    <w:rsid w:val="006E52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uiPriority w:val="99"/>
    <w:rsid w:val="006E52E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Osnova">
    <w:name w:val="Osnova"/>
    <w:basedOn w:val="a0"/>
    <w:uiPriority w:val="99"/>
    <w:rsid w:val="006E52E5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  <w:style w:type="character" w:customStyle="1" w:styleId="Osnova1">
    <w:name w:val="Osnova1"/>
    <w:uiPriority w:val="99"/>
    <w:rsid w:val="006E52E5"/>
  </w:style>
  <w:style w:type="paragraph" w:customStyle="1" w:styleId="Zag2">
    <w:name w:val="Zag_2"/>
    <w:basedOn w:val="a0"/>
    <w:uiPriority w:val="99"/>
    <w:rsid w:val="006E52E5"/>
    <w:pPr>
      <w:autoSpaceDE w:val="0"/>
      <w:autoSpaceDN w:val="0"/>
      <w:adjustRightInd w:val="0"/>
      <w:spacing w:after="129" w:line="291" w:lineRule="exact"/>
      <w:jc w:val="center"/>
    </w:pPr>
    <w:rPr>
      <w:rFonts w:ascii="Calibri" w:eastAsia="Times New Roman" w:hAnsi="Calibri" w:cs="Calibri"/>
      <w:b/>
      <w:bCs/>
      <w:lang w:val="en-US"/>
    </w:rPr>
  </w:style>
  <w:style w:type="character" w:customStyle="1" w:styleId="Zag21">
    <w:name w:val="Zag_21"/>
    <w:uiPriority w:val="99"/>
    <w:rsid w:val="006E52E5"/>
  </w:style>
  <w:style w:type="paragraph" w:customStyle="1" w:styleId="Zag3">
    <w:name w:val="Zag_3"/>
    <w:basedOn w:val="a0"/>
    <w:uiPriority w:val="99"/>
    <w:rsid w:val="006E52E5"/>
    <w:pPr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lang w:val="en-US"/>
    </w:rPr>
  </w:style>
  <w:style w:type="character" w:customStyle="1" w:styleId="Zag31">
    <w:name w:val="Zag_31"/>
    <w:uiPriority w:val="99"/>
    <w:rsid w:val="006E52E5"/>
  </w:style>
  <w:style w:type="paragraph" w:customStyle="1" w:styleId="afe">
    <w:name w:val="Ξαϋχνϋι"/>
    <w:basedOn w:val="a0"/>
    <w:uiPriority w:val="99"/>
    <w:rsid w:val="006E52E5"/>
    <w:pPr>
      <w:autoSpaceDE w:val="0"/>
      <w:autoSpaceDN w:val="0"/>
      <w:adjustRightInd w:val="0"/>
    </w:pPr>
    <w:rPr>
      <w:rFonts w:ascii="Calibri" w:eastAsia="Times New Roman" w:hAnsi="Calibri" w:cs="Calibri"/>
      <w:lang w:val="en-US"/>
    </w:rPr>
  </w:style>
  <w:style w:type="paragraph" w:customStyle="1" w:styleId="aff">
    <w:name w:val="Νξβϋι"/>
    <w:basedOn w:val="a0"/>
    <w:uiPriority w:val="99"/>
    <w:rsid w:val="006E52E5"/>
    <w:pPr>
      <w:autoSpaceDE w:val="0"/>
      <w:autoSpaceDN w:val="0"/>
      <w:adjustRightInd w:val="0"/>
    </w:pPr>
    <w:rPr>
      <w:rFonts w:ascii="Calibri" w:eastAsia="Times New Roman" w:hAnsi="Calibri" w:cs="Calibri"/>
      <w:lang w:val="en-US"/>
    </w:rPr>
  </w:style>
  <w:style w:type="paragraph" w:styleId="aff0">
    <w:name w:val="footer"/>
    <w:basedOn w:val="a0"/>
    <w:link w:val="18"/>
    <w:uiPriority w:val="99"/>
    <w:rsid w:val="006E52E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Calibri"/>
      <w:color w:val="auto"/>
      <w:lang w:val="en-US"/>
    </w:rPr>
  </w:style>
  <w:style w:type="character" w:customStyle="1" w:styleId="aff1">
    <w:name w:val="Нижний колонтитул Знак"/>
    <w:basedOn w:val="a1"/>
    <w:uiPriority w:val="99"/>
    <w:rsid w:val="006E52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8">
    <w:name w:val="Нижний колонтитул Знак1"/>
    <w:basedOn w:val="a1"/>
    <w:link w:val="aff0"/>
    <w:uiPriority w:val="99"/>
    <w:locked/>
    <w:rsid w:val="006E52E5"/>
    <w:rPr>
      <w:rFonts w:ascii="Calibri" w:eastAsia="Calibri" w:hAnsi="Calibri" w:cs="Calibri"/>
      <w:sz w:val="24"/>
      <w:szCs w:val="24"/>
      <w:lang w:val="en-US" w:eastAsia="ru-RU"/>
    </w:rPr>
  </w:style>
  <w:style w:type="paragraph" w:customStyle="1" w:styleId="zag4">
    <w:name w:val="zag_4"/>
    <w:basedOn w:val="a0"/>
    <w:uiPriority w:val="99"/>
    <w:rsid w:val="006E52E5"/>
    <w:pPr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6E52E5"/>
    <w:pPr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customStyle="1" w:styleId="text2">
    <w:name w:val="text2"/>
    <w:basedOn w:val="a0"/>
    <w:uiPriority w:val="99"/>
    <w:rsid w:val="006E52E5"/>
    <w:pPr>
      <w:autoSpaceDE w:val="0"/>
      <w:autoSpaceDN w:val="0"/>
      <w:adjustRightInd w:val="0"/>
      <w:ind w:left="566" w:right="793"/>
      <w:jc w:val="both"/>
    </w:pPr>
    <w:rPr>
      <w:rFonts w:ascii="Calibri" w:eastAsia="Times New Roman" w:hAnsi="Calibri" w:cs="Calibri"/>
      <w:lang w:val="en-US"/>
    </w:rPr>
  </w:style>
  <w:style w:type="paragraph" w:styleId="aff2">
    <w:name w:val="Body Text Indent"/>
    <w:basedOn w:val="a0"/>
    <w:link w:val="19"/>
    <w:uiPriority w:val="99"/>
    <w:rsid w:val="006E52E5"/>
    <w:pPr>
      <w:widowControl/>
      <w:spacing w:after="120"/>
      <w:ind w:left="283"/>
    </w:pPr>
    <w:rPr>
      <w:rFonts w:ascii="Calibri" w:eastAsia="Calibri" w:hAnsi="Calibri" w:cs="Calibri"/>
      <w:color w:val="auto"/>
    </w:rPr>
  </w:style>
  <w:style w:type="character" w:customStyle="1" w:styleId="aff3">
    <w:name w:val="Основной текст с отступом Знак"/>
    <w:basedOn w:val="a1"/>
    <w:uiPriority w:val="99"/>
    <w:rsid w:val="006E52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1"/>
    <w:link w:val="aff2"/>
    <w:uiPriority w:val="99"/>
    <w:locked/>
    <w:rsid w:val="006E52E5"/>
    <w:rPr>
      <w:rFonts w:ascii="Calibri" w:eastAsia="Calibri" w:hAnsi="Calibri" w:cs="Calibri"/>
      <w:sz w:val="24"/>
      <w:szCs w:val="24"/>
      <w:lang w:eastAsia="ru-RU"/>
    </w:rPr>
  </w:style>
  <w:style w:type="paragraph" w:styleId="aff4">
    <w:name w:val="footnote text"/>
    <w:aliases w:val="Знак6,F1"/>
    <w:basedOn w:val="a0"/>
    <w:link w:val="aff5"/>
    <w:uiPriority w:val="99"/>
    <w:semiHidden/>
    <w:rsid w:val="006E52E5"/>
    <w:pPr>
      <w:ind w:firstLine="400"/>
      <w:jc w:val="both"/>
    </w:pPr>
    <w:rPr>
      <w:rFonts w:ascii="Calibri" w:eastAsia="Calibri" w:hAnsi="Calibri" w:cs="Calibri"/>
      <w:color w:val="auto"/>
      <w:lang w:eastAsia="en-US"/>
    </w:rPr>
  </w:style>
  <w:style w:type="character" w:customStyle="1" w:styleId="aff5">
    <w:name w:val="Текст сноски Знак"/>
    <w:aliases w:val="Знак6 Знак,F1 Знак"/>
    <w:basedOn w:val="a1"/>
    <w:link w:val="aff4"/>
    <w:uiPriority w:val="99"/>
    <w:semiHidden/>
    <w:rsid w:val="006E52E5"/>
    <w:rPr>
      <w:rFonts w:ascii="Calibri" w:eastAsia="Calibri" w:hAnsi="Calibri" w:cs="Calibri"/>
      <w:sz w:val="24"/>
      <w:szCs w:val="24"/>
    </w:rPr>
  </w:style>
  <w:style w:type="paragraph" w:customStyle="1" w:styleId="1a">
    <w:name w:val="Знак Знак1 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styleId="2c">
    <w:name w:val="Body Text Indent 2"/>
    <w:basedOn w:val="a0"/>
    <w:link w:val="2d"/>
    <w:uiPriority w:val="99"/>
    <w:rsid w:val="006E52E5"/>
    <w:pPr>
      <w:widowControl/>
      <w:spacing w:after="120" w:line="480" w:lineRule="auto"/>
      <w:ind w:left="283"/>
    </w:pPr>
    <w:rPr>
      <w:rFonts w:ascii="Calibri" w:eastAsia="Calibri" w:hAnsi="Calibri" w:cs="Calibri"/>
      <w:color w:val="auto"/>
      <w:lang w:eastAsia="en-US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6E52E5"/>
    <w:rPr>
      <w:rFonts w:ascii="Calibri" w:eastAsia="Calibri" w:hAnsi="Calibri" w:cs="Calibri"/>
      <w:sz w:val="24"/>
      <w:szCs w:val="24"/>
    </w:rPr>
  </w:style>
  <w:style w:type="paragraph" w:styleId="38">
    <w:name w:val="Body Text Indent 3"/>
    <w:basedOn w:val="a0"/>
    <w:link w:val="39"/>
    <w:uiPriority w:val="99"/>
    <w:rsid w:val="006E52E5"/>
    <w:pPr>
      <w:widowControl/>
      <w:spacing w:after="120"/>
      <w:ind w:left="283"/>
    </w:pPr>
    <w:rPr>
      <w:rFonts w:ascii="Calibri" w:eastAsia="Calibri" w:hAnsi="Calibri" w:cs="Calibri"/>
      <w:color w:val="auto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1"/>
    <w:link w:val="38"/>
    <w:uiPriority w:val="99"/>
    <w:rsid w:val="006E52E5"/>
    <w:rPr>
      <w:rFonts w:ascii="Calibri" w:eastAsia="Calibri" w:hAnsi="Calibri" w:cs="Calibri"/>
      <w:sz w:val="16"/>
      <w:szCs w:val="16"/>
    </w:rPr>
  </w:style>
  <w:style w:type="paragraph" w:styleId="aff7">
    <w:name w:val="Title"/>
    <w:aliases w:val="Знак5"/>
    <w:basedOn w:val="a0"/>
    <w:link w:val="aff8"/>
    <w:uiPriority w:val="99"/>
    <w:qFormat/>
    <w:rsid w:val="006E52E5"/>
    <w:pPr>
      <w:widowControl/>
      <w:ind w:left="-993" w:right="-285"/>
      <w:jc w:val="center"/>
    </w:pPr>
    <w:rPr>
      <w:rFonts w:ascii="Calibri" w:eastAsia="Calibri" w:hAnsi="Calibri" w:cs="Calibri"/>
      <w:b/>
      <w:bCs/>
      <w:color w:val="auto"/>
      <w:sz w:val="20"/>
      <w:szCs w:val="20"/>
    </w:rPr>
  </w:style>
  <w:style w:type="character" w:customStyle="1" w:styleId="aff9">
    <w:name w:val="Название Знак"/>
    <w:aliases w:val="Знак5 Знак"/>
    <w:basedOn w:val="a1"/>
    <w:uiPriority w:val="99"/>
    <w:rsid w:val="006E52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8">
    <w:name w:val="Заголовок Знак"/>
    <w:aliases w:val="Знак5 Знак1"/>
    <w:basedOn w:val="a1"/>
    <w:link w:val="aff7"/>
    <w:uiPriority w:val="99"/>
    <w:locked/>
    <w:rsid w:val="006E52E5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6E52E5"/>
    <w:pPr>
      <w:widowControl/>
      <w:autoSpaceDE w:val="0"/>
      <w:autoSpaceDN w:val="0"/>
      <w:spacing w:after="160" w:line="240" w:lineRule="exact"/>
    </w:pPr>
    <w:rPr>
      <w:rFonts w:ascii="Arial" w:eastAsia="Calibri" w:hAnsi="Arial" w:cs="Arial"/>
      <w:color w:val="auto"/>
      <w:sz w:val="20"/>
      <w:szCs w:val="20"/>
      <w:lang w:val="en-US" w:eastAsia="en-US"/>
    </w:rPr>
  </w:style>
  <w:style w:type="paragraph" w:customStyle="1" w:styleId="affa">
    <w:name w:val="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1b">
    <w:name w:val="Обычный1"/>
    <w:uiPriority w:val="99"/>
    <w:rsid w:val="006E52E5"/>
    <w:pPr>
      <w:widowControl w:val="0"/>
      <w:spacing w:line="240" w:lineRule="auto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spelle">
    <w:name w:val="spelle"/>
    <w:basedOn w:val="a1"/>
    <w:uiPriority w:val="99"/>
    <w:rsid w:val="006E52E5"/>
  </w:style>
  <w:style w:type="character" w:customStyle="1" w:styleId="grame">
    <w:name w:val="grame"/>
    <w:basedOn w:val="a1"/>
    <w:uiPriority w:val="99"/>
    <w:rsid w:val="006E52E5"/>
  </w:style>
  <w:style w:type="paragraph" w:customStyle="1" w:styleId="affb">
    <w:name w:val="a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Iauiue">
    <w:name w:val="Iau.iue"/>
    <w:basedOn w:val="a0"/>
    <w:next w:val="a0"/>
    <w:uiPriority w:val="99"/>
    <w:rsid w:val="006E52E5"/>
    <w:pPr>
      <w:widowControl/>
      <w:autoSpaceDE w:val="0"/>
      <w:autoSpaceDN w:val="0"/>
      <w:adjustRightInd w:val="0"/>
    </w:pPr>
    <w:rPr>
      <w:rFonts w:ascii="Calibri" w:eastAsia="Calibri" w:hAnsi="Calibri" w:cs="Calibri"/>
      <w:color w:val="auto"/>
    </w:rPr>
  </w:style>
  <w:style w:type="character" w:styleId="affc">
    <w:name w:val="page number"/>
    <w:basedOn w:val="a1"/>
    <w:uiPriority w:val="99"/>
    <w:rsid w:val="006E52E5"/>
  </w:style>
  <w:style w:type="paragraph" w:customStyle="1" w:styleId="affd">
    <w:name w:val="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character" w:customStyle="1" w:styleId="normalchar1">
    <w:name w:val="normal__char1"/>
    <w:uiPriority w:val="99"/>
    <w:rsid w:val="006E52E5"/>
    <w:rPr>
      <w:rFonts w:ascii="Calibri" w:hAnsi="Calibri" w:cs="Calibri"/>
      <w:sz w:val="22"/>
      <w:szCs w:val="22"/>
    </w:rPr>
  </w:style>
  <w:style w:type="paragraph" w:customStyle="1" w:styleId="affe">
    <w:name w:val="Знак Знак Знак Знак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paragraph" w:customStyle="1" w:styleId="1c">
    <w:name w:val="Номер 1"/>
    <w:basedOn w:val="1"/>
    <w:uiPriority w:val="99"/>
    <w:rsid w:val="006E52E5"/>
    <w:pPr>
      <w:tabs>
        <w:tab w:val="clear" w:pos="432"/>
      </w:tabs>
      <w:autoSpaceDE w:val="0"/>
      <w:autoSpaceDN w:val="0"/>
      <w:adjustRightInd w:val="0"/>
      <w:spacing w:before="360" w:after="240" w:line="360" w:lineRule="auto"/>
      <w:ind w:left="0" w:firstLine="0"/>
      <w:jc w:val="center"/>
    </w:pPr>
    <w:rPr>
      <w:rFonts w:ascii="Calibri" w:hAnsi="Calibri" w:cs="Calibri"/>
      <w:kern w:val="0"/>
      <w:sz w:val="28"/>
      <w:szCs w:val="28"/>
      <w:lang w:val="ru-RU" w:eastAsia="ru-RU"/>
    </w:rPr>
  </w:style>
  <w:style w:type="paragraph" w:customStyle="1" w:styleId="Iauiue0">
    <w:name w:val="Iau?iue"/>
    <w:uiPriority w:val="99"/>
    <w:rsid w:val="006E52E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eastAsia="Calibri" w:hAnsi="Calibri" w:cs="Calibri"/>
      <w:sz w:val="24"/>
      <w:szCs w:val="24"/>
      <w:lang w:eastAsia="de-DE"/>
    </w:rPr>
  </w:style>
  <w:style w:type="paragraph" w:customStyle="1" w:styleId="2e">
    <w:name w:val="Номер 2"/>
    <w:basedOn w:val="3"/>
    <w:uiPriority w:val="99"/>
    <w:rsid w:val="006E52E5"/>
    <w:pPr>
      <w:tabs>
        <w:tab w:val="clear" w:pos="720"/>
      </w:tabs>
      <w:suppressAutoHyphens w:val="0"/>
      <w:spacing w:before="120" w:after="120" w:line="360" w:lineRule="auto"/>
      <w:ind w:left="0" w:firstLine="0"/>
      <w:jc w:val="center"/>
    </w:pPr>
    <w:rPr>
      <w:rFonts w:ascii="Calibri" w:hAnsi="Calibri" w:cs="Calibri"/>
      <w:sz w:val="28"/>
      <w:szCs w:val="28"/>
      <w:lang w:eastAsia="ru-RU"/>
    </w:rPr>
  </w:style>
  <w:style w:type="paragraph" w:customStyle="1" w:styleId="212">
    <w:name w:val="Основной текст 21"/>
    <w:basedOn w:val="a0"/>
    <w:uiPriority w:val="99"/>
    <w:rsid w:val="006E52E5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alibri" w:eastAsia="Calibri" w:hAnsi="Calibri" w:cs="Calibri"/>
      <w:color w:val="auto"/>
      <w:sz w:val="28"/>
      <w:szCs w:val="28"/>
      <w:lang w:eastAsia="de-DE"/>
    </w:rPr>
  </w:style>
  <w:style w:type="paragraph" w:customStyle="1" w:styleId="220">
    <w:name w:val="Основной текст 22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</w:rPr>
  </w:style>
  <w:style w:type="paragraph" w:customStyle="1" w:styleId="213">
    <w:name w:val="Основной текст с отступом 21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ntStyle37">
    <w:name w:val="Font Style37"/>
    <w:uiPriority w:val="99"/>
    <w:rsid w:val="006E52E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6E52E5"/>
    <w:pPr>
      <w:autoSpaceDE w:val="0"/>
      <w:autoSpaceDN w:val="0"/>
      <w:adjustRightInd w:val="0"/>
      <w:spacing w:line="293" w:lineRule="exact"/>
      <w:ind w:firstLine="504"/>
      <w:jc w:val="both"/>
    </w:pPr>
    <w:rPr>
      <w:rFonts w:ascii="Calibri" w:eastAsia="Calibri" w:hAnsi="Calibri" w:cs="Calibri"/>
      <w:color w:val="auto"/>
    </w:rPr>
  </w:style>
  <w:style w:type="paragraph" w:customStyle="1" w:styleId="Style1">
    <w:name w:val="Style1"/>
    <w:basedOn w:val="a0"/>
    <w:uiPriority w:val="99"/>
    <w:rsid w:val="006E52E5"/>
    <w:pPr>
      <w:autoSpaceDE w:val="0"/>
      <w:autoSpaceDN w:val="0"/>
      <w:adjustRightInd w:val="0"/>
      <w:spacing w:line="298" w:lineRule="exact"/>
      <w:ind w:firstLine="514"/>
      <w:jc w:val="both"/>
    </w:pPr>
    <w:rPr>
      <w:rFonts w:ascii="Calibri" w:eastAsia="Calibri" w:hAnsi="Calibri" w:cs="Calibri"/>
      <w:color w:val="auto"/>
    </w:rPr>
  </w:style>
  <w:style w:type="paragraph" w:customStyle="1" w:styleId="BodyText21">
    <w:name w:val="Body Text 21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</w:rPr>
  </w:style>
  <w:style w:type="paragraph" w:styleId="3a">
    <w:name w:val="Body Text 3"/>
    <w:basedOn w:val="a0"/>
    <w:link w:val="3b"/>
    <w:uiPriority w:val="99"/>
    <w:rsid w:val="006E52E5"/>
    <w:pPr>
      <w:widowControl/>
      <w:spacing w:after="120"/>
    </w:pPr>
    <w:rPr>
      <w:rFonts w:ascii="Calibri" w:eastAsia="Calibri" w:hAnsi="Calibri" w:cs="Calibri"/>
      <w:color w:val="auto"/>
      <w:sz w:val="16"/>
      <w:szCs w:val="16"/>
      <w:lang w:val="de-DE" w:eastAsia="en-US"/>
    </w:rPr>
  </w:style>
  <w:style w:type="character" w:customStyle="1" w:styleId="3b">
    <w:name w:val="Основной текст 3 Знак"/>
    <w:basedOn w:val="a1"/>
    <w:link w:val="3a"/>
    <w:uiPriority w:val="99"/>
    <w:rsid w:val="006E52E5"/>
    <w:rPr>
      <w:rFonts w:ascii="Calibri" w:eastAsia="Calibri" w:hAnsi="Calibri" w:cs="Calibri"/>
      <w:sz w:val="16"/>
      <w:szCs w:val="16"/>
      <w:lang w:val="de-DE"/>
    </w:rPr>
  </w:style>
  <w:style w:type="paragraph" w:styleId="afff">
    <w:name w:val="caption"/>
    <w:basedOn w:val="a0"/>
    <w:next w:val="a0"/>
    <w:uiPriority w:val="99"/>
    <w:qFormat/>
    <w:rsid w:val="006E52E5"/>
    <w:pPr>
      <w:shd w:val="clear" w:color="auto" w:fill="FFFFFF"/>
      <w:spacing w:after="120" w:line="360" w:lineRule="auto"/>
      <w:ind w:right="398"/>
      <w:jc w:val="center"/>
    </w:pPr>
    <w:rPr>
      <w:rFonts w:ascii="Calibri" w:eastAsia="Calibri" w:hAnsi="Calibri" w:cs="Calibri"/>
      <w:b/>
      <w:bCs/>
      <w:lang w:eastAsia="zh-CN"/>
    </w:rPr>
  </w:style>
  <w:style w:type="paragraph" w:customStyle="1" w:styleId="afff0">
    <w:name w:val="Стиль"/>
    <w:uiPriority w:val="99"/>
    <w:rsid w:val="006E52E5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6E52E5"/>
    <w:pPr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fff1">
    <w:name w:val="Знак"/>
    <w:basedOn w:val="a0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paragraph" w:customStyle="1" w:styleId="afff2">
    <w:name w:val="Знак Знак Знак Знак Знак Знак Знак Знак Знак Знак Знак Знак Знак 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afff3">
    <w:name w:val="Новый"/>
    <w:basedOn w:val="a0"/>
    <w:uiPriority w:val="99"/>
    <w:rsid w:val="006E52E5"/>
    <w:pPr>
      <w:widowControl/>
      <w:spacing w:line="360" w:lineRule="auto"/>
      <w:ind w:firstLine="454"/>
      <w:jc w:val="both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paragraph" w:styleId="afff4">
    <w:name w:val="Subtitle"/>
    <w:basedOn w:val="a0"/>
    <w:next w:val="a0"/>
    <w:link w:val="1d"/>
    <w:uiPriority w:val="99"/>
    <w:qFormat/>
    <w:rsid w:val="006E52E5"/>
    <w:pPr>
      <w:widowControl/>
      <w:spacing w:after="60"/>
      <w:ind w:firstLine="709"/>
      <w:jc w:val="center"/>
      <w:outlineLvl w:val="1"/>
    </w:pPr>
    <w:rPr>
      <w:rFonts w:ascii="Arial" w:eastAsia="Calibri" w:hAnsi="Arial" w:cs="Arial"/>
      <w:color w:val="auto"/>
    </w:rPr>
  </w:style>
  <w:style w:type="character" w:customStyle="1" w:styleId="afff5">
    <w:name w:val="Подзаголовок Знак"/>
    <w:basedOn w:val="a1"/>
    <w:uiPriority w:val="99"/>
    <w:rsid w:val="006E52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d">
    <w:name w:val="Подзаголовок Знак1"/>
    <w:basedOn w:val="a1"/>
    <w:link w:val="afff4"/>
    <w:uiPriority w:val="99"/>
    <w:locked/>
    <w:rsid w:val="006E52E5"/>
    <w:rPr>
      <w:rFonts w:ascii="Arial" w:eastAsia="Calibri" w:hAnsi="Arial" w:cs="Arial"/>
      <w:sz w:val="24"/>
      <w:szCs w:val="24"/>
      <w:lang w:eastAsia="ru-RU"/>
    </w:rPr>
  </w:style>
  <w:style w:type="paragraph" w:customStyle="1" w:styleId="1e">
    <w:name w:val="Без интервала1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  <w:lang w:eastAsia="en-US"/>
    </w:rPr>
  </w:style>
  <w:style w:type="character" w:customStyle="1" w:styleId="afff6">
    <w:name w:val="Без интервала Знак"/>
    <w:uiPriority w:val="99"/>
    <w:rsid w:val="006E52E5"/>
    <w:rPr>
      <w:sz w:val="32"/>
      <w:szCs w:val="32"/>
    </w:rPr>
  </w:style>
  <w:style w:type="paragraph" w:customStyle="1" w:styleId="214">
    <w:name w:val="Цитата 21"/>
    <w:basedOn w:val="a0"/>
    <w:next w:val="a0"/>
    <w:link w:val="QuoteChar"/>
    <w:uiPriority w:val="99"/>
    <w:rsid w:val="006E52E5"/>
    <w:pPr>
      <w:widowControl/>
      <w:ind w:firstLine="709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QuoteChar">
    <w:name w:val="Quote Char"/>
    <w:link w:val="214"/>
    <w:uiPriority w:val="99"/>
    <w:locked/>
    <w:rsid w:val="006E52E5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f">
    <w:name w:val="Выделенная цитата1"/>
    <w:basedOn w:val="a0"/>
    <w:next w:val="a0"/>
    <w:link w:val="IntenseQuoteChar"/>
    <w:uiPriority w:val="99"/>
    <w:rsid w:val="006E52E5"/>
    <w:pPr>
      <w:widowControl/>
      <w:ind w:left="720" w:right="720" w:firstLine="709"/>
      <w:jc w:val="both"/>
    </w:pPr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IntenseQuoteChar">
    <w:name w:val="Intense Quote Char"/>
    <w:link w:val="1f"/>
    <w:uiPriority w:val="99"/>
    <w:locked/>
    <w:rsid w:val="006E52E5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1f0">
    <w:name w:val="Слабое выделение1"/>
    <w:uiPriority w:val="99"/>
    <w:rsid w:val="006E52E5"/>
    <w:rPr>
      <w:i/>
      <w:iCs/>
      <w:color w:val="auto"/>
    </w:rPr>
  </w:style>
  <w:style w:type="character" w:customStyle="1" w:styleId="1f1">
    <w:name w:val="Сильное выделение1"/>
    <w:uiPriority w:val="99"/>
    <w:rsid w:val="006E52E5"/>
    <w:rPr>
      <w:b/>
      <w:bCs/>
      <w:i/>
      <w:iCs/>
      <w:sz w:val="24"/>
      <w:szCs w:val="24"/>
      <w:u w:val="single"/>
    </w:rPr>
  </w:style>
  <w:style w:type="character" w:customStyle="1" w:styleId="1f2">
    <w:name w:val="Слабая ссылка1"/>
    <w:uiPriority w:val="99"/>
    <w:rsid w:val="006E52E5"/>
    <w:rPr>
      <w:sz w:val="24"/>
      <w:szCs w:val="24"/>
      <w:u w:val="single"/>
    </w:rPr>
  </w:style>
  <w:style w:type="character" w:customStyle="1" w:styleId="1f3">
    <w:name w:val="Сильная ссылка1"/>
    <w:uiPriority w:val="99"/>
    <w:rsid w:val="006E52E5"/>
    <w:rPr>
      <w:b/>
      <w:bCs/>
      <w:sz w:val="24"/>
      <w:szCs w:val="24"/>
      <w:u w:val="single"/>
    </w:rPr>
  </w:style>
  <w:style w:type="character" w:customStyle="1" w:styleId="1f4">
    <w:name w:val="Название книги1"/>
    <w:uiPriority w:val="99"/>
    <w:rsid w:val="006E52E5"/>
    <w:rPr>
      <w:rFonts w:ascii="Arial" w:hAnsi="Arial" w:cs="Arial"/>
      <w:b/>
      <w:bCs/>
      <w:i/>
      <w:iCs/>
      <w:sz w:val="24"/>
      <w:szCs w:val="24"/>
    </w:rPr>
  </w:style>
  <w:style w:type="paragraph" w:customStyle="1" w:styleId="1f5">
    <w:name w:val="Заголовок оглавления1"/>
    <w:basedOn w:val="1"/>
    <w:next w:val="a0"/>
    <w:uiPriority w:val="99"/>
    <w:rsid w:val="006E52E5"/>
    <w:pPr>
      <w:tabs>
        <w:tab w:val="clear" w:pos="432"/>
      </w:tabs>
      <w:suppressAutoHyphens w:val="0"/>
      <w:ind w:left="0" w:firstLine="0"/>
      <w:jc w:val="center"/>
      <w:outlineLvl w:val="9"/>
    </w:pPr>
    <w:rPr>
      <w:kern w:val="32"/>
      <w:lang w:val="ru-RU" w:eastAsia="en-US"/>
    </w:rPr>
  </w:style>
  <w:style w:type="character" w:customStyle="1" w:styleId="apple-style-span">
    <w:name w:val="apple-style-span"/>
    <w:basedOn w:val="a1"/>
    <w:uiPriority w:val="99"/>
    <w:rsid w:val="006E52E5"/>
  </w:style>
  <w:style w:type="paragraph" w:customStyle="1" w:styleId="CompanyName">
    <w:name w:val="Company Name"/>
    <w:basedOn w:val="1e"/>
    <w:uiPriority w:val="99"/>
    <w:rsid w:val="006E52E5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1e"/>
    <w:uiPriority w:val="99"/>
    <w:rsid w:val="006E52E5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1e"/>
    <w:uiPriority w:val="99"/>
    <w:rsid w:val="006E52E5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0"/>
    <w:link w:val="Abstract0"/>
    <w:uiPriority w:val="99"/>
    <w:rsid w:val="006E52E5"/>
    <w:pPr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color w:val="auto"/>
      <w:sz w:val="20"/>
      <w:szCs w:val="20"/>
      <w:lang w:eastAsia="en-US"/>
    </w:rPr>
  </w:style>
  <w:style w:type="character" w:customStyle="1" w:styleId="Abstract0">
    <w:name w:val="Abstract Знак"/>
    <w:link w:val="Abstract"/>
    <w:uiPriority w:val="99"/>
    <w:locked/>
    <w:rsid w:val="006E52E5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7">
    <w:name w:val="Аннотации"/>
    <w:basedOn w:val="a0"/>
    <w:uiPriority w:val="99"/>
    <w:rsid w:val="006E52E5"/>
    <w:pPr>
      <w:widowControl/>
      <w:ind w:firstLine="284"/>
      <w:jc w:val="both"/>
    </w:pPr>
    <w:rPr>
      <w:rFonts w:ascii="Calibri" w:eastAsia="Calibri" w:hAnsi="Calibri" w:cs="Calibri"/>
      <w:color w:val="auto"/>
      <w:sz w:val="22"/>
      <w:szCs w:val="22"/>
    </w:rPr>
  </w:style>
  <w:style w:type="paragraph" w:styleId="afff8">
    <w:name w:val="Plain Text"/>
    <w:basedOn w:val="a0"/>
    <w:link w:val="afff9"/>
    <w:uiPriority w:val="99"/>
    <w:rsid w:val="006E52E5"/>
    <w:pPr>
      <w:widowControl/>
    </w:pPr>
    <w:rPr>
      <w:rFonts w:eastAsia="Calibri"/>
      <w:color w:val="auto"/>
      <w:sz w:val="20"/>
      <w:szCs w:val="20"/>
      <w:lang w:eastAsia="en-US"/>
    </w:rPr>
  </w:style>
  <w:style w:type="character" w:customStyle="1" w:styleId="afff9">
    <w:name w:val="Текст Знак"/>
    <w:basedOn w:val="a1"/>
    <w:link w:val="afff8"/>
    <w:uiPriority w:val="99"/>
    <w:rsid w:val="006E52E5"/>
    <w:rPr>
      <w:rFonts w:ascii="Courier New" w:eastAsia="Calibri" w:hAnsi="Courier New" w:cs="Courier New"/>
      <w:sz w:val="20"/>
      <w:szCs w:val="20"/>
    </w:rPr>
  </w:style>
  <w:style w:type="paragraph" w:customStyle="1" w:styleId="afffa">
    <w:name w:val="Содержимое таблицы"/>
    <w:basedOn w:val="a0"/>
    <w:rsid w:val="006E52E5"/>
    <w:pPr>
      <w:suppressLineNumbers/>
      <w:suppressAutoHyphens/>
    </w:pPr>
    <w:rPr>
      <w:rFonts w:ascii="Calibri" w:eastAsia="Times New Roman" w:hAnsi="Calibri" w:cs="Calibri"/>
      <w:color w:val="auto"/>
      <w:kern w:val="1"/>
      <w:lang w:eastAsia="en-US"/>
    </w:rPr>
  </w:style>
  <w:style w:type="paragraph" w:customStyle="1" w:styleId="1f6">
    <w:name w:val="Стиль1"/>
    <w:uiPriority w:val="99"/>
    <w:rsid w:val="006E52E5"/>
    <w:pPr>
      <w:spacing w:line="360" w:lineRule="auto"/>
      <w:ind w:firstLine="720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ffb">
    <w:name w:val="Методика подзаголовок"/>
    <w:uiPriority w:val="99"/>
    <w:rsid w:val="006E52E5"/>
    <w:rPr>
      <w:rFonts w:ascii="Times New Roman" w:hAnsi="Times New Roman" w:cs="Times New Roman"/>
      <w:b/>
      <w:bCs/>
      <w:spacing w:val="30"/>
    </w:rPr>
  </w:style>
  <w:style w:type="paragraph" w:customStyle="1" w:styleId="afffc">
    <w:name w:val="текст сноски"/>
    <w:basedOn w:val="a0"/>
    <w:uiPriority w:val="99"/>
    <w:rsid w:val="006E52E5"/>
    <w:rPr>
      <w:rFonts w:ascii="Gelvetsky 12pt" w:eastAsia="Calibri" w:hAnsi="Gelvetsky 12pt" w:cs="Gelvetsky 12pt"/>
      <w:color w:val="auto"/>
      <w:lang w:val="en-US"/>
    </w:rPr>
  </w:style>
  <w:style w:type="character" w:customStyle="1" w:styleId="180">
    <w:name w:val="Знак Знак18"/>
    <w:uiPriority w:val="99"/>
    <w:rsid w:val="006E52E5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6E52E5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6E52E5"/>
    <w:rPr>
      <w:rFonts w:ascii="Arial" w:hAnsi="Arial" w:cs="Arial"/>
      <w:b/>
      <w:bCs/>
      <w:sz w:val="26"/>
      <w:szCs w:val="26"/>
    </w:rPr>
  </w:style>
  <w:style w:type="paragraph" w:styleId="afffd">
    <w:name w:val="Document Map"/>
    <w:basedOn w:val="a0"/>
    <w:link w:val="afffe"/>
    <w:uiPriority w:val="99"/>
    <w:semiHidden/>
    <w:rsid w:val="006E52E5"/>
    <w:pPr>
      <w:widowControl/>
      <w:ind w:firstLine="709"/>
      <w:jc w:val="both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fffe">
    <w:name w:val="Схема документа Знак"/>
    <w:basedOn w:val="a1"/>
    <w:link w:val="afffd"/>
    <w:uiPriority w:val="99"/>
    <w:semiHidden/>
    <w:rsid w:val="006E52E5"/>
    <w:rPr>
      <w:rFonts w:ascii="Tahoma" w:eastAsia="Calibri" w:hAnsi="Tahoma" w:cs="Tahoma"/>
      <w:sz w:val="16"/>
      <w:szCs w:val="16"/>
      <w:lang w:eastAsia="ru-RU"/>
    </w:rPr>
  </w:style>
  <w:style w:type="paragraph" w:styleId="1f7">
    <w:name w:val="toc 1"/>
    <w:basedOn w:val="a0"/>
    <w:next w:val="a0"/>
    <w:autoRedefine/>
    <w:semiHidden/>
    <w:rsid w:val="006E52E5"/>
    <w:pPr>
      <w:widowControl/>
      <w:tabs>
        <w:tab w:val="right" w:leader="dot" w:pos="9345"/>
      </w:tabs>
      <w:spacing w:before="120"/>
    </w:pPr>
    <w:rPr>
      <w:rFonts w:ascii="Arial" w:eastAsia="Calibri" w:hAnsi="Arial" w:cs="Arial"/>
      <w:b/>
      <w:bCs/>
      <w:caps/>
      <w:color w:val="auto"/>
      <w:sz w:val="28"/>
      <w:szCs w:val="28"/>
      <w:lang w:eastAsia="en-US"/>
    </w:rPr>
  </w:style>
  <w:style w:type="paragraph" w:styleId="2f">
    <w:name w:val="toc 2"/>
    <w:basedOn w:val="a0"/>
    <w:next w:val="a0"/>
    <w:autoRedefine/>
    <w:semiHidden/>
    <w:rsid w:val="006E52E5"/>
    <w:pPr>
      <w:widowControl/>
      <w:tabs>
        <w:tab w:val="right" w:leader="dot" w:pos="9345"/>
      </w:tabs>
      <w:spacing w:before="120"/>
      <w:ind w:left="238"/>
    </w:pPr>
    <w:rPr>
      <w:rFonts w:ascii="Calibri" w:eastAsia="Calibri" w:hAnsi="Calibri" w:cs="Calibri"/>
      <w:smallCaps/>
      <w:noProof/>
      <w:color w:val="auto"/>
      <w:sz w:val="28"/>
      <w:szCs w:val="28"/>
      <w:lang w:eastAsia="en-US"/>
    </w:rPr>
  </w:style>
  <w:style w:type="paragraph" w:styleId="3c">
    <w:name w:val="toc 3"/>
    <w:basedOn w:val="a0"/>
    <w:next w:val="a0"/>
    <w:autoRedefine/>
    <w:semiHidden/>
    <w:rsid w:val="006E52E5"/>
    <w:pPr>
      <w:widowControl/>
      <w:tabs>
        <w:tab w:val="right" w:leader="dot" w:pos="9345"/>
      </w:tabs>
      <w:spacing w:after="100"/>
      <w:ind w:left="482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paragraph" w:styleId="45">
    <w:name w:val="toc 4"/>
    <w:basedOn w:val="a0"/>
    <w:next w:val="a0"/>
    <w:autoRedefine/>
    <w:semiHidden/>
    <w:rsid w:val="006E52E5"/>
    <w:pPr>
      <w:widowControl/>
      <w:spacing w:after="100" w:line="276" w:lineRule="auto"/>
      <w:ind w:left="660"/>
    </w:pPr>
    <w:rPr>
      <w:rFonts w:ascii="Calibri" w:eastAsia="Calibri" w:hAnsi="Calibri" w:cs="Calibri"/>
      <w:color w:val="auto"/>
      <w:sz w:val="22"/>
      <w:szCs w:val="22"/>
    </w:rPr>
  </w:style>
  <w:style w:type="paragraph" w:styleId="57">
    <w:name w:val="toc 5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880"/>
    </w:pPr>
    <w:rPr>
      <w:rFonts w:ascii="Calibri" w:eastAsia="Calibri" w:hAnsi="Calibri" w:cs="Calibri"/>
      <w:color w:val="auto"/>
      <w:sz w:val="22"/>
      <w:szCs w:val="22"/>
    </w:rPr>
  </w:style>
  <w:style w:type="paragraph" w:styleId="65">
    <w:name w:val="toc 6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100"/>
    </w:pPr>
    <w:rPr>
      <w:rFonts w:ascii="Calibri" w:eastAsia="Calibri" w:hAnsi="Calibri" w:cs="Calibri"/>
      <w:color w:val="auto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320"/>
    </w:pPr>
    <w:rPr>
      <w:rFonts w:ascii="Calibri" w:eastAsia="Calibri" w:hAnsi="Calibri" w:cs="Calibri"/>
      <w:color w:val="auto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540"/>
    </w:pPr>
    <w:rPr>
      <w:rFonts w:ascii="Calibri" w:eastAsia="Calibri" w:hAnsi="Calibri" w:cs="Calibri"/>
      <w:color w:val="auto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760"/>
    </w:pPr>
    <w:rPr>
      <w:rFonts w:ascii="Calibri" w:eastAsia="Calibri" w:hAnsi="Calibri" w:cs="Calibri"/>
      <w:color w:val="auto"/>
      <w:sz w:val="22"/>
      <w:szCs w:val="22"/>
    </w:rPr>
  </w:style>
  <w:style w:type="paragraph" w:styleId="affff">
    <w:name w:val="Block Text"/>
    <w:basedOn w:val="a0"/>
    <w:uiPriority w:val="99"/>
    <w:rsid w:val="006E52E5"/>
    <w:pPr>
      <w:widowControl/>
      <w:ind w:left="57" w:right="57" w:firstLine="720"/>
      <w:jc w:val="both"/>
    </w:pPr>
    <w:rPr>
      <w:rFonts w:ascii="Calibri" w:eastAsia="Calibri" w:hAnsi="Calibri" w:cs="Calibri"/>
      <w:color w:val="auto"/>
    </w:rPr>
  </w:style>
  <w:style w:type="paragraph" w:styleId="HTML">
    <w:name w:val="HTML Preformatted"/>
    <w:basedOn w:val="a0"/>
    <w:link w:val="HTML0"/>
    <w:uiPriority w:val="99"/>
    <w:rsid w:val="006E52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E52E5"/>
    <w:rPr>
      <w:rFonts w:ascii="Courier New" w:eastAsia="Calibri" w:hAnsi="Courier New" w:cs="Courier New"/>
      <w:sz w:val="20"/>
      <w:szCs w:val="20"/>
    </w:rPr>
  </w:style>
  <w:style w:type="paragraph" w:customStyle="1" w:styleId="description">
    <w:name w:val="description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post-authorvcard">
    <w:name w:val="post-author vcard"/>
    <w:basedOn w:val="a1"/>
    <w:uiPriority w:val="99"/>
    <w:rsid w:val="006E52E5"/>
  </w:style>
  <w:style w:type="character" w:customStyle="1" w:styleId="fn">
    <w:name w:val="fn"/>
    <w:basedOn w:val="a1"/>
    <w:uiPriority w:val="99"/>
    <w:rsid w:val="006E52E5"/>
  </w:style>
  <w:style w:type="character" w:customStyle="1" w:styleId="post-timestamp2">
    <w:name w:val="post-timestamp2"/>
    <w:uiPriority w:val="99"/>
    <w:rsid w:val="006E52E5"/>
    <w:rPr>
      <w:color w:val="auto"/>
    </w:rPr>
  </w:style>
  <w:style w:type="character" w:customStyle="1" w:styleId="post-comment-link">
    <w:name w:val="post-comment-link"/>
    <w:basedOn w:val="a1"/>
    <w:uiPriority w:val="99"/>
    <w:rsid w:val="006E52E5"/>
  </w:style>
  <w:style w:type="character" w:customStyle="1" w:styleId="item-controlblog-adminpid-1744177254">
    <w:name w:val="item-control blog-admin pid-1744177254"/>
    <w:basedOn w:val="a1"/>
    <w:uiPriority w:val="99"/>
    <w:rsid w:val="006E52E5"/>
  </w:style>
  <w:style w:type="character" w:customStyle="1" w:styleId="zippytoggle-open">
    <w:name w:val="zippy toggle-open"/>
    <w:basedOn w:val="a1"/>
    <w:uiPriority w:val="99"/>
    <w:rsid w:val="006E52E5"/>
  </w:style>
  <w:style w:type="character" w:customStyle="1" w:styleId="post-count">
    <w:name w:val="post-count"/>
    <w:basedOn w:val="a1"/>
    <w:uiPriority w:val="99"/>
    <w:rsid w:val="006E52E5"/>
  </w:style>
  <w:style w:type="character" w:customStyle="1" w:styleId="zippy">
    <w:name w:val="zippy"/>
    <w:basedOn w:val="a1"/>
    <w:uiPriority w:val="99"/>
    <w:rsid w:val="006E52E5"/>
  </w:style>
  <w:style w:type="character" w:customStyle="1" w:styleId="item-controlblog-admin">
    <w:name w:val="item-control blog-admin"/>
    <w:basedOn w:val="a1"/>
    <w:uiPriority w:val="99"/>
    <w:rsid w:val="006E52E5"/>
  </w:style>
  <w:style w:type="paragraph" w:customStyle="1" w:styleId="msonormalcxspmiddle">
    <w:name w:val="msonormalcxspmiddle"/>
    <w:basedOn w:val="a0"/>
    <w:uiPriority w:val="99"/>
    <w:rsid w:val="006E52E5"/>
    <w:pPr>
      <w:suppressAutoHyphens/>
      <w:spacing w:before="280" w:after="280"/>
    </w:pPr>
    <w:rPr>
      <w:rFonts w:ascii="Times New Roman" w:eastAsia="Arial Unicode MS" w:hAnsi="Times New Roman" w:cs="Times New Roman"/>
      <w:lang w:val="en-US" w:eastAsia="ar-SA"/>
    </w:rPr>
  </w:style>
  <w:style w:type="paragraph" w:customStyle="1" w:styleId="1f8">
    <w:name w:val="Знак1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6E52E5"/>
    <w:pPr>
      <w:suppressAutoHyphens/>
      <w:spacing w:before="280" w:after="280"/>
    </w:pPr>
    <w:rPr>
      <w:rFonts w:ascii="Times New Roman" w:eastAsia="Arial Unicode MS" w:hAnsi="Times New Roman" w:cs="Times New Roman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6E52E5"/>
    <w:pPr>
      <w:spacing w:before="480"/>
    </w:pPr>
    <w:rPr>
      <w:rFonts w:ascii="Arial" w:eastAsia="Calibri" w:hAnsi="Arial" w:cs="Arial"/>
      <w:vanish/>
      <w:color w:val="auto"/>
      <w:sz w:val="18"/>
      <w:szCs w:val="18"/>
      <w:lang w:val="en-GB" w:eastAsia="en-US"/>
    </w:rPr>
  </w:style>
  <w:style w:type="character" w:customStyle="1" w:styleId="1f9">
    <w:name w:val="Знак Знак1"/>
    <w:uiPriority w:val="99"/>
    <w:locked/>
    <w:rsid w:val="006E52E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western">
    <w:name w:val="western"/>
    <w:basedOn w:val="a0"/>
    <w:uiPriority w:val="99"/>
    <w:rsid w:val="006E52E5"/>
    <w:pPr>
      <w:widowControl/>
      <w:spacing w:before="100" w:beforeAutospacing="1" w:after="115"/>
      <w:ind w:firstLine="706"/>
      <w:jc w:val="both"/>
    </w:pPr>
    <w:rPr>
      <w:rFonts w:ascii="Calibri" w:eastAsia="Calibri" w:hAnsi="Calibri" w:cs="Calibri"/>
    </w:rPr>
  </w:style>
  <w:style w:type="paragraph" w:customStyle="1" w:styleId="NR">
    <w:name w:val="NR"/>
    <w:basedOn w:val="a0"/>
    <w:uiPriority w:val="99"/>
    <w:rsid w:val="006E52E5"/>
    <w:pPr>
      <w:widowControl/>
    </w:pPr>
    <w:rPr>
      <w:rFonts w:ascii="Calibri" w:eastAsia="Calibri" w:hAnsi="Calibri" w:cs="Calibri"/>
      <w:color w:val="auto"/>
      <w:lang w:eastAsia="en-US"/>
    </w:rPr>
  </w:style>
  <w:style w:type="paragraph" w:customStyle="1" w:styleId="2f0">
    <w:name w:val="Знак Знак2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styleId="2f1">
    <w:name w:val="List Bullet 2"/>
    <w:basedOn w:val="a0"/>
    <w:autoRedefine/>
    <w:uiPriority w:val="99"/>
    <w:rsid w:val="006E52E5"/>
    <w:pPr>
      <w:widowControl/>
      <w:spacing w:before="60" w:after="60"/>
      <w:ind w:firstLine="720"/>
      <w:jc w:val="both"/>
    </w:pPr>
    <w:rPr>
      <w:rFonts w:ascii="Calibri" w:eastAsia="Calibri" w:hAnsi="Calibri" w:cs="Calibri"/>
      <w:color w:val="auto"/>
    </w:rPr>
  </w:style>
  <w:style w:type="character" w:customStyle="1" w:styleId="list0020paragraphchar1">
    <w:name w:val="list_0020paragraph__char1"/>
    <w:uiPriority w:val="99"/>
    <w:rsid w:val="006E52E5"/>
    <w:rPr>
      <w:rFonts w:ascii="Times New Roman" w:hAnsi="Times New Roman" w:cs="Times New Roman"/>
      <w:sz w:val="24"/>
      <w:szCs w:val="24"/>
    </w:rPr>
  </w:style>
  <w:style w:type="character" w:customStyle="1" w:styleId="1fa">
    <w:name w:val="Основной шрифт абзаца1"/>
    <w:rsid w:val="006E52E5"/>
  </w:style>
  <w:style w:type="paragraph" w:customStyle="1" w:styleId="1fb">
    <w:name w:val="Заголовок1"/>
    <w:basedOn w:val="a0"/>
    <w:next w:val="a9"/>
    <w:rsid w:val="006E52E5"/>
    <w:pPr>
      <w:keepNext/>
      <w:widowControl/>
      <w:suppressAutoHyphens/>
      <w:spacing w:before="240" w:after="120"/>
    </w:pPr>
    <w:rPr>
      <w:rFonts w:ascii="Arial" w:eastAsia="MS Mincho" w:hAnsi="Arial" w:cs="Arial"/>
      <w:color w:val="auto"/>
      <w:sz w:val="28"/>
      <w:szCs w:val="28"/>
      <w:lang w:eastAsia="ar-SA"/>
    </w:rPr>
  </w:style>
  <w:style w:type="paragraph" w:styleId="affff0">
    <w:name w:val="List"/>
    <w:basedOn w:val="a9"/>
    <w:semiHidden/>
    <w:rsid w:val="006E52E5"/>
    <w:rPr>
      <w:rFonts w:ascii="Calibri" w:eastAsia="Calibri" w:hAnsi="Calibri" w:cs="Calibri"/>
    </w:rPr>
  </w:style>
  <w:style w:type="paragraph" w:customStyle="1" w:styleId="1fc">
    <w:name w:val="Название1"/>
    <w:basedOn w:val="a0"/>
    <w:rsid w:val="006E52E5"/>
    <w:pPr>
      <w:widowControl/>
      <w:suppressLineNumbers/>
      <w:suppressAutoHyphens/>
      <w:spacing w:before="120" w:after="120"/>
    </w:pPr>
    <w:rPr>
      <w:rFonts w:ascii="Calibri" w:eastAsia="Calibri" w:hAnsi="Calibri" w:cs="Calibri"/>
      <w:i/>
      <w:iCs/>
      <w:color w:val="auto"/>
      <w:lang w:eastAsia="ar-SA"/>
    </w:rPr>
  </w:style>
  <w:style w:type="paragraph" w:customStyle="1" w:styleId="1fd">
    <w:name w:val="Указатель1"/>
    <w:basedOn w:val="a0"/>
    <w:rsid w:val="006E52E5"/>
    <w:pPr>
      <w:widowControl/>
      <w:suppressLineNumbers/>
      <w:suppressAutoHyphens/>
    </w:pPr>
    <w:rPr>
      <w:rFonts w:ascii="Calibri" w:eastAsia="Calibri" w:hAnsi="Calibri" w:cs="Calibri"/>
      <w:color w:val="auto"/>
      <w:lang w:eastAsia="ar-SA"/>
    </w:rPr>
  </w:style>
  <w:style w:type="character" w:customStyle="1" w:styleId="dash0417043d0430043a00200441043d043e0441043a0438char">
    <w:name w:val="dash0417_043d_0430_043a_0020_0441_043d_043e_0441_043a_0438__char"/>
    <w:basedOn w:val="a1"/>
    <w:uiPriority w:val="99"/>
    <w:rsid w:val="006E52E5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paragraph" w:customStyle="1" w:styleId="affff1">
    <w:name w:val="#Текст_мой"/>
    <w:uiPriority w:val="99"/>
    <w:rsid w:val="006E52E5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sz w:val="21"/>
      <w:szCs w:val="21"/>
      <w:lang w:eastAsia="ru-RU"/>
    </w:rPr>
  </w:style>
  <w:style w:type="paragraph" w:customStyle="1" w:styleId="affff2">
    <w:name w:val="Знак Знак Знак Знак Знак Знак Знак Знак Знак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rsid w:val="006E52E5"/>
    <w:pPr>
      <w:widowControl/>
      <w:spacing w:after="200"/>
      <w:ind w:left="720"/>
    </w:pPr>
    <w:rPr>
      <w:rFonts w:ascii="Cambria" w:eastAsia="Times New Roman" w:hAnsi="Cambria" w:cs="Cambria"/>
      <w:color w:val="auto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paragraph" w:styleId="affff3">
    <w:name w:val="annotation text"/>
    <w:basedOn w:val="a0"/>
    <w:link w:val="affff4"/>
    <w:uiPriority w:val="99"/>
    <w:semiHidden/>
    <w:rsid w:val="006E52E5"/>
    <w:pPr>
      <w:widowControl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character" w:customStyle="1" w:styleId="affff4">
    <w:name w:val="Текст примечания Знак"/>
    <w:basedOn w:val="a1"/>
    <w:link w:val="affff3"/>
    <w:uiPriority w:val="99"/>
    <w:semiHidden/>
    <w:rsid w:val="006E52E5"/>
    <w:rPr>
      <w:rFonts w:ascii="Calibri" w:eastAsia="Calibri" w:hAnsi="Calibri" w:cs="Calibri"/>
      <w:sz w:val="20"/>
      <w:szCs w:val="20"/>
    </w:rPr>
  </w:style>
  <w:style w:type="character" w:customStyle="1" w:styleId="maintext1">
    <w:name w:val="maintext1"/>
    <w:uiPriority w:val="99"/>
    <w:rsid w:val="006E52E5"/>
    <w:rPr>
      <w:vanish/>
      <w:sz w:val="24"/>
      <w:szCs w:val="24"/>
    </w:rPr>
  </w:style>
  <w:style w:type="paragraph" w:customStyle="1" w:styleId="default0">
    <w:name w:val="default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character" w:customStyle="1" w:styleId="default005f005fchar1char1">
    <w:name w:val="default_005f_005fchar1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6E52E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uiPriority w:val="99"/>
    <w:rsid w:val="006E52E5"/>
  </w:style>
  <w:style w:type="character" w:customStyle="1" w:styleId="affff6">
    <w:name w:val="А_осн Знак"/>
    <w:link w:val="affff5"/>
    <w:uiPriority w:val="99"/>
    <w:locked/>
    <w:rsid w:val="006E52E5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7">
    <w:name w:val="А_сноска"/>
    <w:basedOn w:val="aff4"/>
    <w:link w:val="affff8"/>
    <w:uiPriority w:val="99"/>
    <w:rsid w:val="006E52E5"/>
    <w:rPr>
      <w:rFonts w:ascii="Times New Roman" w:hAnsi="Times New Roman" w:cs="Times New Roman"/>
      <w:sz w:val="20"/>
      <w:szCs w:val="20"/>
    </w:rPr>
  </w:style>
  <w:style w:type="character" w:customStyle="1" w:styleId="affff8">
    <w:name w:val="А_сноска Знак"/>
    <w:link w:val="affff7"/>
    <w:uiPriority w:val="99"/>
    <w:locked/>
    <w:rsid w:val="006E52E5"/>
    <w:rPr>
      <w:rFonts w:ascii="Times New Roman" w:eastAsia="Calibri" w:hAnsi="Times New Roman" w:cs="Times New Roman"/>
      <w:sz w:val="20"/>
      <w:szCs w:val="20"/>
    </w:rPr>
  </w:style>
  <w:style w:type="paragraph" w:customStyle="1" w:styleId="Style46">
    <w:name w:val="Style46"/>
    <w:basedOn w:val="a0"/>
    <w:uiPriority w:val="99"/>
    <w:rsid w:val="006E52E5"/>
    <w:pPr>
      <w:autoSpaceDE w:val="0"/>
      <w:autoSpaceDN w:val="0"/>
      <w:adjustRightInd w:val="0"/>
      <w:spacing w:line="483" w:lineRule="exact"/>
      <w:ind w:firstLine="701"/>
      <w:jc w:val="both"/>
    </w:pPr>
    <w:rPr>
      <w:rFonts w:ascii="Calibri" w:eastAsia="Calibri" w:hAnsi="Calibri" w:cs="Calibri"/>
      <w:color w:val="auto"/>
    </w:rPr>
  </w:style>
  <w:style w:type="paragraph" w:customStyle="1" w:styleId="a">
    <w:name w:val="ТОЧКА"/>
    <w:basedOn w:val="a0"/>
    <w:uiPriority w:val="99"/>
    <w:rsid w:val="006E52E5"/>
    <w:pPr>
      <w:widowControl/>
      <w:numPr>
        <w:numId w:val="6"/>
      </w:numPr>
      <w:ind w:left="459"/>
      <w:jc w:val="both"/>
    </w:pPr>
    <w:rPr>
      <w:rFonts w:ascii="Calibri" w:eastAsia="Times New Roman" w:hAnsi="Calibri" w:cs="Calibri"/>
      <w:color w:val="auto"/>
      <w:sz w:val="28"/>
      <w:szCs w:val="28"/>
    </w:rPr>
  </w:style>
  <w:style w:type="paragraph" w:customStyle="1" w:styleId="affff9">
    <w:name w:val="Табличный"/>
    <w:basedOn w:val="a0"/>
    <w:uiPriority w:val="99"/>
    <w:rsid w:val="006E52E5"/>
    <w:pPr>
      <w:widowControl/>
      <w:spacing w:line="360" w:lineRule="auto"/>
    </w:pPr>
    <w:rPr>
      <w:rFonts w:ascii="Calibri" w:eastAsia="Calibri" w:hAnsi="Calibri" w:cs="Calibri"/>
      <w:color w:val="auto"/>
    </w:rPr>
  </w:style>
  <w:style w:type="paragraph" w:customStyle="1" w:styleId="FR3">
    <w:name w:val="FR3"/>
    <w:uiPriority w:val="99"/>
    <w:rsid w:val="006E52E5"/>
    <w:pPr>
      <w:widowControl w:val="0"/>
      <w:snapToGrid w:val="0"/>
      <w:ind w:firstLine="30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2f2">
    <w:name w:val="Обычный2"/>
    <w:uiPriority w:val="99"/>
    <w:rsid w:val="006E52E5"/>
    <w:pPr>
      <w:widowControl w:val="0"/>
      <w:snapToGrid w:val="0"/>
      <w:spacing w:line="276" w:lineRule="auto"/>
      <w:ind w:firstLine="260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FontStyle57">
    <w:name w:val="Font Style57"/>
    <w:uiPriority w:val="99"/>
    <w:rsid w:val="006E52E5"/>
    <w:rPr>
      <w:rFonts w:ascii="Times New Roman" w:hAnsi="Times New Roman" w:cs="Times New Roman"/>
      <w:sz w:val="24"/>
      <w:szCs w:val="24"/>
    </w:rPr>
  </w:style>
  <w:style w:type="character" w:customStyle="1" w:styleId="3d">
    <w:name w:val="Знак Знак3"/>
    <w:basedOn w:val="a1"/>
    <w:uiPriority w:val="99"/>
    <w:rsid w:val="006E52E5"/>
  </w:style>
  <w:style w:type="character" w:customStyle="1" w:styleId="2f3">
    <w:name w:val="Сноска (2)_"/>
    <w:link w:val="2f4"/>
    <w:uiPriority w:val="99"/>
    <w:locked/>
    <w:rsid w:val="006E52E5"/>
    <w:rPr>
      <w:rFonts w:ascii="Times New Roman" w:hAnsi="Times New Roman"/>
      <w:i/>
      <w:iCs/>
      <w:sz w:val="15"/>
      <w:szCs w:val="15"/>
      <w:shd w:val="clear" w:color="auto" w:fill="FFFFFF"/>
    </w:rPr>
  </w:style>
  <w:style w:type="paragraph" w:customStyle="1" w:styleId="2f4">
    <w:name w:val="Сноска (2)"/>
    <w:basedOn w:val="a0"/>
    <w:link w:val="2f3"/>
    <w:uiPriority w:val="99"/>
    <w:rsid w:val="006E52E5"/>
    <w:pPr>
      <w:shd w:val="clear" w:color="auto" w:fill="FFFFFF"/>
      <w:spacing w:line="182" w:lineRule="exact"/>
      <w:jc w:val="both"/>
    </w:pPr>
    <w:rPr>
      <w:rFonts w:ascii="Times New Roman" w:eastAsiaTheme="minorHAnsi" w:hAnsi="Times New Roman" w:cstheme="minorBidi"/>
      <w:i/>
      <w:iCs/>
      <w:color w:val="auto"/>
      <w:sz w:val="15"/>
      <w:szCs w:val="15"/>
      <w:lang w:eastAsia="en-US"/>
    </w:rPr>
  </w:style>
  <w:style w:type="character" w:customStyle="1" w:styleId="2f5">
    <w:name w:val="Сноска (2) + Полужирный"/>
    <w:uiPriority w:val="99"/>
    <w:rsid w:val="006E52E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f6">
    <w:name w:val="Сноска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80">
    <w:name w:val="Сноска (2) + 8"/>
    <w:aliases w:val="5 pt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fffa">
    <w:name w:val="Сноска_"/>
    <w:link w:val="affffb"/>
    <w:uiPriority w:val="99"/>
    <w:locked/>
    <w:rsid w:val="006E52E5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affffb">
    <w:name w:val="Сноска"/>
    <w:basedOn w:val="a0"/>
    <w:link w:val="affffa"/>
    <w:uiPriority w:val="99"/>
    <w:rsid w:val="006E52E5"/>
    <w:pPr>
      <w:shd w:val="clear" w:color="auto" w:fill="FFFFFF"/>
      <w:spacing w:line="206" w:lineRule="exact"/>
      <w:jc w:val="both"/>
    </w:pPr>
    <w:rPr>
      <w:rFonts w:ascii="Times New Roman" w:eastAsiaTheme="minorHAnsi" w:hAnsi="Times New Roman" w:cstheme="minorBidi"/>
      <w:i/>
      <w:iCs/>
      <w:color w:val="auto"/>
      <w:sz w:val="17"/>
      <w:szCs w:val="17"/>
      <w:lang w:eastAsia="en-US"/>
    </w:rPr>
  </w:style>
  <w:style w:type="character" w:customStyle="1" w:styleId="10pt">
    <w:name w:val="Сноска + 10 pt"/>
    <w:aliases w:val="Не курсив1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e">
    <w:name w:val="Сноска (3)_"/>
    <w:link w:val="3f"/>
    <w:uiPriority w:val="99"/>
    <w:locked/>
    <w:rsid w:val="006E52E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f">
    <w:name w:val="Сноска (3)"/>
    <w:basedOn w:val="a0"/>
    <w:link w:val="3e"/>
    <w:uiPriority w:val="99"/>
    <w:rsid w:val="006E52E5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character" w:customStyle="1" w:styleId="affffc">
    <w:name w:val="Сноска + Полужирный"/>
    <w:uiPriority w:val="99"/>
    <w:rsid w:val="006E52E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66">
    <w:name w:val="Основной текст6"/>
    <w:basedOn w:val="a0"/>
    <w:uiPriority w:val="99"/>
    <w:rsid w:val="006E52E5"/>
    <w:pPr>
      <w:shd w:val="clear" w:color="auto" w:fill="FFFFFF"/>
      <w:spacing w:before="240" w:after="240" w:line="278" w:lineRule="exact"/>
      <w:ind w:hanging="720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2f7">
    <w:name w:val="Основной текст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6E52E5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affffd">
    <w:name w:val="Подпись к таблице_"/>
    <w:uiPriority w:val="99"/>
    <w:rsid w:val="006E52E5"/>
    <w:rPr>
      <w:rFonts w:ascii="Times New Roman" w:hAnsi="Times New Roman" w:cs="Times New Roman"/>
      <w:sz w:val="23"/>
      <w:szCs w:val="23"/>
      <w:u w:val="none"/>
    </w:rPr>
  </w:style>
  <w:style w:type="character" w:customStyle="1" w:styleId="affffe">
    <w:name w:val="Подпись к таблице +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1">
    <w:name w:val="Основной текст + 101"/>
    <w:aliases w:val="5 pt2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fff">
    <w:name w:val="Подпись к таблице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46">
    <w:name w:val="Основной текст4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9 pt,Полужирный1"/>
    <w:uiPriority w:val="99"/>
    <w:rsid w:val="006E52E5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8">
    <w:name w:val="Основной текст5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21">
    <w:name w:val="Заголовок №2 (2)_"/>
    <w:link w:val="222"/>
    <w:uiPriority w:val="99"/>
    <w:locked/>
    <w:rsid w:val="006E52E5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222">
    <w:name w:val="Заголовок №2 (2)"/>
    <w:basedOn w:val="a0"/>
    <w:link w:val="221"/>
    <w:uiPriority w:val="99"/>
    <w:rsid w:val="006E52E5"/>
    <w:pPr>
      <w:shd w:val="clear" w:color="auto" w:fill="FFFFFF"/>
      <w:spacing w:before="180" w:after="120" w:line="240" w:lineRule="atLeast"/>
      <w:outlineLvl w:val="1"/>
    </w:pPr>
    <w:rPr>
      <w:rFonts w:ascii="Times New Roman" w:eastAsiaTheme="minorHAnsi" w:hAnsi="Times New Roman" w:cstheme="minorBidi"/>
      <w:i/>
      <w:iCs/>
      <w:color w:val="auto"/>
      <w:sz w:val="23"/>
      <w:szCs w:val="23"/>
      <w:lang w:eastAsia="en-US"/>
    </w:rPr>
  </w:style>
  <w:style w:type="character" w:customStyle="1" w:styleId="223">
    <w:name w:val="Заголовок №2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f8">
    <w:name w:val="Заголовок №2 +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0">
    <w:name w:val="Основной текст (2) + 7"/>
    <w:aliases w:val="5 pt1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f9">
    <w:name w:val="Подпись к таблице (2)_"/>
    <w:uiPriority w:val="99"/>
    <w:rsid w:val="006E52E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fa">
    <w:name w:val="Подпись к таблице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b">
    <w:name w:val="Подпись к таблице (2)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customStyle="1" w:styleId="ConsPlusNonformat">
    <w:name w:val="ConsPlusNonformat"/>
    <w:uiPriority w:val="99"/>
    <w:rsid w:val="006E52E5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fe">
    <w:name w:val="1"/>
    <w:basedOn w:val="a0"/>
    <w:uiPriority w:val="99"/>
    <w:rsid w:val="006E52E5"/>
    <w:pPr>
      <w:widowControl/>
      <w:spacing w:before="27" w:after="27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215">
    <w:name w:val="Абзац списка21"/>
    <w:basedOn w:val="a0"/>
    <w:uiPriority w:val="99"/>
    <w:rsid w:val="006E52E5"/>
    <w:pPr>
      <w:widowControl/>
      <w:ind w:left="720"/>
    </w:pPr>
    <w:rPr>
      <w:rFonts w:ascii="Calibri" w:eastAsia="Calibri" w:hAnsi="Calibri" w:cs="Calibri"/>
      <w:color w:val="auto"/>
    </w:rPr>
  </w:style>
  <w:style w:type="character" w:customStyle="1" w:styleId="highlight">
    <w:name w:val="highlight"/>
    <w:basedOn w:val="a1"/>
    <w:uiPriority w:val="99"/>
    <w:rsid w:val="006E52E5"/>
  </w:style>
  <w:style w:type="character" w:customStyle="1" w:styleId="hl">
    <w:name w:val="hl"/>
    <w:basedOn w:val="a1"/>
    <w:uiPriority w:val="99"/>
    <w:rsid w:val="006E52E5"/>
  </w:style>
  <w:style w:type="paragraph" w:customStyle="1" w:styleId="2fc">
    <w:name w:val="Знак2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afffff0">
    <w:name w:val="обычный"/>
    <w:basedOn w:val="a0"/>
    <w:uiPriority w:val="99"/>
    <w:rsid w:val="006E52E5"/>
    <w:pPr>
      <w:widowControl/>
    </w:pPr>
    <w:rPr>
      <w:rFonts w:ascii="Calibri" w:eastAsia="Calibri" w:hAnsi="Calibri" w:cs="Calibri"/>
      <w:sz w:val="20"/>
      <w:szCs w:val="20"/>
    </w:rPr>
  </w:style>
  <w:style w:type="paragraph" w:customStyle="1" w:styleId="ConsPlusCell">
    <w:name w:val="ConsPlusCell"/>
    <w:uiPriority w:val="99"/>
    <w:rsid w:val="006E52E5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1">
    <w:name w:val="Знак Знак Знак Знак Знак Знак Знак"/>
    <w:basedOn w:val="a0"/>
    <w:uiPriority w:val="99"/>
    <w:rsid w:val="006E52E5"/>
    <w:pPr>
      <w:widowControl/>
      <w:suppressAutoHyphens/>
      <w:spacing w:after="200" w:line="276" w:lineRule="auto"/>
    </w:pPr>
    <w:rPr>
      <w:rFonts w:ascii="Calibri" w:eastAsia="Arial Unicode MS" w:hAnsi="Calibri" w:cs="Calibri"/>
      <w:color w:val="auto"/>
      <w:kern w:val="1"/>
      <w:sz w:val="22"/>
      <w:szCs w:val="22"/>
      <w:lang w:eastAsia="ar-SA"/>
    </w:rPr>
  </w:style>
  <w:style w:type="paragraph" w:customStyle="1" w:styleId="-11">
    <w:name w:val="Цветной список - Акцент 11"/>
    <w:basedOn w:val="a0"/>
    <w:uiPriority w:val="99"/>
    <w:rsid w:val="006E52E5"/>
    <w:pPr>
      <w:widowControl/>
      <w:ind w:left="720"/>
    </w:pPr>
    <w:rPr>
      <w:rFonts w:ascii="Calibri" w:eastAsia="Calibri" w:hAnsi="Calibri" w:cs="Calibri"/>
      <w:color w:val="auto"/>
    </w:rPr>
  </w:style>
  <w:style w:type="character" w:customStyle="1" w:styleId="FontStyle13">
    <w:name w:val="Font Style13"/>
    <w:uiPriority w:val="99"/>
    <w:rsid w:val="006E52E5"/>
    <w:rPr>
      <w:rFonts w:ascii="Times New Roman" w:hAnsi="Times New Roman" w:cs="Times New Roman"/>
      <w:sz w:val="22"/>
      <w:szCs w:val="22"/>
    </w:rPr>
  </w:style>
  <w:style w:type="character" w:customStyle="1" w:styleId="0pt3">
    <w:name w:val="Основной текст + Интервал 0 pt3"/>
    <w:uiPriority w:val="99"/>
    <w:rsid w:val="006E52E5"/>
    <w:rPr>
      <w:rFonts w:ascii="Times New Roman" w:hAnsi="Times New Roman" w:cs="Times New Roman"/>
      <w:spacing w:val="0"/>
      <w:sz w:val="18"/>
      <w:szCs w:val="18"/>
    </w:rPr>
  </w:style>
  <w:style w:type="character" w:customStyle="1" w:styleId="2fd">
    <w:name w:val="Основной текст + Курсив2"/>
    <w:aliases w:val="Интервал 1 pt1"/>
    <w:uiPriority w:val="99"/>
    <w:rsid w:val="006E52E5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500">
    <w:name w:val="Основной текст (50)"/>
    <w:uiPriority w:val="99"/>
    <w:rsid w:val="006E52E5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2">
    <w:name w:val="Основной текст (7)2"/>
    <w:uiPriority w:val="99"/>
    <w:rsid w:val="006E52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ff">
    <w:name w:val="Основной текст + Курсив1"/>
    <w:aliases w:val="Интервал 0 pt5"/>
    <w:uiPriority w:val="99"/>
    <w:rsid w:val="006E52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0pt2">
    <w:name w:val="Основной текст + Интервал 0 pt2"/>
    <w:uiPriority w:val="99"/>
    <w:rsid w:val="006E52E5"/>
    <w:rPr>
      <w:rFonts w:ascii="Times New Roman" w:hAnsi="Times New Roman" w:cs="Times New Roman"/>
      <w:spacing w:val="0"/>
      <w:sz w:val="18"/>
      <w:szCs w:val="18"/>
    </w:rPr>
  </w:style>
  <w:style w:type="paragraph" w:customStyle="1" w:styleId="c4">
    <w:name w:val="c4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c3">
    <w:name w:val="c3"/>
    <w:basedOn w:val="a1"/>
    <w:rsid w:val="006E52E5"/>
  </w:style>
  <w:style w:type="character" w:customStyle="1" w:styleId="c1">
    <w:name w:val="c1"/>
    <w:basedOn w:val="a1"/>
    <w:rsid w:val="006E52E5"/>
  </w:style>
  <w:style w:type="paragraph" w:customStyle="1" w:styleId="c28">
    <w:name w:val="c28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2">
    <w:name w:val="c2"/>
    <w:basedOn w:val="a0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33">
    <w:name w:val="c33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6">
    <w:name w:val="c6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17">
    <w:name w:val="c17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c0">
    <w:name w:val="c0"/>
    <w:basedOn w:val="a1"/>
    <w:rsid w:val="006E52E5"/>
  </w:style>
  <w:style w:type="paragraph" w:customStyle="1" w:styleId="ListParagraph2">
    <w:name w:val="List Paragraph2"/>
    <w:basedOn w:val="a0"/>
    <w:uiPriority w:val="99"/>
    <w:rsid w:val="006E52E5"/>
    <w:pPr>
      <w:widowControl/>
      <w:ind w:left="720"/>
    </w:pPr>
    <w:rPr>
      <w:rFonts w:ascii="Calibri" w:eastAsia="Times New Roman" w:hAnsi="Calibri" w:cs="Calibri"/>
      <w:color w:val="auto"/>
    </w:rPr>
  </w:style>
  <w:style w:type="character" w:customStyle="1" w:styleId="240">
    <w:name w:val="Основной текст + Полужирный24"/>
    <w:basedOn w:val="a1"/>
    <w:uiPriority w:val="99"/>
    <w:rsid w:val="006E52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0">
    <w:name w:val="Основной текст + Полужирный23"/>
    <w:basedOn w:val="a1"/>
    <w:uiPriority w:val="99"/>
    <w:rsid w:val="006E52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8">
    <w:name w:val="Основной текст + Курсив48"/>
    <w:basedOn w:val="a1"/>
    <w:uiPriority w:val="99"/>
    <w:rsid w:val="006E52E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ff1">
    <w:name w:val="ff1"/>
    <w:basedOn w:val="a1"/>
    <w:uiPriority w:val="99"/>
    <w:rsid w:val="006E52E5"/>
  </w:style>
  <w:style w:type="character" w:customStyle="1" w:styleId="imul">
    <w:name w:val="imul"/>
    <w:basedOn w:val="a1"/>
    <w:uiPriority w:val="99"/>
    <w:rsid w:val="006E52E5"/>
  </w:style>
  <w:style w:type="paragraph" w:customStyle="1" w:styleId="1ff0">
    <w:name w:val="Знак Знак Знак1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112">
    <w:name w:val="Заголовок 11"/>
    <w:basedOn w:val="a0"/>
    <w:uiPriority w:val="1"/>
    <w:qFormat/>
    <w:rsid w:val="006E52E5"/>
    <w:pPr>
      <w:autoSpaceDE w:val="0"/>
      <w:autoSpaceDN w:val="0"/>
      <w:spacing w:before="73"/>
      <w:ind w:left="345"/>
      <w:outlineLvl w:val="1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en-US" w:eastAsia="en-US"/>
    </w:rPr>
  </w:style>
  <w:style w:type="paragraph" w:customStyle="1" w:styleId="216">
    <w:name w:val="Оглавление 21"/>
    <w:basedOn w:val="a0"/>
    <w:uiPriority w:val="1"/>
    <w:qFormat/>
    <w:rsid w:val="006E52E5"/>
    <w:pPr>
      <w:autoSpaceDE w:val="0"/>
      <w:autoSpaceDN w:val="0"/>
      <w:spacing w:before="321"/>
      <w:ind w:left="1220" w:hanging="21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217">
    <w:name w:val="Заголовок 21"/>
    <w:basedOn w:val="a0"/>
    <w:uiPriority w:val="1"/>
    <w:qFormat/>
    <w:rsid w:val="006E52E5"/>
    <w:pPr>
      <w:autoSpaceDE w:val="0"/>
      <w:autoSpaceDN w:val="0"/>
      <w:ind w:left="344" w:right="352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312">
    <w:name w:val="Заголовок 31"/>
    <w:basedOn w:val="a0"/>
    <w:uiPriority w:val="1"/>
    <w:qFormat/>
    <w:rsid w:val="006E52E5"/>
    <w:pPr>
      <w:autoSpaceDE w:val="0"/>
      <w:autoSpaceDN w:val="0"/>
      <w:ind w:left="1009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c7">
    <w:name w:val="c7"/>
    <w:basedOn w:val="a0"/>
    <w:rsid w:val="006E52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W8Num7z0">
    <w:name w:val="WW8Num7z0"/>
    <w:rsid w:val="006E52E5"/>
    <w:rPr>
      <w:rFonts w:ascii="Symbol" w:hAnsi="Symbol"/>
    </w:rPr>
  </w:style>
  <w:style w:type="character" w:customStyle="1" w:styleId="WW8Num7z1">
    <w:name w:val="WW8Num7z1"/>
    <w:rsid w:val="006E52E5"/>
    <w:rPr>
      <w:rFonts w:ascii="Courier New" w:hAnsi="Courier New" w:cs="Courier New"/>
    </w:rPr>
  </w:style>
  <w:style w:type="character" w:customStyle="1" w:styleId="WW8Num7z2">
    <w:name w:val="WW8Num7z2"/>
    <w:rsid w:val="006E52E5"/>
    <w:rPr>
      <w:rFonts w:ascii="Wingdings" w:hAnsi="Wingdings"/>
    </w:rPr>
  </w:style>
  <w:style w:type="character" w:customStyle="1" w:styleId="WW8Num8z0">
    <w:name w:val="WW8Num8z0"/>
    <w:rsid w:val="006E52E5"/>
    <w:rPr>
      <w:rFonts w:ascii="Symbol" w:hAnsi="Symbol"/>
    </w:rPr>
  </w:style>
  <w:style w:type="character" w:customStyle="1" w:styleId="WW8Num8z1">
    <w:name w:val="WW8Num8z1"/>
    <w:rsid w:val="006E52E5"/>
    <w:rPr>
      <w:rFonts w:ascii="Courier New" w:hAnsi="Courier New" w:cs="Courier New"/>
    </w:rPr>
  </w:style>
  <w:style w:type="character" w:customStyle="1" w:styleId="WW8Num8z2">
    <w:name w:val="WW8Num8z2"/>
    <w:rsid w:val="006E52E5"/>
    <w:rPr>
      <w:rFonts w:ascii="Wingdings" w:hAnsi="Wingdings"/>
    </w:rPr>
  </w:style>
  <w:style w:type="character" w:customStyle="1" w:styleId="WW8Num10z0">
    <w:name w:val="WW8Num10z0"/>
    <w:rsid w:val="006E52E5"/>
    <w:rPr>
      <w:rFonts w:ascii="Symbol" w:hAnsi="Symbol"/>
    </w:rPr>
  </w:style>
  <w:style w:type="character" w:customStyle="1" w:styleId="WW8Num10z1">
    <w:name w:val="WW8Num10z1"/>
    <w:rsid w:val="006E52E5"/>
    <w:rPr>
      <w:rFonts w:ascii="Courier New" w:hAnsi="Courier New" w:cs="Courier New"/>
    </w:rPr>
  </w:style>
  <w:style w:type="character" w:customStyle="1" w:styleId="WW8Num10z2">
    <w:name w:val="WW8Num10z2"/>
    <w:rsid w:val="006E52E5"/>
    <w:rPr>
      <w:rFonts w:ascii="Wingdings" w:hAnsi="Wingdings"/>
    </w:rPr>
  </w:style>
  <w:style w:type="character" w:customStyle="1" w:styleId="WW8Num11z0">
    <w:name w:val="WW8Num11z0"/>
    <w:rsid w:val="006E52E5"/>
    <w:rPr>
      <w:rFonts w:ascii="Symbol" w:hAnsi="Symbol"/>
    </w:rPr>
  </w:style>
  <w:style w:type="character" w:customStyle="1" w:styleId="WW8Num11z1">
    <w:name w:val="WW8Num11z1"/>
    <w:rsid w:val="006E52E5"/>
    <w:rPr>
      <w:rFonts w:ascii="Courier New" w:hAnsi="Courier New" w:cs="Courier New"/>
    </w:rPr>
  </w:style>
  <w:style w:type="character" w:customStyle="1" w:styleId="WW8Num11z2">
    <w:name w:val="WW8Num11z2"/>
    <w:rsid w:val="006E52E5"/>
    <w:rPr>
      <w:rFonts w:ascii="Wingdings" w:hAnsi="Wingdings"/>
    </w:rPr>
  </w:style>
  <w:style w:type="character" w:customStyle="1" w:styleId="WW8Num13z0">
    <w:name w:val="WW8Num13z0"/>
    <w:rsid w:val="006E52E5"/>
    <w:rPr>
      <w:rFonts w:ascii="Symbol" w:hAnsi="Symbol"/>
    </w:rPr>
  </w:style>
  <w:style w:type="character" w:customStyle="1" w:styleId="WW8Num13z1">
    <w:name w:val="WW8Num13z1"/>
    <w:rsid w:val="006E52E5"/>
    <w:rPr>
      <w:rFonts w:ascii="Courier New" w:hAnsi="Courier New" w:cs="Courier New"/>
    </w:rPr>
  </w:style>
  <w:style w:type="character" w:customStyle="1" w:styleId="WW8Num13z2">
    <w:name w:val="WW8Num13z2"/>
    <w:rsid w:val="006E52E5"/>
    <w:rPr>
      <w:rFonts w:ascii="Wingdings" w:hAnsi="Wingdings"/>
    </w:rPr>
  </w:style>
  <w:style w:type="character" w:customStyle="1" w:styleId="WW8Num14z0">
    <w:name w:val="WW8Num14z0"/>
    <w:rsid w:val="006E52E5"/>
    <w:rPr>
      <w:rFonts w:ascii="Symbol" w:hAnsi="Symbol"/>
    </w:rPr>
  </w:style>
  <w:style w:type="character" w:customStyle="1" w:styleId="WW8Num14z1">
    <w:name w:val="WW8Num14z1"/>
    <w:rsid w:val="006E52E5"/>
    <w:rPr>
      <w:rFonts w:ascii="Courier New" w:hAnsi="Courier New" w:cs="Courier New"/>
    </w:rPr>
  </w:style>
  <w:style w:type="character" w:customStyle="1" w:styleId="WW8Num14z2">
    <w:name w:val="WW8Num14z2"/>
    <w:rsid w:val="006E52E5"/>
    <w:rPr>
      <w:rFonts w:ascii="Wingdings" w:hAnsi="Wingdings"/>
    </w:rPr>
  </w:style>
  <w:style w:type="character" w:customStyle="1" w:styleId="WW8Num17z0">
    <w:name w:val="WW8Num17z0"/>
    <w:rsid w:val="006E52E5"/>
    <w:rPr>
      <w:rFonts w:ascii="Times New Roman" w:eastAsia="Calibri" w:hAnsi="Times New Roman" w:cs="Times New Roman"/>
    </w:rPr>
  </w:style>
  <w:style w:type="character" w:customStyle="1" w:styleId="WW8Num17z1">
    <w:name w:val="WW8Num17z1"/>
    <w:rsid w:val="006E52E5"/>
    <w:rPr>
      <w:rFonts w:ascii="Courier New" w:hAnsi="Courier New" w:cs="Courier New"/>
    </w:rPr>
  </w:style>
  <w:style w:type="character" w:customStyle="1" w:styleId="WW8Num17z2">
    <w:name w:val="WW8Num17z2"/>
    <w:rsid w:val="006E52E5"/>
    <w:rPr>
      <w:rFonts w:ascii="Wingdings" w:hAnsi="Wingdings"/>
    </w:rPr>
  </w:style>
  <w:style w:type="character" w:customStyle="1" w:styleId="WW8Num17z3">
    <w:name w:val="WW8Num17z3"/>
    <w:rsid w:val="006E52E5"/>
    <w:rPr>
      <w:rFonts w:ascii="Symbol" w:hAnsi="Symbol"/>
    </w:rPr>
  </w:style>
  <w:style w:type="character" w:customStyle="1" w:styleId="WW8Num18z0">
    <w:name w:val="WW8Num18z0"/>
    <w:rsid w:val="006E52E5"/>
    <w:rPr>
      <w:rFonts w:ascii="Symbol" w:hAnsi="Symbol"/>
    </w:rPr>
  </w:style>
  <w:style w:type="character" w:customStyle="1" w:styleId="WW8Num18z1">
    <w:name w:val="WW8Num18z1"/>
    <w:rsid w:val="006E52E5"/>
    <w:rPr>
      <w:rFonts w:ascii="Courier New" w:hAnsi="Courier New" w:cs="Courier New"/>
    </w:rPr>
  </w:style>
  <w:style w:type="character" w:customStyle="1" w:styleId="WW8Num18z2">
    <w:name w:val="WW8Num18z2"/>
    <w:rsid w:val="006E52E5"/>
    <w:rPr>
      <w:rFonts w:ascii="Wingdings" w:hAnsi="Wingdings"/>
    </w:rPr>
  </w:style>
  <w:style w:type="character" w:customStyle="1" w:styleId="WW8Num19z0">
    <w:name w:val="WW8Num19z0"/>
    <w:rsid w:val="006E52E5"/>
    <w:rPr>
      <w:rFonts w:ascii="Symbol" w:hAnsi="Symbol"/>
      <w:sz w:val="20"/>
    </w:rPr>
  </w:style>
  <w:style w:type="character" w:customStyle="1" w:styleId="WW8Num19z1">
    <w:name w:val="WW8Num19z1"/>
    <w:rsid w:val="006E52E5"/>
    <w:rPr>
      <w:rFonts w:ascii="Courier New" w:hAnsi="Courier New" w:cs="Times New Roman"/>
      <w:sz w:val="20"/>
    </w:rPr>
  </w:style>
  <w:style w:type="character" w:customStyle="1" w:styleId="WW8Num19z2">
    <w:name w:val="WW8Num19z2"/>
    <w:rsid w:val="006E52E5"/>
    <w:rPr>
      <w:rFonts w:ascii="Wingdings" w:hAnsi="Wingdings"/>
      <w:sz w:val="20"/>
    </w:rPr>
  </w:style>
  <w:style w:type="character" w:customStyle="1" w:styleId="WW8Num21z0">
    <w:name w:val="WW8Num21z0"/>
    <w:rsid w:val="006E52E5"/>
    <w:rPr>
      <w:rFonts w:ascii="Symbol" w:hAnsi="Symbol"/>
    </w:rPr>
  </w:style>
  <w:style w:type="character" w:customStyle="1" w:styleId="WW8Num21z1">
    <w:name w:val="WW8Num21z1"/>
    <w:rsid w:val="006E52E5"/>
    <w:rPr>
      <w:rFonts w:ascii="Courier New" w:hAnsi="Courier New" w:cs="Courier New"/>
    </w:rPr>
  </w:style>
  <w:style w:type="character" w:customStyle="1" w:styleId="WW8Num21z2">
    <w:name w:val="WW8Num21z2"/>
    <w:rsid w:val="006E52E5"/>
    <w:rPr>
      <w:rFonts w:ascii="Wingdings" w:hAnsi="Wingdings"/>
    </w:rPr>
  </w:style>
  <w:style w:type="character" w:customStyle="1" w:styleId="WW8Num22z0">
    <w:name w:val="WW8Num22z0"/>
    <w:rsid w:val="006E52E5"/>
    <w:rPr>
      <w:rFonts w:ascii="Symbol" w:hAnsi="Symbol"/>
    </w:rPr>
  </w:style>
  <w:style w:type="character" w:customStyle="1" w:styleId="WW8Num22z1">
    <w:name w:val="WW8Num22z1"/>
    <w:rsid w:val="006E52E5"/>
    <w:rPr>
      <w:rFonts w:ascii="Courier New" w:hAnsi="Courier New" w:cs="Courier New"/>
    </w:rPr>
  </w:style>
  <w:style w:type="character" w:customStyle="1" w:styleId="WW8Num22z2">
    <w:name w:val="WW8Num22z2"/>
    <w:rsid w:val="006E52E5"/>
    <w:rPr>
      <w:rFonts w:ascii="Wingdings" w:hAnsi="Wingdings"/>
    </w:rPr>
  </w:style>
  <w:style w:type="character" w:customStyle="1" w:styleId="WW8Num25z0">
    <w:name w:val="WW8Num25z0"/>
    <w:rsid w:val="006E52E5"/>
    <w:rPr>
      <w:rFonts w:ascii="Symbol" w:hAnsi="Symbol"/>
    </w:rPr>
  </w:style>
  <w:style w:type="character" w:customStyle="1" w:styleId="WW8Num25z1">
    <w:name w:val="WW8Num25z1"/>
    <w:rsid w:val="006E52E5"/>
    <w:rPr>
      <w:rFonts w:ascii="Courier New" w:hAnsi="Courier New" w:cs="Courier New"/>
    </w:rPr>
  </w:style>
  <w:style w:type="character" w:customStyle="1" w:styleId="WW8Num25z2">
    <w:name w:val="WW8Num25z2"/>
    <w:rsid w:val="006E52E5"/>
    <w:rPr>
      <w:rFonts w:ascii="Wingdings" w:hAnsi="Wingdings"/>
    </w:rPr>
  </w:style>
  <w:style w:type="character" w:customStyle="1" w:styleId="WW8Num26z0">
    <w:name w:val="WW8Num26z0"/>
    <w:rsid w:val="006E52E5"/>
    <w:rPr>
      <w:rFonts w:ascii="Symbol" w:hAnsi="Symbol"/>
    </w:rPr>
  </w:style>
  <w:style w:type="character" w:customStyle="1" w:styleId="WW8Num26z1">
    <w:name w:val="WW8Num26z1"/>
    <w:rsid w:val="006E52E5"/>
    <w:rPr>
      <w:rFonts w:ascii="Courier New" w:hAnsi="Courier New" w:cs="Courier New"/>
    </w:rPr>
  </w:style>
  <w:style w:type="character" w:customStyle="1" w:styleId="WW8Num26z2">
    <w:name w:val="WW8Num26z2"/>
    <w:rsid w:val="006E52E5"/>
    <w:rPr>
      <w:rFonts w:ascii="Wingdings" w:hAnsi="Wingdings"/>
    </w:rPr>
  </w:style>
  <w:style w:type="paragraph" w:customStyle="1" w:styleId="afffff2">
    <w:name w:val="Заголовок таблицы"/>
    <w:basedOn w:val="afffa"/>
    <w:rsid w:val="006E52E5"/>
    <w:pPr>
      <w:widowControl/>
      <w:spacing w:after="200" w:line="276" w:lineRule="auto"/>
      <w:jc w:val="center"/>
    </w:pPr>
    <w:rPr>
      <w:rFonts w:eastAsia="Calibri"/>
      <w:b/>
      <w:bCs/>
      <w:kern w:val="0"/>
      <w:sz w:val="22"/>
      <w:szCs w:val="22"/>
      <w:lang w:eastAsia="ar-SA"/>
    </w:rPr>
  </w:style>
  <w:style w:type="paragraph" w:customStyle="1" w:styleId="3f0">
    <w:name w:val="Абзац списка3"/>
    <w:basedOn w:val="a0"/>
    <w:rsid w:val="009E34E1"/>
    <w:pPr>
      <w:autoSpaceDE w:val="0"/>
      <w:autoSpaceDN w:val="0"/>
      <w:ind w:left="902" w:firstLine="566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0"/>
    <w:rsid w:val="009E34E1"/>
    <w:pPr>
      <w:autoSpaceDE w:val="0"/>
      <w:autoSpaceDN w:val="0"/>
      <w:spacing w:line="268" w:lineRule="exact"/>
      <w:ind w:left="107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CharAttribute501">
    <w:name w:val="CharAttribute501"/>
    <w:rsid w:val="009E34E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E34E1"/>
    <w:rPr>
      <w:rFonts w:ascii="Times New Roman" w:eastAsia="Times New Roman"/>
      <w:i/>
      <w:sz w:val="28"/>
    </w:rPr>
  </w:style>
  <w:style w:type="character" w:customStyle="1" w:styleId="CharAttribute511">
    <w:name w:val="CharAttribute511"/>
    <w:rsid w:val="009E34E1"/>
    <w:rPr>
      <w:rFonts w:ascii="Times New Roman" w:eastAsia="Times New Roman"/>
      <w:sz w:val="28"/>
    </w:rPr>
  </w:style>
  <w:style w:type="character" w:customStyle="1" w:styleId="CharAttribute0">
    <w:name w:val="CharAttribute0"/>
    <w:rsid w:val="009E34E1"/>
    <w:rPr>
      <w:rFonts w:ascii="Times New Roman" w:eastAsia="Times New Roman" w:hAnsi="Times New Roman"/>
      <w:sz w:val="28"/>
    </w:rPr>
  </w:style>
  <w:style w:type="paragraph" w:customStyle="1" w:styleId="headertext">
    <w:name w:val="headertext"/>
    <w:basedOn w:val="a0"/>
    <w:rsid w:val="009E34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ff1">
    <w:name w:val="Текст сноски Знак1"/>
    <w:aliases w:val="Знак6 Знак1,F1 Знак1"/>
    <w:basedOn w:val="a1"/>
    <w:uiPriority w:val="99"/>
    <w:semiHidden/>
    <w:rsid w:val="007A4FF1"/>
    <w:rPr>
      <w:rFonts w:ascii="Calibri" w:eastAsia="Calibri" w:hAnsi="Calibri" w:cs="Calibri"/>
      <w:sz w:val="20"/>
      <w:szCs w:val="20"/>
    </w:rPr>
  </w:style>
  <w:style w:type="paragraph" w:customStyle="1" w:styleId="47">
    <w:name w:val="Абзац списка4"/>
    <w:basedOn w:val="a0"/>
    <w:rsid w:val="007A4FF1"/>
    <w:pPr>
      <w:autoSpaceDE w:val="0"/>
      <w:autoSpaceDN w:val="0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customStyle="1" w:styleId="59">
    <w:name w:val="Абзац списка5"/>
    <w:basedOn w:val="a0"/>
    <w:uiPriority w:val="99"/>
    <w:rsid w:val="007A4FF1"/>
    <w:pPr>
      <w:widowControl/>
      <w:suppressAutoHyphens/>
      <w:ind w:left="720"/>
    </w:pPr>
    <w:rPr>
      <w:rFonts w:ascii="Times New Roman" w:eastAsia="Calibri" w:hAnsi="Times New Roman" w:cs="Times New Roman"/>
      <w:color w:val="auto"/>
      <w:szCs w:val="20"/>
      <w:lang w:eastAsia="ar-SA"/>
    </w:rPr>
  </w:style>
  <w:style w:type="paragraph" w:customStyle="1" w:styleId="2fe">
    <w:name w:val="Без интервала2"/>
    <w:basedOn w:val="a0"/>
    <w:rsid w:val="007A4FF1"/>
    <w:pPr>
      <w:widowControl/>
      <w:ind w:firstLine="709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224">
    <w:name w:val="Цитата 22"/>
    <w:basedOn w:val="a0"/>
    <w:next w:val="a0"/>
    <w:uiPriority w:val="99"/>
    <w:rsid w:val="007A4FF1"/>
    <w:pPr>
      <w:widowControl/>
      <w:ind w:firstLine="709"/>
      <w:jc w:val="both"/>
    </w:pPr>
    <w:rPr>
      <w:rFonts w:ascii="Times New Roman" w:eastAsia="Calibri" w:hAnsi="Times New Roman" w:cs="Times New Roman"/>
      <w:i/>
      <w:color w:val="auto"/>
      <w:szCs w:val="20"/>
      <w:lang w:eastAsia="en-US"/>
    </w:rPr>
  </w:style>
  <w:style w:type="paragraph" w:customStyle="1" w:styleId="2ff">
    <w:name w:val="Выделенная цитата2"/>
    <w:basedOn w:val="a0"/>
    <w:next w:val="a0"/>
    <w:uiPriority w:val="99"/>
    <w:rsid w:val="007A4FF1"/>
    <w:pPr>
      <w:widowControl/>
      <w:ind w:left="720" w:right="720" w:firstLine="709"/>
      <w:jc w:val="both"/>
    </w:pPr>
    <w:rPr>
      <w:rFonts w:ascii="Times New Roman" w:eastAsia="Calibri" w:hAnsi="Times New Roman" w:cs="Times New Roman"/>
      <w:b/>
      <w:i/>
      <w:color w:val="auto"/>
      <w:sz w:val="20"/>
      <w:szCs w:val="20"/>
      <w:lang w:eastAsia="en-US"/>
    </w:rPr>
  </w:style>
  <w:style w:type="paragraph" w:customStyle="1" w:styleId="2ff0">
    <w:name w:val="Заголовок оглавления2"/>
    <w:basedOn w:val="1"/>
    <w:next w:val="a0"/>
    <w:rsid w:val="007A4FF1"/>
    <w:pPr>
      <w:tabs>
        <w:tab w:val="clear" w:pos="432"/>
      </w:tabs>
      <w:suppressAutoHyphens w:val="0"/>
      <w:ind w:left="0" w:firstLine="0"/>
      <w:jc w:val="center"/>
      <w:outlineLvl w:val="9"/>
    </w:pPr>
    <w:rPr>
      <w:rFonts w:cs="Times New Roman"/>
      <w:bCs w:val="0"/>
      <w:kern w:val="32"/>
      <w:sz w:val="20"/>
      <w:szCs w:val="20"/>
      <w:lang w:val="ru-RU" w:eastAsia="en-US"/>
    </w:rPr>
  </w:style>
  <w:style w:type="paragraph" w:customStyle="1" w:styleId="Style2">
    <w:name w:val="Style2"/>
    <w:basedOn w:val="a0"/>
    <w:uiPriority w:val="99"/>
    <w:rsid w:val="007A4FF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3f1">
    <w:name w:val="Без интервала3"/>
    <w:rsid w:val="007A4FF1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ffff3">
    <w:name w:val="footnote reference"/>
    <w:semiHidden/>
    <w:unhideWhenUsed/>
    <w:rsid w:val="007A4FF1"/>
    <w:rPr>
      <w:rFonts w:ascii="Times New Roman" w:hAnsi="Times New Roman" w:cs="Times New Roman" w:hint="default"/>
    </w:rPr>
  </w:style>
  <w:style w:type="character" w:styleId="afffff4">
    <w:name w:val="annotation reference"/>
    <w:semiHidden/>
    <w:unhideWhenUsed/>
    <w:rsid w:val="007A4FF1"/>
    <w:rPr>
      <w:sz w:val="16"/>
    </w:rPr>
  </w:style>
  <w:style w:type="character" w:customStyle="1" w:styleId="2ff1">
    <w:name w:val="Слабое выделение2"/>
    <w:rsid w:val="007A4FF1"/>
    <w:rPr>
      <w:i/>
      <w:iCs w:val="0"/>
      <w:color w:val="auto"/>
    </w:rPr>
  </w:style>
  <w:style w:type="character" w:customStyle="1" w:styleId="2ff2">
    <w:name w:val="Сильное выделение2"/>
    <w:rsid w:val="007A4FF1"/>
    <w:rPr>
      <w:b/>
      <w:bCs w:val="0"/>
      <w:i/>
      <w:iCs w:val="0"/>
      <w:sz w:val="24"/>
      <w:u w:val="single"/>
    </w:rPr>
  </w:style>
  <w:style w:type="character" w:customStyle="1" w:styleId="2ff3">
    <w:name w:val="Слабая ссылка2"/>
    <w:rsid w:val="007A4FF1"/>
    <w:rPr>
      <w:sz w:val="24"/>
      <w:u w:val="single"/>
    </w:rPr>
  </w:style>
  <w:style w:type="character" w:customStyle="1" w:styleId="2ff4">
    <w:name w:val="Сильная ссылка2"/>
    <w:rsid w:val="007A4FF1"/>
    <w:rPr>
      <w:b/>
      <w:bCs w:val="0"/>
      <w:sz w:val="24"/>
      <w:u w:val="single"/>
    </w:rPr>
  </w:style>
  <w:style w:type="character" w:customStyle="1" w:styleId="2ff5">
    <w:name w:val="Название книги2"/>
    <w:rsid w:val="007A4FF1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FontStyle11">
    <w:name w:val="Font Style11"/>
    <w:uiPriority w:val="99"/>
    <w:rsid w:val="007A4FF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semiHidden/>
    <w:locked/>
    <w:rsid w:val="007A4FF1"/>
    <w:rPr>
      <w:sz w:val="24"/>
      <w:lang w:val="ru-RU" w:eastAsia="ru-RU"/>
    </w:rPr>
  </w:style>
  <w:style w:type="character" w:customStyle="1" w:styleId="610">
    <w:name w:val="Знак6 Знак Знак1"/>
    <w:semiHidden/>
    <w:locked/>
    <w:rsid w:val="007A4FF1"/>
    <w:rPr>
      <w:lang w:val="ru-RU" w:eastAsia="ru-RU"/>
    </w:rPr>
  </w:style>
  <w:style w:type="character" w:customStyle="1" w:styleId="DocumentMapChar">
    <w:name w:val="Document Map Char"/>
    <w:semiHidden/>
    <w:locked/>
    <w:rsid w:val="007A4FF1"/>
    <w:rPr>
      <w:rFonts w:ascii="Arial" w:hAnsi="Arial" w:cs="Arial" w:hint="default"/>
      <w:b/>
      <w:bCs w:val="0"/>
      <w:sz w:val="26"/>
    </w:rPr>
  </w:style>
  <w:style w:type="character" w:customStyle="1" w:styleId="DocumentMapChar1">
    <w:name w:val="Document Map Char1"/>
    <w:semiHidden/>
    <w:locked/>
    <w:rsid w:val="007A4FF1"/>
    <w:rPr>
      <w:rFonts w:ascii="Times New Roman" w:hAnsi="Times New Roman" w:cs="Times New Roman" w:hint="default"/>
      <w:sz w:val="2"/>
    </w:rPr>
  </w:style>
  <w:style w:type="character" w:customStyle="1" w:styleId="67">
    <w:name w:val="Знак6 Знак Знак"/>
    <w:semiHidden/>
    <w:locked/>
    <w:rsid w:val="007A4FF1"/>
    <w:rPr>
      <w:lang w:val="ru-RU" w:eastAsia="ru-RU"/>
    </w:rPr>
  </w:style>
  <w:style w:type="table" w:customStyle="1" w:styleId="B2ColorfulShadingAccent2">
    <w:name w:val="B2 Colorful Shading Accent 2"/>
    <w:rsid w:val="007A4FF1"/>
    <w:pPr>
      <w:spacing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ff2">
    <w:name w:val="Сетка таблицы1"/>
    <w:rsid w:val="007A4FF1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6">
    <w:name w:val="Сетка таблицы2"/>
    <w:rsid w:val="007A4FF1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rsid w:val="007A4FF1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rsid w:val="007A4FF1"/>
    <w:pPr>
      <w:spacing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3">
    <w:name w:val="Сетка таблицы11"/>
    <w:rsid w:val="007A4FF1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rsid w:val="007A4FF1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rsid w:val="007A4FF1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rsid w:val="007A4FF1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rsid w:val="007A4FF1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7229</Words>
  <Characters>41209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Sekretar</cp:lastModifiedBy>
  <cp:revision>2</cp:revision>
  <cp:lastPrinted>2022-08-31T10:09:00Z</cp:lastPrinted>
  <dcterms:created xsi:type="dcterms:W3CDTF">2022-08-31T10:37:00Z</dcterms:created>
  <dcterms:modified xsi:type="dcterms:W3CDTF">2022-08-31T10:37:00Z</dcterms:modified>
</cp:coreProperties>
</file>