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40" w:rsidRPr="009748E3" w:rsidRDefault="008A7A40" w:rsidP="00AD2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E3">
        <w:rPr>
          <w:rFonts w:ascii="Times New Roman" w:hAnsi="Times New Roman" w:cs="Times New Roman"/>
          <w:b/>
          <w:sz w:val="24"/>
          <w:szCs w:val="24"/>
        </w:rPr>
        <w:t>Лист коррекции</w:t>
      </w:r>
      <w:r w:rsidR="009748E3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</w:t>
      </w:r>
      <w:r w:rsidR="0065774C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9748E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МБОУ «Гимназия» от 28</w:t>
      </w:r>
      <w:r w:rsidR="0065774C">
        <w:rPr>
          <w:rFonts w:ascii="Times New Roman" w:hAnsi="Times New Roman" w:cs="Times New Roman"/>
          <w:b/>
          <w:sz w:val="24"/>
          <w:szCs w:val="24"/>
        </w:rPr>
        <w:t>.</w:t>
      </w:r>
      <w:r w:rsidR="009748E3">
        <w:rPr>
          <w:rFonts w:ascii="Times New Roman" w:hAnsi="Times New Roman" w:cs="Times New Roman"/>
          <w:b/>
          <w:sz w:val="24"/>
          <w:szCs w:val="24"/>
        </w:rPr>
        <w:t>08.2020 года</w:t>
      </w:r>
    </w:p>
    <w:p w:rsidR="008A7A40" w:rsidRPr="00F90F4C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A40" w:rsidRPr="000407F7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F7">
        <w:rPr>
          <w:rFonts w:ascii="Times New Roman" w:hAnsi="Times New Roman" w:cs="Times New Roman"/>
          <w:sz w:val="24"/>
          <w:szCs w:val="24"/>
        </w:rPr>
        <w:t xml:space="preserve">В основную образовательную программу </w:t>
      </w:r>
      <w:r w:rsidR="0065774C" w:rsidRPr="000407F7">
        <w:rPr>
          <w:rFonts w:ascii="Times New Roman" w:hAnsi="Times New Roman" w:cs="Times New Roman"/>
          <w:sz w:val="24"/>
          <w:szCs w:val="24"/>
        </w:rPr>
        <w:t>начального</w:t>
      </w:r>
      <w:r w:rsidRPr="000407F7">
        <w:rPr>
          <w:rFonts w:ascii="Times New Roman" w:hAnsi="Times New Roman" w:cs="Times New Roman"/>
          <w:sz w:val="24"/>
          <w:szCs w:val="24"/>
        </w:rPr>
        <w:t xml:space="preserve"> общего образования (принята на педагогическом совете, протокол №1</w:t>
      </w:r>
      <w:r w:rsidR="00763FC2" w:rsidRPr="000407F7">
        <w:rPr>
          <w:rFonts w:ascii="Times New Roman" w:hAnsi="Times New Roman" w:cs="Times New Roman"/>
          <w:sz w:val="24"/>
          <w:szCs w:val="24"/>
        </w:rPr>
        <w:t>2</w:t>
      </w:r>
      <w:r w:rsidRPr="000407F7">
        <w:rPr>
          <w:rFonts w:ascii="Times New Roman" w:hAnsi="Times New Roman" w:cs="Times New Roman"/>
          <w:sz w:val="24"/>
          <w:szCs w:val="24"/>
        </w:rPr>
        <w:t xml:space="preserve"> от 30.08.201</w:t>
      </w:r>
      <w:r w:rsidR="00763FC2" w:rsidRPr="000407F7">
        <w:rPr>
          <w:rFonts w:ascii="Times New Roman" w:hAnsi="Times New Roman" w:cs="Times New Roman"/>
          <w:sz w:val="24"/>
          <w:szCs w:val="24"/>
        </w:rPr>
        <w:t>7</w:t>
      </w:r>
      <w:r w:rsidRPr="000407F7">
        <w:rPr>
          <w:rFonts w:ascii="Times New Roman" w:hAnsi="Times New Roman" w:cs="Times New Roman"/>
          <w:sz w:val="24"/>
          <w:szCs w:val="24"/>
        </w:rPr>
        <w:t xml:space="preserve">г., утверждена приказом директора № </w:t>
      </w:r>
      <w:r w:rsidR="00763FC2" w:rsidRPr="000407F7">
        <w:rPr>
          <w:rFonts w:ascii="Times New Roman" w:hAnsi="Times New Roman" w:cs="Times New Roman"/>
          <w:sz w:val="24"/>
          <w:szCs w:val="24"/>
        </w:rPr>
        <w:t>294</w:t>
      </w:r>
      <w:r w:rsidRPr="000407F7">
        <w:rPr>
          <w:rFonts w:ascii="Times New Roman" w:hAnsi="Times New Roman" w:cs="Times New Roman"/>
          <w:sz w:val="24"/>
          <w:szCs w:val="24"/>
        </w:rPr>
        <w:t xml:space="preserve"> от 31.08.201</w:t>
      </w:r>
      <w:r w:rsidR="00763FC2" w:rsidRPr="000407F7">
        <w:rPr>
          <w:rFonts w:ascii="Times New Roman" w:hAnsi="Times New Roman" w:cs="Times New Roman"/>
          <w:sz w:val="24"/>
          <w:szCs w:val="24"/>
        </w:rPr>
        <w:t>7</w:t>
      </w:r>
      <w:r w:rsidRPr="000407F7">
        <w:rPr>
          <w:rFonts w:ascii="Times New Roman" w:hAnsi="Times New Roman" w:cs="Times New Roman"/>
          <w:sz w:val="24"/>
          <w:szCs w:val="24"/>
        </w:rPr>
        <w:t>г.</w:t>
      </w:r>
      <w:r w:rsidR="00763FC2" w:rsidRPr="000407F7">
        <w:rPr>
          <w:rFonts w:ascii="Times New Roman" w:hAnsi="Times New Roman" w:cs="Times New Roman"/>
          <w:sz w:val="24"/>
          <w:szCs w:val="24"/>
        </w:rPr>
        <w:t xml:space="preserve"> в редакции 2018 года, утвержденной приказом №349 от 31.08.2018</w:t>
      </w:r>
      <w:r w:rsidRPr="000407F7">
        <w:rPr>
          <w:rFonts w:ascii="Times New Roman" w:hAnsi="Times New Roman" w:cs="Times New Roman"/>
          <w:sz w:val="24"/>
          <w:szCs w:val="24"/>
        </w:rPr>
        <w:t>) внесены изменения на основании решения педагогического совета гимназии  (протокол №  1</w:t>
      </w:r>
      <w:r w:rsidR="00F94345" w:rsidRPr="000407F7">
        <w:rPr>
          <w:rFonts w:ascii="Times New Roman" w:hAnsi="Times New Roman" w:cs="Times New Roman"/>
          <w:sz w:val="24"/>
          <w:szCs w:val="24"/>
        </w:rPr>
        <w:t>4</w:t>
      </w:r>
      <w:r w:rsidRPr="000407F7">
        <w:rPr>
          <w:rFonts w:ascii="Times New Roman" w:hAnsi="Times New Roman" w:cs="Times New Roman"/>
          <w:sz w:val="24"/>
          <w:szCs w:val="24"/>
        </w:rPr>
        <w:t xml:space="preserve">   от  28.</w:t>
      </w:r>
      <w:r w:rsidR="00F94345" w:rsidRPr="000407F7">
        <w:rPr>
          <w:rFonts w:ascii="Times New Roman" w:hAnsi="Times New Roman" w:cs="Times New Roman"/>
          <w:sz w:val="24"/>
          <w:szCs w:val="24"/>
        </w:rPr>
        <w:t>08</w:t>
      </w:r>
      <w:r w:rsidRPr="000407F7">
        <w:rPr>
          <w:rFonts w:ascii="Times New Roman" w:hAnsi="Times New Roman" w:cs="Times New Roman"/>
          <w:sz w:val="24"/>
          <w:szCs w:val="24"/>
        </w:rPr>
        <w:t>.20</w:t>
      </w:r>
      <w:r w:rsidR="00F94345" w:rsidRPr="000407F7">
        <w:rPr>
          <w:rFonts w:ascii="Times New Roman" w:hAnsi="Times New Roman" w:cs="Times New Roman"/>
          <w:sz w:val="24"/>
          <w:szCs w:val="24"/>
        </w:rPr>
        <w:t>20</w:t>
      </w:r>
      <w:r w:rsidRPr="000407F7">
        <w:rPr>
          <w:rFonts w:ascii="Times New Roman" w:hAnsi="Times New Roman" w:cs="Times New Roman"/>
          <w:sz w:val="24"/>
          <w:szCs w:val="24"/>
        </w:rPr>
        <w:t xml:space="preserve">  года).</w:t>
      </w:r>
    </w:p>
    <w:p w:rsidR="008A7A40" w:rsidRPr="000407F7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F7">
        <w:rPr>
          <w:rFonts w:ascii="Times New Roman" w:hAnsi="Times New Roman" w:cs="Times New Roman"/>
          <w:sz w:val="24"/>
          <w:szCs w:val="24"/>
        </w:rPr>
        <w:t xml:space="preserve">Приказ о внесении изменений в основную образовательную программу </w:t>
      </w:r>
      <w:r w:rsidR="0065774C" w:rsidRPr="000407F7">
        <w:rPr>
          <w:rFonts w:ascii="Times New Roman" w:hAnsi="Times New Roman" w:cs="Times New Roman"/>
          <w:sz w:val="24"/>
          <w:szCs w:val="24"/>
        </w:rPr>
        <w:t>начального</w:t>
      </w:r>
      <w:r w:rsidRPr="000407F7">
        <w:rPr>
          <w:rFonts w:ascii="Times New Roman" w:hAnsi="Times New Roman" w:cs="Times New Roman"/>
          <w:sz w:val="24"/>
          <w:szCs w:val="24"/>
        </w:rPr>
        <w:t xml:space="preserve"> общего образования от 2</w:t>
      </w:r>
      <w:r w:rsidR="00F94345" w:rsidRPr="000407F7">
        <w:rPr>
          <w:rFonts w:ascii="Times New Roman" w:hAnsi="Times New Roman" w:cs="Times New Roman"/>
          <w:sz w:val="24"/>
          <w:szCs w:val="24"/>
        </w:rPr>
        <w:t>8</w:t>
      </w:r>
      <w:r w:rsidRPr="000407F7">
        <w:rPr>
          <w:rFonts w:ascii="Times New Roman" w:hAnsi="Times New Roman" w:cs="Times New Roman"/>
          <w:sz w:val="24"/>
          <w:szCs w:val="24"/>
        </w:rPr>
        <w:t>.</w:t>
      </w:r>
      <w:r w:rsidR="00F94345" w:rsidRPr="000407F7">
        <w:rPr>
          <w:rFonts w:ascii="Times New Roman" w:hAnsi="Times New Roman" w:cs="Times New Roman"/>
          <w:sz w:val="24"/>
          <w:szCs w:val="24"/>
        </w:rPr>
        <w:t>08</w:t>
      </w:r>
      <w:r w:rsidRPr="000407F7">
        <w:rPr>
          <w:rFonts w:ascii="Times New Roman" w:hAnsi="Times New Roman" w:cs="Times New Roman"/>
          <w:sz w:val="24"/>
          <w:szCs w:val="24"/>
        </w:rPr>
        <w:t>.20</w:t>
      </w:r>
      <w:r w:rsidR="00F94345" w:rsidRPr="000407F7">
        <w:rPr>
          <w:rFonts w:ascii="Times New Roman" w:hAnsi="Times New Roman" w:cs="Times New Roman"/>
          <w:sz w:val="24"/>
          <w:szCs w:val="24"/>
        </w:rPr>
        <w:t>20</w:t>
      </w:r>
      <w:r w:rsidR="00763FC2" w:rsidRPr="000407F7">
        <w:rPr>
          <w:rFonts w:ascii="Times New Roman" w:hAnsi="Times New Roman" w:cs="Times New Roman"/>
          <w:sz w:val="24"/>
          <w:szCs w:val="24"/>
        </w:rPr>
        <w:t xml:space="preserve"> </w:t>
      </w:r>
      <w:r w:rsidRPr="000407F7">
        <w:rPr>
          <w:rFonts w:ascii="Times New Roman" w:hAnsi="Times New Roman" w:cs="Times New Roman"/>
          <w:sz w:val="24"/>
          <w:szCs w:val="24"/>
        </w:rPr>
        <w:t xml:space="preserve">г. № </w:t>
      </w:r>
      <w:r w:rsidR="00F94345" w:rsidRPr="000407F7">
        <w:rPr>
          <w:rFonts w:ascii="Times New Roman" w:hAnsi="Times New Roman" w:cs="Times New Roman"/>
          <w:sz w:val="24"/>
          <w:szCs w:val="24"/>
        </w:rPr>
        <w:t>230</w:t>
      </w:r>
    </w:p>
    <w:p w:rsidR="008A7A40" w:rsidRPr="00F90F4C" w:rsidRDefault="008A7A40" w:rsidP="0001548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-106" w:type="dxa"/>
        <w:tblLook w:val="00A0"/>
      </w:tblPr>
      <w:tblGrid>
        <w:gridCol w:w="2207"/>
        <w:gridCol w:w="2207"/>
        <w:gridCol w:w="2578"/>
        <w:gridCol w:w="2578"/>
      </w:tblGrid>
      <w:tr w:rsidR="008A7A40" w:rsidRPr="00F90F4C" w:rsidTr="0066655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0" w:rsidRPr="00F90F4C" w:rsidRDefault="008A7A40" w:rsidP="00666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№ раздела программы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0" w:rsidRPr="00F90F4C" w:rsidRDefault="008A7A40" w:rsidP="00666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Название  раздела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0" w:rsidRPr="00F90F4C" w:rsidRDefault="008A7A40" w:rsidP="00666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Причина изменений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0" w:rsidRPr="00F90F4C" w:rsidRDefault="008A7A40" w:rsidP="00666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F482D" w:rsidRPr="00F90F4C"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AB6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9F482D" w:rsidRPr="00F90F4C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66655C" w:rsidP="00AB6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82D"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657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65774C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и календарный график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F94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и календарного графика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6A4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Изменены</w:t>
            </w:r>
            <w:proofErr w:type="gramEnd"/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и календарный график на текущий учебный год</w:t>
            </w:r>
          </w:p>
        </w:tc>
      </w:tr>
      <w:tr w:rsidR="009F482D" w:rsidRPr="00F90F4C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66655C" w:rsidP="00AB6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82D" w:rsidRPr="00F90F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работы 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AB6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6A4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работы на 2019-2020 учебный год заменен на план внеурочной работы на 2020-2021 учебный год </w:t>
            </w:r>
          </w:p>
        </w:tc>
      </w:tr>
      <w:tr w:rsidR="009F482D" w:rsidRPr="00F90F4C">
        <w:tc>
          <w:tcPr>
            <w:tcW w:w="1153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9F" w:rsidRPr="00F90F4C" w:rsidRDefault="006A419F" w:rsidP="006A4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</w:t>
      </w:r>
    </w:p>
    <w:p w:rsidR="00F431F6" w:rsidRPr="00F90F4C" w:rsidRDefault="00F431F6" w:rsidP="009748E3">
      <w:pPr>
        <w:pStyle w:val="affffe"/>
        <w:jc w:val="both"/>
        <w:rPr>
          <w:rFonts w:ascii="Times New Roman" w:hAnsi="Times New Roman" w:cs="Times New Roman"/>
          <w:b/>
        </w:rPr>
      </w:pPr>
    </w:p>
    <w:p w:rsidR="00F431F6" w:rsidRPr="007C7690" w:rsidRDefault="0066655C" w:rsidP="009748E3">
      <w:pPr>
        <w:pStyle w:val="affff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B26D8" w:rsidRPr="007C7690">
        <w:rPr>
          <w:rFonts w:ascii="Times New Roman" w:hAnsi="Times New Roman" w:cs="Times New Roman"/>
          <w:b/>
        </w:rPr>
        <w:t>. Организационный раздел читать в следующей редакции:</w:t>
      </w:r>
    </w:p>
    <w:p w:rsidR="004B57BA" w:rsidRPr="007C7690" w:rsidRDefault="0066655C" w:rsidP="009748E3">
      <w:pPr>
        <w:pStyle w:val="affff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B57BA" w:rsidRPr="007C7690">
        <w:rPr>
          <w:rFonts w:ascii="Times New Roman" w:hAnsi="Times New Roman" w:cs="Times New Roman"/>
          <w:b/>
        </w:rPr>
        <w:t>.1. Учебный план</w:t>
      </w:r>
    </w:p>
    <w:p w:rsidR="00763FC2" w:rsidRPr="001257A3" w:rsidRDefault="00763FC2" w:rsidP="00763FC2">
      <w:pPr>
        <w:rPr>
          <w:b/>
          <w:bCs/>
        </w:rPr>
      </w:pPr>
      <w:r w:rsidRPr="001257A3">
        <w:rPr>
          <w:b/>
          <w:bCs/>
        </w:rPr>
        <w:t xml:space="preserve">Пояснительная записка к учебному плану </w:t>
      </w:r>
    </w:p>
    <w:p w:rsidR="00763FC2" w:rsidRPr="00763FC2" w:rsidRDefault="00763FC2" w:rsidP="00763FC2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Style w:val="aff2"/>
          <w:rFonts w:ascii="Times New Roman" w:hAnsi="Times New Roman" w:cs="Times New Roman"/>
          <w:bCs/>
          <w:i w:val="0"/>
          <w:sz w:val="24"/>
          <w:szCs w:val="24"/>
        </w:rPr>
        <w:t>Учебный план</w:t>
      </w:r>
      <w:r w:rsidRPr="00763FC2">
        <w:rPr>
          <w:rStyle w:val="aff2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763FC2">
        <w:rPr>
          <w:rFonts w:ascii="Times New Roman" w:hAnsi="Times New Roman" w:cs="Times New Roman"/>
          <w:sz w:val="24"/>
          <w:szCs w:val="24"/>
        </w:rPr>
        <w:t xml:space="preserve">МБОУ «Гимназия» разработан  на основе следующих  нормативных правовых документов: </w:t>
      </w:r>
    </w:p>
    <w:p w:rsidR="00763FC2" w:rsidRPr="00763FC2" w:rsidRDefault="00763FC2" w:rsidP="00763FC2">
      <w:pPr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(ст. 9, 13, 14, 15, 32); </w:t>
      </w:r>
    </w:p>
    <w:p w:rsidR="00763FC2" w:rsidRPr="00763FC2" w:rsidRDefault="00763FC2" w:rsidP="00763FC2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63FC2" w:rsidRPr="00763FC2" w:rsidRDefault="00763FC2" w:rsidP="00763FC2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РФ от 20.08.2008 </w:t>
      </w:r>
      <w:hyperlink r:id="rId8" w:history="1"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>№ 241</w:t>
        </w:r>
      </w:hyperlink>
      <w:r w:rsidRPr="00763FC2">
        <w:rPr>
          <w:rFonts w:ascii="Times New Roman" w:hAnsi="Times New Roman" w:cs="Times New Roman"/>
          <w:sz w:val="24"/>
          <w:szCs w:val="24"/>
        </w:rPr>
        <w:t xml:space="preserve">, от  30.08.2010 </w:t>
      </w:r>
      <w:hyperlink r:id="rId9" w:history="1"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>№ 889</w:t>
        </w:r>
      </w:hyperlink>
      <w:r w:rsidRPr="00763FC2">
        <w:rPr>
          <w:rFonts w:ascii="Times New Roman" w:hAnsi="Times New Roman" w:cs="Times New Roman"/>
          <w:sz w:val="24"/>
          <w:szCs w:val="24"/>
        </w:rPr>
        <w:t xml:space="preserve">, от 03.06.2011 </w:t>
      </w:r>
      <w:hyperlink r:id="rId10" w:history="1"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>№ 1994</w:t>
        </w:r>
      </w:hyperlink>
      <w:r w:rsidRPr="00763F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3F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3FC2">
        <w:rPr>
          <w:rFonts w:ascii="Times New Roman" w:hAnsi="Times New Roman" w:cs="Times New Roman"/>
          <w:sz w:val="24"/>
          <w:szCs w:val="24"/>
        </w:rPr>
        <w:t xml:space="preserve"> 01.02.2012 </w:t>
      </w:r>
      <w:hyperlink r:id="rId11" w:history="1"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>№ 74</w:t>
        </w:r>
      </w:hyperlink>
      <w:r w:rsidRPr="00763FC2">
        <w:rPr>
          <w:rFonts w:ascii="Times New Roman" w:hAnsi="Times New Roman" w:cs="Times New Roman"/>
          <w:sz w:val="24"/>
          <w:szCs w:val="24"/>
        </w:rPr>
        <w:t>);</w:t>
      </w:r>
    </w:p>
    <w:p w:rsidR="00763FC2" w:rsidRPr="00763FC2" w:rsidRDefault="00763FC2" w:rsidP="00763FC2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12" w:history="1"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>№ 1241</w:t>
        </w:r>
      </w:hyperlink>
      <w:r w:rsidRPr="00763FC2">
        <w:rPr>
          <w:rFonts w:ascii="Times New Roman" w:hAnsi="Times New Roman" w:cs="Times New Roman"/>
          <w:sz w:val="24"/>
          <w:szCs w:val="24"/>
        </w:rPr>
        <w:t xml:space="preserve">, от 22.09.2011 </w:t>
      </w:r>
      <w:hyperlink r:id="rId13" w:history="1"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>№ 2357</w:t>
        </w:r>
      </w:hyperlink>
      <w:r w:rsidRPr="00763FC2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14" w:history="1"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 xml:space="preserve">№ 1060, </w:t>
        </w:r>
        <w:proofErr w:type="gramStart"/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>от</w:t>
        </w:r>
        <w:proofErr w:type="gramEnd"/>
        <w:r w:rsidRPr="00763FC2">
          <w:rPr>
            <w:rStyle w:val="ad"/>
            <w:rFonts w:ascii="Times New Roman" w:hAnsi="Times New Roman" w:cs="Times New Roman"/>
            <w:sz w:val="24"/>
            <w:szCs w:val="24"/>
          </w:rPr>
          <w:t xml:space="preserve"> 29.12.2014 № 1643, от18.05.2015 № 507)</w:t>
        </w:r>
      </w:hyperlink>
      <w:r w:rsidRPr="00763FC2">
        <w:rPr>
          <w:rFonts w:ascii="Times New Roman" w:hAnsi="Times New Roman" w:cs="Times New Roman"/>
          <w:sz w:val="24"/>
          <w:szCs w:val="24"/>
        </w:rPr>
        <w:t>»;</w:t>
      </w:r>
    </w:p>
    <w:p w:rsidR="00763FC2" w:rsidRPr="00763FC2" w:rsidRDefault="00763FC2" w:rsidP="00763FC2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ind w:left="426" w:hanging="284"/>
        <w:jc w:val="both"/>
        <w:rPr>
          <w:rStyle w:val="afb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763FC2">
        <w:rPr>
          <w:rFonts w:ascii="Times New Roman" w:hAnsi="Times New Roman" w:cs="Times New Roman"/>
          <w:bCs/>
          <w:sz w:val="24"/>
          <w:szCs w:val="24"/>
        </w:rPr>
        <w:t>17.12.2010 № 1897 «</w:t>
      </w:r>
      <w:r w:rsidRPr="00763FC2">
        <w:rPr>
          <w:rStyle w:val="afb"/>
          <w:rFonts w:ascii="Times New Roman" w:hAnsi="Times New Roman" w:cs="Times New Roman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76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России от 29.12.2014 № 1644</w:t>
      </w:r>
      <w:r w:rsidRPr="00763FC2">
        <w:rPr>
          <w:rStyle w:val="afb"/>
          <w:rFonts w:ascii="Times New Roman" w:hAnsi="Times New Roman" w:cs="Times New Roman"/>
          <w:b w:val="0"/>
          <w:color w:val="222222"/>
          <w:sz w:val="24"/>
          <w:szCs w:val="24"/>
        </w:rPr>
        <w:t>)»;</w:t>
      </w:r>
      <w:r w:rsidRPr="00763FC2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763FC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63FC2">
        <w:rPr>
          <w:rFonts w:ascii="Times New Roman" w:hAnsi="Times New Roman" w:cs="Times New Roman"/>
          <w:sz w:val="24"/>
          <w:szCs w:val="24"/>
        </w:rPr>
        <w:t xml:space="preserve">. №413 "Об утверждении федерального государственного </w:t>
      </w:r>
      <w:r w:rsidRPr="00763FC2"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 среднего (полного) общего образования" (с изменениями 2014, 2015, 2017 гг.);</w:t>
      </w:r>
      <w:r w:rsidRPr="00763FC2">
        <w:rPr>
          <w:rStyle w:val="afb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</w:p>
    <w:p w:rsidR="00763FC2" w:rsidRPr="00763FC2" w:rsidRDefault="00763FC2" w:rsidP="00763FC2">
      <w:pPr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Style w:val="afb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763FC2" w:rsidRPr="00763FC2" w:rsidRDefault="00763FC2" w:rsidP="00763FC2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763FC2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763FC2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763FC2" w:rsidRPr="00763FC2" w:rsidRDefault="00763FC2" w:rsidP="00763FC2">
      <w:pPr>
        <w:numPr>
          <w:ilvl w:val="0"/>
          <w:numId w:val="15"/>
        </w:numPr>
        <w:tabs>
          <w:tab w:val="left" w:pos="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763FC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63FC2">
        <w:rPr>
          <w:rFonts w:ascii="Times New Roman" w:hAnsi="Times New Roman" w:cs="Times New Roman"/>
          <w:sz w:val="24"/>
          <w:szCs w:val="24"/>
        </w:rPr>
        <w:t>. № ИК-1494/19 «О введении третьего часа физической культуры»;</w:t>
      </w:r>
    </w:p>
    <w:p w:rsidR="00763FC2" w:rsidRPr="00763FC2" w:rsidRDefault="00763FC2" w:rsidP="00763FC2">
      <w:pPr>
        <w:numPr>
          <w:ilvl w:val="0"/>
          <w:numId w:val="15"/>
        </w:numPr>
        <w:tabs>
          <w:tab w:val="left" w:pos="3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4"/>
      <w:bookmarkEnd w:id="0"/>
      <w:r w:rsidRPr="00763FC2">
        <w:rPr>
          <w:rFonts w:ascii="Times New Roman" w:hAnsi="Times New Roman" w:cs="Times New Roman"/>
          <w:sz w:val="24"/>
          <w:szCs w:val="24"/>
        </w:rPr>
        <w:t>методическое письмо Министерства образования Российской Федерации от 14.07.1998 № 1133/14-12 «Об изучении основ военной службы в общеобразовательных учреждениях России» (вместе с письмом Минобразования РФ от 22.05.1998 № 811.14-12 «Об организации преподавания основ безопасности жизнедеятельности в общеобразовательных учреждениях России»);</w:t>
      </w:r>
    </w:p>
    <w:p w:rsidR="00763FC2" w:rsidRPr="00763FC2" w:rsidRDefault="00763FC2" w:rsidP="00763FC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</w:t>
      </w:r>
      <w:proofErr w:type="gramStart"/>
      <w:r w:rsidRPr="00763FC2">
        <w:rPr>
          <w:rFonts w:ascii="Times New Roman" w:hAnsi="Times New Roman" w:cs="Times New Roman"/>
          <w:sz w:val="24"/>
          <w:szCs w:val="24"/>
          <w:lang w:eastAsia="ru-RU"/>
        </w:rPr>
        <w:t>заседания коллегии Министерства просвещения Российской Федерации</w:t>
      </w:r>
      <w:proofErr w:type="gramEnd"/>
      <w:r w:rsidRPr="00763FC2">
        <w:rPr>
          <w:rFonts w:ascii="Times New Roman" w:hAnsi="Times New Roman" w:cs="Times New Roman"/>
          <w:sz w:val="24"/>
          <w:szCs w:val="24"/>
          <w:lang w:eastAsia="ru-RU"/>
        </w:rPr>
        <w:t xml:space="preserve"> от 24 декабря </w:t>
      </w:r>
      <w:smartTag w:uri="urn:schemas-microsoft-com:office:smarttags" w:element="metricconverter">
        <w:smartTagPr>
          <w:attr w:name="ProductID" w:val="2018 г"/>
        </w:smartTagPr>
        <w:r w:rsidRPr="00763FC2">
          <w:rPr>
            <w:rFonts w:ascii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763FC2">
        <w:rPr>
          <w:rFonts w:ascii="Times New Roman" w:hAnsi="Times New Roman" w:cs="Times New Roman"/>
          <w:sz w:val="24"/>
          <w:szCs w:val="24"/>
          <w:lang w:eastAsia="ru-RU"/>
        </w:rPr>
        <w:t>. N ПК-1вн</w:t>
      </w:r>
    </w:p>
    <w:p w:rsidR="00763FC2" w:rsidRPr="00763FC2" w:rsidRDefault="00763FC2" w:rsidP="00763FC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России от 25.05.2015 № 08-761);</w:t>
      </w:r>
    </w:p>
    <w:p w:rsidR="00763FC2" w:rsidRPr="00763FC2" w:rsidRDefault="00763FC2" w:rsidP="00763FC2">
      <w:pPr>
        <w:numPr>
          <w:ilvl w:val="0"/>
          <w:numId w:val="15"/>
        </w:numPr>
        <w:tabs>
          <w:tab w:val="left" w:pos="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Устав МБОУ «Гимназия» города Гая Оренбургской области</w:t>
      </w:r>
    </w:p>
    <w:p w:rsidR="00763FC2" w:rsidRPr="00763FC2" w:rsidRDefault="00763FC2" w:rsidP="00763FC2">
      <w:pPr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763FC2">
        <w:rPr>
          <w:rFonts w:ascii="Times New Roman" w:hAnsi="Times New Roman" w:cs="Times New Roman"/>
          <w:bCs/>
          <w:sz w:val="24"/>
          <w:szCs w:val="24"/>
        </w:rPr>
        <w:t>МБОУ «Гимназия» города Гая;</w:t>
      </w:r>
    </w:p>
    <w:p w:rsidR="00763FC2" w:rsidRPr="00763FC2" w:rsidRDefault="00763FC2" w:rsidP="00763FC2">
      <w:pPr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 общего образования </w:t>
      </w:r>
      <w:r w:rsidRPr="00763FC2">
        <w:rPr>
          <w:rFonts w:ascii="Times New Roman" w:hAnsi="Times New Roman" w:cs="Times New Roman"/>
          <w:bCs/>
          <w:sz w:val="24"/>
          <w:szCs w:val="24"/>
        </w:rPr>
        <w:t>МБОУ «Гимназия» города Гая;</w:t>
      </w:r>
    </w:p>
    <w:p w:rsidR="00763FC2" w:rsidRPr="00763FC2" w:rsidRDefault="00763FC2" w:rsidP="00763FC2">
      <w:pPr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FC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 общего образования </w:t>
      </w:r>
      <w:r w:rsidRPr="00763FC2">
        <w:rPr>
          <w:rFonts w:ascii="Times New Roman" w:hAnsi="Times New Roman" w:cs="Times New Roman"/>
          <w:bCs/>
          <w:sz w:val="24"/>
          <w:szCs w:val="24"/>
        </w:rPr>
        <w:t>МБОУ «Гимназия» города Гая</w:t>
      </w:r>
    </w:p>
    <w:p w:rsidR="00763FC2" w:rsidRPr="00763FC2" w:rsidRDefault="00763FC2" w:rsidP="00763F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FC2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среднего общего образования 10-11 классы МБОУ «Гимназия» города Гая.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Муниципального бюджетного общеобразовательного учреждения «Гимназия»  города Гая  Оренбургской области для 1-11 классов – нормативно правовой акт, устанавливающий перечень учебных предметов и объем учебного времени, отводимого на их </w:t>
      </w:r>
      <w:proofErr w:type="gramStart"/>
      <w:r w:rsidRPr="00763FC2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общего, основного общего, среднего общего образования. </w:t>
      </w:r>
    </w:p>
    <w:p w:rsidR="00763FC2" w:rsidRPr="00763FC2" w:rsidRDefault="00763FC2" w:rsidP="00763FC2">
      <w:pPr>
        <w:pStyle w:val="Default"/>
        <w:ind w:firstLine="567"/>
        <w:jc w:val="center"/>
        <w:rPr>
          <w:rFonts w:ascii="Times New Roman" w:hAnsi="Times New Roman" w:cs="Times New Roman"/>
          <w:b/>
          <w:color w:val="800000"/>
        </w:rPr>
      </w:pPr>
    </w:p>
    <w:p w:rsidR="00763FC2" w:rsidRPr="00763FC2" w:rsidRDefault="00763FC2" w:rsidP="00763FC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МБОУ «Гимназия » на 2020 – 2021 учебный год состоит из 4-х частей и включает учебные планы: </w:t>
      </w:r>
    </w:p>
    <w:p w:rsidR="00763FC2" w:rsidRPr="00763FC2" w:rsidRDefault="00763FC2" w:rsidP="007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63FC2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1-4 классы (ФГОС) на 2020-2021 учебный год; </w:t>
      </w:r>
    </w:p>
    <w:p w:rsidR="00763FC2" w:rsidRPr="00763FC2" w:rsidRDefault="00763FC2" w:rsidP="00763F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2. Учебный план основного общего образования для 5-9 классов (ФГОС) на 2020-2021 учебный год; </w:t>
      </w:r>
    </w:p>
    <w:p w:rsidR="00763FC2" w:rsidRPr="00763FC2" w:rsidRDefault="00763FC2" w:rsidP="00763F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3. Учебный план среднего общего образования для 11 класса (в рамках реализации ФКГОС  </w:t>
      </w:r>
      <w:smartTag w:uri="urn:schemas-microsoft-com:office:smarttags" w:element="metricconverter">
        <w:smartTagPr>
          <w:attr w:name="ProductID" w:val="2004 г"/>
        </w:smartTagPr>
        <w:r w:rsidRPr="00763FC2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.) на 2020-2021 учебный год. </w:t>
      </w:r>
    </w:p>
    <w:p w:rsidR="00763FC2" w:rsidRPr="00763FC2" w:rsidRDefault="00763FC2" w:rsidP="00763F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C2">
        <w:rPr>
          <w:rFonts w:ascii="Times New Roman" w:hAnsi="Times New Roman" w:cs="Times New Roman"/>
          <w:color w:val="000000"/>
          <w:sz w:val="24"/>
          <w:szCs w:val="24"/>
        </w:rPr>
        <w:t>4. Учебный план среднего общего образования для 10 класса (в рамках реализации ФГОС СОО.) на 2020-2021 учебный год.</w:t>
      </w:r>
    </w:p>
    <w:p w:rsidR="00763FC2" w:rsidRPr="00763FC2" w:rsidRDefault="00763FC2" w:rsidP="0076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FC2" w:rsidRPr="00763FC2" w:rsidRDefault="00763FC2" w:rsidP="00763FC2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FC2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каникул для всех  классов в соответствии </w:t>
      </w:r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>с письмом министерства образования Оренбургской области от 12.08.2020 года № 01-23/4951 «О примерных сроках проведения школьных каникул в 2020-2021 учебном году»</w:t>
      </w:r>
      <w:r w:rsidRPr="00763FC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763FC2" w:rsidRPr="00763FC2" w:rsidRDefault="00763FC2" w:rsidP="00763FC2">
      <w:pPr>
        <w:pStyle w:val="a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>осенние</w:t>
      </w:r>
      <w:proofErr w:type="gramEnd"/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с 26.10.2020 по 04.11.2020 (10 дней); </w:t>
      </w:r>
    </w:p>
    <w:p w:rsidR="00763FC2" w:rsidRPr="00763FC2" w:rsidRDefault="00763FC2" w:rsidP="00763FC2">
      <w:pPr>
        <w:pStyle w:val="a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>зимние</w:t>
      </w:r>
      <w:proofErr w:type="gramEnd"/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с 30.12.2020 по 10.01.2021 (12 дней); </w:t>
      </w:r>
    </w:p>
    <w:p w:rsidR="00763FC2" w:rsidRPr="00763FC2" w:rsidRDefault="00763FC2" w:rsidP="00763FC2">
      <w:pPr>
        <w:pStyle w:val="a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>весенние</w:t>
      </w:r>
      <w:proofErr w:type="gramEnd"/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 с 22.03.2021 по 28.03.2021 (7 дней).</w:t>
      </w:r>
    </w:p>
    <w:p w:rsidR="00763FC2" w:rsidRPr="00763FC2" w:rsidRDefault="00763FC2" w:rsidP="00763FC2">
      <w:pPr>
        <w:pStyle w:val="a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63FC2">
        <w:rPr>
          <w:rFonts w:ascii="Times New Roman" w:hAnsi="Times New Roman" w:cs="Times New Roman"/>
          <w:bCs/>
          <w:spacing w:val="-1"/>
          <w:sz w:val="24"/>
          <w:szCs w:val="24"/>
        </w:rPr>
        <w:t>Для обучающихся первых классов в течение учебного года устанавливаются дополнительные каникулы с 08.02.2021 по 14.02.2021           (7 дней).</w:t>
      </w:r>
    </w:p>
    <w:p w:rsidR="00763FC2" w:rsidRPr="00763FC2" w:rsidRDefault="00763FC2" w:rsidP="00763FC2">
      <w:pPr>
        <w:numPr>
          <w:ilvl w:val="0"/>
          <w:numId w:val="10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летние каникулы по окончании промежуточной (годовой) аттестации до 31 августа 2021 года. </w:t>
      </w:r>
    </w:p>
    <w:p w:rsidR="00763FC2" w:rsidRPr="00763FC2" w:rsidRDefault="00763FC2" w:rsidP="0076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FC2" w:rsidRPr="00763FC2" w:rsidRDefault="00763FC2" w:rsidP="00763F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C2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I-IV классов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Учебный план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I класс – 33 учебные недели, II-IV классы – не менее 34. Продолжительность урока для II-IV классов –45 минут.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 требований:</w:t>
      </w:r>
    </w:p>
    <w:p w:rsidR="00763FC2" w:rsidRPr="00763FC2" w:rsidRDefault="00763FC2" w:rsidP="00763FC2">
      <w:pPr>
        <w:numPr>
          <w:ilvl w:val="0"/>
          <w:numId w:val="20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в первую смену;</w:t>
      </w:r>
    </w:p>
    <w:p w:rsidR="00763FC2" w:rsidRPr="00763FC2" w:rsidRDefault="00763FC2" w:rsidP="00763FC2">
      <w:pPr>
        <w:numPr>
          <w:ilvl w:val="0"/>
          <w:numId w:val="20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763FC2" w:rsidRPr="00763FC2" w:rsidRDefault="00763FC2" w:rsidP="00763FC2">
      <w:pPr>
        <w:numPr>
          <w:ilvl w:val="0"/>
          <w:numId w:val="20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в середине учебного дня динамическая пауза 40 минут;</w:t>
      </w:r>
    </w:p>
    <w:p w:rsidR="00763FC2" w:rsidRPr="00763FC2" w:rsidRDefault="00763FC2" w:rsidP="00763FC2">
      <w:pPr>
        <w:numPr>
          <w:ilvl w:val="0"/>
          <w:numId w:val="20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763FC2" w:rsidRPr="00763FC2" w:rsidRDefault="00763FC2" w:rsidP="00763FC2">
      <w:pPr>
        <w:numPr>
          <w:ilvl w:val="0"/>
          <w:numId w:val="20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предусмотрены дополнительные недельные каникулы в середине третьей четверти.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FC2">
        <w:rPr>
          <w:rFonts w:ascii="Times New Roman" w:hAnsi="Times New Roman" w:cs="Times New Roman"/>
          <w:sz w:val="24"/>
          <w:szCs w:val="24"/>
        </w:rPr>
        <w:t>Уроки в нетрадиционной форме распределены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Для реализации предметной области «Родной язык и литературное чтение на родном языке» из части, формируемой участниками образовательных отношений,  0,5 часа добавлено к родному языку и 0,5 часа  - к литературному чтению на родном языке.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В 1а и 1б классах  реализуется образовательная система «Школа России». В учебно-методическом комплекте «Школа России» реализованы: способы организации учебной деятельности учащихся, связанные с постановкой учебной задачи, с ее решением, самоконтролем и самооценкой; способы организации продуктивного общения, которое является необхо</w:t>
      </w:r>
      <w:r w:rsidRPr="00763FC2">
        <w:rPr>
          <w:rFonts w:ascii="Times New Roman" w:hAnsi="Times New Roman" w:cs="Times New Roman"/>
          <w:sz w:val="24"/>
          <w:szCs w:val="24"/>
        </w:rPr>
        <w:softHyphen/>
        <w:t xml:space="preserve">димым условием формирования учебной деятельности; способы формирования понятий, обеспечивающие на доступном для младшего школьного возраста уровне осознание причинно-следственных связей, закономерностей и зависимостей. Методическая интерпретация в комплекте современных тенденций развития начального образования обеспечивает: понимание ребенком изучаемых </w:t>
      </w:r>
      <w:r w:rsidRPr="00763FC2">
        <w:rPr>
          <w:rFonts w:ascii="Times New Roman" w:hAnsi="Times New Roman" w:cs="Times New Roman"/>
          <w:sz w:val="24"/>
          <w:szCs w:val="24"/>
        </w:rPr>
        <w:lastRenderedPageBreak/>
        <w:t xml:space="preserve">вопросов, условия для гармоничных отношений учителя с учеником и детей друг с другом, создание для каждого ученика ситуации успеха в познавательной деятельности.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Во 2а, 2б, 2в, 3а, 3б, 4а, 4б реализуется образовательная система «Планета знаний» под редакцией И.А.Петровой. Основная особенность этого комплекта заключается в его целостности – в единстве структуры учебников, в единстве форм учебного процесса, в единстве используемых учебных схем, в единстве сквозных линий типовых заданий, в единстве подходов к организации учебной и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деятельности.  Содержание учебных предметов УМК ориентировано на стимулирование и поддержку эмоционального, духовно-нравственного и интеллектуального развития и саморазвития ребенка; на создание условий для проявления самостоятельности, инициативности, творческих способностей ребенка в различных видах деятельности. При этом сохраняется значимость усвоения детьми знаний и овладения умениями и навыками как средствами развития, но они не рассматриваются как самоцель начального образования.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образовательного процесса. При формировании плана внеурочной деятельности учитывались рекомендации по разработке и введению курса «Моё Оренбуржье».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FC2">
        <w:rPr>
          <w:rFonts w:ascii="Times New Roman" w:hAnsi="Times New Roman" w:cs="Times New Roman"/>
          <w:sz w:val="24"/>
          <w:szCs w:val="24"/>
        </w:rPr>
        <w:t>Формы внеурочной деятельности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</w:t>
      </w:r>
      <w:r w:rsidRPr="00763FC2">
        <w:rPr>
          <w:rFonts w:ascii="Times New Roman" w:eastAsia="Arial Unicode MS" w:hAnsi="Times New Roman" w:cs="Times New Roman"/>
          <w:sz w:val="24"/>
          <w:szCs w:val="24"/>
        </w:rPr>
        <w:t xml:space="preserve"> и объем</w:t>
      </w:r>
      <w:r w:rsidRPr="00763FC2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763FC2">
        <w:rPr>
          <w:rFonts w:ascii="Times New Roman" w:eastAsia="Batang" w:hAnsi="Times New Roman" w:cs="Times New Roman"/>
          <w:sz w:val="24"/>
          <w:szCs w:val="24"/>
        </w:rPr>
        <w:t>внеучебной</w:t>
      </w:r>
      <w:proofErr w:type="spellEnd"/>
      <w:r w:rsidRPr="00763FC2">
        <w:rPr>
          <w:rFonts w:ascii="Times New Roman" w:eastAsia="Batang" w:hAnsi="Times New Roman" w:cs="Times New Roman"/>
          <w:sz w:val="24"/>
          <w:szCs w:val="24"/>
        </w:rPr>
        <w:t xml:space="preserve"> нагрузки на обучающегося</w:t>
      </w:r>
      <w:r w:rsidRPr="00763FC2">
        <w:rPr>
          <w:rFonts w:ascii="Times New Roman" w:hAnsi="Times New Roman" w:cs="Times New Roman"/>
          <w:sz w:val="24"/>
          <w:szCs w:val="24"/>
        </w:rPr>
        <w:t xml:space="preserve"> определяет образовательная организация.</w:t>
      </w:r>
      <w:proofErr w:type="gramEnd"/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63FC2">
        <w:rPr>
          <w:rFonts w:ascii="Times New Roman" w:eastAsia="Batang" w:hAnsi="Times New Roman" w:cs="Times New Roman"/>
          <w:sz w:val="24"/>
          <w:szCs w:val="24"/>
        </w:rPr>
        <w:t xml:space="preserve">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нормативы: </w:t>
      </w:r>
      <w:r w:rsidRPr="00763FC2">
        <w:rPr>
          <w:rFonts w:ascii="Times New Roman" w:hAnsi="Times New Roman" w:cs="Times New Roman"/>
          <w:sz w:val="24"/>
          <w:szCs w:val="24"/>
        </w:rPr>
        <w:t xml:space="preserve">не менее 5 часов в неделю на одного ребенка 7-10 лет, в том числе обязательные 3 часа, предполагающие участие в проектной деятельности и классных тематических часах (часах общения); 2 часа определяются интересами самого ребёнка и запросом родителей </w:t>
      </w:r>
      <w:r w:rsidRPr="00763FC2">
        <w:rPr>
          <w:rFonts w:ascii="Times New Roman" w:eastAsia="Batang" w:hAnsi="Times New Roman" w:cs="Times New Roman"/>
          <w:sz w:val="24"/>
          <w:szCs w:val="24"/>
        </w:rPr>
        <w:t xml:space="preserve">(инструктивно-методическое письмо МО ОО от 12.04.2011 № 01/15-2119 «Об организации внеурочной деятельности в рамках внедрения ФГОС начального общего образования»).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Учебный предмет "Иностранный язык" изучается со II класса. Предложенный объем учебного времени достаточен для освоения иностранного языка на функциональном уровне.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Учебный предмет "Окружающий мир (человек, природа, общество)"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"Информатика и информационно-коммуникационные технологии (ИКТ)", направленные на обеспечение всеобщей компьютерной грамотности, изучаются в IV классах в качестве учебного модуля в рамках учебного предмета  «Технология».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Учебный предмет «Основы религиозных культур и светской этики» представлен в гимназии тремя модулями «Основы светской этики», «Основы православной культуры», «Основы мировых религиозных культур» - по выбору родителей.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 учебные занятия для углубленного изучения иностранного языка (английского): по 1 часу во 2 и 3 классах. Количество учебных часов в каждом классе не превышает максимальный объем учебной нагрузки </w:t>
      </w:r>
      <w:proofErr w:type="gramStart"/>
      <w:r w:rsidRPr="00763F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3FC2">
        <w:rPr>
          <w:rFonts w:ascii="Times New Roman" w:hAnsi="Times New Roman" w:cs="Times New Roman"/>
          <w:sz w:val="24"/>
          <w:szCs w:val="24"/>
        </w:rPr>
        <w:t>, установленный Федеральным базисным учебным планом и Санитарно-эпидемиологическими правилами и нормативами (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2.4.2.1178-02) при пятидневной учебной неделе. При проведении учебных занятий по некоторым предметам предусмотрено деление класса на группы: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lastRenderedPageBreak/>
        <w:t xml:space="preserve">- класс делится на 2 группы на уроках иностранного языка (английского) во 2 –4 классах.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FC2" w:rsidRPr="00763FC2" w:rsidRDefault="00763FC2" w:rsidP="00763F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C2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763FC2" w:rsidRPr="00763FC2" w:rsidRDefault="00763FC2" w:rsidP="00763F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C2">
        <w:rPr>
          <w:rFonts w:ascii="Times New Roman" w:hAnsi="Times New Roman" w:cs="Times New Roman"/>
          <w:b/>
          <w:sz w:val="24"/>
          <w:szCs w:val="24"/>
        </w:rPr>
        <w:t>(5-дневная неделя)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429"/>
        <w:gridCol w:w="865"/>
        <w:gridCol w:w="980"/>
        <w:gridCol w:w="980"/>
        <w:gridCol w:w="980"/>
        <w:gridCol w:w="1014"/>
      </w:tblGrid>
      <w:tr w:rsidR="00763FC2" w:rsidRPr="00763FC2" w:rsidTr="00763FC2">
        <w:trPr>
          <w:trHeight w:val="561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3F1B7F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7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65834" o:spid="_x0000_s1026" style="position:absolute;flip:y;z-index:1;visibility:visible;mso-position-horizontal-relative:text;mso-position-vertical-relative:text" from="-5.6pt,1.35pt" to="114.9pt,52.85pt"/>
              </w:pict>
            </w:r>
            <w:r w:rsidR="00763FC2"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63FC2" w:rsidRPr="00763FC2" w:rsidTr="00763FC2">
        <w:trPr>
          <w:trHeight w:val="29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63FC2" w:rsidRPr="00763FC2" w:rsidTr="00763FC2"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FC2" w:rsidRPr="00763FC2" w:rsidTr="00763FC2"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FC2" w:rsidRPr="00763FC2" w:rsidTr="00763FC2"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FC2" w:rsidRPr="00763FC2" w:rsidTr="00763FC2"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 </w:t>
            </w:r>
            <w:proofErr w:type="gramStart"/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63FC2" w:rsidRPr="00763FC2" w:rsidTr="00763FC2"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63FC2" w:rsidRPr="00763FC2" w:rsidTr="00763FC2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FC2" w:rsidRPr="00763FC2" w:rsidTr="00763FC2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FC2" w:rsidRPr="00763FC2" w:rsidTr="00763FC2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FC2" w:rsidRPr="00763FC2" w:rsidTr="00763FC2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763FC2" w:rsidRPr="00763FC2" w:rsidRDefault="00763FC2" w:rsidP="00763FC2">
            <w:pPr>
              <w:spacing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культур и  </w:t>
            </w:r>
            <w:proofErr w:type="gramStart"/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светской</w:t>
            </w:r>
            <w:proofErr w:type="gramEnd"/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C2" w:rsidRPr="00763FC2" w:rsidTr="00763FC2"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C2" w:rsidRPr="00763FC2" w:rsidTr="00763FC2"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C2" w:rsidRPr="00763FC2" w:rsidTr="00763FC2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C2" w:rsidRPr="00763FC2" w:rsidTr="00763FC2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FC2" w:rsidRPr="00763FC2" w:rsidTr="00763FC2"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63FC2" w:rsidRPr="00763FC2" w:rsidTr="00763FC2"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63FC2" w:rsidRPr="00763FC2" w:rsidTr="00763FC2"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59"/>
        <w:gridCol w:w="2657"/>
        <w:gridCol w:w="967"/>
        <w:gridCol w:w="1097"/>
        <w:gridCol w:w="1097"/>
        <w:gridCol w:w="1099"/>
      </w:tblGrid>
      <w:tr w:rsidR="00763FC2" w:rsidRPr="00763FC2" w:rsidTr="00763FC2">
        <w:tc>
          <w:tcPr>
            <w:tcW w:w="1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3F1B7F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7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flip:y;z-index:2;visibility:visible;mso-position-horizontal-relative:text;mso-position-vertical-relative:text" from="-4.6pt,1.45pt" to="112.05pt,54.95pt"/>
              </w:pict>
            </w:r>
            <w:r w:rsidR="00763FC2"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Классы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63FC2" w:rsidRPr="00763FC2" w:rsidTr="00763FC2">
        <w:tc>
          <w:tcPr>
            <w:tcW w:w="1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63FC2" w:rsidRPr="00763FC2" w:rsidTr="00763FC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63FC2" w:rsidRPr="00763FC2" w:rsidTr="00763FC2"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FC2" w:rsidRPr="00763FC2" w:rsidTr="00763FC2"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FC2" w:rsidRPr="00763FC2" w:rsidTr="00763FC2"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 </w:t>
            </w:r>
            <w:proofErr w:type="gramStart"/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  <w:proofErr w:type="gramEnd"/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Родной язык и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63FC2" w:rsidRPr="00763FC2" w:rsidTr="00763FC2"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 родном языке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63FC2" w:rsidRPr="00763FC2" w:rsidTr="00763FC2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FC2" w:rsidRPr="00763FC2" w:rsidTr="00763FC2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FC2" w:rsidRPr="00763FC2" w:rsidTr="00763FC2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FC2" w:rsidRPr="00763FC2" w:rsidTr="00763FC2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763FC2" w:rsidRPr="00763FC2" w:rsidRDefault="00763FC2" w:rsidP="00763FC2">
            <w:pPr>
              <w:spacing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культур и  </w:t>
            </w:r>
            <w:proofErr w:type="gramStart"/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светской</w:t>
            </w:r>
            <w:proofErr w:type="gramEnd"/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63FC2">
              <w:rPr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C2" w:rsidRPr="00763FC2" w:rsidTr="00763FC2"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C2" w:rsidRPr="00763FC2" w:rsidTr="00763FC2"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C2" w:rsidRPr="00763FC2" w:rsidTr="00763FC2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C2" w:rsidRPr="00763FC2" w:rsidTr="00763FC2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FC2" w:rsidRPr="00763FC2" w:rsidTr="00763FC2">
        <w:tc>
          <w:tcPr>
            <w:tcW w:w="2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63FC2" w:rsidRPr="00763FC2" w:rsidTr="00763FC2">
        <w:tc>
          <w:tcPr>
            <w:tcW w:w="2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63FC2" w:rsidRPr="00763FC2" w:rsidTr="00763FC2">
        <w:tc>
          <w:tcPr>
            <w:tcW w:w="2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C2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 w:rsidRPr="00763FC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3F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В соответствии с локальным нормативным актом гимназии «Положение о текущем контроле успеваемости, промежуточной аттестации и переводе в следующий класс обучающихся МБОУ «Гимназии» промежуточная аттестация в гимназии подразделяется </w:t>
      </w:r>
      <w:proofErr w:type="gramStart"/>
      <w:r w:rsidRPr="00763F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3FC2">
        <w:rPr>
          <w:rFonts w:ascii="Times New Roman" w:hAnsi="Times New Roman" w:cs="Times New Roman"/>
          <w:sz w:val="24"/>
          <w:szCs w:val="24"/>
        </w:rPr>
        <w:t>: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- четвертную и полугодовую аттестацию – оценка качества усвоения </w:t>
      </w:r>
      <w:proofErr w:type="gramStart"/>
      <w:r w:rsidRPr="00763F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63FC2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тогам учебного периода (четверти, полугодия) на основании текущей аттестации;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- годовую аттестацию – оценка качества усвоения </w:t>
      </w:r>
      <w:proofErr w:type="gramStart"/>
      <w:r w:rsidRPr="00763F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63FC2">
        <w:rPr>
          <w:rFonts w:ascii="Times New Roman" w:hAnsi="Times New Roman" w:cs="Times New Roman"/>
          <w:sz w:val="24"/>
          <w:szCs w:val="24"/>
        </w:rPr>
        <w:t xml:space="preserve"> всего объёма содержания учебного предмета за учебный год.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>Промежуточная аттестация обучающихся 2-4-х классов осуществляется по четвертям. Освоение образовательных программ в 1 – 3-х классах завершается итоговым контролем не более чем по трём учебным предметам</w:t>
      </w:r>
      <w:proofErr w:type="gramStart"/>
      <w:r w:rsidRPr="00763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F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FC2">
        <w:rPr>
          <w:rFonts w:ascii="Times New Roman" w:hAnsi="Times New Roman" w:cs="Times New Roman"/>
          <w:sz w:val="24"/>
          <w:szCs w:val="24"/>
        </w:rPr>
        <w:t xml:space="preserve">редметы, формы и сроки контроля ежегодно определяет Совет гимназии не позднее, чем за две недели до ее начала. Учебный год для обучающихся 4-х классов заканчивается промежуточной аттестацией. Количество, перечень, сроки и формы проведения промежуточной аттестации определяются ежегодно Советом гимназии не позднее, чем за два месяца до ее начала. Продолжительность письменных работ 45 минут. </w:t>
      </w:r>
    </w:p>
    <w:p w:rsidR="00763FC2" w:rsidRPr="00763FC2" w:rsidRDefault="00763FC2" w:rsidP="00763FC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5912"/>
        <w:gridCol w:w="1828"/>
      </w:tblGrid>
      <w:tr w:rsidR="00763FC2" w:rsidRPr="00763FC2" w:rsidTr="00763FC2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промежуточной аттестации 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промежуточной аттестации 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2" w:rsidRPr="00763FC2" w:rsidRDefault="00763FC2" w:rsidP="00763FC2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промежуточной аттестации </w:t>
            </w:r>
            <w:proofErr w:type="gramStart"/>
            <w:r w:rsidRPr="00763F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63FC2" w:rsidRPr="00763FC2" w:rsidTr="00763FC2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Четвертная аттестация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во 2-х - 4-х классах (русский язык)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математике во 2-х - 4-х классах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во 2-х - 4-х классах (литературное чтение, окружающий мир, английский язык)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март.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C2" w:rsidRPr="00763FC2" w:rsidTr="00763FC2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Полугодовая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в 1-м классе (русский язык)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во 2-х - 4-х классах (русский язык)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математике в 1-х – 4-х классах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чтения в 2-4-х классах.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прочитанного текста про себя во 2-х – 4-х классах.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окружающему миру в 4-х классах.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Комплексные работы в 1-х - 3-х классах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C2" w:rsidRPr="00763FC2" w:rsidTr="00763FC2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в 1-х - 4-х классах (русский язык)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математике в 1-х – 4-х классах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чтения в 1-х – 4-х классах.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работы в 1-х - 3-х классах.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английскому языку в 4 классе.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63FC2" w:rsidRPr="00763FC2" w:rsidRDefault="00763FC2" w:rsidP="00763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FC2" w:rsidRPr="00763FC2" w:rsidRDefault="00763FC2" w:rsidP="00763FC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FC2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обеспечивается учебниками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утвержденном приказом </w:t>
      </w:r>
      <w:proofErr w:type="spellStart"/>
      <w:r w:rsidRPr="00763F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3FC2">
        <w:rPr>
          <w:rFonts w:ascii="Times New Roman" w:hAnsi="Times New Roman" w:cs="Times New Roman"/>
          <w:sz w:val="24"/>
          <w:szCs w:val="24"/>
        </w:rPr>
        <w:t xml:space="preserve"> России  от 28 12 2018 № 345 . </w:t>
      </w:r>
    </w:p>
    <w:p w:rsidR="00763FC2" w:rsidRPr="00763FC2" w:rsidRDefault="00763FC2" w:rsidP="0076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BA" w:rsidRPr="00F90F4C" w:rsidRDefault="004B57BA" w:rsidP="004B57BA">
      <w:pPr>
        <w:pStyle w:val="affffe"/>
        <w:rPr>
          <w:rFonts w:ascii="Times New Roman" w:hAnsi="Times New Roman" w:cs="Times New Roman"/>
          <w:b/>
        </w:rPr>
      </w:pPr>
      <w:r w:rsidRPr="00F90F4C">
        <w:rPr>
          <w:rFonts w:ascii="Times New Roman" w:hAnsi="Times New Roman" w:cs="Times New Roman"/>
          <w:b/>
        </w:rPr>
        <w:t xml:space="preserve">  Календарный график на 2020-2021 учебный год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Календарный учебный график Муниципального бюджетного общеобразовательного учреждения «Гимназия» города Гая Оренбургской области на 2020–2021 учебный год является одним из основных документов, регламентирующих организацию  образовательного процесса. 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Календарный учебный график МБОУ «Гимназия» составлен в соответствии с нормативно-правовыми документами: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Законом «Об образовании в РФ» № 273-ФЗ;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Гигиеническими требованиями к условиям обучения в образовательных учреждениях (Сан </w:t>
      </w:r>
      <w:proofErr w:type="spellStart"/>
      <w:r w:rsidRPr="00F90F4C">
        <w:rPr>
          <w:rFonts w:ascii="Times New Roman" w:hAnsi="Times New Roman" w:cs="Times New Roman"/>
        </w:rPr>
        <w:t>Пин</w:t>
      </w:r>
      <w:proofErr w:type="spellEnd"/>
      <w:r w:rsidRPr="00F90F4C">
        <w:rPr>
          <w:rFonts w:ascii="Times New Roman" w:hAnsi="Times New Roman" w:cs="Times New Roman"/>
        </w:rPr>
        <w:t xml:space="preserve"> 2.4.2.2821-10, пункты 2.9.3.-2.9.6., 2.9.8., 2.9.18);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Письмом </w:t>
      </w:r>
      <w:proofErr w:type="gramStart"/>
      <w:r w:rsidRPr="00F90F4C">
        <w:rPr>
          <w:rFonts w:ascii="Times New Roman" w:hAnsi="Times New Roman" w:cs="Times New Roman"/>
        </w:rPr>
        <w:t>отдела образования администрации города Гая</w:t>
      </w:r>
      <w:proofErr w:type="gramEnd"/>
      <w:r w:rsidRPr="00F90F4C">
        <w:rPr>
          <w:rFonts w:ascii="Times New Roman" w:hAnsi="Times New Roman" w:cs="Times New Roman"/>
        </w:rPr>
        <w:t xml:space="preserve">  № 457 от 18.08.2020 г.;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Уставом МБОУ «Гимназия» г. Гая Оренбургской области;</w:t>
      </w:r>
    </w:p>
    <w:p w:rsidR="004B57BA" w:rsidRPr="00F90F4C" w:rsidRDefault="004B57BA" w:rsidP="007C7690">
      <w:pPr>
        <w:pStyle w:val="affffe"/>
        <w:numPr>
          <w:ilvl w:val="1"/>
          <w:numId w:val="16"/>
        </w:numPr>
        <w:tabs>
          <w:tab w:val="clear" w:pos="2220"/>
        </w:tabs>
        <w:ind w:left="0" w:firstLine="142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Решением Педагогического совета МБОУ «Гимназия» (протокол №  14 от 28.08.2020 г.)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Календарный учебный график обсуждается и принимается педагогическим советом гимназии и утверждается приказом директора. Изменения в календарный учебный график вносятся приказом директора  по согласованию с педагогическим советом гимназии и Учредителем.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МБОУ «Гимназия» г</w:t>
      </w:r>
      <w:proofErr w:type="gramStart"/>
      <w:r w:rsidRPr="00F90F4C">
        <w:rPr>
          <w:rFonts w:ascii="Times New Roman" w:hAnsi="Times New Roman" w:cs="Times New Roman"/>
        </w:rPr>
        <w:t>.Г</w:t>
      </w:r>
      <w:proofErr w:type="gramEnd"/>
      <w:r w:rsidRPr="00F90F4C">
        <w:rPr>
          <w:rFonts w:ascii="Times New Roman" w:hAnsi="Times New Roman" w:cs="Times New Roman"/>
        </w:rPr>
        <w:t>ая работает в режиме пятидневной рабочей недели в 1-4, 10, 11 классах, в режиме шестидневной рабочей недели 5-9 классы. Продолжительность учебного года в первом классе составляет 33 учебные недели, во 2-8 и 10 классах 35 учебных недель, в  9 и 11 классах не менее 34 учебных недель без учета государственной итоговой аттестации выпускников 9, 11 классов.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Учебные занятия начинаются: в 08 час. 00 мин.</w:t>
      </w:r>
    </w:p>
    <w:p w:rsidR="004B57BA" w:rsidRPr="00F90F4C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 xml:space="preserve">                          заканчиваются: в 14 час. 45 мин.</w:t>
      </w:r>
    </w:p>
    <w:p w:rsidR="004B57BA" w:rsidRDefault="004B57BA" w:rsidP="004B57BA">
      <w:pPr>
        <w:pStyle w:val="affffe"/>
        <w:jc w:val="both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Продолжительность уроков во 2-11 классах – 45 минут. Продолжительность перемен между уроками составляет не менее 10 минут, перемены после 2, 3 и 4  уроков – 20 минут. В первом классе между 2 и 3 уроками организуется динамическая пауза продолжительностью 40 минут.</w:t>
      </w:r>
    </w:p>
    <w:p w:rsidR="000318C3" w:rsidRPr="00F90F4C" w:rsidRDefault="000318C3" w:rsidP="004B57BA">
      <w:pPr>
        <w:pStyle w:val="affffe"/>
        <w:jc w:val="both"/>
        <w:rPr>
          <w:rFonts w:ascii="Times New Roman" w:hAnsi="Times New Roman" w:cs="Times New Roman"/>
        </w:rPr>
      </w:pPr>
    </w:p>
    <w:p w:rsidR="004B57BA" w:rsidRPr="000318C3" w:rsidRDefault="004B57BA" w:rsidP="004B57BA">
      <w:pPr>
        <w:pStyle w:val="affffe"/>
        <w:rPr>
          <w:rFonts w:ascii="Times New Roman" w:hAnsi="Times New Roman" w:cs="Times New Roman"/>
          <w:b/>
        </w:rPr>
      </w:pPr>
      <w:r w:rsidRPr="000318C3">
        <w:rPr>
          <w:rFonts w:ascii="Times New Roman" w:hAnsi="Times New Roman" w:cs="Times New Roman"/>
          <w:b/>
        </w:rPr>
        <w:t>Календарный учебный график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1320"/>
        <w:gridCol w:w="4290"/>
      </w:tblGrid>
      <w:tr w:rsidR="004B57BA" w:rsidRPr="00F90F4C" w:rsidTr="004B57BA">
        <w:tc>
          <w:tcPr>
            <w:tcW w:w="3958" w:type="dxa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Организация УВП</w:t>
            </w:r>
          </w:p>
        </w:tc>
        <w:tc>
          <w:tcPr>
            <w:tcW w:w="5610" w:type="dxa"/>
            <w:gridSpan w:val="2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Сроки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Начало учебного года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Первый учебный день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02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Окончание учебного года: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1,9,11классы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2-8, 10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28 мая 2021  г.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Окончание учебных четвертей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1 четверть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25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28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Школьные каникулы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Осенние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26 октября по 04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 (10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Зимние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30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 xml:space="preserve">. по 10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(12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Весенние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22 марта по 28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Летние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01 июня по 31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Начало учебных занятий по окончании каникул: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05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Дополнительные каникулы 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для 1-х классов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08 февраля по 14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Начало учебных занятий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08 час. 00 мин.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Окончание учебных занятий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14 час. 45 мин.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Продолжительность урока: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</w:rPr>
              <w:t xml:space="preserve"> </w:t>
            </w:r>
            <w:r w:rsidRPr="00F90F4C">
              <w:rPr>
                <w:rFonts w:ascii="Times New Roman" w:hAnsi="Times New Roman" w:cs="Times New Roman"/>
                <w:i/>
              </w:rPr>
              <w:t>1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1 четверти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 урока по 35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 2 четверти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 урока по 35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 3-4 четвертях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 урока по 40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2-11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45 минут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Промежуточная аттестация: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во 2-9 классах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итогам каждой четверти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в 10, 11 классах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итогам полугодия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Расписание звонков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Время уроков</w:t>
            </w:r>
          </w:p>
        </w:tc>
      </w:tr>
      <w:tr w:rsidR="004B57BA" w:rsidRPr="00F90F4C" w:rsidTr="004B57BA">
        <w:tc>
          <w:tcPr>
            <w:tcW w:w="3958" w:type="dxa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1 класс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8.00 – 8.35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8.45 – 9.20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9.30 – 10.05 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10.20 – 11.15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11.25 – 12.00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8.00 – 8.45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8.55 – 9.40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11.05 – 11.50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12.10 – 12.55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13.05 – 13.50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lastRenderedPageBreak/>
              <w:t>Военно-полевые сборы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 2021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Государственная (итоговая) аттестация выпускников 9 классов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Единый государственный экзамен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 класс - 33 учебные недели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2-8 классы, 10 классы -  35 учебных недель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9 классы - 36 учебных недель (с учетом итоговой государственной аттестации)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 классы - 37 учебных недель (с учетом проведения ЕГЭ)</w:t>
            </w:r>
          </w:p>
        </w:tc>
      </w:tr>
    </w:tbl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</w:p>
    <w:p w:rsidR="00224D03" w:rsidRPr="00F90F4C" w:rsidRDefault="0066655C" w:rsidP="00224D03">
      <w:pPr>
        <w:pStyle w:val="affff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4B57BA" w:rsidRPr="00F90F4C">
        <w:rPr>
          <w:rFonts w:ascii="Times New Roman" w:hAnsi="Times New Roman" w:cs="Times New Roman"/>
          <w:b/>
          <w:bCs/>
        </w:rPr>
        <w:t xml:space="preserve">.2. План внеурочной деятельности  </w:t>
      </w:r>
      <w:r w:rsidR="00224D03" w:rsidRPr="00F90F4C">
        <w:rPr>
          <w:rFonts w:ascii="Times New Roman" w:hAnsi="Times New Roman" w:cs="Times New Roman"/>
          <w:b/>
          <w:bCs/>
        </w:rPr>
        <w:t>на</w:t>
      </w:r>
      <w:r w:rsidR="00224D03" w:rsidRPr="00F90F4C">
        <w:rPr>
          <w:rFonts w:ascii="Times New Roman" w:hAnsi="Times New Roman" w:cs="Times New Roman"/>
          <w:bCs/>
        </w:rPr>
        <w:t xml:space="preserve"> 2020-2021 учебный год.</w:t>
      </w:r>
    </w:p>
    <w:p w:rsidR="000318C3" w:rsidRPr="000318C3" w:rsidRDefault="00224D03" w:rsidP="0066655C">
      <w:pPr>
        <w:pStyle w:val="a8"/>
        <w:spacing w:after="0"/>
        <w:jc w:val="center"/>
        <w:rPr>
          <w:rFonts w:ascii="Times New Roman" w:hAnsi="Times New Roman" w:cs="Times New Roman"/>
          <w:b/>
        </w:rPr>
      </w:pPr>
      <w:r w:rsidRPr="0066655C">
        <w:rPr>
          <w:rFonts w:ascii="Times New Roman" w:hAnsi="Times New Roman" w:cs="Times New Roman"/>
          <w:b/>
          <w:bCs/>
        </w:rPr>
        <w:t>Пояснительная записка:</w:t>
      </w:r>
      <w:r w:rsidR="0066655C" w:rsidRPr="0066655C">
        <w:rPr>
          <w:rFonts w:ascii="Times New Roman" w:hAnsi="Times New Roman" w:cs="Times New Roman"/>
          <w:b/>
          <w:bCs/>
        </w:rPr>
        <w:t xml:space="preserve"> к п</w:t>
      </w:r>
      <w:r w:rsidR="000318C3" w:rsidRPr="0066655C">
        <w:rPr>
          <w:rFonts w:ascii="Times New Roman" w:hAnsi="Times New Roman" w:cs="Times New Roman"/>
          <w:b/>
        </w:rPr>
        <w:t>лан</w:t>
      </w:r>
      <w:r w:rsidR="0066655C" w:rsidRPr="0066655C">
        <w:rPr>
          <w:rFonts w:ascii="Times New Roman" w:hAnsi="Times New Roman" w:cs="Times New Roman"/>
          <w:b/>
        </w:rPr>
        <w:t>у</w:t>
      </w:r>
      <w:r w:rsidR="000318C3" w:rsidRPr="0066655C">
        <w:rPr>
          <w:rFonts w:ascii="Times New Roman" w:hAnsi="Times New Roman" w:cs="Times New Roman"/>
          <w:b/>
        </w:rPr>
        <w:t xml:space="preserve"> внеурочной</w:t>
      </w:r>
      <w:r w:rsidR="000318C3" w:rsidRPr="000318C3">
        <w:rPr>
          <w:rFonts w:ascii="Times New Roman" w:hAnsi="Times New Roman" w:cs="Times New Roman"/>
          <w:b/>
        </w:rPr>
        <w:t xml:space="preserve"> деятельности</w:t>
      </w:r>
    </w:p>
    <w:p w:rsidR="000318C3" w:rsidRPr="000318C3" w:rsidRDefault="000318C3" w:rsidP="000318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План внеурочной деятельности является вторым организационным механизмом реализации основной образовательной программы начального общего образования, обеспечивающий учет индивидуальных особенностей и потребностей обучающихся. План внеурочной деятельности определяет состав и структуру направлений, формы организации, объем внеурочной деятельности для обучающихся на уровне начального общего образования (до 1350 асов за 4 года обучения) с учетом интересов обучающихся и возможностями гимназии. Планирование внеурочной деятельности предусматривает возможность ее осуществления не только в течение учебного года, но и во время каникул (внеурочные занятия в каникулярное время не являются обязательными).</w:t>
      </w:r>
    </w:p>
    <w:p w:rsidR="000318C3" w:rsidRPr="000318C3" w:rsidRDefault="000318C3" w:rsidP="000318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Внеурочная деятельность в гимназии организуется по следующим направлениям развития личности: спортивно-оздоровительное, духовно-нравственное, социальное, обще-интеллектуальное, общекультурное. Формами организации внеурочной деятельности являются кружки, секции, экскурсии, конференции, олимпиады, соревнования, учебные исследования, общественно полезные практики, на добровольной основе в соответствии с выбором участников образовательного процесса. Занятия проводятся не только учителями гимназии, но и педагогами учреждений дополнительного образования. Для организации внеурочной деятельности в гимназии используется оптимизационная модель (на основе оптимизации всех внутренних ресурсов образовательного учреждения). </w:t>
      </w:r>
    </w:p>
    <w:p w:rsidR="000318C3" w:rsidRPr="000318C3" w:rsidRDefault="000318C3" w:rsidP="000318C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8C3">
        <w:rPr>
          <w:rFonts w:ascii="Times New Roman" w:hAnsi="Times New Roman" w:cs="Times New Roman"/>
          <w:b/>
          <w:bCs/>
          <w:sz w:val="24"/>
          <w:szCs w:val="24"/>
        </w:rPr>
        <w:t>Виды и направления внеурочной деятельности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1)  игровая деятельность;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2)  познавательная деятельность; 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3)  проблемно-ценностное общение;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0318C3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0318C3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proofErr w:type="spellStart"/>
      <w:r w:rsidRPr="000318C3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0318C3">
        <w:rPr>
          <w:rFonts w:ascii="Times New Roman" w:hAnsi="Times New Roman" w:cs="Times New Roman"/>
          <w:sz w:val="24"/>
          <w:szCs w:val="24"/>
        </w:rPr>
        <w:t xml:space="preserve"> общение);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5)  художественное творчество;</w:t>
      </w:r>
    </w:p>
    <w:p w:rsidR="000318C3" w:rsidRPr="000318C3" w:rsidRDefault="000318C3" w:rsidP="000318C3">
      <w:pPr>
        <w:shd w:val="clear" w:color="auto" w:fill="FFFFFF"/>
        <w:tabs>
          <w:tab w:val="left" w:pos="540"/>
          <w:tab w:val="left" w:pos="8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6)социальное творчество (социально преобразующая добровольческая деятельность);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7)  трудовая (производственная) деятельность;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8)  спортивно-оздоровительная деятельность;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В базисном учебном плане выделены основные направления внеурочной деятельности: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- спортивно-оздоровительное, 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художественно-эстетическое, 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- научно-познавательное, 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- военно-патриотическое, 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 xml:space="preserve">- общественно полезная, </w:t>
      </w:r>
    </w:p>
    <w:p w:rsidR="000318C3" w:rsidRPr="000318C3" w:rsidRDefault="000318C3" w:rsidP="000318C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lastRenderedPageBreak/>
        <w:t>-  проектная деятельность.</w:t>
      </w:r>
    </w:p>
    <w:p w:rsidR="000318C3" w:rsidRPr="000318C3" w:rsidRDefault="000318C3" w:rsidP="000318C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8C3" w:rsidRPr="000318C3" w:rsidRDefault="000318C3" w:rsidP="000318C3">
      <w:pPr>
        <w:tabs>
          <w:tab w:val="left" w:pos="540"/>
        </w:tabs>
        <w:spacing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0318C3">
        <w:rPr>
          <w:rFonts w:ascii="Times New Roman" w:hAnsi="Times New Roman" w:cs="Times New Roman"/>
          <w:sz w:val="24"/>
          <w:szCs w:val="24"/>
        </w:rPr>
        <w:t>Виды и направления внеурочной деятельности школьников тесно связаны между собой</w:t>
      </w:r>
    </w:p>
    <w:p w:rsidR="000318C3" w:rsidRPr="000318C3" w:rsidRDefault="000318C3" w:rsidP="000318C3">
      <w:pPr>
        <w:tabs>
          <w:tab w:val="left" w:pos="54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507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7"/>
        <w:gridCol w:w="4850"/>
        <w:gridCol w:w="2752"/>
      </w:tblGrid>
      <w:tr w:rsidR="000318C3" w:rsidRPr="000318C3" w:rsidTr="00C66960">
        <w:trPr>
          <w:trHeight w:val="64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C3" w:rsidRPr="000318C3" w:rsidRDefault="000318C3" w:rsidP="00031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C3" w:rsidRPr="000318C3" w:rsidRDefault="000318C3" w:rsidP="00031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C3" w:rsidRPr="000318C3" w:rsidRDefault="000318C3" w:rsidP="00031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</w:t>
            </w:r>
          </w:p>
        </w:tc>
      </w:tr>
      <w:tr w:rsidR="000318C3" w:rsidRPr="000318C3" w:rsidTr="00C66960">
        <w:trPr>
          <w:trHeight w:val="64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организация сотрудничества с тренерами ДЮСШ;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учёт индивидуальных физиологических особенностей учащихся;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участие учащихся  ОУ в спортивных праздниках, соревнованиях, играх, Днях здоровья, проводимых ОУ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спортивные секции (волейбол, лыжные гонки, вольная борьба</w:t>
            </w:r>
            <w:proofErr w:type="gramStart"/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,)</w:t>
            </w:r>
            <w:proofErr w:type="gramEnd"/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18C3" w:rsidRPr="000318C3" w:rsidTr="00C66960">
        <w:trPr>
          <w:trHeight w:val="532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1. организация сотрудничества с педагогами  ЦДТ «Радуга»;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учёт индивидуальных творческих  особенностей учащихся;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3.реализация программ общекультурной направленности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участие учащихся  ОУ в традиционных внеурочных мероприятиях ОУ (праздники, концерты, конкурсы, фестивали)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программа воспитательной работы ОУ, класса.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познавательные экскурсии, поездки</w:t>
            </w:r>
          </w:p>
        </w:tc>
      </w:tr>
      <w:tr w:rsidR="000318C3" w:rsidRPr="000318C3" w:rsidTr="00C66960">
        <w:trPr>
          <w:trHeight w:val="497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18C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03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1. учёт индивидуальных интеллектуальных,  творческих  особенностей учащихся;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реализация компилятивных программ с учетом научно-образовательной среды ОУ и системы мероприятий, включающие конкурсы,  НПК, олимпиады.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программы предметной направленности;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познавательные экскурсии, поездки;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проектной деятельности.</w:t>
            </w:r>
          </w:p>
        </w:tc>
      </w:tr>
      <w:tr w:rsidR="000318C3" w:rsidRPr="000318C3" w:rsidTr="00C66960">
        <w:trPr>
          <w:trHeight w:val="274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организация сотрудничества со специалистами КДМ, военным комиссариатом, Советом ветеранов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учёт индивидуальных потребностей учащихся;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составления программ по основам безопасности жизнедеятельности.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военно-патриотический клуб;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традиционные акции: «Помоги ветерану», «Поздравь ветерана», акция «Обелиск», встречи с ветеранами ВОВ и локальных воин.  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sz w:val="24"/>
                <w:szCs w:val="24"/>
              </w:rPr>
              <w:t>- программы «Азбука нравственности», «Мы России  патриоты»</w:t>
            </w:r>
          </w:p>
        </w:tc>
      </w:tr>
      <w:tr w:rsidR="000318C3" w:rsidRPr="000318C3" w:rsidTr="00C66960">
        <w:trPr>
          <w:trHeight w:val="441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1.  организация трудовой деятельности на благо города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реализация  программы по школьному ученическому самоуправлению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sz w:val="24"/>
                <w:szCs w:val="24"/>
              </w:rPr>
              <w:t>- программа «Школа лидера»</w:t>
            </w:r>
          </w:p>
          <w:p w:rsidR="000318C3" w:rsidRPr="000318C3" w:rsidRDefault="000318C3" w:rsidP="000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C3">
              <w:rPr>
                <w:rFonts w:ascii="Times New Roman" w:hAnsi="Times New Roman" w:cs="Times New Roman"/>
                <w:sz w:val="24"/>
                <w:szCs w:val="24"/>
              </w:rPr>
              <w:t>- благоустройство школы</w:t>
            </w:r>
          </w:p>
        </w:tc>
      </w:tr>
    </w:tbl>
    <w:p w:rsidR="00F431F6" w:rsidRPr="000318C3" w:rsidRDefault="00F431F6" w:rsidP="000318C3">
      <w:pPr>
        <w:pStyle w:val="a8"/>
        <w:spacing w:after="0"/>
        <w:jc w:val="both"/>
        <w:rPr>
          <w:rFonts w:ascii="Times New Roman" w:hAnsi="Times New Roman" w:cs="Times New Roman"/>
          <w:b/>
        </w:rPr>
      </w:pPr>
    </w:p>
    <w:sectPr w:rsidR="00F431F6" w:rsidRPr="000318C3" w:rsidSect="003B26D8">
      <w:footerReference w:type="default" r:id="rId15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F9" w:rsidRDefault="002F1CF9" w:rsidP="003A3CB7">
      <w:pPr>
        <w:spacing w:line="240" w:lineRule="auto"/>
      </w:pPr>
      <w:r>
        <w:separator/>
      </w:r>
    </w:p>
  </w:endnote>
  <w:endnote w:type="continuationSeparator" w:id="0">
    <w:p w:rsidR="002F1CF9" w:rsidRDefault="002F1CF9" w:rsidP="003A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C2" w:rsidRDefault="003F1B7F">
    <w:pPr>
      <w:pStyle w:val="af0"/>
      <w:jc w:val="right"/>
    </w:pPr>
    <w:fldSimple w:instr=" PAGE   \* MERGEFORMAT ">
      <w:r w:rsidR="0066655C">
        <w:rPr>
          <w:noProof/>
        </w:rPr>
        <w:t>8</w:t>
      </w:r>
    </w:fldSimple>
  </w:p>
  <w:p w:rsidR="00763FC2" w:rsidRDefault="00763F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F9" w:rsidRDefault="002F1CF9" w:rsidP="003A3CB7">
      <w:pPr>
        <w:spacing w:line="240" w:lineRule="auto"/>
      </w:pPr>
      <w:r>
        <w:separator/>
      </w:r>
    </w:p>
  </w:footnote>
  <w:footnote w:type="continuationSeparator" w:id="0">
    <w:p w:rsidR="002F1CF9" w:rsidRDefault="002F1CF9" w:rsidP="003A3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1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12C0176"/>
    <w:multiLevelType w:val="hybridMultilevel"/>
    <w:tmpl w:val="7882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F2C30"/>
    <w:multiLevelType w:val="hybridMultilevel"/>
    <w:tmpl w:val="CEAE7F16"/>
    <w:lvl w:ilvl="0" w:tplc="3B6267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4789A"/>
    <w:multiLevelType w:val="hybridMultilevel"/>
    <w:tmpl w:val="E0D02C62"/>
    <w:lvl w:ilvl="0" w:tplc="77FA0F4A">
      <w:start w:val="1"/>
      <w:numFmt w:val="bullet"/>
      <w:lvlText w:val="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  <w:szCs w:val="20"/>
      </w:rPr>
    </w:lvl>
    <w:lvl w:ilvl="1" w:tplc="03368A5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ACF5E16"/>
    <w:multiLevelType w:val="hybridMultilevel"/>
    <w:tmpl w:val="F830EC72"/>
    <w:lvl w:ilvl="0" w:tplc="6464A50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8900AA9"/>
    <w:multiLevelType w:val="hybridMultilevel"/>
    <w:tmpl w:val="38A4654E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8"/>
  </w:num>
  <w:num w:numId="5">
    <w:abstractNumId w:val="20"/>
  </w:num>
  <w:num w:numId="6">
    <w:abstractNumId w:val="13"/>
  </w:num>
  <w:num w:numId="7">
    <w:abstractNumId w:val="17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22"/>
  </w:num>
  <w:num w:numId="15">
    <w:abstractNumId w:val="28"/>
  </w:num>
  <w:num w:numId="16">
    <w:abstractNumId w:val="26"/>
  </w:num>
  <w:num w:numId="17">
    <w:abstractNumId w:val="25"/>
  </w:num>
  <w:num w:numId="18">
    <w:abstractNumId w:val="24"/>
  </w:num>
  <w:num w:numId="19">
    <w:abstractNumId w:val="2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54"/>
    <w:rsid w:val="000147C0"/>
    <w:rsid w:val="0001548E"/>
    <w:rsid w:val="000318C3"/>
    <w:rsid w:val="000407F7"/>
    <w:rsid w:val="000822AE"/>
    <w:rsid w:val="00084EE9"/>
    <w:rsid w:val="000A39D6"/>
    <w:rsid w:val="000C003B"/>
    <w:rsid w:val="000D1A7E"/>
    <w:rsid w:val="000F5B90"/>
    <w:rsid w:val="00142A81"/>
    <w:rsid w:val="001935EA"/>
    <w:rsid w:val="00207EA0"/>
    <w:rsid w:val="00224D03"/>
    <w:rsid w:val="002A54B9"/>
    <w:rsid w:val="002F1CF9"/>
    <w:rsid w:val="00340BBE"/>
    <w:rsid w:val="00391E7A"/>
    <w:rsid w:val="003A3CB7"/>
    <w:rsid w:val="003B1632"/>
    <w:rsid w:val="003B26D8"/>
    <w:rsid w:val="003F07B5"/>
    <w:rsid w:val="003F1B7F"/>
    <w:rsid w:val="00432301"/>
    <w:rsid w:val="0043259E"/>
    <w:rsid w:val="004A6F85"/>
    <w:rsid w:val="004B57BA"/>
    <w:rsid w:val="004C2753"/>
    <w:rsid w:val="00504269"/>
    <w:rsid w:val="00507E8A"/>
    <w:rsid w:val="0051064C"/>
    <w:rsid w:val="00521FF2"/>
    <w:rsid w:val="00541EA2"/>
    <w:rsid w:val="00550D82"/>
    <w:rsid w:val="00590EDB"/>
    <w:rsid w:val="005B494F"/>
    <w:rsid w:val="005C46AB"/>
    <w:rsid w:val="00604C26"/>
    <w:rsid w:val="006502B7"/>
    <w:rsid w:val="00652D86"/>
    <w:rsid w:val="0065774C"/>
    <w:rsid w:val="0066655C"/>
    <w:rsid w:val="006678E9"/>
    <w:rsid w:val="0068558A"/>
    <w:rsid w:val="006A419F"/>
    <w:rsid w:val="006F6D3D"/>
    <w:rsid w:val="006F74FB"/>
    <w:rsid w:val="00763FC2"/>
    <w:rsid w:val="007C7690"/>
    <w:rsid w:val="007F54E3"/>
    <w:rsid w:val="008910FA"/>
    <w:rsid w:val="008A7A40"/>
    <w:rsid w:val="008C7B1A"/>
    <w:rsid w:val="009748E3"/>
    <w:rsid w:val="00984269"/>
    <w:rsid w:val="0099316D"/>
    <w:rsid w:val="009962DF"/>
    <w:rsid w:val="009A1919"/>
    <w:rsid w:val="009F482D"/>
    <w:rsid w:val="00A7075A"/>
    <w:rsid w:val="00A711E7"/>
    <w:rsid w:val="00AB66EA"/>
    <w:rsid w:val="00AD0CA3"/>
    <w:rsid w:val="00AD2D98"/>
    <w:rsid w:val="00B21FA5"/>
    <w:rsid w:val="00B43A03"/>
    <w:rsid w:val="00B60172"/>
    <w:rsid w:val="00B76EFA"/>
    <w:rsid w:val="00B86C70"/>
    <w:rsid w:val="00B97AAC"/>
    <w:rsid w:val="00BA52AF"/>
    <w:rsid w:val="00BC54C1"/>
    <w:rsid w:val="00BE4FC0"/>
    <w:rsid w:val="00C157D1"/>
    <w:rsid w:val="00D01667"/>
    <w:rsid w:val="00D01F96"/>
    <w:rsid w:val="00D052E3"/>
    <w:rsid w:val="00D2397A"/>
    <w:rsid w:val="00DD4E86"/>
    <w:rsid w:val="00DE4925"/>
    <w:rsid w:val="00DF7D54"/>
    <w:rsid w:val="00E02728"/>
    <w:rsid w:val="00E5415E"/>
    <w:rsid w:val="00E83465"/>
    <w:rsid w:val="00E86EB9"/>
    <w:rsid w:val="00E95867"/>
    <w:rsid w:val="00EE52F4"/>
    <w:rsid w:val="00F35D0D"/>
    <w:rsid w:val="00F431F6"/>
    <w:rsid w:val="00F90F4C"/>
    <w:rsid w:val="00F94345"/>
    <w:rsid w:val="00FE50EC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C2753"/>
    <w:pPr>
      <w:spacing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A3CB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2"/>
      <w:sz w:val="32"/>
      <w:szCs w:val="32"/>
      <w:lang w:val="de-DE" w:eastAsia="ar-SA"/>
    </w:rPr>
  </w:style>
  <w:style w:type="paragraph" w:styleId="2">
    <w:name w:val="heading 2"/>
    <w:basedOn w:val="a0"/>
    <w:next w:val="a0"/>
    <w:link w:val="20"/>
    <w:uiPriority w:val="99"/>
    <w:qFormat/>
    <w:rsid w:val="003A3CB7"/>
    <w:pPr>
      <w:keepNext/>
      <w:keepLines/>
      <w:widowControl w:val="0"/>
      <w:tabs>
        <w:tab w:val="num" w:pos="576"/>
      </w:tabs>
      <w:suppressAutoHyphens/>
      <w:spacing w:before="20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340BB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3A3CB7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b/>
      <w:bCs/>
      <w:sz w:val="28"/>
      <w:szCs w:val="28"/>
      <w:lang w:val="de-DE" w:eastAsia="ar-SA"/>
    </w:rPr>
  </w:style>
  <w:style w:type="paragraph" w:styleId="5">
    <w:name w:val="heading 5"/>
    <w:basedOn w:val="a0"/>
    <w:next w:val="a0"/>
    <w:link w:val="50"/>
    <w:uiPriority w:val="99"/>
    <w:qFormat/>
    <w:rsid w:val="003A3CB7"/>
    <w:pPr>
      <w:tabs>
        <w:tab w:val="num" w:pos="1008"/>
      </w:tabs>
      <w:suppressAutoHyphens/>
      <w:spacing w:before="240" w:after="60" w:line="240" w:lineRule="auto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A3CB7"/>
    <w:pPr>
      <w:tabs>
        <w:tab w:val="num" w:pos="1152"/>
      </w:tabs>
      <w:suppressAutoHyphens/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A3CB7"/>
    <w:pPr>
      <w:tabs>
        <w:tab w:val="num" w:pos="1296"/>
      </w:tabs>
      <w:suppressAutoHyphens/>
      <w:spacing w:before="240" w:after="60" w:line="24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3A3CB7"/>
    <w:pPr>
      <w:tabs>
        <w:tab w:val="num" w:pos="1440"/>
      </w:tabs>
      <w:suppressAutoHyphens/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3A3CB7"/>
    <w:pPr>
      <w:tabs>
        <w:tab w:val="num" w:pos="1584"/>
      </w:tabs>
      <w:suppressAutoHyphens/>
      <w:spacing w:before="240" w:after="60" w:line="240" w:lineRule="auto"/>
      <w:ind w:firstLine="709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A3CB7"/>
    <w:rPr>
      <w:rFonts w:ascii="Arial" w:hAnsi="Arial" w:cs="Arial"/>
      <w:b/>
      <w:bCs/>
      <w:kern w:val="2"/>
      <w:sz w:val="20"/>
      <w:szCs w:val="20"/>
      <w:lang w:val="de-D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3A3CB7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character" w:customStyle="1" w:styleId="Heading3Char">
    <w:name w:val="Heading 3 Char"/>
    <w:basedOn w:val="a1"/>
    <w:link w:val="3"/>
    <w:uiPriority w:val="99"/>
    <w:locked/>
    <w:rsid w:val="003A3C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A3CB7"/>
    <w:rPr>
      <w:rFonts w:ascii="Times New Roman" w:hAnsi="Times New Roman" w:cs="Times New Roman"/>
      <w:b/>
      <w:bCs/>
      <w:sz w:val="20"/>
      <w:szCs w:val="20"/>
      <w:lang w:val="de-DE"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40BBE"/>
    <w:rPr>
      <w:rFonts w:ascii="Arial" w:hAnsi="Arial" w:cs="Arial"/>
      <w:b/>
      <w:bCs/>
      <w:sz w:val="20"/>
      <w:szCs w:val="20"/>
      <w:lang w:eastAsia="ar-SA" w:bidi="ar-SA"/>
    </w:rPr>
  </w:style>
  <w:style w:type="table" w:styleId="a4">
    <w:name w:val="Table Grid"/>
    <w:basedOn w:val="a2"/>
    <w:rsid w:val="00DF7D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D2397A"/>
    <w:pPr>
      <w:ind w:left="720"/>
    </w:pPr>
  </w:style>
  <w:style w:type="paragraph" w:customStyle="1" w:styleId="a6">
    <w:name w:val="А_основной"/>
    <w:basedOn w:val="a0"/>
    <w:link w:val="a7"/>
    <w:uiPriority w:val="99"/>
    <w:rsid w:val="00340BBE"/>
    <w:pPr>
      <w:suppressAutoHyphens/>
      <w:spacing w:line="360" w:lineRule="auto"/>
      <w:ind w:firstLine="454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А_основной Знак"/>
    <w:link w:val="a6"/>
    <w:uiPriority w:val="99"/>
    <w:locked/>
    <w:rsid w:val="00340B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0"/>
    <w:link w:val="ListParagraph"/>
    <w:uiPriority w:val="99"/>
    <w:rsid w:val="00340BBE"/>
    <w:pPr>
      <w:spacing w:after="200" w:line="276" w:lineRule="auto"/>
      <w:ind w:left="720"/>
    </w:pPr>
    <w:rPr>
      <w:rFonts w:cs="Times New Roman"/>
      <w:sz w:val="20"/>
      <w:szCs w:val="20"/>
      <w:lang/>
    </w:rPr>
  </w:style>
  <w:style w:type="character" w:customStyle="1" w:styleId="ListParagraph">
    <w:name w:val="List Paragraph Знак"/>
    <w:link w:val="11"/>
    <w:uiPriority w:val="99"/>
    <w:locked/>
    <w:rsid w:val="00340BBE"/>
    <w:rPr>
      <w:rFonts w:ascii="Calibri" w:hAnsi="Calibri" w:cs="Calibri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9"/>
    <w:qFormat/>
    <w:rsid w:val="00340BB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8"/>
    <w:uiPriority w:val="1"/>
    <w:locked/>
    <w:rsid w:val="00340BBE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340B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340BBE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340BB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340BBE"/>
    <w:rPr>
      <w:rFonts w:ascii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340B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340B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Курсив,Основной текст + Полужирный13,Курсив13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1">
    <w:name w:val="Заголовок №31"/>
    <w:basedOn w:val="a0"/>
    <w:uiPriority w:val="99"/>
    <w:rsid w:val="00340BBE"/>
    <w:pPr>
      <w:shd w:val="clear" w:color="auto" w:fill="FFFFFF"/>
      <w:spacing w:line="211" w:lineRule="exact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6">
    <w:name w:val="Заголовок №36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">
    <w:name w:val="Основной текст + Полужирный14"/>
    <w:aliases w:val="Курсив14"/>
    <w:basedOn w:val="a1"/>
    <w:uiPriority w:val="99"/>
    <w:rsid w:val="00340BBE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0">
    <w:name w:val="Основной текст + Полужирный11"/>
    <w:basedOn w:val="a1"/>
    <w:uiPriority w:val="99"/>
    <w:rsid w:val="00340BBE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2">
    <w:name w:val="Заголовок №3 + Не полужирный"/>
    <w:basedOn w:val="a1"/>
    <w:uiPriority w:val="99"/>
    <w:rsid w:val="00340BBE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BE4F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23">
    <w:name w:val="Абзац списка2"/>
    <w:basedOn w:val="a0"/>
    <w:link w:val="ListParagraphChar"/>
    <w:uiPriority w:val="99"/>
    <w:rsid w:val="003A3CB7"/>
    <w:pPr>
      <w:suppressAutoHyphens/>
      <w:spacing w:line="240" w:lineRule="auto"/>
      <w:ind w:left="7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23"/>
    <w:uiPriority w:val="99"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A3CB7"/>
    <w:pPr>
      <w:suppressAutoHyphens/>
      <w:spacing w:line="240" w:lineRule="auto"/>
      <w:ind w:left="720" w:firstLine="700"/>
      <w:jc w:val="both"/>
    </w:pPr>
    <w:rPr>
      <w:sz w:val="24"/>
      <w:szCs w:val="24"/>
      <w:lang w:eastAsia="ar-SA"/>
    </w:rPr>
  </w:style>
  <w:style w:type="paragraph" w:customStyle="1" w:styleId="nospacing">
    <w:name w:val="nospacing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3A3CB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A3CB7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3A3CB7"/>
    <w:pPr>
      <w:spacing w:after="200" w:line="276" w:lineRule="auto"/>
      <w:ind w:left="720"/>
    </w:pPr>
    <w:rPr>
      <w:lang w:eastAsia="ru-RU"/>
    </w:rPr>
  </w:style>
  <w:style w:type="character" w:styleId="ad">
    <w:name w:val="Hyperlink"/>
    <w:basedOn w:val="a1"/>
    <w:uiPriority w:val="99"/>
    <w:rsid w:val="003A3CB7"/>
    <w:rPr>
      <w:rFonts w:ascii="Arial" w:hAnsi="Arial" w:cs="Arial"/>
      <w:color w:val="3366CC"/>
      <w:sz w:val="20"/>
      <w:szCs w:val="20"/>
      <w:u w:val="single"/>
    </w:rPr>
  </w:style>
  <w:style w:type="paragraph" w:customStyle="1" w:styleId="Zag1">
    <w:name w:val="Zag_1"/>
    <w:basedOn w:val="a0"/>
    <w:uiPriority w:val="99"/>
    <w:rsid w:val="003A3CB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111">
    <w:name w:val="Заголовок 1 Знак1"/>
    <w:uiPriority w:val="99"/>
    <w:rsid w:val="003A3CB7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uiPriority w:val="99"/>
    <w:rsid w:val="003A3CB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rsid w:val="003A3CB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Osnova">
    <w:name w:val="Osnova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uiPriority w:val="99"/>
    <w:rsid w:val="003A3CB7"/>
  </w:style>
  <w:style w:type="paragraph" w:customStyle="1" w:styleId="Zag2">
    <w:name w:val="Zag_2"/>
    <w:basedOn w:val="a0"/>
    <w:uiPriority w:val="99"/>
    <w:rsid w:val="003A3C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3A3CB7"/>
  </w:style>
  <w:style w:type="paragraph" w:customStyle="1" w:styleId="Zag3">
    <w:name w:val="Zag_3"/>
    <w:basedOn w:val="a0"/>
    <w:uiPriority w:val="99"/>
    <w:rsid w:val="003A3C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3A3CB7"/>
  </w:style>
  <w:style w:type="paragraph" w:customStyle="1" w:styleId="ae">
    <w:name w:val="Ξαϋχν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af">
    <w:name w:val="Νξβ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styleId="af0">
    <w:name w:val="footer"/>
    <w:basedOn w:val="a0"/>
    <w:link w:val="12"/>
    <w:uiPriority w:val="99"/>
    <w:rsid w:val="003A3C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 w:eastAsia="ru-RU"/>
    </w:rPr>
  </w:style>
  <w:style w:type="character" w:customStyle="1" w:styleId="12">
    <w:name w:val="Нижний колонтитул Знак1"/>
    <w:basedOn w:val="a1"/>
    <w:link w:val="af0"/>
    <w:uiPriority w:val="99"/>
    <w:locked/>
    <w:rsid w:val="003A3CB7"/>
    <w:rPr>
      <w:rFonts w:ascii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3A3CB7"/>
  </w:style>
  <w:style w:type="paragraph" w:customStyle="1" w:styleId="zag4">
    <w:name w:val="zag_4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  <w:ind w:left="566" w:right="793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styleId="af2">
    <w:name w:val="Body Text Indent"/>
    <w:basedOn w:val="a0"/>
    <w:link w:val="13"/>
    <w:uiPriority w:val="99"/>
    <w:rsid w:val="003A3CB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link w:val="af2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3A3CB7"/>
  </w:style>
  <w:style w:type="paragraph" w:styleId="af4">
    <w:name w:val="footnote text"/>
    <w:aliases w:val="Знак6,F1"/>
    <w:basedOn w:val="a0"/>
    <w:link w:val="af5"/>
    <w:uiPriority w:val="99"/>
    <w:semiHidden/>
    <w:rsid w:val="003A3CB7"/>
    <w:pPr>
      <w:widowControl w:val="0"/>
      <w:spacing w:line="240" w:lineRule="auto"/>
      <w:ind w:firstLine="400"/>
      <w:jc w:val="both"/>
    </w:pPr>
    <w:rPr>
      <w:sz w:val="24"/>
      <w:szCs w:val="24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paragraph" w:styleId="af6">
    <w:name w:val="Normal (Web)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6">
    <w:name w:val="Знак Знак1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3A3CB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3A3CB7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af8">
    <w:name w:val="Title"/>
    <w:aliases w:val="Знак5"/>
    <w:basedOn w:val="a0"/>
    <w:link w:val="17"/>
    <w:uiPriority w:val="99"/>
    <w:qFormat/>
    <w:rsid w:val="003A3CB7"/>
    <w:pPr>
      <w:spacing w:line="240" w:lineRule="auto"/>
      <w:ind w:left="-993" w:right="-285"/>
      <w:jc w:val="center"/>
    </w:pPr>
    <w:rPr>
      <w:b/>
      <w:bCs/>
      <w:sz w:val="20"/>
      <w:szCs w:val="20"/>
      <w:lang w:eastAsia="ru-RU"/>
    </w:rPr>
  </w:style>
  <w:style w:type="character" w:customStyle="1" w:styleId="17">
    <w:name w:val="Название Знак1"/>
    <w:aliases w:val="Знак5 Знак1"/>
    <w:basedOn w:val="a1"/>
    <w:link w:val="af8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Название Знак"/>
    <w:aliases w:val="Знак5 Знак"/>
    <w:basedOn w:val="a1"/>
    <w:link w:val="af8"/>
    <w:uiPriority w:val="99"/>
    <w:locked/>
    <w:rsid w:val="003A3CB7"/>
    <w:rPr>
      <w:rFonts w:ascii="Calibri Light" w:hAnsi="Calibri Light" w:cs="Calibri Light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A3C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a">
    <w:name w:val="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b">
    <w:name w:val="Strong"/>
    <w:basedOn w:val="a1"/>
    <w:qFormat/>
    <w:rsid w:val="003A3CB7"/>
    <w:rPr>
      <w:b/>
      <w:bCs/>
    </w:rPr>
  </w:style>
  <w:style w:type="paragraph" w:customStyle="1" w:styleId="18">
    <w:name w:val="Обычный1"/>
    <w:uiPriority w:val="99"/>
    <w:rsid w:val="003A3CB7"/>
    <w:pPr>
      <w:widowControl w:val="0"/>
      <w:jc w:val="both"/>
    </w:pPr>
    <w:rPr>
      <w:rFonts w:cs="Calibri"/>
    </w:rPr>
  </w:style>
  <w:style w:type="character" w:customStyle="1" w:styleId="spelle">
    <w:name w:val="spelle"/>
    <w:basedOn w:val="a1"/>
    <w:uiPriority w:val="99"/>
    <w:rsid w:val="003A3CB7"/>
  </w:style>
  <w:style w:type="character" w:customStyle="1" w:styleId="grame">
    <w:name w:val="grame"/>
    <w:basedOn w:val="a1"/>
    <w:uiPriority w:val="99"/>
    <w:rsid w:val="003A3CB7"/>
  </w:style>
  <w:style w:type="paragraph" w:customStyle="1" w:styleId="afc">
    <w:name w:val="a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3A3CB7"/>
    <w:pPr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styleId="afd">
    <w:name w:val="page number"/>
    <w:basedOn w:val="a1"/>
    <w:uiPriority w:val="99"/>
    <w:rsid w:val="003A3CB7"/>
  </w:style>
  <w:style w:type="paragraph" w:customStyle="1" w:styleId="afe">
    <w:name w:val="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3A3CB7"/>
    <w:rPr>
      <w:rFonts w:ascii="Calibri" w:hAnsi="Calibri" w:cs="Calibri"/>
      <w:sz w:val="22"/>
      <w:szCs w:val="22"/>
    </w:rPr>
  </w:style>
  <w:style w:type="paragraph" w:customStyle="1" w:styleId="aff">
    <w:name w:val="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3A3CB7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rFonts w:ascii="Calibri" w:hAnsi="Calibri" w:cs="Calibri"/>
      <w:kern w:val="0"/>
      <w:sz w:val="28"/>
      <w:szCs w:val="28"/>
      <w:lang w:val="ru-RU" w:eastAsia="ru-RU"/>
    </w:rPr>
  </w:style>
  <w:style w:type="paragraph" w:customStyle="1" w:styleId="Iauiue0">
    <w:name w:val="Iau?iue"/>
    <w:uiPriority w:val="99"/>
    <w:rsid w:val="003A3CB7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szCs w:val="24"/>
      <w:lang w:eastAsia="de-DE"/>
    </w:rPr>
  </w:style>
  <w:style w:type="paragraph" w:customStyle="1" w:styleId="26">
    <w:name w:val="Номер 2"/>
    <w:basedOn w:val="3"/>
    <w:uiPriority w:val="99"/>
    <w:rsid w:val="003A3CB7"/>
    <w:pPr>
      <w:tabs>
        <w:tab w:val="clear" w:pos="720"/>
      </w:tabs>
      <w:suppressAutoHyphens w:val="0"/>
      <w:spacing w:before="120" w:after="120" w:line="360" w:lineRule="auto"/>
      <w:ind w:left="0" w:firstLine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1">
    <w:name w:val="Основной текст 21"/>
    <w:basedOn w:val="a0"/>
    <w:uiPriority w:val="99"/>
    <w:rsid w:val="003A3C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3A3CB7"/>
    <w:pPr>
      <w:spacing w:line="240" w:lineRule="auto"/>
      <w:ind w:firstLine="709"/>
      <w:jc w:val="both"/>
    </w:pPr>
    <w:rPr>
      <w:lang w:eastAsia="ru-RU"/>
    </w:rPr>
  </w:style>
  <w:style w:type="character" w:customStyle="1" w:styleId="FontStyle37">
    <w:name w:val="Font Style37"/>
    <w:uiPriority w:val="99"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3A3CB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3A3CB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styleId="35">
    <w:name w:val="Body Text 3"/>
    <w:basedOn w:val="a0"/>
    <w:link w:val="37"/>
    <w:uiPriority w:val="99"/>
    <w:rsid w:val="003A3CB7"/>
    <w:pPr>
      <w:spacing w:after="120" w:line="240" w:lineRule="auto"/>
    </w:pPr>
    <w:rPr>
      <w:sz w:val="16"/>
      <w:szCs w:val="16"/>
      <w:lang w:val="de-DE"/>
    </w:rPr>
  </w:style>
  <w:style w:type="character" w:customStyle="1" w:styleId="37">
    <w:name w:val="Основной текст 3 Знак"/>
    <w:basedOn w:val="a1"/>
    <w:link w:val="35"/>
    <w:uiPriority w:val="99"/>
    <w:locked/>
    <w:rsid w:val="003A3CB7"/>
    <w:rPr>
      <w:rFonts w:ascii="Times New Roman" w:hAnsi="Times New Roman" w:cs="Times New Roman"/>
      <w:sz w:val="20"/>
      <w:szCs w:val="20"/>
      <w:lang w:val="de-DE"/>
    </w:rPr>
  </w:style>
  <w:style w:type="paragraph" w:styleId="aff0">
    <w:name w:val="caption"/>
    <w:basedOn w:val="a0"/>
    <w:next w:val="a0"/>
    <w:uiPriority w:val="99"/>
    <w:qFormat/>
    <w:rsid w:val="003A3CB7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sz w:val="24"/>
      <w:szCs w:val="24"/>
      <w:lang w:eastAsia="zh-CN"/>
    </w:rPr>
  </w:style>
  <w:style w:type="paragraph" w:customStyle="1" w:styleId="aff1">
    <w:name w:val="Стиль"/>
    <w:uiPriority w:val="99"/>
    <w:rsid w:val="003A3CB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aff2">
    <w:name w:val="Emphasis"/>
    <w:basedOn w:val="a1"/>
    <w:qFormat/>
    <w:rsid w:val="003A3CB7"/>
    <w:rPr>
      <w:i/>
      <w:iCs/>
    </w:rPr>
  </w:style>
  <w:style w:type="paragraph" w:customStyle="1" w:styleId="Iniiaiieoaeno21">
    <w:name w:val="Iniiaiie oaeno 21"/>
    <w:basedOn w:val="a0"/>
    <w:uiPriority w:val="99"/>
    <w:rsid w:val="003A3CB7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Новый"/>
    <w:basedOn w:val="a0"/>
    <w:uiPriority w:val="99"/>
    <w:rsid w:val="003A3CB7"/>
    <w:pPr>
      <w:spacing w:line="360" w:lineRule="auto"/>
      <w:ind w:firstLine="454"/>
      <w:jc w:val="both"/>
    </w:pPr>
    <w:rPr>
      <w:sz w:val="28"/>
      <w:szCs w:val="28"/>
    </w:rPr>
  </w:style>
  <w:style w:type="paragraph" w:styleId="aff6">
    <w:name w:val="Subtitle"/>
    <w:basedOn w:val="a0"/>
    <w:next w:val="a0"/>
    <w:link w:val="1a"/>
    <w:uiPriority w:val="99"/>
    <w:qFormat/>
    <w:rsid w:val="003A3CB7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1a">
    <w:name w:val="Подзаголовок Знак1"/>
    <w:basedOn w:val="a1"/>
    <w:link w:val="aff6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aff7">
    <w:name w:val="Подзаголовок Знак"/>
    <w:basedOn w:val="a1"/>
    <w:link w:val="aff6"/>
    <w:uiPriority w:val="99"/>
    <w:locked/>
    <w:rsid w:val="003A3CB7"/>
    <w:rPr>
      <w:rFonts w:ascii="Calibri Light" w:hAnsi="Calibri Light" w:cs="Calibri Light"/>
      <w:i/>
      <w:iCs/>
      <w:color w:val="auto"/>
      <w:spacing w:val="15"/>
      <w:sz w:val="24"/>
      <w:szCs w:val="24"/>
    </w:rPr>
  </w:style>
  <w:style w:type="paragraph" w:customStyle="1" w:styleId="1b">
    <w:name w:val="Без интервала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ff8">
    <w:name w:val="Без интервала Знак"/>
    <w:uiPriority w:val="99"/>
    <w:rsid w:val="003A3CB7"/>
    <w:rPr>
      <w:sz w:val="32"/>
      <w:szCs w:val="32"/>
    </w:rPr>
  </w:style>
  <w:style w:type="paragraph" w:customStyle="1" w:styleId="213">
    <w:name w:val="Цитата 21"/>
    <w:basedOn w:val="a0"/>
    <w:next w:val="a0"/>
    <w:link w:val="QuoteChar"/>
    <w:uiPriority w:val="99"/>
    <w:rsid w:val="003A3CB7"/>
    <w:pPr>
      <w:spacing w:line="240" w:lineRule="auto"/>
      <w:ind w:firstLine="709"/>
      <w:jc w:val="both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QuoteChar">
    <w:name w:val="Quote Char"/>
    <w:link w:val="213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paragraph" w:customStyle="1" w:styleId="1c">
    <w:name w:val="Выделенная цитата1"/>
    <w:basedOn w:val="a0"/>
    <w:next w:val="a0"/>
    <w:link w:val="IntenseQuoteChar"/>
    <w:uiPriority w:val="99"/>
    <w:rsid w:val="003A3CB7"/>
    <w:pPr>
      <w:spacing w:line="240" w:lineRule="auto"/>
      <w:ind w:left="720" w:right="720" w:firstLine="709"/>
      <w:jc w:val="both"/>
    </w:pPr>
    <w:rPr>
      <w:rFonts w:ascii="Times New Roman" w:hAnsi="Times New Roman" w:cs="Times New Roman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c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d">
    <w:name w:val="Слабое выделение1"/>
    <w:uiPriority w:val="99"/>
    <w:rsid w:val="003A3CB7"/>
    <w:rPr>
      <w:i/>
      <w:iCs/>
      <w:color w:val="auto"/>
    </w:rPr>
  </w:style>
  <w:style w:type="character" w:customStyle="1" w:styleId="1e">
    <w:name w:val="Сильное выделение1"/>
    <w:uiPriority w:val="99"/>
    <w:rsid w:val="003A3CB7"/>
    <w:rPr>
      <w:b/>
      <w:bCs/>
      <w:i/>
      <w:iCs/>
      <w:sz w:val="24"/>
      <w:szCs w:val="24"/>
      <w:u w:val="single"/>
    </w:rPr>
  </w:style>
  <w:style w:type="character" w:customStyle="1" w:styleId="1f">
    <w:name w:val="Слабая ссылка1"/>
    <w:uiPriority w:val="99"/>
    <w:rsid w:val="003A3CB7"/>
    <w:rPr>
      <w:sz w:val="24"/>
      <w:szCs w:val="24"/>
      <w:u w:val="single"/>
    </w:rPr>
  </w:style>
  <w:style w:type="character" w:customStyle="1" w:styleId="1f0">
    <w:name w:val="Сильная ссылка1"/>
    <w:uiPriority w:val="99"/>
    <w:rsid w:val="003A3CB7"/>
    <w:rPr>
      <w:b/>
      <w:bCs/>
      <w:sz w:val="24"/>
      <w:szCs w:val="24"/>
      <w:u w:val="single"/>
    </w:rPr>
  </w:style>
  <w:style w:type="character" w:customStyle="1" w:styleId="1f1">
    <w:name w:val="Название книги1"/>
    <w:uiPriority w:val="99"/>
    <w:rsid w:val="003A3CB7"/>
    <w:rPr>
      <w:rFonts w:ascii="Arial" w:hAnsi="Arial" w:cs="Arial"/>
      <w:b/>
      <w:bCs/>
      <w:i/>
      <w:iCs/>
      <w:sz w:val="24"/>
      <w:szCs w:val="24"/>
    </w:rPr>
  </w:style>
  <w:style w:type="paragraph" w:customStyle="1" w:styleId="1f2">
    <w:name w:val="Заголовок оглавления1"/>
    <w:basedOn w:val="1"/>
    <w:next w:val="a0"/>
    <w:uiPriority w:val="99"/>
    <w:rsid w:val="003A3CB7"/>
    <w:pPr>
      <w:tabs>
        <w:tab w:val="clear" w:pos="432"/>
      </w:tabs>
      <w:suppressAutoHyphens w:val="0"/>
      <w:ind w:left="0" w:firstLine="0"/>
      <w:jc w:val="center"/>
      <w:outlineLvl w:val="9"/>
    </w:pPr>
    <w:rPr>
      <w:kern w:val="32"/>
      <w:lang w:val="ru-RU" w:eastAsia="en-US"/>
    </w:rPr>
  </w:style>
  <w:style w:type="character" w:customStyle="1" w:styleId="apple-style-span">
    <w:name w:val="apple-style-span"/>
    <w:basedOn w:val="a1"/>
    <w:uiPriority w:val="99"/>
    <w:rsid w:val="003A3CB7"/>
  </w:style>
  <w:style w:type="paragraph" w:customStyle="1" w:styleId="CompanyName">
    <w:name w:val="Company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0"/>
    <w:link w:val="Abstract0"/>
    <w:uiPriority w:val="99"/>
    <w:rsid w:val="003A3CB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/>
    </w:rPr>
  </w:style>
  <w:style w:type="character" w:customStyle="1" w:styleId="Abstract0">
    <w:name w:val="Abstract Знак"/>
    <w:link w:val="Abstract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9">
    <w:name w:val="Аннотации"/>
    <w:basedOn w:val="a0"/>
    <w:uiPriority w:val="99"/>
    <w:rsid w:val="003A3CB7"/>
    <w:pPr>
      <w:spacing w:line="240" w:lineRule="auto"/>
      <w:ind w:firstLine="284"/>
      <w:jc w:val="both"/>
    </w:pPr>
    <w:rPr>
      <w:lang w:eastAsia="ru-RU"/>
    </w:rPr>
  </w:style>
  <w:style w:type="paragraph" w:styleId="affa">
    <w:name w:val="Plain Text"/>
    <w:basedOn w:val="a0"/>
    <w:link w:val="affb"/>
    <w:uiPriority w:val="99"/>
    <w:rsid w:val="003A3CB7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affc">
    <w:name w:val="Содержимое таблицы"/>
    <w:basedOn w:val="a0"/>
    <w:rsid w:val="003A3CB7"/>
    <w:pPr>
      <w:widowControl w:val="0"/>
      <w:suppressLineNumbers/>
      <w:suppressAutoHyphens/>
      <w:spacing w:line="240" w:lineRule="auto"/>
    </w:pPr>
    <w:rPr>
      <w:rFonts w:eastAsia="Times New Roman"/>
      <w:kern w:val="1"/>
      <w:sz w:val="24"/>
      <w:szCs w:val="24"/>
    </w:rPr>
  </w:style>
  <w:style w:type="paragraph" w:customStyle="1" w:styleId="1f3">
    <w:name w:val="Стиль1"/>
    <w:uiPriority w:val="99"/>
    <w:rsid w:val="003A3CB7"/>
    <w:pPr>
      <w:spacing w:line="360" w:lineRule="auto"/>
      <w:ind w:firstLine="720"/>
      <w:jc w:val="both"/>
    </w:pPr>
    <w:rPr>
      <w:rFonts w:cs="Calibri"/>
      <w:sz w:val="24"/>
      <w:szCs w:val="24"/>
    </w:rPr>
  </w:style>
  <w:style w:type="character" w:customStyle="1" w:styleId="affd">
    <w:name w:val="Методика подзаголовок"/>
    <w:uiPriority w:val="99"/>
    <w:rsid w:val="003A3CB7"/>
    <w:rPr>
      <w:rFonts w:ascii="Times New Roman" w:hAnsi="Times New Roman" w:cs="Times New Roman"/>
      <w:b/>
      <w:bCs/>
      <w:spacing w:val="30"/>
    </w:rPr>
  </w:style>
  <w:style w:type="paragraph" w:customStyle="1" w:styleId="affe">
    <w:name w:val="текст сноски"/>
    <w:basedOn w:val="a0"/>
    <w:uiPriority w:val="99"/>
    <w:rsid w:val="003A3CB7"/>
    <w:pPr>
      <w:widowControl w:val="0"/>
      <w:spacing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3A3CB7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3A3CB7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3A3CB7"/>
    <w:rPr>
      <w:rFonts w:ascii="Arial" w:hAnsi="Arial" w:cs="Arial"/>
      <w:b/>
      <w:bCs/>
      <w:sz w:val="26"/>
      <w:szCs w:val="26"/>
    </w:rPr>
  </w:style>
  <w:style w:type="paragraph" w:styleId="afff">
    <w:name w:val="Document Map"/>
    <w:basedOn w:val="a0"/>
    <w:link w:val="afff0"/>
    <w:uiPriority w:val="99"/>
    <w:semiHidden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locked/>
    <w:rsid w:val="003A3CB7"/>
    <w:rPr>
      <w:rFonts w:ascii="Tahoma" w:hAnsi="Tahoma" w:cs="Tahoma"/>
      <w:sz w:val="20"/>
      <w:szCs w:val="20"/>
      <w:lang w:eastAsia="ru-RU"/>
    </w:rPr>
  </w:style>
  <w:style w:type="paragraph" w:styleId="1f4">
    <w:name w:val="toc 1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before="120" w:line="240" w:lineRule="auto"/>
    </w:pPr>
    <w:rPr>
      <w:rFonts w:ascii="Arial" w:hAnsi="Arial" w:cs="Arial"/>
      <w:b/>
      <w:bCs/>
      <w:caps/>
      <w:sz w:val="28"/>
      <w:szCs w:val="28"/>
    </w:rPr>
  </w:style>
  <w:style w:type="paragraph" w:styleId="27">
    <w:name w:val="toc 2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before="120" w:line="240" w:lineRule="auto"/>
      <w:ind w:left="238"/>
    </w:pPr>
    <w:rPr>
      <w:smallCaps/>
      <w:noProof/>
      <w:sz w:val="28"/>
      <w:szCs w:val="28"/>
    </w:rPr>
  </w:style>
  <w:style w:type="paragraph" w:styleId="38">
    <w:name w:val="toc 3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after="100" w:line="240" w:lineRule="auto"/>
      <w:ind w:left="482"/>
    </w:pPr>
    <w:rPr>
      <w:sz w:val="28"/>
      <w:szCs w:val="28"/>
    </w:rPr>
  </w:style>
  <w:style w:type="paragraph" w:styleId="afff1">
    <w:name w:val="Balloon Text"/>
    <w:basedOn w:val="a0"/>
    <w:link w:val="afff2"/>
    <w:uiPriority w:val="99"/>
    <w:semiHidden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uiPriority w:val="99"/>
    <w:semiHidden/>
    <w:locked/>
    <w:rsid w:val="003A3CB7"/>
    <w:rPr>
      <w:rFonts w:ascii="Tahoma" w:hAnsi="Tahoma" w:cs="Tahoma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3A3CB7"/>
    <w:pPr>
      <w:spacing w:after="100" w:line="276" w:lineRule="auto"/>
      <w:ind w:left="660"/>
    </w:pPr>
    <w:rPr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3A3CB7"/>
    <w:pPr>
      <w:spacing w:after="100" w:line="276" w:lineRule="auto"/>
      <w:ind w:left="880"/>
    </w:pPr>
    <w:rPr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A3CB7"/>
    <w:pPr>
      <w:spacing w:after="100" w:line="276" w:lineRule="auto"/>
      <w:ind w:left="1100"/>
    </w:pPr>
    <w:rPr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A3CB7"/>
    <w:pPr>
      <w:spacing w:after="100" w:line="276" w:lineRule="auto"/>
      <w:ind w:left="1320"/>
    </w:pPr>
    <w:rPr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A3CB7"/>
    <w:pPr>
      <w:spacing w:after="100" w:line="276" w:lineRule="auto"/>
      <w:ind w:left="1540"/>
    </w:pPr>
    <w:rPr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A3CB7"/>
    <w:pPr>
      <w:spacing w:after="100" w:line="276" w:lineRule="auto"/>
      <w:ind w:left="1760"/>
    </w:pPr>
    <w:rPr>
      <w:lang w:eastAsia="ru-RU"/>
    </w:rPr>
  </w:style>
  <w:style w:type="paragraph" w:styleId="afff3">
    <w:name w:val="Block Text"/>
    <w:basedOn w:val="a0"/>
    <w:uiPriority w:val="99"/>
    <w:rsid w:val="003A3CB7"/>
    <w:pPr>
      <w:spacing w:line="240" w:lineRule="auto"/>
      <w:ind w:left="57" w:right="57" w:firstLine="720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3A3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1"/>
    <w:uiPriority w:val="99"/>
    <w:rsid w:val="003A3CB7"/>
  </w:style>
  <w:style w:type="character" w:customStyle="1" w:styleId="fn">
    <w:name w:val="fn"/>
    <w:basedOn w:val="a1"/>
    <w:uiPriority w:val="99"/>
    <w:rsid w:val="003A3CB7"/>
  </w:style>
  <w:style w:type="character" w:customStyle="1" w:styleId="post-timestamp2">
    <w:name w:val="post-timestamp2"/>
    <w:uiPriority w:val="99"/>
    <w:rsid w:val="003A3CB7"/>
    <w:rPr>
      <w:color w:val="auto"/>
    </w:rPr>
  </w:style>
  <w:style w:type="character" w:customStyle="1" w:styleId="post-comment-link">
    <w:name w:val="post-comment-link"/>
    <w:basedOn w:val="a1"/>
    <w:uiPriority w:val="99"/>
    <w:rsid w:val="003A3CB7"/>
  </w:style>
  <w:style w:type="character" w:customStyle="1" w:styleId="item-controlblog-adminpid-1744177254">
    <w:name w:val="item-control blog-admin pid-1744177254"/>
    <w:basedOn w:val="a1"/>
    <w:uiPriority w:val="99"/>
    <w:rsid w:val="003A3CB7"/>
  </w:style>
  <w:style w:type="character" w:customStyle="1" w:styleId="zippytoggle-open">
    <w:name w:val="zippy toggle-open"/>
    <w:basedOn w:val="a1"/>
    <w:uiPriority w:val="99"/>
    <w:rsid w:val="003A3CB7"/>
  </w:style>
  <w:style w:type="character" w:customStyle="1" w:styleId="post-count">
    <w:name w:val="post-count"/>
    <w:basedOn w:val="a1"/>
    <w:uiPriority w:val="99"/>
    <w:rsid w:val="003A3CB7"/>
  </w:style>
  <w:style w:type="character" w:customStyle="1" w:styleId="zippy">
    <w:name w:val="zippy"/>
    <w:basedOn w:val="a1"/>
    <w:uiPriority w:val="99"/>
    <w:rsid w:val="003A3CB7"/>
  </w:style>
  <w:style w:type="character" w:customStyle="1" w:styleId="item-controlblog-admin">
    <w:name w:val="item-control blog-admin"/>
    <w:basedOn w:val="a1"/>
    <w:uiPriority w:val="99"/>
    <w:rsid w:val="003A3CB7"/>
  </w:style>
  <w:style w:type="paragraph" w:customStyle="1" w:styleId="msonormalcxspmiddle">
    <w:name w:val="msonormal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f5">
    <w:name w:val="Знак1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3A3CB7"/>
    <w:pPr>
      <w:widowControl w:val="0"/>
      <w:spacing w:before="48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f6">
    <w:name w:val="Знак Знак1"/>
    <w:uiPriority w:val="99"/>
    <w:locked/>
    <w:rsid w:val="003A3CB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0"/>
    <w:uiPriority w:val="99"/>
    <w:rsid w:val="003A3CB7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3A3CB7"/>
    <w:pPr>
      <w:spacing w:line="240" w:lineRule="auto"/>
    </w:pPr>
    <w:rPr>
      <w:sz w:val="24"/>
      <w:szCs w:val="24"/>
    </w:rPr>
  </w:style>
  <w:style w:type="paragraph" w:customStyle="1" w:styleId="28">
    <w:name w:val="Знак Знак2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uiPriority w:val="99"/>
    <w:rsid w:val="003A3CB7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1f7">
    <w:name w:val="Основной шрифт абзаца1"/>
    <w:rsid w:val="003A3CB7"/>
  </w:style>
  <w:style w:type="paragraph" w:customStyle="1" w:styleId="afff4">
    <w:name w:val="Заголовок"/>
    <w:basedOn w:val="a0"/>
    <w:next w:val="a8"/>
    <w:rsid w:val="003A3CB7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5">
    <w:name w:val="List"/>
    <w:basedOn w:val="a8"/>
    <w:semiHidden/>
    <w:rsid w:val="003A3CB7"/>
    <w:pPr>
      <w:suppressAutoHyphens/>
    </w:pPr>
    <w:rPr>
      <w:lang w:eastAsia="ar-SA"/>
    </w:rPr>
  </w:style>
  <w:style w:type="paragraph" w:customStyle="1" w:styleId="1f8">
    <w:name w:val="Название1"/>
    <w:basedOn w:val="a0"/>
    <w:rsid w:val="003A3CB7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f9">
    <w:name w:val="Указатель1"/>
    <w:basedOn w:val="a0"/>
    <w:rsid w:val="003A3CB7"/>
    <w:pPr>
      <w:suppressLineNumbers/>
      <w:suppressAutoHyphens/>
      <w:spacing w:line="240" w:lineRule="auto"/>
    </w:pPr>
    <w:rPr>
      <w:sz w:val="24"/>
      <w:szCs w:val="24"/>
      <w:lang w:eastAsia="ar-SA"/>
    </w:rPr>
  </w:style>
  <w:style w:type="character" w:customStyle="1" w:styleId="afff6">
    <w:name w:val="Символ сноски"/>
    <w:uiPriority w:val="99"/>
    <w:rsid w:val="003A3CB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3A3CB7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customStyle="1" w:styleId="afff7">
    <w:name w:val="#Текст_мой"/>
    <w:uiPriority w:val="99"/>
    <w:rsid w:val="003A3CB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8">
    <w:name w:val="Знак Знак Знак Знак Знак 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3A3CB7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styleId="afff9">
    <w:name w:val="annotation text"/>
    <w:basedOn w:val="a0"/>
    <w:link w:val="afffa"/>
    <w:uiPriority w:val="99"/>
    <w:semiHidden/>
    <w:rsid w:val="003A3CB7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1"/>
    <w:link w:val="afff9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uiPriority w:val="99"/>
    <w:rsid w:val="003A3CB7"/>
    <w:rPr>
      <w:vanish/>
      <w:sz w:val="24"/>
      <w:szCs w:val="24"/>
    </w:rPr>
  </w:style>
  <w:style w:type="paragraph" w:customStyle="1" w:styleId="default0">
    <w:name w:val="default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3A3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А_осн"/>
    <w:basedOn w:val="Abstract"/>
    <w:link w:val="afffc"/>
    <w:uiPriority w:val="99"/>
    <w:rsid w:val="003A3CB7"/>
  </w:style>
  <w:style w:type="character" w:customStyle="1" w:styleId="afffc">
    <w:name w:val="А_осн Знак"/>
    <w:link w:val="afffb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character" w:styleId="afffd">
    <w:name w:val="FollowedHyperlink"/>
    <w:basedOn w:val="a1"/>
    <w:uiPriority w:val="99"/>
    <w:rsid w:val="003A3CB7"/>
    <w:rPr>
      <w:color w:val="800080"/>
      <w:u w:val="single"/>
    </w:rPr>
  </w:style>
  <w:style w:type="paragraph" w:customStyle="1" w:styleId="afffe">
    <w:name w:val="А_сноска"/>
    <w:basedOn w:val="af4"/>
    <w:link w:val="affff"/>
    <w:uiPriority w:val="99"/>
    <w:rsid w:val="003A3CB7"/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А_сноска Знак"/>
    <w:link w:val="afffe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3A3CB7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a">
    <w:name w:val="ТОЧКА"/>
    <w:basedOn w:val="a0"/>
    <w:uiPriority w:val="99"/>
    <w:rsid w:val="003A3CB7"/>
    <w:pPr>
      <w:numPr>
        <w:numId w:val="1"/>
      </w:numPr>
      <w:spacing w:line="240" w:lineRule="auto"/>
      <w:ind w:left="45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0">
    <w:name w:val="Табличный"/>
    <w:basedOn w:val="a0"/>
    <w:uiPriority w:val="99"/>
    <w:rsid w:val="003A3CB7"/>
    <w:pPr>
      <w:spacing w:line="360" w:lineRule="auto"/>
    </w:pPr>
    <w:rPr>
      <w:sz w:val="24"/>
      <w:szCs w:val="24"/>
      <w:lang w:eastAsia="ru-RU"/>
    </w:rPr>
  </w:style>
  <w:style w:type="paragraph" w:customStyle="1" w:styleId="FR3">
    <w:name w:val="FR3"/>
    <w:uiPriority w:val="99"/>
    <w:rsid w:val="003A3CB7"/>
    <w:pPr>
      <w:widowControl w:val="0"/>
      <w:snapToGrid w:val="0"/>
      <w:spacing w:line="259" w:lineRule="auto"/>
      <w:ind w:firstLine="300"/>
      <w:jc w:val="both"/>
    </w:pPr>
    <w:rPr>
      <w:rFonts w:ascii="Arial" w:hAnsi="Arial" w:cs="Arial"/>
      <w:sz w:val="18"/>
      <w:szCs w:val="18"/>
    </w:rPr>
  </w:style>
  <w:style w:type="paragraph" w:customStyle="1" w:styleId="2a">
    <w:name w:val="Обычный2"/>
    <w:uiPriority w:val="99"/>
    <w:rsid w:val="003A3CB7"/>
    <w:pPr>
      <w:widowControl w:val="0"/>
      <w:snapToGrid w:val="0"/>
      <w:spacing w:line="276" w:lineRule="auto"/>
      <w:ind w:firstLine="260"/>
      <w:jc w:val="both"/>
    </w:pPr>
    <w:rPr>
      <w:rFonts w:cs="Calibri"/>
    </w:rPr>
  </w:style>
  <w:style w:type="character" w:customStyle="1" w:styleId="FontStyle57">
    <w:name w:val="Font Style57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39">
    <w:name w:val="Знак Знак3"/>
    <w:basedOn w:val="a1"/>
    <w:uiPriority w:val="99"/>
    <w:rsid w:val="003A3CB7"/>
  </w:style>
  <w:style w:type="character" w:customStyle="1" w:styleId="2b">
    <w:name w:val="Сноска (2)_"/>
    <w:link w:val="2c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c">
    <w:name w:val="Сноска (2)"/>
    <w:basedOn w:val="a0"/>
    <w:link w:val="2b"/>
    <w:uiPriority w:val="99"/>
    <w:rsid w:val="003A3CB7"/>
    <w:pPr>
      <w:widowControl w:val="0"/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d">
    <w:name w:val="Сноска (2)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e">
    <w:name w:val="Сноска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80">
    <w:name w:val="Сноска (2) + 8"/>
    <w:aliases w:val="5 pt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1">
    <w:name w:val="Сноска_"/>
    <w:link w:val="affff2"/>
    <w:uiPriority w:val="99"/>
    <w:locked/>
    <w:rsid w:val="003A3CB7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ffff2">
    <w:name w:val="Сноска"/>
    <w:basedOn w:val="a0"/>
    <w:link w:val="affff1"/>
    <w:uiPriority w:val="99"/>
    <w:rsid w:val="003A3CB7"/>
    <w:pPr>
      <w:widowControl w:val="0"/>
      <w:shd w:val="clear" w:color="auto" w:fill="FFFFFF"/>
      <w:spacing w:line="206" w:lineRule="exact"/>
      <w:jc w:val="both"/>
    </w:pPr>
    <w:rPr>
      <w:rFonts w:ascii="Times New Roman" w:hAnsi="Times New Roman" w:cs="Times New Roman"/>
      <w:i/>
      <w:iCs/>
      <w:sz w:val="17"/>
      <w:szCs w:val="17"/>
      <w:lang/>
    </w:rPr>
  </w:style>
  <w:style w:type="character" w:customStyle="1" w:styleId="210pt">
    <w:name w:val="Сноска (2) + 10 pt"/>
    <w:aliases w:val="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">
    <w:name w:val="Сноска + 10 pt"/>
    <w:aliases w:val="Не курсив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a">
    <w:name w:val="Сноска (3)_"/>
    <w:link w:val="3b"/>
    <w:uiPriority w:val="99"/>
    <w:locked/>
    <w:rsid w:val="003A3C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b">
    <w:name w:val="Сноска (3)"/>
    <w:basedOn w:val="a0"/>
    <w:link w:val="3a"/>
    <w:uiPriority w:val="99"/>
    <w:rsid w:val="003A3CB7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sz w:val="21"/>
      <w:szCs w:val="21"/>
      <w:lang/>
    </w:rPr>
  </w:style>
  <w:style w:type="character" w:customStyle="1" w:styleId="affff3">
    <w:name w:val="Сноска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fa">
    <w:name w:val="Заголовок №1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1fb">
    <w:name w:val="Заголовок №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4">
    <w:name w:val="Колонтитул_"/>
    <w:uiPriority w:val="99"/>
    <w:rsid w:val="003A3CB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fff5">
    <w:name w:val="Колонтитул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6">
    <w:name w:val="Основной текст_"/>
    <w:link w:val="62"/>
    <w:uiPriority w:val="99"/>
    <w:locked/>
    <w:rsid w:val="003A3C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f6"/>
    <w:uiPriority w:val="99"/>
    <w:rsid w:val="003A3CB7"/>
    <w:pPr>
      <w:widowControl w:val="0"/>
      <w:shd w:val="clear" w:color="auto" w:fill="FFFFFF"/>
      <w:spacing w:before="240" w:after="240" w:line="278" w:lineRule="exact"/>
      <w:ind w:hanging="720"/>
      <w:jc w:val="center"/>
    </w:pPr>
    <w:rPr>
      <w:rFonts w:ascii="Times New Roman" w:hAnsi="Times New Roman" w:cs="Times New Roman"/>
      <w:sz w:val="23"/>
      <w:szCs w:val="23"/>
      <w:lang/>
    </w:rPr>
  </w:style>
  <w:style w:type="character" w:customStyle="1" w:styleId="1fc">
    <w:name w:val="Основной текст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">
    <w:name w:val="Основной текст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f0">
    <w:name w:val="Основной текст (2)_"/>
    <w:link w:val="214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4">
    <w:name w:val="Основной текст (2)1"/>
    <w:basedOn w:val="a0"/>
    <w:link w:val="2f0"/>
    <w:uiPriority w:val="99"/>
    <w:rsid w:val="003A3CB7"/>
    <w:pPr>
      <w:widowControl w:val="0"/>
      <w:shd w:val="clear" w:color="auto" w:fill="FFFFFF"/>
      <w:spacing w:line="274" w:lineRule="exact"/>
      <w:ind w:hanging="1180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f1">
    <w:name w:val="Основной текст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2">
    <w:name w:val="Заголовок №2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3c">
    <w:name w:val="Основной текст (3)_"/>
    <w:uiPriority w:val="99"/>
    <w:rsid w:val="003A3CB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f3">
    <w:name w:val="Заголовок №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4">
    <w:name w:val="Основной текст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3d">
    <w:name w:val="Основной текст3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3A3CB7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7">
    <w:name w:val="Подпись к таблице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affff8">
    <w:name w:val="Подпись к таблице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0">
    <w:name w:val="Основной текст + 10"/>
    <w:aliases w:val="5 pt4,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9">
    <w:name w:val="Подпись к таблице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42">
    <w:name w:val="Основной текст4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9 pt,Полужирный1"/>
    <w:uiPriority w:val="99"/>
    <w:rsid w:val="003A3CB7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">
    <w:name w:val="Основной текст5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3e">
    <w:name w:val="Основной текст (3)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1">
    <w:name w:val="Заголовок №2 (2)_"/>
    <w:link w:val="222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2">
    <w:name w:val="Заголовок №2 (2)"/>
    <w:basedOn w:val="a0"/>
    <w:link w:val="221"/>
    <w:uiPriority w:val="99"/>
    <w:rsid w:val="003A3CB7"/>
    <w:pPr>
      <w:widowControl w:val="0"/>
      <w:shd w:val="clear" w:color="auto" w:fill="FFFFFF"/>
      <w:spacing w:before="180" w:after="120" w:line="240" w:lineRule="atLeast"/>
      <w:outlineLvl w:val="1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23">
    <w:name w:val="Заголовок №2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5">
    <w:name w:val="Заголовок №2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0">
    <w:name w:val="Основной текст (2) + 7"/>
    <w:aliases w:val="5 pt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3">
    <w:name w:val="Основной текст (4)_"/>
    <w:link w:val="44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3A3CB7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f6">
    <w:name w:val="Подпись к таблице (2)_"/>
    <w:uiPriority w:val="99"/>
    <w:rsid w:val="003A3CB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f7">
    <w:name w:val="Подпись к таблице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8">
    <w:name w:val="Подпись к таблице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customStyle="1" w:styleId="ConsPlusNonformat">
    <w:name w:val="ConsPlusNonformat"/>
    <w:uiPriority w:val="99"/>
    <w:rsid w:val="003A3C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d">
    <w:name w:val="1"/>
    <w:basedOn w:val="a0"/>
    <w:uiPriority w:val="99"/>
    <w:rsid w:val="003A3CB7"/>
    <w:pPr>
      <w:spacing w:before="27" w:after="27" w:line="240" w:lineRule="auto"/>
    </w:pPr>
    <w:rPr>
      <w:sz w:val="20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ighlight">
    <w:name w:val="highlight"/>
    <w:basedOn w:val="a1"/>
    <w:uiPriority w:val="99"/>
    <w:rsid w:val="003A3CB7"/>
  </w:style>
  <w:style w:type="character" w:customStyle="1" w:styleId="apple-converted-space">
    <w:name w:val="apple-converted-space"/>
    <w:basedOn w:val="a1"/>
    <w:uiPriority w:val="99"/>
    <w:rsid w:val="003A3CB7"/>
  </w:style>
  <w:style w:type="character" w:customStyle="1" w:styleId="hl">
    <w:name w:val="hl"/>
    <w:basedOn w:val="a1"/>
    <w:uiPriority w:val="99"/>
    <w:rsid w:val="003A3CB7"/>
  </w:style>
  <w:style w:type="paragraph" w:styleId="affffa">
    <w:name w:val="endnote text"/>
    <w:basedOn w:val="a0"/>
    <w:link w:val="affffb"/>
    <w:uiPriority w:val="99"/>
    <w:semiHidden/>
    <w:rsid w:val="003A3CB7"/>
    <w:pPr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affffb">
    <w:name w:val="Текст концевой сноски Знак"/>
    <w:basedOn w:val="a1"/>
    <w:link w:val="affffa"/>
    <w:uiPriority w:val="99"/>
    <w:semiHidden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f9">
    <w:name w:val="Знак2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c">
    <w:name w:val="обычный"/>
    <w:basedOn w:val="a0"/>
    <w:uiPriority w:val="99"/>
    <w:rsid w:val="003A3CB7"/>
    <w:pPr>
      <w:spacing w:line="240" w:lineRule="auto"/>
    </w:pPr>
    <w:rPr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3CB7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</w:rPr>
  </w:style>
  <w:style w:type="paragraph" w:customStyle="1" w:styleId="affffd">
    <w:name w:val="Знак Знак Знак Знак Знак Знак Знак"/>
    <w:basedOn w:val="a0"/>
    <w:uiPriority w:val="99"/>
    <w:rsid w:val="003A3CB7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-11">
    <w:name w:val="Цветной список - Акцент 1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3A3CB7"/>
    <w:rPr>
      <w:rFonts w:ascii="Times New Roman" w:hAnsi="Times New Roman" w:cs="Times New Roman"/>
      <w:sz w:val="22"/>
      <w:szCs w:val="22"/>
    </w:rPr>
  </w:style>
  <w:style w:type="character" w:customStyle="1" w:styleId="0pt3">
    <w:name w:val="Основной текст + Интервал 0 pt3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character" w:customStyle="1" w:styleId="2fa">
    <w:name w:val="Основной текст + Курсив2"/>
    <w:aliases w:val="Интервал 1 pt1"/>
    <w:uiPriority w:val="99"/>
    <w:rsid w:val="003A3CB7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00">
    <w:name w:val="Основной текст (50)"/>
    <w:uiPriority w:val="99"/>
    <w:rsid w:val="003A3CB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fe">
    <w:name w:val="Основной текст + Курсив1"/>
    <w:aliases w:val="Интервал 0 pt5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paragraph" w:customStyle="1" w:styleId="c4">
    <w:name w:val="c4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1"/>
    <w:rsid w:val="003A3CB7"/>
  </w:style>
  <w:style w:type="character" w:customStyle="1" w:styleId="c1">
    <w:name w:val="c1"/>
    <w:basedOn w:val="a1"/>
    <w:rsid w:val="003A3CB7"/>
  </w:style>
  <w:style w:type="paragraph" w:customStyle="1" w:styleId="c28">
    <w:name w:val="c28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">
    <w:name w:val="c6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7">
    <w:name w:val="c17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1"/>
    <w:rsid w:val="003A3CB7"/>
  </w:style>
  <w:style w:type="paragraph" w:customStyle="1" w:styleId="ListParagraph2">
    <w:name w:val="List Paragraph2"/>
    <w:basedOn w:val="a0"/>
    <w:uiPriority w:val="99"/>
    <w:rsid w:val="003A3CB7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3f">
    <w:name w:val="Заголовок №3_"/>
    <w:link w:val="3f0"/>
    <w:uiPriority w:val="99"/>
    <w:locked/>
    <w:rsid w:val="003A3CB7"/>
    <w:rPr>
      <w:b/>
      <w:bCs/>
      <w:sz w:val="19"/>
      <w:szCs w:val="19"/>
      <w:shd w:val="clear" w:color="auto" w:fill="FFFFFF"/>
    </w:rPr>
  </w:style>
  <w:style w:type="paragraph" w:customStyle="1" w:styleId="3f0">
    <w:name w:val="Заголовок №3"/>
    <w:basedOn w:val="a0"/>
    <w:link w:val="3f"/>
    <w:uiPriority w:val="99"/>
    <w:rsid w:val="003A3CB7"/>
    <w:pPr>
      <w:shd w:val="clear" w:color="auto" w:fill="FFFFFF"/>
      <w:spacing w:before="180" w:line="230" w:lineRule="exact"/>
      <w:jc w:val="center"/>
      <w:outlineLvl w:val="2"/>
    </w:pPr>
    <w:rPr>
      <w:rFonts w:cs="Times New Roman"/>
      <w:b/>
      <w:bCs/>
      <w:sz w:val="19"/>
      <w:szCs w:val="19"/>
      <w:shd w:val="clear" w:color="auto" w:fill="FFFFFF"/>
      <w:lang/>
    </w:rPr>
  </w:style>
  <w:style w:type="paragraph" w:styleId="affffe">
    <w:name w:val="No Spacing"/>
    <w:uiPriority w:val="1"/>
    <w:qFormat/>
    <w:rsid w:val="003A3CB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63">
    <w:name w:val="Заголовок №6_"/>
    <w:link w:val="64"/>
    <w:uiPriority w:val="99"/>
    <w:locked/>
    <w:rsid w:val="003A3C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4">
    <w:name w:val="Заголовок №6"/>
    <w:basedOn w:val="a0"/>
    <w:link w:val="63"/>
    <w:uiPriority w:val="99"/>
    <w:rsid w:val="003A3CB7"/>
    <w:pPr>
      <w:widowControl w:val="0"/>
      <w:shd w:val="clear" w:color="auto" w:fill="FFFFFF"/>
      <w:spacing w:before="360" w:line="274" w:lineRule="exact"/>
      <w:ind w:hanging="1080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customStyle="1" w:styleId="afffff">
    <w:name w:val="Основной текст +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b">
    <w:name w:val="Основной текст (2) + Не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40">
    <w:name w:val="Основной текст + Полужирный24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1"/>
    <w:uiPriority w:val="99"/>
    <w:rsid w:val="003A3CB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f1">
    <w:name w:val="ff1"/>
    <w:basedOn w:val="a1"/>
    <w:uiPriority w:val="99"/>
    <w:rsid w:val="003A3CB7"/>
  </w:style>
  <w:style w:type="character" w:customStyle="1" w:styleId="imul">
    <w:name w:val="imul"/>
    <w:basedOn w:val="a1"/>
    <w:uiPriority w:val="99"/>
    <w:rsid w:val="003A3CB7"/>
  </w:style>
  <w:style w:type="paragraph" w:customStyle="1" w:styleId="1ff">
    <w:name w:val="Знак Знак Знак1"/>
    <w:basedOn w:val="a0"/>
    <w:uiPriority w:val="99"/>
    <w:rsid w:val="00AD2D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21">
    <w:name w:val="fontstyle21"/>
    <w:basedOn w:val="a1"/>
    <w:rsid w:val="00F943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F94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431F6"/>
    <w:pPr>
      <w:widowControl w:val="0"/>
      <w:autoSpaceDE w:val="0"/>
      <w:autoSpaceDN w:val="0"/>
      <w:spacing w:before="73" w:line="240" w:lineRule="auto"/>
      <w:ind w:left="345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OC2">
    <w:name w:val="TOC 2"/>
    <w:basedOn w:val="a0"/>
    <w:uiPriority w:val="1"/>
    <w:qFormat/>
    <w:rsid w:val="00F431F6"/>
    <w:pPr>
      <w:widowControl w:val="0"/>
      <w:autoSpaceDE w:val="0"/>
      <w:autoSpaceDN w:val="0"/>
      <w:spacing w:before="321" w:line="240" w:lineRule="auto"/>
      <w:ind w:left="1220" w:hanging="21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344" w:right="352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Heading3">
    <w:name w:val="Heading 3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10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7">
    <w:name w:val="c7"/>
    <w:basedOn w:val="a0"/>
    <w:rsid w:val="00F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  <w:rsid w:val="00224D03"/>
    <w:rPr>
      <w:rFonts w:ascii="Symbol" w:hAnsi="Symbol"/>
    </w:rPr>
  </w:style>
  <w:style w:type="character" w:customStyle="1" w:styleId="WW8Num7z1">
    <w:name w:val="WW8Num7z1"/>
    <w:rsid w:val="00224D03"/>
    <w:rPr>
      <w:rFonts w:ascii="Courier New" w:hAnsi="Courier New" w:cs="Courier New"/>
    </w:rPr>
  </w:style>
  <w:style w:type="character" w:customStyle="1" w:styleId="WW8Num7z2">
    <w:name w:val="WW8Num7z2"/>
    <w:rsid w:val="00224D03"/>
    <w:rPr>
      <w:rFonts w:ascii="Wingdings" w:hAnsi="Wingdings"/>
    </w:rPr>
  </w:style>
  <w:style w:type="character" w:customStyle="1" w:styleId="WW8Num8z0">
    <w:name w:val="WW8Num8z0"/>
    <w:rsid w:val="00224D03"/>
    <w:rPr>
      <w:rFonts w:ascii="Symbol" w:hAnsi="Symbol"/>
    </w:rPr>
  </w:style>
  <w:style w:type="character" w:customStyle="1" w:styleId="WW8Num8z1">
    <w:name w:val="WW8Num8z1"/>
    <w:rsid w:val="00224D03"/>
    <w:rPr>
      <w:rFonts w:ascii="Courier New" w:hAnsi="Courier New" w:cs="Courier New"/>
    </w:rPr>
  </w:style>
  <w:style w:type="character" w:customStyle="1" w:styleId="WW8Num8z2">
    <w:name w:val="WW8Num8z2"/>
    <w:rsid w:val="00224D03"/>
    <w:rPr>
      <w:rFonts w:ascii="Wingdings" w:hAnsi="Wingdings"/>
    </w:rPr>
  </w:style>
  <w:style w:type="character" w:customStyle="1" w:styleId="WW8Num10z0">
    <w:name w:val="WW8Num10z0"/>
    <w:rsid w:val="00224D03"/>
    <w:rPr>
      <w:rFonts w:ascii="Symbol" w:hAnsi="Symbol"/>
    </w:rPr>
  </w:style>
  <w:style w:type="character" w:customStyle="1" w:styleId="WW8Num10z1">
    <w:name w:val="WW8Num10z1"/>
    <w:rsid w:val="00224D03"/>
    <w:rPr>
      <w:rFonts w:ascii="Courier New" w:hAnsi="Courier New" w:cs="Courier New"/>
    </w:rPr>
  </w:style>
  <w:style w:type="character" w:customStyle="1" w:styleId="WW8Num10z2">
    <w:name w:val="WW8Num10z2"/>
    <w:rsid w:val="00224D03"/>
    <w:rPr>
      <w:rFonts w:ascii="Wingdings" w:hAnsi="Wingdings"/>
    </w:rPr>
  </w:style>
  <w:style w:type="character" w:customStyle="1" w:styleId="WW8Num11z0">
    <w:name w:val="WW8Num11z0"/>
    <w:rsid w:val="00224D03"/>
    <w:rPr>
      <w:rFonts w:ascii="Symbol" w:hAnsi="Symbol"/>
    </w:rPr>
  </w:style>
  <w:style w:type="character" w:customStyle="1" w:styleId="WW8Num11z1">
    <w:name w:val="WW8Num11z1"/>
    <w:rsid w:val="00224D03"/>
    <w:rPr>
      <w:rFonts w:ascii="Courier New" w:hAnsi="Courier New" w:cs="Courier New"/>
    </w:rPr>
  </w:style>
  <w:style w:type="character" w:customStyle="1" w:styleId="WW8Num11z2">
    <w:name w:val="WW8Num11z2"/>
    <w:rsid w:val="00224D03"/>
    <w:rPr>
      <w:rFonts w:ascii="Wingdings" w:hAnsi="Wingdings"/>
    </w:rPr>
  </w:style>
  <w:style w:type="character" w:customStyle="1" w:styleId="WW8Num13z0">
    <w:name w:val="WW8Num13z0"/>
    <w:rsid w:val="00224D03"/>
    <w:rPr>
      <w:rFonts w:ascii="Symbol" w:hAnsi="Symbol"/>
    </w:rPr>
  </w:style>
  <w:style w:type="character" w:customStyle="1" w:styleId="WW8Num13z1">
    <w:name w:val="WW8Num13z1"/>
    <w:rsid w:val="00224D03"/>
    <w:rPr>
      <w:rFonts w:ascii="Courier New" w:hAnsi="Courier New" w:cs="Courier New"/>
    </w:rPr>
  </w:style>
  <w:style w:type="character" w:customStyle="1" w:styleId="WW8Num13z2">
    <w:name w:val="WW8Num13z2"/>
    <w:rsid w:val="00224D03"/>
    <w:rPr>
      <w:rFonts w:ascii="Wingdings" w:hAnsi="Wingdings"/>
    </w:rPr>
  </w:style>
  <w:style w:type="character" w:customStyle="1" w:styleId="WW8Num14z0">
    <w:name w:val="WW8Num14z0"/>
    <w:rsid w:val="00224D03"/>
    <w:rPr>
      <w:rFonts w:ascii="Symbol" w:hAnsi="Symbol"/>
    </w:rPr>
  </w:style>
  <w:style w:type="character" w:customStyle="1" w:styleId="WW8Num14z1">
    <w:name w:val="WW8Num14z1"/>
    <w:rsid w:val="00224D03"/>
    <w:rPr>
      <w:rFonts w:ascii="Courier New" w:hAnsi="Courier New" w:cs="Courier New"/>
    </w:rPr>
  </w:style>
  <w:style w:type="character" w:customStyle="1" w:styleId="WW8Num14z2">
    <w:name w:val="WW8Num14z2"/>
    <w:rsid w:val="00224D03"/>
    <w:rPr>
      <w:rFonts w:ascii="Wingdings" w:hAnsi="Wingdings"/>
    </w:rPr>
  </w:style>
  <w:style w:type="character" w:customStyle="1" w:styleId="WW8Num17z0">
    <w:name w:val="WW8Num17z0"/>
    <w:rsid w:val="00224D03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224D03"/>
    <w:rPr>
      <w:rFonts w:ascii="Courier New" w:hAnsi="Courier New" w:cs="Courier New"/>
    </w:rPr>
  </w:style>
  <w:style w:type="character" w:customStyle="1" w:styleId="WW8Num17z2">
    <w:name w:val="WW8Num17z2"/>
    <w:rsid w:val="00224D03"/>
    <w:rPr>
      <w:rFonts w:ascii="Wingdings" w:hAnsi="Wingdings"/>
    </w:rPr>
  </w:style>
  <w:style w:type="character" w:customStyle="1" w:styleId="WW8Num17z3">
    <w:name w:val="WW8Num17z3"/>
    <w:rsid w:val="00224D03"/>
    <w:rPr>
      <w:rFonts w:ascii="Symbol" w:hAnsi="Symbol"/>
    </w:rPr>
  </w:style>
  <w:style w:type="character" w:customStyle="1" w:styleId="WW8Num18z0">
    <w:name w:val="WW8Num18z0"/>
    <w:rsid w:val="00224D03"/>
    <w:rPr>
      <w:rFonts w:ascii="Symbol" w:hAnsi="Symbol"/>
    </w:rPr>
  </w:style>
  <w:style w:type="character" w:customStyle="1" w:styleId="WW8Num18z1">
    <w:name w:val="WW8Num18z1"/>
    <w:rsid w:val="00224D03"/>
    <w:rPr>
      <w:rFonts w:ascii="Courier New" w:hAnsi="Courier New" w:cs="Courier New"/>
    </w:rPr>
  </w:style>
  <w:style w:type="character" w:customStyle="1" w:styleId="WW8Num18z2">
    <w:name w:val="WW8Num18z2"/>
    <w:rsid w:val="00224D03"/>
    <w:rPr>
      <w:rFonts w:ascii="Wingdings" w:hAnsi="Wingdings"/>
    </w:rPr>
  </w:style>
  <w:style w:type="character" w:customStyle="1" w:styleId="WW8Num19z0">
    <w:name w:val="WW8Num19z0"/>
    <w:rsid w:val="00224D03"/>
    <w:rPr>
      <w:rFonts w:ascii="Symbol" w:hAnsi="Symbol"/>
      <w:sz w:val="20"/>
    </w:rPr>
  </w:style>
  <w:style w:type="character" w:customStyle="1" w:styleId="WW8Num19z1">
    <w:name w:val="WW8Num19z1"/>
    <w:rsid w:val="00224D03"/>
    <w:rPr>
      <w:rFonts w:ascii="Courier New" w:hAnsi="Courier New" w:cs="Times New Roman"/>
      <w:sz w:val="20"/>
    </w:rPr>
  </w:style>
  <w:style w:type="character" w:customStyle="1" w:styleId="WW8Num19z2">
    <w:name w:val="WW8Num19z2"/>
    <w:rsid w:val="00224D03"/>
    <w:rPr>
      <w:rFonts w:ascii="Wingdings" w:hAnsi="Wingdings"/>
      <w:sz w:val="20"/>
    </w:rPr>
  </w:style>
  <w:style w:type="character" w:customStyle="1" w:styleId="WW8Num21z0">
    <w:name w:val="WW8Num21z0"/>
    <w:rsid w:val="00224D03"/>
    <w:rPr>
      <w:rFonts w:ascii="Symbol" w:hAnsi="Symbol"/>
    </w:rPr>
  </w:style>
  <w:style w:type="character" w:customStyle="1" w:styleId="WW8Num21z1">
    <w:name w:val="WW8Num21z1"/>
    <w:rsid w:val="00224D03"/>
    <w:rPr>
      <w:rFonts w:ascii="Courier New" w:hAnsi="Courier New" w:cs="Courier New"/>
    </w:rPr>
  </w:style>
  <w:style w:type="character" w:customStyle="1" w:styleId="WW8Num21z2">
    <w:name w:val="WW8Num21z2"/>
    <w:rsid w:val="00224D03"/>
    <w:rPr>
      <w:rFonts w:ascii="Wingdings" w:hAnsi="Wingdings"/>
    </w:rPr>
  </w:style>
  <w:style w:type="character" w:customStyle="1" w:styleId="WW8Num22z0">
    <w:name w:val="WW8Num22z0"/>
    <w:rsid w:val="00224D03"/>
    <w:rPr>
      <w:rFonts w:ascii="Symbol" w:hAnsi="Symbol"/>
    </w:rPr>
  </w:style>
  <w:style w:type="character" w:customStyle="1" w:styleId="WW8Num22z1">
    <w:name w:val="WW8Num22z1"/>
    <w:rsid w:val="00224D03"/>
    <w:rPr>
      <w:rFonts w:ascii="Courier New" w:hAnsi="Courier New" w:cs="Courier New"/>
    </w:rPr>
  </w:style>
  <w:style w:type="character" w:customStyle="1" w:styleId="WW8Num22z2">
    <w:name w:val="WW8Num22z2"/>
    <w:rsid w:val="00224D03"/>
    <w:rPr>
      <w:rFonts w:ascii="Wingdings" w:hAnsi="Wingdings"/>
    </w:rPr>
  </w:style>
  <w:style w:type="character" w:customStyle="1" w:styleId="WW8Num25z0">
    <w:name w:val="WW8Num25z0"/>
    <w:rsid w:val="00224D03"/>
    <w:rPr>
      <w:rFonts w:ascii="Symbol" w:hAnsi="Symbol"/>
    </w:rPr>
  </w:style>
  <w:style w:type="character" w:customStyle="1" w:styleId="WW8Num25z1">
    <w:name w:val="WW8Num25z1"/>
    <w:rsid w:val="00224D03"/>
    <w:rPr>
      <w:rFonts w:ascii="Courier New" w:hAnsi="Courier New" w:cs="Courier New"/>
    </w:rPr>
  </w:style>
  <w:style w:type="character" w:customStyle="1" w:styleId="WW8Num25z2">
    <w:name w:val="WW8Num25z2"/>
    <w:rsid w:val="00224D03"/>
    <w:rPr>
      <w:rFonts w:ascii="Wingdings" w:hAnsi="Wingdings"/>
    </w:rPr>
  </w:style>
  <w:style w:type="character" w:customStyle="1" w:styleId="WW8Num26z0">
    <w:name w:val="WW8Num26z0"/>
    <w:rsid w:val="00224D03"/>
    <w:rPr>
      <w:rFonts w:ascii="Symbol" w:hAnsi="Symbol"/>
    </w:rPr>
  </w:style>
  <w:style w:type="character" w:customStyle="1" w:styleId="WW8Num26z1">
    <w:name w:val="WW8Num26z1"/>
    <w:rsid w:val="00224D03"/>
    <w:rPr>
      <w:rFonts w:ascii="Courier New" w:hAnsi="Courier New" w:cs="Courier New"/>
    </w:rPr>
  </w:style>
  <w:style w:type="character" w:customStyle="1" w:styleId="WW8Num26z2">
    <w:name w:val="WW8Num26z2"/>
    <w:rsid w:val="00224D03"/>
    <w:rPr>
      <w:rFonts w:ascii="Wingdings" w:hAnsi="Wingdings"/>
    </w:rPr>
  </w:style>
  <w:style w:type="paragraph" w:customStyle="1" w:styleId="afffff0">
    <w:name w:val="Заголовок таблицы"/>
    <w:basedOn w:val="affc"/>
    <w:rsid w:val="00224D03"/>
    <w:pPr>
      <w:widowControl/>
      <w:spacing w:after="200" w:line="276" w:lineRule="auto"/>
      <w:jc w:val="center"/>
    </w:pPr>
    <w:rPr>
      <w:rFonts w:eastAsia="Calibri"/>
      <w:b/>
      <w:bCs/>
      <w:kern w:val="0"/>
      <w:sz w:val="22"/>
      <w:szCs w:val="22"/>
      <w:lang w:eastAsia="ar-SA"/>
    </w:rPr>
  </w:style>
  <w:style w:type="paragraph" w:customStyle="1" w:styleId="afffff1">
    <w:name w:val="Знак"/>
    <w:basedOn w:val="a0"/>
    <w:rsid w:val="0022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8F6B7D9464410698BB0CB6B113F9B5B1CAC94B66AC9Z4f5D" TargetMode="External"/><Relationship Id="rId13" Type="http://schemas.openxmlformats.org/officeDocument/2006/relationships/hyperlink" Target="consultantplus://offline/ref=6E040E4B8B19682497813DA06EA77BCE3E765DA4CCAA7AF4FAC341FBEC6DB40175731CDDB416CB06fCP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040E4B8B19682497813DA06EA77BCE3E755EA2C4AA7AF4FAC341FBEC6DB40175731CDDB416CB06fCP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4F1FFBCDA464410698BB0CB6B113F9B5B1CAC94B66AC9Z4f5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3ABBF326450AB3494CB8287D0750519F2F0FAB0DF4A191A61D2BCC96C1E608C5C55A095B66AC940Z4f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2F1FBBCDB48191A61D2BCC96C1E608C5C55A095B66AC940Z4f2D" TargetMode="External"/><Relationship Id="rId14" Type="http://schemas.openxmlformats.org/officeDocument/2006/relationships/hyperlink" Target="consultantplus://offline/ref=6E040E4B8B19682497813DA06EA77BCE3E705CA5C5A27AF4FAC341FBEC6DB40175731CDDB416CB06fCP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5D61E-EAAE-4C07-BFF0-87B91900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Каб_5</cp:lastModifiedBy>
  <cp:revision>35</cp:revision>
  <dcterms:created xsi:type="dcterms:W3CDTF">2019-03-26T07:06:00Z</dcterms:created>
  <dcterms:modified xsi:type="dcterms:W3CDTF">2020-09-03T06:50:00Z</dcterms:modified>
</cp:coreProperties>
</file>