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40" w:rsidRPr="009748E3" w:rsidRDefault="008A7A40" w:rsidP="00AD2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3">
        <w:rPr>
          <w:rFonts w:ascii="Times New Roman" w:hAnsi="Times New Roman" w:cs="Times New Roman"/>
          <w:b/>
          <w:sz w:val="24"/>
          <w:szCs w:val="24"/>
        </w:rPr>
        <w:t>Лист коррекции</w:t>
      </w:r>
      <w:r w:rsidR="009748E3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основного общего образования МБОУ «Гимназия» от 28</w:t>
      </w:r>
      <w:r w:rsidR="006042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8E3">
        <w:rPr>
          <w:rFonts w:ascii="Times New Roman" w:hAnsi="Times New Roman" w:cs="Times New Roman"/>
          <w:b/>
          <w:sz w:val="24"/>
          <w:szCs w:val="24"/>
        </w:rPr>
        <w:t>08.2020 года</w:t>
      </w:r>
    </w:p>
    <w:p w:rsidR="008A7A40" w:rsidRPr="00F90F4C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A40" w:rsidRPr="00F90F4C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sz w:val="24"/>
          <w:szCs w:val="24"/>
        </w:rPr>
        <w:t>В основную образовательную программу основного общего образования (принята на педагогическом совете, протокол №11 от 30.08.2016г., утверждена приказом директора № 302 от 31.08.2016г.) внесены изменения на основании решения педагогического совета гимназии  (протокол №  1</w:t>
      </w:r>
      <w:r w:rsidR="00F94345" w:rsidRPr="00F90F4C">
        <w:rPr>
          <w:rFonts w:ascii="Times New Roman" w:hAnsi="Times New Roman" w:cs="Times New Roman"/>
          <w:sz w:val="24"/>
          <w:szCs w:val="24"/>
        </w:rPr>
        <w:t>4</w:t>
      </w:r>
      <w:r w:rsidRPr="00F90F4C">
        <w:rPr>
          <w:rFonts w:ascii="Times New Roman" w:hAnsi="Times New Roman" w:cs="Times New Roman"/>
          <w:sz w:val="24"/>
          <w:szCs w:val="24"/>
        </w:rPr>
        <w:t xml:space="preserve">   от  28.</w:t>
      </w:r>
      <w:r w:rsidR="00F94345" w:rsidRPr="00F90F4C">
        <w:rPr>
          <w:rFonts w:ascii="Times New Roman" w:hAnsi="Times New Roman" w:cs="Times New Roman"/>
          <w:sz w:val="24"/>
          <w:szCs w:val="24"/>
        </w:rPr>
        <w:t>08</w:t>
      </w:r>
      <w:r w:rsidRPr="00F90F4C">
        <w:rPr>
          <w:rFonts w:ascii="Times New Roman" w:hAnsi="Times New Roman" w:cs="Times New Roman"/>
          <w:sz w:val="24"/>
          <w:szCs w:val="24"/>
        </w:rPr>
        <w:t>.20</w:t>
      </w:r>
      <w:r w:rsidR="00F94345" w:rsidRPr="00F90F4C">
        <w:rPr>
          <w:rFonts w:ascii="Times New Roman" w:hAnsi="Times New Roman" w:cs="Times New Roman"/>
          <w:sz w:val="24"/>
          <w:szCs w:val="24"/>
        </w:rPr>
        <w:t>20</w:t>
      </w:r>
      <w:r w:rsidRPr="00F90F4C">
        <w:rPr>
          <w:rFonts w:ascii="Times New Roman" w:hAnsi="Times New Roman" w:cs="Times New Roman"/>
          <w:sz w:val="24"/>
          <w:szCs w:val="24"/>
        </w:rPr>
        <w:t xml:space="preserve">  года).</w:t>
      </w:r>
    </w:p>
    <w:p w:rsidR="008A7A40" w:rsidRPr="00237F10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10">
        <w:rPr>
          <w:rFonts w:ascii="Times New Roman" w:hAnsi="Times New Roman" w:cs="Times New Roman"/>
          <w:sz w:val="24"/>
          <w:szCs w:val="24"/>
        </w:rPr>
        <w:t>Приказ о внесении изменений в основную образовательную программу основного общего образования от 2</w:t>
      </w:r>
      <w:r w:rsidR="00F94345" w:rsidRPr="00237F10">
        <w:rPr>
          <w:rFonts w:ascii="Times New Roman" w:hAnsi="Times New Roman" w:cs="Times New Roman"/>
          <w:sz w:val="24"/>
          <w:szCs w:val="24"/>
        </w:rPr>
        <w:t>8</w:t>
      </w:r>
      <w:r w:rsidRPr="00237F10">
        <w:rPr>
          <w:rFonts w:ascii="Times New Roman" w:hAnsi="Times New Roman" w:cs="Times New Roman"/>
          <w:sz w:val="24"/>
          <w:szCs w:val="24"/>
        </w:rPr>
        <w:t>.</w:t>
      </w:r>
      <w:r w:rsidR="00F94345" w:rsidRPr="00237F10">
        <w:rPr>
          <w:rFonts w:ascii="Times New Roman" w:hAnsi="Times New Roman" w:cs="Times New Roman"/>
          <w:sz w:val="24"/>
          <w:szCs w:val="24"/>
        </w:rPr>
        <w:t>08</w:t>
      </w:r>
      <w:r w:rsidRPr="00237F10">
        <w:rPr>
          <w:rFonts w:ascii="Times New Roman" w:hAnsi="Times New Roman" w:cs="Times New Roman"/>
          <w:sz w:val="24"/>
          <w:szCs w:val="24"/>
        </w:rPr>
        <w:t>.20</w:t>
      </w:r>
      <w:r w:rsidR="00F94345" w:rsidRPr="00237F10">
        <w:rPr>
          <w:rFonts w:ascii="Times New Roman" w:hAnsi="Times New Roman" w:cs="Times New Roman"/>
          <w:sz w:val="24"/>
          <w:szCs w:val="24"/>
        </w:rPr>
        <w:t>20</w:t>
      </w:r>
      <w:r w:rsidRPr="00237F10">
        <w:rPr>
          <w:rFonts w:ascii="Times New Roman" w:hAnsi="Times New Roman" w:cs="Times New Roman"/>
          <w:sz w:val="24"/>
          <w:szCs w:val="24"/>
        </w:rPr>
        <w:t xml:space="preserve">г. № </w:t>
      </w:r>
      <w:r w:rsidR="00F94345" w:rsidRPr="00237F10">
        <w:rPr>
          <w:rFonts w:ascii="Times New Roman" w:hAnsi="Times New Roman" w:cs="Times New Roman"/>
          <w:sz w:val="24"/>
          <w:szCs w:val="24"/>
        </w:rPr>
        <w:t>230</w:t>
      </w:r>
    </w:p>
    <w:p w:rsidR="008A7A40" w:rsidRPr="00F90F4C" w:rsidRDefault="008A7A40" w:rsidP="0001548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-106" w:type="dxa"/>
        <w:tblLook w:val="00A0"/>
      </w:tblPr>
      <w:tblGrid>
        <w:gridCol w:w="2207"/>
        <w:gridCol w:w="2207"/>
        <w:gridCol w:w="2578"/>
        <w:gridCol w:w="2578"/>
      </w:tblGrid>
      <w:tr w:rsidR="008A7A40" w:rsidRPr="00F90F4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№ раздела программы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 раздела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Причина изменений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Способ корректировки </w:t>
            </w:r>
          </w:p>
        </w:tc>
      </w:tr>
      <w:tr w:rsidR="008A7A40" w:rsidRPr="00F90F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</w:tr>
      <w:tr w:rsidR="008A7A40" w:rsidRPr="00F90F4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F94345" w:rsidP="00F94345">
            <w:pPr>
              <w:spacing w:after="18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Style w:val="1fa"/>
                <w:sz w:val="24"/>
                <w:szCs w:val="24"/>
              </w:rPr>
              <w:t xml:space="preserve">В целях приведения нормативно- правовой базы в соответствии с требованиями, в связи с внесениями изменений в примерную основную образовательную программу основного общего образования (протокол федерального </w:t>
            </w:r>
            <w:proofErr w:type="spellStart"/>
            <w:r w:rsidRPr="00F90F4C">
              <w:rPr>
                <w:rStyle w:val="1fa"/>
                <w:sz w:val="24"/>
                <w:szCs w:val="24"/>
              </w:rPr>
              <w:t>учебно</w:t>
            </w:r>
            <w:proofErr w:type="spellEnd"/>
            <w:r w:rsidRPr="00F90F4C">
              <w:rPr>
                <w:rStyle w:val="1fa"/>
                <w:sz w:val="24"/>
                <w:szCs w:val="24"/>
              </w:rPr>
              <w:t>- методического объединения по общему образованию от 04.02.2020 № 1/20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5" w:rsidRPr="00F90F4C" w:rsidRDefault="00F94345" w:rsidP="00F94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Style w:val="fontstyle21"/>
              </w:rPr>
              <w:t xml:space="preserve">Изменен п. </w:t>
            </w: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1.2.5.14. </w:t>
            </w:r>
          </w:p>
          <w:p w:rsidR="00F94345" w:rsidRPr="00F90F4C" w:rsidRDefault="00F94345" w:rsidP="00F94345">
            <w:pPr>
              <w:spacing w:line="240" w:lineRule="auto"/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F4C">
              <w:rPr>
                <w:rStyle w:val="fontstyle21"/>
              </w:rPr>
              <w:t>«Планируемые результаты  освоения обучающимися основной образовательной программы основного  общего</w:t>
            </w: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0F4C">
              <w:rPr>
                <w:rStyle w:val="fontstyle21"/>
              </w:rPr>
              <w:t xml:space="preserve">образования» по предмету </w:t>
            </w:r>
            <w:r w:rsidRPr="00F90F4C">
              <w:rPr>
                <w:rStyle w:val="fontstyle31"/>
              </w:rPr>
              <w:t>«</w:t>
            </w: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F90F4C">
              <w:rPr>
                <w:rStyle w:val="fontstyle31"/>
              </w:rPr>
              <w:t>»</w:t>
            </w:r>
            <w:r w:rsidRPr="00F90F4C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2D" w:rsidRPr="00F90F4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9F4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4B5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9F482D">
            <w:pPr>
              <w:spacing w:after="184" w:line="240" w:lineRule="auto"/>
              <w:rPr>
                <w:rStyle w:val="1fa"/>
                <w:sz w:val="24"/>
                <w:szCs w:val="24"/>
              </w:rPr>
            </w:pPr>
            <w:r w:rsidRPr="00F90F4C">
              <w:rPr>
                <w:rStyle w:val="1fa"/>
                <w:sz w:val="24"/>
                <w:szCs w:val="24"/>
              </w:rPr>
              <w:t>В связи с введением курса внесены планируемые результаты освоения курса «Основы финансовой грамотности»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9F482D">
            <w:pPr>
              <w:autoSpaceDE w:val="0"/>
              <w:autoSpaceDN w:val="0"/>
              <w:adjustRightInd w:val="0"/>
              <w:rPr>
                <w:rStyle w:val="fontstyle21"/>
              </w:rPr>
            </w:pPr>
            <w:r w:rsidRPr="00F90F4C">
              <w:rPr>
                <w:rStyle w:val="fontstyle21"/>
              </w:rPr>
              <w:t xml:space="preserve">Добавлен пункт1.2.5.19 ««Планируемые результаты  освоения обучающимися программы курса </w:t>
            </w:r>
            <w:r w:rsidRPr="00F90F4C">
              <w:rPr>
                <w:rStyle w:val="fontstyle31"/>
                <w:i/>
              </w:rPr>
              <w:t>«Основы финансовой грамотности</w:t>
            </w:r>
            <w:r w:rsidRPr="00F90F4C">
              <w:rPr>
                <w:rStyle w:val="fontstyle21"/>
                <w:i w:val="0"/>
              </w:rPr>
              <w:t>»</w:t>
            </w:r>
          </w:p>
        </w:tc>
      </w:tr>
      <w:tr w:rsidR="009F482D" w:rsidRPr="00F90F4C" w:rsidTr="009F482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9F48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основной образовательной программы основного общего</w:t>
            </w:r>
          </w:p>
          <w:p w:rsidR="009F482D" w:rsidRPr="00F90F4C" w:rsidRDefault="009F482D" w:rsidP="009F48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F482D" w:rsidRPr="00F90F4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4B5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учебных предметов на уровне основного общего образования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F94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Style w:val="1fa"/>
                <w:sz w:val="24"/>
                <w:szCs w:val="24"/>
              </w:rPr>
              <w:t xml:space="preserve">В целях приведения нормативно- правовой базы в соответствии с требованиями, в связи с внесениями изменений в примерную основную образовательную программу основного общего образования (протокол </w:t>
            </w:r>
            <w:r w:rsidRPr="00F90F4C">
              <w:rPr>
                <w:rStyle w:val="1fa"/>
                <w:sz w:val="24"/>
                <w:szCs w:val="24"/>
              </w:rPr>
              <w:lastRenderedPageBreak/>
              <w:t xml:space="preserve">федерального </w:t>
            </w:r>
            <w:proofErr w:type="spellStart"/>
            <w:r w:rsidRPr="00F90F4C">
              <w:rPr>
                <w:rStyle w:val="1fa"/>
                <w:sz w:val="24"/>
                <w:szCs w:val="24"/>
              </w:rPr>
              <w:t>учебно</w:t>
            </w:r>
            <w:proofErr w:type="spellEnd"/>
            <w:r w:rsidRPr="00F90F4C">
              <w:rPr>
                <w:rStyle w:val="1fa"/>
                <w:sz w:val="24"/>
                <w:szCs w:val="24"/>
              </w:rPr>
              <w:t>- методического объединения по общему образованию от 04.02.2020 № 1/20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F94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Style w:val="fontstyle21"/>
              </w:rPr>
              <w:lastRenderedPageBreak/>
              <w:t xml:space="preserve">Изменен п. </w:t>
            </w:r>
            <w:r w:rsidRPr="00F90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2.2.2.14. Технология</w:t>
            </w:r>
          </w:p>
        </w:tc>
      </w:tr>
      <w:tr w:rsidR="009F482D" w:rsidRPr="00F90F4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4B57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учебных предметов на уровне основного общего образования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F94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Введение курса ОДНКР в 5-6 классах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F94345">
            <w:pPr>
              <w:autoSpaceDE w:val="0"/>
              <w:autoSpaceDN w:val="0"/>
              <w:adjustRightInd w:val="0"/>
              <w:spacing w:line="240" w:lineRule="auto"/>
              <w:rPr>
                <w:rStyle w:val="fontstyle21"/>
              </w:rPr>
            </w:pPr>
            <w:r w:rsidRPr="00F90F4C">
              <w:rPr>
                <w:rStyle w:val="fontstyle21"/>
              </w:rPr>
              <w:t>Изменено содержание программного материала курса ОДНКР в п.2.2.2.17</w:t>
            </w:r>
          </w:p>
        </w:tc>
      </w:tr>
      <w:tr w:rsidR="009F482D" w:rsidRPr="00F90F4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82D" w:rsidRPr="00F90F4C" w:rsidRDefault="009F482D" w:rsidP="000154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учебных предметов на уровне основного общего образования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82D" w:rsidRPr="00F90F4C" w:rsidRDefault="009F482D" w:rsidP="00F94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Введение курса «Основы финансовой грамотности » в 5 классе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82D" w:rsidRPr="00F90F4C" w:rsidRDefault="009F482D" w:rsidP="00F94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Добавлены пункты: </w:t>
            </w:r>
          </w:p>
          <w:p w:rsidR="009F482D" w:rsidRPr="00F90F4C" w:rsidRDefault="009F482D" w:rsidP="00F94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2.2.2.18. «Основы финансовой грамотности»</w:t>
            </w:r>
          </w:p>
        </w:tc>
      </w:tr>
      <w:tr w:rsidR="009F482D" w:rsidRPr="00F90F4C"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AB6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9F482D" w:rsidRPr="00F90F4C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AB6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основного общего образования и календарный график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F94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и календарного графика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6A4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Изменены учебный план и календарный график на текущий учебный год</w:t>
            </w:r>
          </w:p>
        </w:tc>
      </w:tr>
      <w:tr w:rsidR="009F482D" w:rsidRPr="00F90F4C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AB6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работы 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AB6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6A4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работы на 2019-2020 учебный год заменен на план внеурочной работы на 2020-2021 учебный год </w:t>
            </w:r>
          </w:p>
        </w:tc>
      </w:tr>
      <w:tr w:rsidR="009F482D" w:rsidRPr="00F90F4C">
        <w:tc>
          <w:tcPr>
            <w:tcW w:w="1153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9F" w:rsidRPr="00F90F4C" w:rsidRDefault="006A419F" w:rsidP="006A419F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</w:p>
    <w:p w:rsidR="006A419F" w:rsidRPr="00F90F4C" w:rsidRDefault="006A419F" w:rsidP="006A419F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</w:p>
    <w:p w:rsidR="006A419F" w:rsidRPr="00F90F4C" w:rsidRDefault="006A419F" w:rsidP="006A4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9F" w:rsidRPr="009748E3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748E3">
        <w:rPr>
          <w:rFonts w:ascii="Times New Roman" w:hAnsi="Times New Roman" w:cs="Times New Roman"/>
          <w:b/>
          <w:bCs/>
          <w:sz w:val="24"/>
          <w:szCs w:val="24"/>
          <w:lang w:bidi="ru-RU"/>
        </w:rPr>
        <w:t>1.</w:t>
      </w:r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1. Внести изменения в текст основной образовательной программы основного общего образования (ФГОС 5-9 </w:t>
      </w:r>
      <w:proofErr w:type="spellStart"/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>кл</w:t>
      </w:r>
      <w:proofErr w:type="spellEnd"/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.), в раздел 1. «Целевой раздел», в п. </w:t>
      </w:r>
      <w:r w:rsidRPr="009748E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1.2.5.14. Технология 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F90F4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90F4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«Планируемые результаты  освоения обучающимися основной образовательной программы основного  общего</w:t>
      </w:r>
      <w:r w:rsidRPr="00F90F4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  <w:r w:rsidRPr="00F90F4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образования» по предмету </w:t>
      </w:r>
      <w:r w:rsidRPr="00F90F4C"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r w:rsidRPr="00F90F4C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Технология</w:t>
      </w:r>
      <w:r w:rsidRPr="00F90F4C">
        <w:rPr>
          <w:rFonts w:ascii="Times New Roman" w:hAnsi="Times New Roman" w:cs="Times New Roman"/>
          <w:bCs/>
          <w:sz w:val="24"/>
          <w:szCs w:val="24"/>
          <w:lang w:bidi="ru-RU"/>
        </w:rPr>
        <w:t>»</w:t>
      </w:r>
      <w:r w:rsidRPr="00F90F4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» следующего содержания:</w:t>
      </w:r>
      <w:r w:rsidRPr="00F90F4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формирование технологической культуры и культуры труда;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адаптивность к изменению технологического уклада;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осознание обучающимся роли техники и технологий и их влияния на развитие системы «природа — общество — человек»; 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метапредметным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Результаты, заявленные образовательной программой «Технология», </w:t>
      </w: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br/>
        <w:t>по блокам содержания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Современные технологии и перспективы их развития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Выпускник научится: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называть и характеризовать актуальные и перспективные технологии материальной и нематериальной сферы;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Выпускник получит возможность научиться: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6A419F" w:rsidRPr="00F90F4C" w:rsidRDefault="006A419F" w:rsidP="006A419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Формирование технологической культуры </w:t>
      </w: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br/>
        <w:t>и проектно-технологического мышления обучающихся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Выпускник научится: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выявлять и формулировать проблему, требующую технологического решения;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определять цели проектирования субъективно нового продукта или технологического решения;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креативного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мышления, в том числе с использованием инструментов, таких как дизайн-мышление, ТРИЗ и др.;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планировать этапы выполнения работ и ресурсы для достижения целей проектирования;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применять базовые принципы управления проектами;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следовать технологическому процессу, в том числе в процессе изготовления субъективно нового продукта;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оценивать условия применимости технологии, в том числе с позиций экологической защищенности;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</w:t>
      </w: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экспериментальным путем, в том числе самостоятельно планируя такого рода эксперименты;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проводить оценку и испытание полученного продукта;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проводить анализ потребностей в тех или иных материальных или информационных продуктах;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проводить и анализировать разработку и/или реализацию продуктовых проектов, предполагающих: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встраивание созданного информационного продукта в заданную оболочку,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изготовление информационного продукта по заданному алгоритму в заданной оболочке;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проводить и анализировать разработку и/или реализацию технологических проектов, предполагающих: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разработку инструкций и иной технологической документации для исполнителей,</w:t>
      </w:r>
    </w:p>
    <w:p w:rsidR="006A419F" w:rsidRPr="00F90F4C" w:rsidRDefault="006A419F" w:rsidP="00D01F96">
      <w:pPr>
        <w:numPr>
          <w:ilvl w:val="1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выполнять чертежи и эскизы, а также работать в системах автоматизированного проектирования;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Выпускник получит возможность научиться: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технологизировать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оценивать коммерческий потенциал продукта и/или технологии.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Построение образовательных траекторий и планов </w:t>
      </w: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br/>
        <w:t>в области профессионального самоопределения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Выпускник научится: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характеризовать группы профессий, относящихся к актуальному технологическому укладу;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характеризовать ситуацию на региональном рынке труда, называть тенденции ее развития;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разъяснять социальное значение групп профессий, востребованных на региональном рынке труда;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Выпускник получит возможность научиться: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предлагать альтернативные варианты образовательной траектории для профессионального развития;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характеризовать группы предприятий региона проживания;</w:t>
      </w:r>
    </w:p>
    <w:p w:rsidR="006A419F" w:rsidRPr="00F90F4C" w:rsidRDefault="006A419F" w:rsidP="00D01F96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_17dp8vu" w:colFirst="0" w:colLast="0"/>
      <w:bookmarkStart w:id="1" w:name="_1cnkghhofozt" w:colFirst="0" w:colLast="0"/>
      <w:bookmarkEnd w:id="0"/>
      <w:bookmarkEnd w:id="1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 годам обучения результаты структурированы и конкретизированы следующим образом, результаты разбиты на </w:t>
      </w:r>
      <w:proofErr w:type="spellStart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подблоки</w:t>
      </w:r>
      <w:proofErr w:type="spellEnd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: культура труда (знания в рамках предметной области и бытовые навыки), предметные результаты (технологические компетенции), проектные компетенции (включая компетенции проектного управления).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2" w:name="_5dojyedtsxww" w:colFirst="0" w:colLast="0"/>
      <w:bookmarkStart w:id="3" w:name="_di7zhidd3n5d" w:colFirst="0" w:colLast="0"/>
      <w:bookmarkEnd w:id="2"/>
      <w:bookmarkEnd w:id="3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5 класс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" w:name="_t6ng77jg5119" w:colFirst="0" w:colLast="0"/>
      <w:bookmarkEnd w:id="4"/>
      <w:r w:rsidRPr="00F90F4C">
        <w:rPr>
          <w:rFonts w:ascii="Times New Roman" w:hAnsi="Times New Roman" w:cs="Times New Roman"/>
          <w:sz w:val="24"/>
          <w:szCs w:val="24"/>
          <w:lang w:bidi="ru-RU"/>
        </w:rPr>
        <w:t>По завершении учебного года обучающийся: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5" w:name="_t7na45orop2f" w:colFirst="0" w:colLast="0"/>
      <w:bookmarkEnd w:id="5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Культура труда (знания в рамках предметной области и бытовые навыки):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соблюдает правила безопасности и охраны труда при работе с учебным и лабораторным оборудованием;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владеет безопасными приемами работы с ручными и электрифицированным бытовым инструментом;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организует и поддерживает порядок на рабочем месте;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и рационально использует материал в соответствии с задачей собственной деятельности;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осуществляет операции по поддержанию порядка и чистоты в жилом и рабочем помещении;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6" w:name="_6z1lbuxs3gwf" w:colFirst="0" w:colLast="0"/>
      <w:bookmarkEnd w:id="6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измерение длин, расстояний, величин углов с помощью измерительных инструментов;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читает информацию, представленную в виде специализированных таблиц;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читает элементарные эскизы, схемы;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разметку плоского изделия на заготовке;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осуществляет сборку моделей, в том числе с помощью образовательного конструктора по инструкции;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конструирует модель по заданному прототипу;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строит простые механизмы;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имеет опыт проведения испытания, анализа продукта;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модификации материального или информационного продукта;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7" w:name="_1ylijhqk03og" w:colFirst="0" w:colLast="0"/>
      <w:bookmarkStart w:id="8" w:name="_a613x2pvstl3" w:colFirst="0" w:colLast="0"/>
      <w:bookmarkEnd w:id="7"/>
      <w:bookmarkEnd w:id="8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Проектные компетенции (включая компетенции проектного управления):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6 класс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 завершении учебного года обучающийся: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Культура труда (знания в рамках предметной области и бытовые навыки):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соблюдает правила безопасности и охраны труда при работе с учебным и лабораторным оборудованием;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безопасные приемы первичной и тепловой обработки продуктов питания.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читает элементарные чертежи;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анализирует формообразование промышленных изделий;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опыт соединения деталей методом пайки;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изготовления макета или прототипа;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проводит морфологический и функциональный анализ технической системы или изделия;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строит механизм, состоящий из нескольких простых механизмов;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модификации механизмов для получения заданных свойств (решение задачи);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свойства металлических конструкционных материалов;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имеет опыт подготовки деталей под окраску.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9" w:name="_a4oiycftaa86" w:colFirst="0" w:colLast="0"/>
      <w:bookmarkEnd w:id="9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Проектные компетенции (компетенции проектного управления и гибкие компетенции):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назвать инструменты выявления потребностей и исследования пользовательского опыта;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умеет разделять технологический процесс на последовательность действий; 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опыт выделения задач из поставленной цели по разработке продукта;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0" w:name="_kwvi0buewqy" w:colFirst="0" w:colLast="0"/>
      <w:bookmarkStart w:id="11" w:name="_bf32tj4l8j8n" w:colFirst="0" w:colLast="0"/>
      <w:bookmarkEnd w:id="10"/>
      <w:bookmarkEnd w:id="11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7 класс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 завершении учебного года обучающийся: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2" w:name="_op6cz61lpv5b" w:colFirst="0" w:colLast="0"/>
      <w:bookmarkEnd w:id="12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Культура труда (знания в рамках предметной области и бытовые навыки):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соблюдает правила безопасности и охраны труда при работе с учебным и лабораторным оборудованием;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следует технологии, в том числе в процессе изготовления субъективно нового продукта;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элементарные операции бытового ремонта методом замены деталей;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пищевую ценность пищевых продуктов;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назвать специфичные виды обработки различных видов пищевых продуктов (овощи, мясо, рыба и др.);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охарактеризовать основы рационального питания.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3" w:name="_txalrqlcfk73" w:colFirst="0" w:colLast="0"/>
      <w:bookmarkStart w:id="14" w:name="_1vlkpbwcibsj" w:colFirst="0" w:colLast="0"/>
      <w:bookmarkEnd w:id="13"/>
      <w:bookmarkEnd w:id="14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элементарные технологические расчеты;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называет и характеризует актуальные и перспективные информационные технологии;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проведения виртуального эксперимента по избранной обучающимся тематике;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анализирует данные и использует различные технологии их обработки посредством информационных систем;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технологии оцифровки аналоговых данных в соответствии с задачами собственной деятельности;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охарактеризовать структуры реальных систем управления робототехнических систем;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объясняет сущность управления в технических системах, характеризует автоматические 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саморегулируемые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системы;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конструирует простые системы с обратной связью, в том числе на основе технических конструкторов;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знает базовые принципы организации взаимодействия технических систем;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безопасные приемы выполнения основных операций слесарно-сборочных работ;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основные виды механической обработки конструкционных материалов;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основные технологии производства продуктов питания;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получает и анализирует опыт лабораторного исследования продуктов питания.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5" w:name="_xowwylgiqfk8" w:colFirst="0" w:colLast="0"/>
      <w:bookmarkEnd w:id="15"/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Проектные компетенции (компетенции проектного управления и гибкие компетенции):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самостоятельно решает поставленную задачу, анализируя и подбирая материалы и средства для ее решения;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использует инструмент выявления потребностей и исследования пользовательского опыта;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</w:t>
      </w: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8 класс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 завершении учебного года обучающийся: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Культура труда (знания в рамках предметной области и бытовые навыки):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охарактеризовать ключевые предприятия и/или отрасли региона проживания;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описывает жизненный цикл технологии, приводя примеры;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перечисляет и характеризует виды технической и технологической документации;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описывает технологическое решение с помощью текста, эскизов, схем, чертежей;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составляет техническое задание, памятку, инструкцию, технологическую карту;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создает модель, адекватную практической задаче;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проводит оценку и испытание полученного продукта;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беспаечный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монтаж, механическая сборка) согласно схеме; 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различает типы автоматических и автоматизированных систем;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объясняет назначение и принцип действия систем автономного управления;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объясняет назначение, функции датчиков и принципы их работы;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экологичность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(с использованием произвольно избранных источников информации);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экологичность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отбирает материал в соответствии с техническим решением или по заданным критериям;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характеризует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наноматериалы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наноструктуры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нанокомпозиты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геоинформатики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, виртуальная и дополненная реальность 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др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приводит произвольные примеры производственных технологий и технологий в сфере услуг;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Проектные компетенции (компетенции проектного управления и гибкие компетенции):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может охарактеризовать содержание понятий «проблема», «проект», «проблемное поле»;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имеет опыт подготовки презентации полученного продукта различным типам потребителей.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9 класс 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ab/>
        <w:t>По завершении учебного года обучающийся: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Культура труда (знания в рамках предметной области и бытовые навыки):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опыт поиска, структурирования и проверки достоверности информации о перспективах развития современных производств в регионе проживания;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оценивает условия использования технологии, в том числе с позиций экологической защищенности;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 зависимости от ситуации оптимизирует базовые технологии (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затратность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Проектные компетенции (компетенции проектного управления и гибкие компетенции):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выявляет и формулирует проблему, требующую технологического решения;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6A419F" w:rsidRPr="00F90F4C" w:rsidRDefault="006A419F" w:rsidP="00D01F96">
      <w:pPr>
        <w:numPr>
          <w:ilvl w:val="1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имеет опыт использования инструментов проектного управления;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планирует продвижение продукта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19F" w:rsidRPr="009748E3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2. В содержательный ООП ООО  </w:t>
      </w:r>
      <w:proofErr w:type="spellStart"/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>п</w:t>
      </w:r>
      <w:proofErr w:type="spellEnd"/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 </w:t>
      </w:r>
      <w:r w:rsidRPr="009748E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2.2.2.14. Технология </w:t>
      </w:r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>внести следующие изменения: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Цели и задачи технологического образования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</w:t>
      </w: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которой в опыте обучающегося нет отработанной технологии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целеполагания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отношении профессионального самоопределения.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Цели программы:</w:t>
      </w:r>
    </w:p>
    <w:p w:rsidR="006A419F" w:rsidRPr="00F90F4C" w:rsidRDefault="006A419F" w:rsidP="00D01F96">
      <w:pPr>
        <w:numPr>
          <w:ilvl w:val="3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Обеспечение понимания обучающимися сущности современных технологий и перспектив их развития.</w:t>
      </w:r>
    </w:p>
    <w:p w:rsidR="006A419F" w:rsidRPr="00F90F4C" w:rsidRDefault="006A419F" w:rsidP="00D01F96">
      <w:pPr>
        <w:numPr>
          <w:ilvl w:val="3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Формирование технологической культуры и проектно-технологического мышления обучающихся.</w:t>
      </w:r>
    </w:p>
    <w:p w:rsidR="006A419F" w:rsidRPr="00F90F4C" w:rsidRDefault="006A419F" w:rsidP="00D01F96">
      <w:pPr>
        <w:numPr>
          <w:ilvl w:val="3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Программа реализуется из расчета 2 часа в неделю в 5–8 классах, 1 час — в 9 классе.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Объяснение педагога в той или иной форме составляет не более 0,2 урочного времени и не более 0,15 объема программы.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6A419F" w:rsidRPr="00F90F4C" w:rsidRDefault="006A419F" w:rsidP="00D01F9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 выполнением заданий на самостоятельную работу с информацией;</w:t>
      </w:r>
    </w:p>
    <w:p w:rsidR="006A419F" w:rsidRPr="00F90F4C" w:rsidRDefault="006A419F" w:rsidP="00D01F9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6" w:name="_68fvr6qyp4sc" w:colFirst="0" w:colLast="0"/>
      <w:bookmarkEnd w:id="16"/>
      <w:r w:rsidRPr="00F90F4C">
        <w:rPr>
          <w:rFonts w:ascii="Times New Roman" w:hAnsi="Times New Roman" w:cs="Times New Roman"/>
          <w:sz w:val="24"/>
          <w:szCs w:val="24"/>
          <w:lang w:bidi="ru-RU"/>
        </w:rPr>
        <w:t>с проектной деятельностью;</w:t>
      </w:r>
    </w:p>
    <w:p w:rsidR="006A419F" w:rsidRPr="00F90F4C" w:rsidRDefault="006A419F" w:rsidP="00D01F9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7" w:name="_kba2udnt449m" w:colFirst="0" w:colLast="0"/>
      <w:bookmarkEnd w:id="17"/>
      <w:r w:rsidRPr="00F90F4C">
        <w:rPr>
          <w:rFonts w:ascii="Times New Roman" w:hAnsi="Times New Roman" w:cs="Times New Roman"/>
          <w:sz w:val="24"/>
          <w:szCs w:val="24"/>
          <w:lang w:bidi="ru-RU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Таким образом, формы внеурочной деятельности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</w:t>
      </w: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информационную технологию, необходимую для изготовления продукта в проекте обучающихся, актуального на момент прохождения курса.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Предметная область «Технология» направлена на развитие гибких компетенций как комплекса неспециализированных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надпрофессиональных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креативность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, командное решение проектных задач (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коллаборация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), критическое мышление.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бизнес-ситуаций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8" w:name="_wibnoruib21n" w:colFirst="0" w:colLast="0"/>
      <w:bookmarkEnd w:id="18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эскизирования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9" w:name="_hykmiz2347sz" w:colFirst="0" w:colLast="0"/>
      <w:bookmarkEnd w:id="19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Модуль «3D-моделирование,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прототипирование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и макетирование» включает в себя содержание, посвященное изучению основ трехмерного моделирования, макетирования 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прототипирования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0" w:name="_jvp05b9s07ou" w:colFirst="0" w:colLast="0"/>
      <w:bookmarkEnd w:id="20"/>
      <w:r w:rsidRPr="00F90F4C">
        <w:rPr>
          <w:rFonts w:ascii="Times New Roman" w:hAnsi="Times New Roman" w:cs="Times New Roman"/>
          <w:sz w:val="24"/>
          <w:szCs w:val="24"/>
          <w:lang w:bidi="ru-RU"/>
        </w:rPr>
        <w:t>Модуль «Технологии обработки материалов, пищевых продуктов»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1" w:name="_nqbzah9hva15" w:colFirst="0" w:colLast="0"/>
      <w:bookmarkEnd w:id="21"/>
      <w:r w:rsidRPr="00F90F4C">
        <w:rPr>
          <w:rFonts w:ascii="Times New Roman" w:hAnsi="Times New Roman" w:cs="Times New Roman"/>
          <w:sz w:val="24"/>
          <w:szCs w:val="24"/>
          <w:lang w:bidi="ru-RU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2" w:name="_8o5dnexep238" w:colFirst="0" w:colLast="0"/>
      <w:bookmarkEnd w:id="22"/>
      <w:r w:rsidRPr="00F90F4C">
        <w:rPr>
          <w:rFonts w:ascii="Times New Roman" w:hAnsi="Times New Roman" w:cs="Times New Roman"/>
          <w:sz w:val="24"/>
          <w:szCs w:val="24"/>
          <w:lang w:bidi="ru-RU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этапности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технологического развития общества, структуры и технологий материального и нематериального производства, </w:t>
      </w: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При этом с целью формирования у обучающегося представления комплексного предметного,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метапредметного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и личностного содержания программа отражает три блока содержания: «Технология», «Культура» и «Личностное развитие».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Второй блок содержания позволяет обучающемуся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Второй блок реализуется в следующих организационных формах:</w:t>
      </w:r>
    </w:p>
    <w:p w:rsidR="006A419F" w:rsidRPr="00F90F4C" w:rsidRDefault="006A419F" w:rsidP="00D01F9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6A419F" w:rsidRPr="00F90F4C" w:rsidRDefault="006A419F" w:rsidP="00D01F9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6A419F" w:rsidRPr="00F90F4C" w:rsidRDefault="006A419F" w:rsidP="00D01F9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проектная деятельность в рамках урочной и внеурочной деятельности.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элементов технологий и ситуаций к реальным технологическим системам </w:t>
      </w: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и производствам, способам их обслуживания и устройству отношений работника и работодателя.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Современные технологии и перспективы их развития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технологизация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Автоматизация производства. Производственные технологии автоматизированного производства.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Современные информационные технологии, применимые к новому технологическому укладу.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Управление в современном производстве. Инновационные предприятия. Трансферт технологий.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Формирование технологической культуры и проектно-технологического мышления обучающихся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Метод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дизайн-мышления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технологической </w:t>
      </w:r>
      <w:r w:rsidRPr="00F90F4C">
        <w:rPr>
          <w:rFonts w:ascii="Times New Roman" w:hAnsi="Times New Roman" w:cs="Times New Roman"/>
          <w:sz w:val="24"/>
          <w:szCs w:val="24"/>
          <w:lang w:bidi="ru-RU"/>
        </w:rPr>
        <w:lastRenderedPageBreak/>
        <w:t>системы. Простые механизмы как часть технологических систем. Робототехника и среда конструирования.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Опыт проектирования, конструирования, моделирования.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Компьютерное моделирование, проведение виртуального эксперимента.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Разработка проектного замысла по алгоритму: реализация этапов анализа ситуации, </w:t>
      </w:r>
      <w:proofErr w:type="spellStart"/>
      <w:r w:rsidRPr="00F90F4C">
        <w:rPr>
          <w:rFonts w:ascii="Times New Roman" w:hAnsi="Times New Roman" w:cs="Times New Roman"/>
          <w:sz w:val="24"/>
          <w:szCs w:val="24"/>
          <w:lang w:bidi="ru-RU"/>
        </w:rPr>
        <w:t>целеполагания</w:t>
      </w:r>
      <w:proofErr w:type="spellEnd"/>
      <w:r w:rsidRPr="00F90F4C">
        <w:rPr>
          <w:rFonts w:ascii="Times New Roman" w:hAnsi="Times New Roman" w:cs="Times New Roman"/>
          <w:sz w:val="24"/>
          <w:szCs w:val="24"/>
          <w:lang w:bidi="ru-RU"/>
        </w:rPr>
        <w:t>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Разработка и реализация командного проекта, направленного на разрешение значимой для обучающихся задачи или проблемной ситуации.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b/>
          <w:sz w:val="24"/>
          <w:szCs w:val="24"/>
          <w:lang w:bidi="ru-RU"/>
        </w:rPr>
        <w:t>Построение образовательных траекторий и планов для самоопределения обучающихся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Предприятия Оренбургской области,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9F482D" w:rsidRPr="00F90F4C" w:rsidRDefault="009F482D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431F6" w:rsidRPr="007C7690" w:rsidRDefault="009F482D" w:rsidP="00F431F6">
      <w:pPr>
        <w:autoSpaceDE w:val="0"/>
        <w:autoSpaceDN w:val="0"/>
        <w:adjustRightInd w:val="0"/>
        <w:jc w:val="both"/>
        <w:rPr>
          <w:rStyle w:val="fontstyle21"/>
          <w:b/>
          <w:i w:val="0"/>
          <w:color w:val="auto"/>
        </w:rPr>
      </w:pPr>
      <w:r w:rsidRPr="007C769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3</w:t>
      </w:r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. Внести изменения в текст основной образовательной программы основного общего образования (ФГОС 5-9 </w:t>
      </w:r>
      <w:proofErr w:type="spellStart"/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>кл</w:t>
      </w:r>
      <w:proofErr w:type="spellEnd"/>
      <w:r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.), в раздел 1. «Целевой раздел», </w:t>
      </w:r>
      <w:r w:rsidR="00F431F6" w:rsidRPr="009748E3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дополнить </w:t>
      </w:r>
      <w:r w:rsidR="00F431F6" w:rsidRPr="009748E3">
        <w:rPr>
          <w:rStyle w:val="fontstyle21"/>
          <w:b/>
          <w:color w:val="auto"/>
        </w:rPr>
        <w:t xml:space="preserve">пункт1.2.5.19 ««Планируемые результаты  освоения обучающимися программы курса </w:t>
      </w:r>
      <w:r w:rsidR="00F431F6" w:rsidRPr="009748E3">
        <w:rPr>
          <w:rStyle w:val="fontstyle31"/>
          <w:b/>
          <w:color w:val="auto"/>
        </w:rPr>
        <w:t>«Основы финансовой грамотности</w:t>
      </w:r>
      <w:r w:rsidR="00F431F6" w:rsidRPr="009748E3">
        <w:rPr>
          <w:rStyle w:val="fontstyle21"/>
          <w:b/>
          <w:color w:val="auto"/>
        </w:rPr>
        <w:t>»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Style w:val="fontstyle21"/>
          <w:b/>
          <w:i w:val="0"/>
          <w:color w:val="auto"/>
        </w:rPr>
      </w:pPr>
      <w:r w:rsidRPr="007C7690">
        <w:rPr>
          <w:rFonts w:ascii="Times New Roman" w:hAnsi="Times New Roman" w:cs="Times New Roman"/>
          <w:b/>
          <w:iCs/>
          <w:sz w:val="24"/>
          <w:szCs w:val="24"/>
        </w:rPr>
        <w:t>Результаты освоения курса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7C7690">
        <w:rPr>
          <w:rStyle w:val="fontstyle31"/>
          <w:b/>
          <w:i/>
          <w:color w:val="auto"/>
        </w:rPr>
        <w:t>«Основы финансовой грамотности</w:t>
      </w:r>
      <w:r w:rsidRPr="007C7690">
        <w:rPr>
          <w:rStyle w:val="fontstyle21"/>
          <w:b/>
          <w:i w:val="0"/>
          <w:color w:val="auto"/>
        </w:rPr>
        <w:t>»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Личностными результатами изучения курса «Основы финансовой грамотности» </w:t>
      </w:r>
      <w:r w:rsidRPr="007C7690">
        <w:rPr>
          <w:rFonts w:ascii="Times New Roman" w:hAnsi="Times New Roman" w:cs="Times New Roman"/>
          <w:iCs/>
          <w:sz w:val="24"/>
          <w:szCs w:val="24"/>
        </w:rPr>
        <w:t>являются: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участие в принятии решений о семейном бюджете.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C7690">
        <w:rPr>
          <w:rFonts w:ascii="Times New Roman" w:hAnsi="Times New Roman" w:cs="Times New Roman"/>
          <w:b/>
          <w:iCs/>
          <w:sz w:val="24"/>
          <w:szCs w:val="24"/>
        </w:rPr>
        <w:t>Метапредметными</w:t>
      </w:r>
      <w:proofErr w:type="spellEnd"/>
      <w:r w:rsidRPr="007C7690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результатами</w:t>
      </w:r>
      <w:r w:rsidRPr="007C7690">
        <w:rPr>
          <w:rFonts w:ascii="Times New Roman" w:hAnsi="Times New Roman" w:cs="Times New Roman"/>
          <w:iCs/>
          <w:sz w:val="24"/>
          <w:szCs w:val="24"/>
        </w:rPr>
        <w:t xml:space="preserve"> изучения курса </w:t>
      </w:r>
      <w:r w:rsidRPr="007C7690">
        <w:rPr>
          <w:rFonts w:ascii="Times New Roman" w:hAnsi="Times New Roman" w:cs="Times New Roman"/>
          <w:b/>
          <w:iCs/>
          <w:sz w:val="24"/>
          <w:szCs w:val="24"/>
        </w:rPr>
        <w:t xml:space="preserve">«Основы финансовой грамотности» </w:t>
      </w:r>
      <w:r w:rsidRPr="007C7690">
        <w:rPr>
          <w:rFonts w:ascii="Times New Roman" w:hAnsi="Times New Roman" w:cs="Times New Roman"/>
          <w:iCs/>
          <w:sz w:val="24"/>
          <w:szCs w:val="24"/>
        </w:rPr>
        <w:t xml:space="preserve">являются: 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90">
        <w:rPr>
          <w:rFonts w:ascii="Times New Roman" w:hAnsi="Times New Roman" w:cs="Times New Roman"/>
          <w:b/>
          <w:iCs/>
          <w:sz w:val="24"/>
          <w:szCs w:val="24"/>
        </w:rPr>
        <w:t>Познавательные: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освоение способов решения проблем творческого и поискового характера;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r w:rsidRPr="007C7690">
        <w:rPr>
          <w:rFonts w:ascii="Times New Roman" w:hAnsi="Times New Roman" w:cs="Times New Roman"/>
          <w:iCs/>
          <w:sz w:val="24"/>
          <w:szCs w:val="24"/>
        </w:rPr>
        <w:t>интеллект-карты</w:t>
      </w:r>
      <w:proofErr w:type="spellEnd"/>
      <w:r w:rsidRPr="007C7690">
        <w:rPr>
          <w:rFonts w:ascii="Times New Roman" w:hAnsi="Times New Roman" w:cs="Times New Roman"/>
          <w:iCs/>
          <w:sz w:val="24"/>
          <w:szCs w:val="24"/>
        </w:rPr>
        <w:t>);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 xml:space="preserve">- овладение базовыми предметными и </w:t>
      </w:r>
      <w:proofErr w:type="spellStart"/>
      <w:r w:rsidRPr="007C7690">
        <w:rPr>
          <w:rFonts w:ascii="Times New Roman" w:hAnsi="Times New Roman" w:cs="Times New Roman"/>
          <w:iCs/>
          <w:sz w:val="24"/>
          <w:szCs w:val="24"/>
        </w:rPr>
        <w:t>межпредметными</w:t>
      </w:r>
      <w:proofErr w:type="spellEnd"/>
      <w:r w:rsidRPr="007C7690">
        <w:rPr>
          <w:rFonts w:ascii="Times New Roman" w:hAnsi="Times New Roman" w:cs="Times New Roman"/>
          <w:iCs/>
          <w:sz w:val="24"/>
          <w:szCs w:val="24"/>
        </w:rPr>
        <w:t xml:space="preserve"> понятиями.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90">
        <w:rPr>
          <w:rFonts w:ascii="Times New Roman" w:hAnsi="Times New Roman" w:cs="Times New Roman"/>
          <w:b/>
          <w:iCs/>
          <w:sz w:val="24"/>
          <w:szCs w:val="24"/>
        </w:rPr>
        <w:t>Регулятивные: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понимание цели своих действий;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планирование действия с помощью учителя и самостоятельно;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проявление познавательной и творческой инициативы;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7690">
        <w:rPr>
          <w:rFonts w:ascii="Times New Roman" w:hAnsi="Times New Roman" w:cs="Times New Roman"/>
          <w:iCs/>
          <w:sz w:val="24"/>
          <w:szCs w:val="24"/>
        </w:rPr>
        <w:t>взаимооценка</w:t>
      </w:r>
      <w:proofErr w:type="spellEnd"/>
      <w:r w:rsidRPr="007C7690">
        <w:rPr>
          <w:rFonts w:ascii="Times New Roman" w:hAnsi="Times New Roman" w:cs="Times New Roman"/>
          <w:iCs/>
          <w:sz w:val="24"/>
          <w:szCs w:val="24"/>
        </w:rPr>
        <w:t>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адекватное восприятие предложений товарищей, учителей, родителей.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690">
        <w:rPr>
          <w:rFonts w:ascii="Times New Roman" w:hAnsi="Times New Roman" w:cs="Times New Roman"/>
          <w:b/>
          <w:iCs/>
          <w:sz w:val="24"/>
          <w:szCs w:val="24"/>
        </w:rPr>
        <w:t>Коммуникативные: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составление текстов в устной и письменной формах;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готовность слушать собеседника и вести диалог;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адекватно оценивать собственное поведение и поведение окружающих.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b/>
          <w:iCs/>
          <w:sz w:val="24"/>
          <w:szCs w:val="24"/>
        </w:rPr>
        <w:t>Предметными результатами</w:t>
      </w:r>
      <w:r w:rsidRPr="007C7690">
        <w:rPr>
          <w:rFonts w:ascii="Times New Roman" w:hAnsi="Times New Roman" w:cs="Times New Roman"/>
          <w:iCs/>
          <w:sz w:val="24"/>
          <w:szCs w:val="24"/>
        </w:rPr>
        <w:t xml:space="preserve"> изучения курса </w:t>
      </w:r>
      <w:r w:rsidRPr="007C7690">
        <w:rPr>
          <w:rFonts w:ascii="Times New Roman" w:hAnsi="Times New Roman" w:cs="Times New Roman"/>
          <w:b/>
          <w:iCs/>
          <w:sz w:val="24"/>
          <w:szCs w:val="24"/>
        </w:rPr>
        <w:t xml:space="preserve">«Основы финансовой грамотности» </w:t>
      </w:r>
      <w:r w:rsidRPr="007C7690">
        <w:rPr>
          <w:rFonts w:ascii="Times New Roman" w:hAnsi="Times New Roman" w:cs="Times New Roman"/>
          <w:iCs/>
          <w:sz w:val="24"/>
          <w:szCs w:val="24"/>
        </w:rPr>
        <w:t xml:space="preserve"> являются: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lastRenderedPageBreak/>
        <w:t>- понимание и правильное использование экономических терминов;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iCs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76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C7690" w:rsidRPr="007C7690" w:rsidRDefault="007C7690" w:rsidP="007C7690">
      <w:pPr>
        <w:autoSpaceDE w:val="0"/>
        <w:autoSpaceDN w:val="0"/>
        <w:adjustRightInd w:val="0"/>
        <w:jc w:val="both"/>
        <w:rPr>
          <w:rStyle w:val="fontstyle21"/>
          <w:i w:val="0"/>
          <w:color w:val="auto"/>
        </w:rPr>
      </w:pPr>
    </w:p>
    <w:p w:rsidR="00F431F6" w:rsidRPr="007C7690" w:rsidRDefault="00F431F6" w:rsidP="009F482D">
      <w:pPr>
        <w:spacing w:line="240" w:lineRule="auto"/>
        <w:rPr>
          <w:rStyle w:val="fontstyle21"/>
          <w:b/>
          <w:i w:val="0"/>
          <w:color w:val="auto"/>
        </w:rPr>
      </w:pPr>
      <w:r w:rsidRPr="007C7690">
        <w:rPr>
          <w:rFonts w:ascii="Times New Roman" w:hAnsi="Times New Roman" w:cs="Times New Roman"/>
          <w:b/>
          <w:sz w:val="24"/>
          <w:szCs w:val="24"/>
          <w:lang w:bidi="ru-RU"/>
        </w:rPr>
        <w:t>4. В содержательном разделе  в разделе «</w:t>
      </w:r>
      <w:r w:rsidRPr="007C7690">
        <w:rPr>
          <w:rFonts w:ascii="Times New Roman" w:hAnsi="Times New Roman" w:cs="Times New Roman"/>
          <w:b/>
          <w:sz w:val="24"/>
          <w:szCs w:val="24"/>
        </w:rPr>
        <w:t>Основное содержание учебных предметов на уровне основного общего образования» и</w:t>
      </w:r>
      <w:r w:rsidRPr="007C7690">
        <w:rPr>
          <w:rStyle w:val="fontstyle21"/>
          <w:b/>
          <w:i w:val="0"/>
          <w:color w:val="auto"/>
        </w:rPr>
        <w:t>зменено содержание программного материала курса ОДНКР в п.2.2.2.17</w:t>
      </w:r>
    </w:p>
    <w:p w:rsidR="00F431F6" w:rsidRPr="007C7690" w:rsidRDefault="00F431F6" w:rsidP="00F431F6">
      <w:pPr>
        <w:pStyle w:val="affffe"/>
        <w:rPr>
          <w:rFonts w:ascii="Times New Roman" w:hAnsi="Times New Roman" w:cs="Times New Roman"/>
          <w:b/>
          <w:color w:val="auto"/>
        </w:rPr>
      </w:pPr>
      <w:r w:rsidRPr="007C7690">
        <w:rPr>
          <w:rFonts w:ascii="Times New Roman" w:hAnsi="Times New Roman" w:cs="Times New Roman"/>
          <w:b/>
          <w:color w:val="auto"/>
        </w:rPr>
        <w:t>П. 2.2.2.17 .ОДНКР</w:t>
      </w:r>
    </w:p>
    <w:p w:rsidR="00F431F6" w:rsidRPr="007C7690" w:rsidRDefault="00F431F6" w:rsidP="00F431F6">
      <w:pPr>
        <w:pStyle w:val="affffe"/>
        <w:rPr>
          <w:rFonts w:ascii="Times New Roman" w:hAnsi="Times New Roman" w:cs="Times New Roman"/>
          <w:b/>
          <w:color w:val="auto"/>
        </w:rPr>
      </w:pPr>
      <w:r w:rsidRPr="007C7690">
        <w:rPr>
          <w:rFonts w:ascii="Times New Roman" w:hAnsi="Times New Roman" w:cs="Times New Roman"/>
          <w:b/>
          <w:color w:val="auto"/>
        </w:rPr>
        <w:t>Общая характеристика учебного предмета</w:t>
      </w:r>
    </w:p>
    <w:p w:rsidR="00F431F6" w:rsidRPr="007C7690" w:rsidRDefault="00F431F6" w:rsidP="00F431F6">
      <w:pPr>
        <w:pStyle w:val="affffe"/>
        <w:rPr>
          <w:rFonts w:ascii="Times New Roman" w:hAnsi="Times New Roman" w:cs="Times New Roman"/>
          <w:b/>
          <w:color w:val="auto"/>
        </w:rPr>
      </w:pPr>
      <w:r w:rsidRPr="007C7690">
        <w:rPr>
          <w:rFonts w:ascii="Times New Roman" w:hAnsi="Times New Roman" w:cs="Times New Roman"/>
          <w:color w:val="auto"/>
        </w:rPr>
        <w:t>Предметная область «Основы духовно-нравственной культуры народов России» является логическим продолжением предметной области (учебного предмета) «Основы религиозных культур и светской этики» (ОРКСЭ) в начальной школе. При изучении «Основ духовно-нравственной культуры народов России» учитываются региональные, национальные и этнокультурные особенности народов Российской Федерации.</w:t>
      </w:r>
    </w:p>
    <w:p w:rsidR="00F431F6" w:rsidRPr="007C7690" w:rsidRDefault="00F431F6" w:rsidP="00F431F6">
      <w:pPr>
        <w:pStyle w:val="a8"/>
        <w:spacing w:after="0"/>
        <w:ind w:right="305"/>
        <w:jc w:val="both"/>
        <w:rPr>
          <w:rFonts w:ascii="Times New Roman" w:hAnsi="Times New Roman" w:cs="Times New Roman"/>
          <w:b/>
        </w:rPr>
      </w:pPr>
      <w:r w:rsidRPr="007C7690">
        <w:rPr>
          <w:rFonts w:ascii="Times New Roman" w:hAnsi="Times New Roman" w:cs="Times New Roman"/>
          <w:b/>
        </w:rPr>
        <w:t xml:space="preserve">   Цель курса:</w:t>
      </w:r>
    </w:p>
    <w:p w:rsidR="00F431F6" w:rsidRPr="007C7690" w:rsidRDefault="00F431F6" w:rsidP="009748E3">
      <w:pPr>
        <w:pStyle w:val="a5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</w:t>
      </w:r>
      <w:r w:rsidRPr="007C769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7690">
        <w:rPr>
          <w:rFonts w:ascii="Times New Roman" w:hAnsi="Times New Roman" w:cs="Times New Roman"/>
          <w:sz w:val="24"/>
          <w:szCs w:val="24"/>
        </w:rPr>
        <w:t>отсутствию;</w:t>
      </w:r>
    </w:p>
    <w:p w:rsidR="00F431F6" w:rsidRPr="00F90F4C" w:rsidRDefault="00F431F6" w:rsidP="009748E3">
      <w:pPr>
        <w:pStyle w:val="a5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</w:t>
      </w:r>
      <w:r w:rsidRPr="00F90F4C">
        <w:rPr>
          <w:rFonts w:ascii="Times New Roman" w:hAnsi="Times New Roman" w:cs="Times New Roman"/>
          <w:sz w:val="24"/>
          <w:szCs w:val="24"/>
        </w:rPr>
        <w:t>, духовных идеалов, хранимых в культурных традициях народов России, готовность на их основе к сознательному самоограничению в поступках, поведении;</w:t>
      </w:r>
    </w:p>
    <w:p w:rsidR="00F431F6" w:rsidRPr="00F90F4C" w:rsidRDefault="00F431F6" w:rsidP="009748E3">
      <w:pPr>
        <w:pStyle w:val="a5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431F6" w:rsidRPr="00F90F4C" w:rsidRDefault="00F431F6" w:rsidP="009748E3">
      <w:pPr>
        <w:pStyle w:val="a5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</w:t>
      </w:r>
      <w:r w:rsidRPr="00F90F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0F4C">
        <w:rPr>
          <w:rFonts w:ascii="Times New Roman" w:hAnsi="Times New Roman" w:cs="Times New Roman"/>
          <w:sz w:val="24"/>
          <w:szCs w:val="24"/>
        </w:rPr>
        <w:t>общества;</w:t>
      </w:r>
    </w:p>
    <w:p w:rsidR="00F431F6" w:rsidRPr="00F90F4C" w:rsidRDefault="00F431F6" w:rsidP="009748E3">
      <w:pPr>
        <w:pStyle w:val="a8"/>
        <w:numPr>
          <w:ilvl w:val="1"/>
          <w:numId w:val="1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</w:p>
    <w:p w:rsidR="00F431F6" w:rsidRPr="00F90F4C" w:rsidRDefault="00F431F6" w:rsidP="00F431F6">
      <w:pPr>
        <w:pStyle w:val="a8"/>
        <w:spacing w:after="0"/>
        <w:ind w:right="305"/>
        <w:jc w:val="both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 xml:space="preserve">   </w:t>
      </w:r>
      <w:r w:rsidRPr="00F90F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Содержание учебного курса «Основы духовно-нравственной культуры народов России»</w:t>
      </w:r>
    </w:p>
    <w:p w:rsidR="00F431F6" w:rsidRPr="00F90F4C" w:rsidRDefault="00F431F6" w:rsidP="00F431F6">
      <w:pPr>
        <w:pStyle w:val="affffe"/>
        <w:jc w:val="center"/>
        <w:rPr>
          <w:rFonts w:ascii="Times New Roman" w:hAnsi="Times New Roman" w:cs="Times New Roman"/>
          <w:b/>
        </w:rPr>
      </w:pPr>
      <w:bookmarkStart w:id="23" w:name="_TOC_250004"/>
      <w:bookmarkEnd w:id="23"/>
      <w:r w:rsidRPr="00F90F4C">
        <w:rPr>
          <w:rFonts w:ascii="Times New Roman" w:hAnsi="Times New Roman" w:cs="Times New Roman"/>
          <w:b/>
        </w:rPr>
        <w:t>5 класс (</w:t>
      </w:r>
      <w:r w:rsidRPr="00F90F4C">
        <w:rPr>
          <w:rFonts w:ascii="Times New Roman" w:hAnsi="Times New Roman" w:cs="Times New Roman"/>
          <w:b/>
          <w:i/>
        </w:rPr>
        <w:t>35 ч</w:t>
      </w:r>
      <w:r w:rsidRPr="00F90F4C">
        <w:rPr>
          <w:rFonts w:ascii="Times New Roman" w:hAnsi="Times New Roman" w:cs="Times New Roman"/>
          <w:b/>
        </w:rPr>
        <w:t>)</w:t>
      </w:r>
    </w:p>
    <w:p w:rsidR="00F431F6" w:rsidRPr="00F90F4C" w:rsidRDefault="00F431F6" w:rsidP="009748E3">
      <w:pPr>
        <w:spacing w:line="240" w:lineRule="auto"/>
        <w:ind w:right="349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F90F4C">
        <w:rPr>
          <w:rFonts w:ascii="Times New Roman" w:hAnsi="Times New Roman" w:cs="Times New Roman"/>
          <w:sz w:val="24"/>
          <w:szCs w:val="24"/>
        </w:rPr>
        <w:t>(</w:t>
      </w:r>
      <w:r w:rsidRPr="00F90F4C">
        <w:rPr>
          <w:rFonts w:ascii="Times New Roman" w:hAnsi="Times New Roman" w:cs="Times New Roman"/>
          <w:i/>
          <w:sz w:val="24"/>
          <w:szCs w:val="24"/>
        </w:rPr>
        <w:t>3 ч</w:t>
      </w:r>
      <w:r w:rsidRPr="00F90F4C">
        <w:rPr>
          <w:rFonts w:ascii="Times New Roman" w:hAnsi="Times New Roman" w:cs="Times New Roman"/>
          <w:sz w:val="24"/>
          <w:szCs w:val="24"/>
        </w:rPr>
        <w:t>)</w:t>
      </w:r>
    </w:p>
    <w:p w:rsidR="00F431F6" w:rsidRPr="00F90F4C" w:rsidRDefault="00F431F6" w:rsidP="009748E3">
      <w:pPr>
        <w:spacing w:line="240" w:lineRule="auto"/>
        <w:ind w:right="349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sz w:val="24"/>
          <w:szCs w:val="24"/>
        </w:rPr>
        <w:t>Зачем изучать предмет «Основы духовно-нравственной культуры народов России». Отношение к культуре родного народа, Родины как отражение патриотических чувств человека.</w:t>
      </w:r>
    </w:p>
    <w:p w:rsidR="00F431F6" w:rsidRPr="00F90F4C" w:rsidRDefault="00F431F6" w:rsidP="009748E3">
      <w:pPr>
        <w:spacing w:line="240" w:lineRule="auto"/>
        <w:ind w:right="349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i/>
          <w:sz w:val="24"/>
          <w:szCs w:val="24"/>
        </w:rPr>
        <w:t xml:space="preserve">Что такое культура общества. </w:t>
      </w:r>
      <w:r w:rsidRPr="00F90F4C">
        <w:rPr>
          <w:rFonts w:ascii="Times New Roman" w:hAnsi="Times New Roman" w:cs="Times New Roman"/>
          <w:sz w:val="24"/>
          <w:szCs w:val="24"/>
        </w:rPr>
        <w:t>Культура как совокупность интеллектуальных, нравственных, этических и эстетических достижений общества. Многообразие культуры. Культура материальная и духовная. Как развивается и обогащается культура. Материальная и духовная культура.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>Расширение кругозора</w:t>
      </w:r>
      <w:r w:rsidRPr="00F90F4C">
        <w:rPr>
          <w:rFonts w:ascii="Times New Roman" w:hAnsi="Times New Roman" w:cs="Times New Roman"/>
        </w:rPr>
        <w:t>. Примеры культурной жизни народов в разные исторические времена; зарождение культуры в первобытном обществе.</w:t>
      </w:r>
    </w:p>
    <w:p w:rsidR="00F431F6" w:rsidRPr="00F90F4C" w:rsidRDefault="00F431F6" w:rsidP="009748E3">
      <w:pPr>
        <w:pStyle w:val="Heading3"/>
        <w:ind w:left="0" w:right="352"/>
        <w:jc w:val="both"/>
        <w:rPr>
          <w:sz w:val="24"/>
          <w:szCs w:val="24"/>
          <w:lang w:val="ru-RU"/>
        </w:rPr>
      </w:pPr>
      <w:r w:rsidRPr="00F90F4C">
        <w:rPr>
          <w:sz w:val="24"/>
          <w:szCs w:val="24"/>
          <w:lang w:val="ru-RU"/>
        </w:rPr>
        <w:lastRenderedPageBreak/>
        <w:t xml:space="preserve">Раздел </w:t>
      </w:r>
      <w:r w:rsidRPr="00F90F4C">
        <w:rPr>
          <w:sz w:val="24"/>
          <w:szCs w:val="24"/>
        </w:rPr>
        <w:t>I</w:t>
      </w:r>
    </w:p>
    <w:p w:rsidR="00F431F6" w:rsidRPr="00F90F4C" w:rsidRDefault="00F431F6" w:rsidP="0097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b/>
          <w:sz w:val="24"/>
          <w:szCs w:val="24"/>
        </w:rPr>
        <w:t xml:space="preserve">В мире культуры </w:t>
      </w:r>
      <w:r w:rsidRPr="00F90F4C">
        <w:rPr>
          <w:rFonts w:ascii="Times New Roman" w:hAnsi="Times New Roman" w:cs="Times New Roman"/>
          <w:sz w:val="24"/>
          <w:szCs w:val="24"/>
        </w:rPr>
        <w:t>(</w:t>
      </w:r>
      <w:r w:rsidRPr="00F90F4C">
        <w:rPr>
          <w:rFonts w:ascii="Times New Roman" w:hAnsi="Times New Roman" w:cs="Times New Roman"/>
          <w:i/>
          <w:sz w:val="24"/>
          <w:szCs w:val="24"/>
        </w:rPr>
        <w:t>12 ч</w:t>
      </w:r>
      <w:r w:rsidRPr="00F90F4C">
        <w:rPr>
          <w:rFonts w:ascii="Times New Roman" w:hAnsi="Times New Roman" w:cs="Times New Roman"/>
          <w:sz w:val="24"/>
          <w:szCs w:val="24"/>
        </w:rPr>
        <w:t>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Величие многонациональной российской культуры. </w:t>
      </w:r>
      <w:r w:rsidRPr="00F90F4C">
        <w:rPr>
          <w:rFonts w:ascii="Times New Roman" w:hAnsi="Times New Roman" w:cs="Times New Roman"/>
        </w:rPr>
        <w:t>Российская культура — сплав культур народов, проживающих на территории РФ. Фольклор и декоративно-прикладное творчество народов России. Деятели науки и культуры — представители разных национальностей (ученые, писатели, художники, композиторы, архитекторы, актеры, представители других творческих</w:t>
      </w:r>
      <w:r w:rsidRPr="00F90F4C">
        <w:rPr>
          <w:rFonts w:ascii="Times New Roman" w:hAnsi="Times New Roman" w:cs="Times New Roman"/>
          <w:spacing w:val="-3"/>
        </w:rPr>
        <w:t xml:space="preserve"> </w:t>
      </w:r>
      <w:r w:rsidRPr="00F90F4C">
        <w:rPr>
          <w:rFonts w:ascii="Times New Roman" w:hAnsi="Times New Roman" w:cs="Times New Roman"/>
        </w:rPr>
        <w:t>профессий).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i/>
        </w:rPr>
        <w:t xml:space="preserve">Человек — творец и носитель культуры. </w:t>
      </w:r>
      <w:r w:rsidRPr="00F90F4C">
        <w:rPr>
          <w:rFonts w:ascii="Times New Roman" w:hAnsi="Times New Roman" w:cs="Times New Roman"/>
        </w:rPr>
        <w:t xml:space="preserve">Вне культуры жизнь человека невозможна. Вклад личности в культуру зависит от ее таланта, способностей, упорства. Законы нравственности — часть культуры общества. Источники, создающие нравственные установки. </w:t>
      </w:r>
    </w:p>
    <w:p w:rsidR="00F431F6" w:rsidRPr="00F90F4C" w:rsidRDefault="00F431F6" w:rsidP="009748E3">
      <w:pPr>
        <w:pStyle w:val="Heading3"/>
        <w:ind w:left="0" w:right="352"/>
        <w:jc w:val="both"/>
        <w:rPr>
          <w:sz w:val="24"/>
          <w:szCs w:val="24"/>
          <w:lang w:val="ru-RU"/>
        </w:rPr>
      </w:pPr>
      <w:r w:rsidRPr="00F90F4C">
        <w:rPr>
          <w:sz w:val="24"/>
          <w:szCs w:val="24"/>
          <w:lang w:val="ru-RU"/>
        </w:rPr>
        <w:t xml:space="preserve">Раздел </w:t>
      </w:r>
      <w:r w:rsidRPr="00F90F4C">
        <w:rPr>
          <w:sz w:val="24"/>
          <w:szCs w:val="24"/>
        </w:rPr>
        <w:t>II</w:t>
      </w:r>
    </w:p>
    <w:p w:rsidR="00F431F6" w:rsidRPr="00F90F4C" w:rsidRDefault="00F431F6" w:rsidP="0097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b/>
          <w:sz w:val="24"/>
          <w:szCs w:val="24"/>
        </w:rPr>
        <w:t xml:space="preserve">Нравственные ценности российского народа </w:t>
      </w:r>
      <w:r w:rsidRPr="00F90F4C">
        <w:rPr>
          <w:rFonts w:ascii="Times New Roman" w:hAnsi="Times New Roman" w:cs="Times New Roman"/>
          <w:sz w:val="24"/>
          <w:szCs w:val="24"/>
        </w:rPr>
        <w:t>(</w:t>
      </w:r>
      <w:r w:rsidRPr="00F90F4C">
        <w:rPr>
          <w:rFonts w:ascii="Times New Roman" w:hAnsi="Times New Roman" w:cs="Times New Roman"/>
          <w:i/>
          <w:sz w:val="24"/>
          <w:szCs w:val="24"/>
        </w:rPr>
        <w:t>18 ч</w:t>
      </w:r>
      <w:r w:rsidRPr="00F90F4C">
        <w:rPr>
          <w:rFonts w:ascii="Times New Roman" w:hAnsi="Times New Roman" w:cs="Times New Roman"/>
          <w:sz w:val="24"/>
          <w:szCs w:val="24"/>
        </w:rPr>
        <w:t>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>«Береги землю родимую, как мать любимую».</w:t>
      </w:r>
      <w:r w:rsidRPr="00F90F4C">
        <w:rPr>
          <w:rFonts w:ascii="Times New Roman" w:hAnsi="Times New Roman" w:cs="Times New Roman"/>
        </w:rPr>
        <w:t xml:space="preserve"> Патриотические чувства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характеристика культурного человека. Представления о патриотизме в фольклоре разных народов. Герои национального эпоса разных народов (</w:t>
      </w:r>
      <w:proofErr w:type="spellStart"/>
      <w:r w:rsidRPr="00F90F4C">
        <w:rPr>
          <w:rFonts w:ascii="Times New Roman" w:hAnsi="Times New Roman" w:cs="Times New Roman"/>
        </w:rPr>
        <w:t>Улып</w:t>
      </w:r>
      <w:proofErr w:type="spellEnd"/>
      <w:r w:rsidRPr="00F90F4C">
        <w:rPr>
          <w:rFonts w:ascii="Times New Roman" w:hAnsi="Times New Roman" w:cs="Times New Roman"/>
        </w:rPr>
        <w:t xml:space="preserve">, </w:t>
      </w:r>
      <w:proofErr w:type="spellStart"/>
      <w:r w:rsidRPr="00F90F4C">
        <w:rPr>
          <w:rFonts w:ascii="Times New Roman" w:hAnsi="Times New Roman" w:cs="Times New Roman"/>
        </w:rPr>
        <w:t>Сияжар</w:t>
      </w:r>
      <w:proofErr w:type="spellEnd"/>
      <w:r w:rsidRPr="00F90F4C">
        <w:rPr>
          <w:rFonts w:ascii="Times New Roman" w:hAnsi="Times New Roman" w:cs="Times New Roman"/>
        </w:rPr>
        <w:t xml:space="preserve">, </w:t>
      </w:r>
      <w:proofErr w:type="spellStart"/>
      <w:r w:rsidRPr="00F90F4C">
        <w:rPr>
          <w:rFonts w:ascii="Times New Roman" w:hAnsi="Times New Roman" w:cs="Times New Roman"/>
        </w:rPr>
        <w:t>Боотур</w:t>
      </w:r>
      <w:proofErr w:type="spellEnd"/>
      <w:r w:rsidRPr="00F90F4C">
        <w:rPr>
          <w:rFonts w:ascii="Times New Roman" w:hAnsi="Times New Roman" w:cs="Times New Roman"/>
        </w:rPr>
        <w:t>, Урал-батыр и др.). Былинные герои русского</w:t>
      </w:r>
      <w:r w:rsidRPr="00F90F4C">
        <w:rPr>
          <w:rFonts w:ascii="Times New Roman" w:hAnsi="Times New Roman" w:cs="Times New Roman"/>
          <w:spacing w:val="-17"/>
        </w:rPr>
        <w:t xml:space="preserve"> </w:t>
      </w:r>
      <w:r w:rsidRPr="00F90F4C">
        <w:rPr>
          <w:rFonts w:ascii="Times New Roman" w:hAnsi="Times New Roman" w:cs="Times New Roman"/>
        </w:rPr>
        <w:t>эпоса.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>Жизнь ратными подвигами полна.</w:t>
      </w:r>
      <w:r w:rsidRPr="00F90F4C">
        <w:rPr>
          <w:rFonts w:ascii="Times New Roman" w:hAnsi="Times New Roman" w:cs="Times New Roman"/>
        </w:rPr>
        <w:t xml:space="preserve"> Реальные примеры выражения патриотических чувств в истории России (Александр Невский, Дмитрий Донской, Кузьма Минин, Иван Сусанин, Надежда Дурова и др.) Патриоты — представители разных </w:t>
      </w:r>
      <w:proofErr w:type="spellStart"/>
      <w:r w:rsidRPr="00F90F4C">
        <w:rPr>
          <w:rFonts w:ascii="Times New Roman" w:hAnsi="Times New Roman" w:cs="Times New Roman"/>
        </w:rPr>
        <w:t>конфессий</w:t>
      </w:r>
      <w:proofErr w:type="spellEnd"/>
      <w:r w:rsidRPr="00F90F4C">
        <w:rPr>
          <w:rFonts w:ascii="Times New Roman" w:hAnsi="Times New Roman" w:cs="Times New Roman"/>
        </w:rPr>
        <w:t xml:space="preserve"> (Сергей Радонежский, </w:t>
      </w:r>
      <w:proofErr w:type="spellStart"/>
      <w:r w:rsidRPr="00F90F4C">
        <w:rPr>
          <w:rFonts w:ascii="Times New Roman" w:hAnsi="Times New Roman" w:cs="Times New Roman"/>
        </w:rPr>
        <w:t>Рабби</w:t>
      </w:r>
      <w:proofErr w:type="spellEnd"/>
      <w:r w:rsidRPr="00F90F4C">
        <w:rPr>
          <w:rFonts w:ascii="Times New Roman" w:hAnsi="Times New Roman" w:cs="Times New Roman"/>
        </w:rPr>
        <w:t xml:space="preserve"> </w:t>
      </w:r>
      <w:proofErr w:type="spellStart"/>
      <w:r w:rsidRPr="00F90F4C">
        <w:rPr>
          <w:rFonts w:ascii="Times New Roman" w:hAnsi="Times New Roman" w:cs="Times New Roman"/>
        </w:rPr>
        <w:t>Шнеур</w:t>
      </w:r>
      <w:proofErr w:type="spellEnd"/>
      <w:r w:rsidRPr="00F90F4C">
        <w:rPr>
          <w:rFonts w:ascii="Times New Roman" w:hAnsi="Times New Roman" w:cs="Times New Roman"/>
        </w:rPr>
        <w:t xml:space="preserve">- </w:t>
      </w:r>
      <w:proofErr w:type="spellStart"/>
      <w:r w:rsidRPr="00F90F4C">
        <w:rPr>
          <w:rFonts w:ascii="Times New Roman" w:hAnsi="Times New Roman" w:cs="Times New Roman"/>
        </w:rPr>
        <w:t>Залман</w:t>
      </w:r>
      <w:proofErr w:type="spellEnd"/>
      <w:r w:rsidRPr="00F90F4C">
        <w:rPr>
          <w:rFonts w:ascii="Times New Roman" w:hAnsi="Times New Roman" w:cs="Times New Roman"/>
        </w:rPr>
        <w:t xml:space="preserve"> и др.). Герои Великой Отечественной войн.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eastAsia="Times New Roman" w:hAnsi="Times New Roman" w:cs="Times New Roman"/>
        </w:rPr>
        <w:t xml:space="preserve"> </w:t>
      </w:r>
      <w:r w:rsidRPr="00F90F4C">
        <w:rPr>
          <w:rFonts w:ascii="Times New Roman" w:hAnsi="Times New Roman" w:cs="Times New Roman"/>
          <w:i/>
        </w:rPr>
        <w:t>В труде — красота человека</w:t>
      </w:r>
      <w:r w:rsidRPr="00F90F4C">
        <w:rPr>
          <w:rFonts w:ascii="Times New Roman" w:hAnsi="Times New Roman" w:cs="Times New Roman"/>
        </w:rPr>
        <w:t>. Тема труда в фольклоре разных народов (сказках, легендах, пословицах).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>«Плод добрых трудов славен».</w:t>
      </w:r>
      <w:r w:rsidRPr="00F90F4C">
        <w:rPr>
          <w:rFonts w:ascii="Times New Roman" w:hAnsi="Times New Roman" w:cs="Times New Roman"/>
        </w:rPr>
        <w:t xml:space="preserve"> Традиционные религии о труде и трудолюбии.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Люди труда. Примеры самоотверженного труда людей разных национальностей на благо Родины (землепроходцы, ученые, путешественники, геологи, космонавты и др.).</w:t>
      </w:r>
    </w:p>
    <w:p w:rsidR="00F431F6" w:rsidRPr="00F90F4C" w:rsidRDefault="00F431F6" w:rsidP="009748E3">
      <w:pPr>
        <w:pStyle w:val="a8"/>
        <w:spacing w:after="0"/>
        <w:ind w:right="305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>Бережное отношение к природе</w:t>
      </w:r>
      <w:r w:rsidRPr="00F90F4C">
        <w:rPr>
          <w:rFonts w:ascii="Times New Roman" w:hAnsi="Times New Roman" w:cs="Times New Roman"/>
        </w:rPr>
        <w:t>. Бережное отношение к природе — нравственная ценность. Одушевление природы нашими предками. Создание заповедников, заказников как часть природоохранной деятельности. Заповедные места и природные памятники на карте России.</w:t>
      </w:r>
    </w:p>
    <w:p w:rsidR="00F431F6" w:rsidRPr="00F90F4C" w:rsidRDefault="00F431F6" w:rsidP="009748E3">
      <w:pPr>
        <w:pStyle w:val="a8"/>
        <w:spacing w:after="0"/>
        <w:ind w:right="305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Семья — хранитель духовных ценностей. </w:t>
      </w:r>
      <w:r w:rsidRPr="00F90F4C">
        <w:rPr>
          <w:rFonts w:ascii="Times New Roman" w:hAnsi="Times New Roman" w:cs="Times New Roman"/>
        </w:rPr>
        <w:t>Роль семьи в жизни человека. Любовь, искренность, симпатия, уважение, взаимопомощь и поддержка —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семейных ценностей в фольклоре разных народов. Семья — первый трудовой коллектив. Коллективный труд в семье. Традиции и семейные праздники, совместное проведение досуга.</w:t>
      </w:r>
    </w:p>
    <w:p w:rsidR="00F431F6" w:rsidRPr="00F90F4C" w:rsidRDefault="00F431F6" w:rsidP="009748E3">
      <w:pPr>
        <w:pStyle w:val="a8"/>
        <w:spacing w:after="0"/>
        <w:ind w:right="305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/>
        </w:rPr>
        <w:t xml:space="preserve">Обобщающие уроки </w:t>
      </w:r>
      <w:r w:rsidRPr="00F90F4C">
        <w:rPr>
          <w:rFonts w:ascii="Times New Roman" w:hAnsi="Times New Roman" w:cs="Times New Roman"/>
        </w:rPr>
        <w:t>(</w:t>
      </w:r>
      <w:r w:rsidRPr="00F90F4C">
        <w:rPr>
          <w:rFonts w:ascii="Times New Roman" w:hAnsi="Times New Roman" w:cs="Times New Roman"/>
          <w:i/>
        </w:rPr>
        <w:t>1 ч</w:t>
      </w:r>
      <w:r w:rsidRPr="00F90F4C">
        <w:rPr>
          <w:rFonts w:ascii="Times New Roman" w:hAnsi="Times New Roman" w:cs="Times New Roman"/>
        </w:rPr>
        <w:t>)</w:t>
      </w:r>
    </w:p>
    <w:p w:rsidR="00F431F6" w:rsidRPr="00F90F4C" w:rsidRDefault="00F431F6" w:rsidP="009748E3">
      <w:pPr>
        <w:pStyle w:val="a8"/>
        <w:spacing w:after="0"/>
        <w:ind w:right="305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Резерв (1 ч)</w:t>
      </w:r>
    </w:p>
    <w:p w:rsidR="00F431F6" w:rsidRPr="00F90F4C" w:rsidRDefault="00F431F6" w:rsidP="009748E3">
      <w:pPr>
        <w:pStyle w:val="a8"/>
        <w:spacing w:after="0"/>
        <w:jc w:val="both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>6 класс (35 часов)</w:t>
      </w:r>
      <w:r w:rsidRPr="00F90F4C">
        <w:rPr>
          <w:rFonts w:ascii="Times New Roman" w:hAnsi="Times New Roman" w:cs="Times New Roman"/>
          <w:b/>
        </w:rPr>
        <w:tab/>
      </w:r>
    </w:p>
    <w:p w:rsidR="00F431F6" w:rsidRPr="00F90F4C" w:rsidRDefault="00F431F6" w:rsidP="009748E3">
      <w:pPr>
        <w:pStyle w:val="Heading3"/>
        <w:ind w:left="0" w:right="352"/>
        <w:jc w:val="both"/>
        <w:rPr>
          <w:sz w:val="24"/>
          <w:szCs w:val="24"/>
          <w:lang w:val="ru-RU"/>
        </w:rPr>
      </w:pPr>
      <w:r w:rsidRPr="00F90F4C">
        <w:rPr>
          <w:sz w:val="24"/>
          <w:szCs w:val="24"/>
          <w:lang w:val="ru-RU"/>
        </w:rPr>
        <w:t>Введение</w:t>
      </w:r>
    </w:p>
    <w:p w:rsidR="00F431F6" w:rsidRPr="00F90F4C" w:rsidRDefault="00F431F6" w:rsidP="009748E3">
      <w:pPr>
        <w:spacing w:line="240" w:lineRule="auto"/>
        <w:ind w:right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4C">
        <w:rPr>
          <w:rFonts w:ascii="Times New Roman" w:hAnsi="Times New Roman" w:cs="Times New Roman"/>
          <w:b/>
          <w:sz w:val="24"/>
          <w:szCs w:val="24"/>
        </w:rPr>
        <w:t>Что вы уже знаете о духовно-нравственной культуре народов России (</w:t>
      </w:r>
      <w:r w:rsidRPr="00F90F4C">
        <w:rPr>
          <w:rFonts w:ascii="Times New Roman" w:hAnsi="Times New Roman" w:cs="Times New Roman"/>
          <w:b/>
          <w:i/>
          <w:sz w:val="24"/>
          <w:szCs w:val="24"/>
        </w:rPr>
        <w:t>2ч</w:t>
      </w:r>
      <w:r w:rsidRPr="00F90F4C">
        <w:rPr>
          <w:rFonts w:ascii="Times New Roman" w:hAnsi="Times New Roman" w:cs="Times New Roman"/>
          <w:b/>
          <w:sz w:val="24"/>
          <w:szCs w:val="24"/>
        </w:rPr>
        <w:t>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Человек — носитель и творец культуры. Деятели науки, литературы, живописи, музыки, архитектуры, театра и их вклад в развитие российской культуры.</w:t>
      </w:r>
    </w:p>
    <w:p w:rsidR="00F431F6" w:rsidRPr="00F90F4C" w:rsidRDefault="00F431F6" w:rsidP="009748E3">
      <w:pPr>
        <w:pStyle w:val="Heading3"/>
        <w:ind w:left="0" w:right="352"/>
        <w:jc w:val="both"/>
        <w:rPr>
          <w:sz w:val="24"/>
          <w:szCs w:val="24"/>
          <w:lang w:val="ru-RU"/>
        </w:rPr>
      </w:pPr>
      <w:r w:rsidRPr="00F90F4C">
        <w:rPr>
          <w:sz w:val="24"/>
          <w:szCs w:val="24"/>
          <w:lang w:val="ru-RU"/>
        </w:rPr>
        <w:t xml:space="preserve">Раздел </w:t>
      </w:r>
      <w:r w:rsidRPr="00F90F4C">
        <w:rPr>
          <w:sz w:val="24"/>
          <w:szCs w:val="24"/>
        </w:rPr>
        <w:t>I</w:t>
      </w:r>
    </w:p>
    <w:p w:rsidR="00F431F6" w:rsidRPr="00F90F4C" w:rsidRDefault="00F431F6" w:rsidP="009748E3">
      <w:pPr>
        <w:spacing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b/>
          <w:sz w:val="24"/>
          <w:szCs w:val="24"/>
        </w:rPr>
        <w:t xml:space="preserve">Религия и культура </w:t>
      </w:r>
      <w:r w:rsidRPr="00F90F4C">
        <w:rPr>
          <w:rFonts w:ascii="Times New Roman" w:hAnsi="Times New Roman" w:cs="Times New Roman"/>
          <w:sz w:val="24"/>
          <w:szCs w:val="24"/>
        </w:rPr>
        <w:t>(</w:t>
      </w:r>
      <w:r w:rsidRPr="00F90F4C">
        <w:rPr>
          <w:rFonts w:ascii="Times New Roman" w:hAnsi="Times New Roman" w:cs="Times New Roman"/>
          <w:i/>
          <w:sz w:val="24"/>
          <w:szCs w:val="24"/>
        </w:rPr>
        <w:t>18 ч</w:t>
      </w:r>
      <w:r w:rsidRPr="00F90F4C">
        <w:rPr>
          <w:rFonts w:ascii="Times New Roman" w:hAnsi="Times New Roman" w:cs="Times New Roman"/>
          <w:sz w:val="24"/>
          <w:szCs w:val="24"/>
        </w:rPr>
        <w:t>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Роль религии в развитии культуры. </w:t>
      </w:r>
      <w:r w:rsidRPr="00F90F4C">
        <w:rPr>
          <w:rFonts w:ascii="Times New Roman" w:hAnsi="Times New Roman" w:cs="Times New Roman"/>
        </w:rPr>
        <w:t xml:space="preserve">Вклад религии в развитие материальной и духовной культуры общества. Примеры интеллектуальных, нравственных, художественных </w:t>
      </w:r>
      <w:r w:rsidRPr="00F90F4C">
        <w:rPr>
          <w:rFonts w:ascii="Times New Roman" w:hAnsi="Times New Roman" w:cs="Times New Roman"/>
        </w:rPr>
        <w:lastRenderedPageBreak/>
        <w:t>культовых ценностей культуры. Представления о сотворении мира в разных религиях.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Культурное наследие христианской Руси. </w:t>
      </w:r>
      <w:r w:rsidRPr="00F90F4C">
        <w:rPr>
          <w:rFonts w:ascii="Times New Roman" w:hAnsi="Times New Roman" w:cs="Times New Roman"/>
        </w:rPr>
        <w:t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>Культура ислама</w:t>
      </w:r>
      <w:r w:rsidRPr="00F90F4C">
        <w:rPr>
          <w:rFonts w:ascii="Times New Roman" w:hAnsi="Times New Roman" w:cs="Times New Roman"/>
        </w:rPr>
        <w:t>. Возникновение ислама. Ислам в России. VII—XII вв.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Золотое</w:t>
      </w:r>
      <w:r w:rsidRPr="00F90F4C">
        <w:rPr>
          <w:rFonts w:ascii="Times New Roman" w:hAnsi="Times New Roman" w:cs="Times New Roman"/>
          <w:spacing w:val="16"/>
        </w:rPr>
        <w:t xml:space="preserve"> </w:t>
      </w:r>
      <w:r w:rsidRPr="00F90F4C">
        <w:rPr>
          <w:rFonts w:ascii="Times New Roman" w:hAnsi="Times New Roman" w:cs="Times New Roman"/>
        </w:rPr>
        <w:t>время</w:t>
      </w:r>
      <w:r w:rsidRPr="00F90F4C">
        <w:rPr>
          <w:rFonts w:ascii="Times New Roman" w:hAnsi="Times New Roman" w:cs="Times New Roman"/>
          <w:spacing w:val="18"/>
        </w:rPr>
        <w:t xml:space="preserve"> </w:t>
      </w:r>
      <w:r w:rsidRPr="00F90F4C">
        <w:rPr>
          <w:rFonts w:ascii="Times New Roman" w:hAnsi="Times New Roman" w:cs="Times New Roman"/>
        </w:rPr>
        <w:t>исламской</w:t>
      </w:r>
      <w:r w:rsidRPr="00F90F4C">
        <w:rPr>
          <w:rFonts w:ascii="Times New Roman" w:hAnsi="Times New Roman" w:cs="Times New Roman"/>
          <w:spacing w:val="17"/>
        </w:rPr>
        <w:t xml:space="preserve"> </w:t>
      </w:r>
      <w:r w:rsidRPr="00F90F4C">
        <w:rPr>
          <w:rFonts w:ascii="Times New Roman" w:hAnsi="Times New Roman" w:cs="Times New Roman"/>
        </w:rPr>
        <w:t>культуры.</w:t>
      </w:r>
      <w:r w:rsidRPr="00F90F4C">
        <w:rPr>
          <w:rFonts w:ascii="Times New Roman" w:hAnsi="Times New Roman" w:cs="Times New Roman"/>
          <w:spacing w:val="19"/>
        </w:rPr>
        <w:t xml:space="preserve"> </w:t>
      </w:r>
      <w:r w:rsidRPr="00F90F4C">
        <w:rPr>
          <w:rFonts w:ascii="Times New Roman" w:hAnsi="Times New Roman" w:cs="Times New Roman"/>
        </w:rPr>
        <w:t>Успехи</w:t>
      </w:r>
      <w:r w:rsidRPr="00F90F4C">
        <w:rPr>
          <w:rFonts w:ascii="Times New Roman" w:hAnsi="Times New Roman" w:cs="Times New Roman"/>
          <w:spacing w:val="18"/>
        </w:rPr>
        <w:t xml:space="preserve"> </w:t>
      </w:r>
      <w:r w:rsidRPr="00F90F4C">
        <w:rPr>
          <w:rFonts w:ascii="Times New Roman" w:hAnsi="Times New Roman" w:cs="Times New Roman"/>
        </w:rPr>
        <w:t>науки</w:t>
      </w:r>
      <w:r w:rsidRPr="00F90F4C">
        <w:rPr>
          <w:rFonts w:ascii="Times New Roman" w:hAnsi="Times New Roman" w:cs="Times New Roman"/>
          <w:spacing w:val="17"/>
        </w:rPr>
        <w:t xml:space="preserve"> </w:t>
      </w:r>
      <w:r w:rsidRPr="00F90F4C">
        <w:rPr>
          <w:rFonts w:ascii="Times New Roman" w:hAnsi="Times New Roman" w:cs="Times New Roman"/>
        </w:rPr>
        <w:t>и</w:t>
      </w:r>
      <w:r w:rsidRPr="00F90F4C">
        <w:rPr>
          <w:rFonts w:ascii="Times New Roman" w:hAnsi="Times New Roman" w:cs="Times New Roman"/>
          <w:spacing w:val="18"/>
        </w:rPr>
        <w:t xml:space="preserve"> </w:t>
      </w:r>
      <w:r w:rsidRPr="00F90F4C">
        <w:rPr>
          <w:rFonts w:ascii="Times New Roman" w:hAnsi="Times New Roman" w:cs="Times New Roman"/>
        </w:rPr>
        <w:t>образования.</w:t>
      </w:r>
      <w:r w:rsidRPr="00F90F4C">
        <w:rPr>
          <w:rFonts w:ascii="Times New Roman" w:hAnsi="Times New Roman" w:cs="Times New Roman"/>
          <w:spacing w:val="16"/>
        </w:rPr>
        <w:t xml:space="preserve"> </w:t>
      </w:r>
      <w:r w:rsidRPr="00F90F4C">
        <w:rPr>
          <w:rFonts w:ascii="Times New Roman" w:hAnsi="Times New Roman" w:cs="Times New Roman"/>
        </w:rPr>
        <w:t>Мечеть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</w:t>
      </w:r>
      <w:r w:rsidRPr="00F90F4C">
        <w:rPr>
          <w:rFonts w:ascii="Times New Roman" w:hAnsi="Times New Roman" w:cs="Times New Roman"/>
          <w:spacing w:val="-5"/>
        </w:rPr>
        <w:t xml:space="preserve"> </w:t>
      </w:r>
      <w:r w:rsidRPr="00F90F4C">
        <w:rPr>
          <w:rFonts w:ascii="Times New Roman" w:hAnsi="Times New Roman" w:cs="Times New Roman"/>
        </w:rPr>
        <w:t>праздники.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Иудаизм и культура. </w:t>
      </w:r>
      <w:r w:rsidRPr="00F90F4C">
        <w:rPr>
          <w:rFonts w:ascii="Times New Roman" w:hAnsi="Times New Roman" w:cs="Times New Roman"/>
        </w:rPr>
        <w:t>Возникновение иудаизма. Иудаизм в России. Тора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</w:t>
      </w:r>
      <w:r w:rsidRPr="00F90F4C">
        <w:rPr>
          <w:rFonts w:ascii="Times New Roman" w:hAnsi="Times New Roman" w:cs="Times New Roman"/>
          <w:spacing w:val="-3"/>
        </w:rPr>
        <w:t xml:space="preserve"> </w:t>
      </w:r>
      <w:r w:rsidRPr="00F90F4C">
        <w:rPr>
          <w:rFonts w:ascii="Times New Roman" w:hAnsi="Times New Roman" w:cs="Times New Roman"/>
        </w:rPr>
        <w:t>иудаизме.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Культурные традиции буддизма. </w:t>
      </w:r>
      <w:r w:rsidRPr="00F90F4C">
        <w:rPr>
          <w:rFonts w:ascii="Times New Roman" w:hAnsi="Times New Roman" w:cs="Times New Roman"/>
        </w:rPr>
        <w:t>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>Раздел II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/>
        </w:rPr>
        <w:t xml:space="preserve">Как сохранить духовные ценности </w:t>
      </w:r>
      <w:r w:rsidRPr="00F90F4C">
        <w:rPr>
          <w:rFonts w:ascii="Times New Roman" w:hAnsi="Times New Roman" w:cs="Times New Roman"/>
        </w:rPr>
        <w:t>(</w:t>
      </w:r>
      <w:r w:rsidRPr="00F90F4C">
        <w:rPr>
          <w:rFonts w:ascii="Times New Roman" w:hAnsi="Times New Roman" w:cs="Times New Roman"/>
          <w:i/>
        </w:rPr>
        <w:t>5 ч</w:t>
      </w:r>
      <w:r w:rsidRPr="00F90F4C">
        <w:rPr>
          <w:rFonts w:ascii="Times New Roman" w:hAnsi="Times New Roman" w:cs="Times New Roman"/>
        </w:rPr>
        <w:t>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Забота государства о сохранении духовных ценностей. </w:t>
      </w:r>
      <w:r w:rsidRPr="00F90F4C">
        <w:rPr>
          <w:rFonts w:ascii="Times New Roman" w:hAnsi="Times New Roman" w:cs="Times New Roman"/>
        </w:rPr>
        <w:t>Конституционные права граждан на свободу исповедования. Трудные периоды в истории религий. Расцвет традиционных религий России.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Хранить память предков. </w:t>
      </w:r>
      <w:r w:rsidRPr="00F90F4C">
        <w:rPr>
          <w:rFonts w:ascii="Times New Roman" w:hAnsi="Times New Roman" w:cs="Times New Roman"/>
        </w:rPr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>Раздел III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/>
        </w:rPr>
        <w:t xml:space="preserve">Твой духовный мир </w:t>
      </w:r>
      <w:r w:rsidRPr="00F90F4C">
        <w:rPr>
          <w:rFonts w:ascii="Times New Roman" w:hAnsi="Times New Roman" w:cs="Times New Roman"/>
        </w:rPr>
        <w:t>(</w:t>
      </w:r>
      <w:r w:rsidRPr="00F90F4C">
        <w:rPr>
          <w:rFonts w:ascii="Times New Roman" w:hAnsi="Times New Roman" w:cs="Times New Roman"/>
          <w:i/>
        </w:rPr>
        <w:t>8 ч</w:t>
      </w:r>
      <w:r w:rsidRPr="00F90F4C">
        <w:rPr>
          <w:rFonts w:ascii="Times New Roman" w:hAnsi="Times New Roman" w:cs="Times New Roman"/>
        </w:rPr>
        <w:t>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i/>
        </w:rPr>
        <w:t xml:space="preserve">Что составляет твой духовный мир. </w:t>
      </w:r>
      <w:r w:rsidRPr="00F90F4C">
        <w:rPr>
          <w:rFonts w:ascii="Times New Roman" w:hAnsi="Times New Roman" w:cs="Times New Roman"/>
        </w:rPr>
        <w:t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</w:t>
      </w:r>
    </w:p>
    <w:p w:rsidR="00F431F6" w:rsidRPr="00F90F4C" w:rsidRDefault="00F431F6" w:rsidP="009748E3">
      <w:pPr>
        <w:pStyle w:val="a8"/>
        <w:spacing w:after="0"/>
        <w:ind w:right="306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</w:t>
      </w:r>
      <w:r w:rsidRPr="00F90F4C">
        <w:rPr>
          <w:rFonts w:ascii="Times New Roman" w:hAnsi="Times New Roman" w:cs="Times New Roman"/>
          <w:spacing w:val="-10"/>
        </w:rPr>
        <w:t xml:space="preserve"> </w:t>
      </w:r>
      <w:r w:rsidRPr="00F90F4C">
        <w:rPr>
          <w:rFonts w:ascii="Times New Roman" w:hAnsi="Times New Roman" w:cs="Times New Roman"/>
        </w:rPr>
        <w:t>человека.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>Обобщающий урок (</w:t>
      </w:r>
      <w:r w:rsidRPr="00F90F4C">
        <w:rPr>
          <w:rFonts w:ascii="Times New Roman" w:hAnsi="Times New Roman" w:cs="Times New Roman"/>
          <w:b/>
          <w:i/>
        </w:rPr>
        <w:t>1 ч</w:t>
      </w:r>
      <w:r w:rsidRPr="00F90F4C">
        <w:rPr>
          <w:rFonts w:ascii="Times New Roman" w:hAnsi="Times New Roman" w:cs="Times New Roman"/>
          <w:b/>
        </w:rPr>
        <w:t>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>Резерв (1ч)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</w:p>
    <w:p w:rsidR="00F431F6" w:rsidRPr="007C7690" w:rsidRDefault="00F431F6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90">
        <w:rPr>
          <w:rFonts w:ascii="Times New Roman" w:hAnsi="Times New Roman" w:cs="Times New Roman"/>
          <w:b/>
          <w:color w:val="C00000"/>
          <w:sz w:val="24"/>
          <w:szCs w:val="24"/>
          <w:lang w:bidi="ru-RU"/>
        </w:rPr>
        <w:t>5</w:t>
      </w:r>
      <w:r w:rsidRPr="007C7690">
        <w:rPr>
          <w:rFonts w:ascii="Times New Roman" w:hAnsi="Times New Roman" w:cs="Times New Roman"/>
          <w:b/>
          <w:sz w:val="24"/>
          <w:szCs w:val="24"/>
          <w:lang w:bidi="ru-RU"/>
        </w:rPr>
        <w:t>. В содержательном разделе  в разделе «</w:t>
      </w:r>
      <w:r w:rsidRPr="007C7690">
        <w:rPr>
          <w:rFonts w:ascii="Times New Roman" w:hAnsi="Times New Roman" w:cs="Times New Roman"/>
          <w:b/>
          <w:sz w:val="24"/>
          <w:szCs w:val="24"/>
        </w:rPr>
        <w:t>Основное содержание учебных предметов на уровне основного общего образования» добавлены пункт  2.2.2.18. «Основы финансовой грамотности»: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690">
        <w:rPr>
          <w:rFonts w:ascii="Times New Roman" w:hAnsi="Times New Roman" w:cs="Times New Roman"/>
          <w:b/>
          <w:bCs/>
          <w:sz w:val="24"/>
          <w:szCs w:val="24"/>
        </w:rPr>
        <w:t>«Основы финансовой грамотности»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90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7C7690" w:rsidRPr="007C7690" w:rsidRDefault="007C7690" w:rsidP="009748E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t>Деньги, их история, виды денег.</w:t>
      </w:r>
    </w:p>
    <w:p w:rsidR="007C7690" w:rsidRPr="007C7690" w:rsidRDefault="007C7690" w:rsidP="009748E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t>Семейный бюджет.</w:t>
      </w:r>
    </w:p>
    <w:p w:rsidR="007C7690" w:rsidRPr="007C7690" w:rsidRDefault="007C7690" w:rsidP="009748E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t>Риски потери денег и имущества и способы защиты от них.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C769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курса </w:t>
      </w:r>
      <w:r w:rsidRPr="007C769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69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Доходы и расходы семьи </w:t>
      </w:r>
      <w:r w:rsidRPr="007C7690">
        <w:rPr>
          <w:rFonts w:ascii="Times New Roman" w:hAnsi="Times New Roman" w:cs="Times New Roman"/>
          <w:b/>
          <w:sz w:val="24"/>
          <w:szCs w:val="24"/>
        </w:rPr>
        <w:t>(15 часов)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690">
        <w:rPr>
          <w:rFonts w:ascii="Times New Roman" w:hAnsi="Times New Roman" w:cs="Times New Roman"/>
          <w:bCs/>
          <w:sz w:val="24"/>
          <w:szCs w:val="24"/>
        </w:rPr>
        <w:t>Введение. Познавательная беседа «Почему так важно изучать финансовую грамотность?» Познавательная беседа «</w:t>
      </w:r>
      <w:r w:rsidRPr="007C7690">
        <w:rPr>
          <w:rFonts w:ascii="Times New Roman" w:hAnsi="Times New Roman" w:cs="Times New Roman"/>
          <w:sz w:val="24"/>
          <w:szCs w:val="24"/>
        </w:rPr>
        <w:t>Деньги».</w:t>
      </w:r>
      <w:r w:rsidRPr="007C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690">
        <w:rPr>
          <w:rFonts w:ascii="Times New Roman" w:hAnsi="Times New Roman" w:cs="Times New Roman"/>
          <w:sz w:val="24"/>
          <w:szCs w:val="24"/>
        </w:rPr>
        <w:t>Интерактивная беседа «Драгоценные металлы. Монеты. Купюры». Творческое задание «Доходы семьи»</w:t>
      </w:r>
      <w:r w:rsidRPr="007C7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C7690">
        <w:rPr>
          <w:rFonts w:ascii="Times New Roman" w:hAnsi="Times New Roman" w:cs="Times New Roman"/>
          <w:sz w:val="24"/>
          <w:szCs w:val="24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</w:r>
      <w:r w:rsidRPr="007C7690">
        <w:rPr>
          <w:rFonts w:ascii="Times New Roman" w:hAnsi="Times New Roman" w:cs="Times New Roman"/>
          <w:bCs/>
          <w:sz w:val="24"/>
          <w:szCs w:val="24"/>
        </w:rPr>
        <w:t xml:space="preserve"> Ролевая игра «</w:t>
      </w:r>
      <w:r w:rsidRPr="007C7690">
        <w:rPr>
          <w:rFonts w:ascii="Times New Roman" w:hAnsi="Times New Roman" w:cs="Times New Roman"/>
          <w:sz w:val="24"/>
          <w:szCs w:val="24"/>
        </w:rPr>
        <w:t>Семейный бюджет». Практическая работа «Долги. Сбережения. Вклады».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690">
        <w:rPr>
          <w:rFonts w:ascii="Times New Roman" w:hAnsi="Times New Roman" w:cs="Times New Roman"/>
          <w:b/>
          <w:bCs/>
          <w:sz w:val="24"/>
          <w:szCs w:val="24"/>
        </w:rPr>
        <w:t>Раздел 2. Риски потери денег и имущества и как человек может от этого защититься (17 часов)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t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Решение логических задач «Страхование».</w:t>
      </w:r>
      <w:r w:rsidRPr="007C7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690">
        <w:rPr>
          <w:rFonts w:ascii="Times New Roman" w:hAnsi="Times New Roman" w:cs="Times New Roman"/>
          <w:bCs/>
          <w:sz w:val="24"/>
          <w:szCs w:val="24"/>
        </w:rPr>
        <w:t>Познавательная беседа</w:t>
      </w:r>
      <w:r w:rsidRPr="007C76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C7690">
        <w:rPr>
          <w:rFonts w:ascii="Times New Roman" w:hAnsi="Times New Roman" w:cs="Times New Roman"/>
          <w:sz w:val="24"/>
          <w:szCs w:val="24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90">
        <w:rPr>
          <w:rFonts w:ascii="Times New Roman" w:hAnsi="Times New Roman" w:cs="Times New Roman"/>
          <w:b/>
          <w:sz w:val="24"/>
          <w:szCs w:val="24"/>
        </w:rPr>
        <w:t xml:space="preserve"> Раздел 5. Что такое финансовая грамотность (2часа)</w:t>
      </w:r>
    </w:p>
    <w:p w:rsidR="007C7690" w:rsidRPr="007C7690" w:rsidRDefault="007C7690" w:rsidP="009748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690">
        <w:rPr>
          <w:rFonts w:ascii="Times New Roman" w:hAnsi="Times New Roman" w:cs="Times New Roman"/>
          <w:sz w:val="24"/>
          <w:szCs w:val="24"/>
        </w:rPr>
        <w:t>Конференция, защита проектов по курсу «Финансовая грамотность».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</w:p>
    <w:p w:rsidR="00F431F6" w:rsidRPr="007C7690" w:rsidRDefault="003B26D8" w:rsidP="009748E3">
      <w:pPr>
        <w:pStyle w:val="affffe"/>
        <w:jc w:val="both"/>
        <w:rPr>
          <w:rFonts w:ascii="Times New Roman" w:hAnsi="Times New Roman" w:cs="Times New Roman"/>
          <w:b/>
        </w:rPr>
      </w:pPr>
      <w:r w:rsidRPr="007C7690">
        <w:rPr>
          <w:rFonts w:ascii="Times New Roman" w:hAnsi="Times New Roman" w:cs="Times New Roman"/>
          <w:b/>
        </w:rPr>
        <w:t>6. Организационный раздел читать в следующей редакции:</w:t>
      </w:r>
    </w:p>
    <w:p w:rsidR="004B57BA" w:rsidRPr="007C7690" w:rsidRDefault="004B57BA" w:rsidP="009748E3">
      <w:pPr>
        <w:pStyle w:val="affffe"/>
        <w:jc w:val="both"/>
        <w:rPr>
          <w:rFonts w:ascii="Times New Roman" w:hAnsi="Times New Roman" w:cs="Times New Roman"/>
          <w:b/>
        </w:rPr>
      </w:pPr>
      <w:r w:rsidRPr="007C7690">
        <w:rPr>
          <w:rFonts w:ascii="Times New Roman" w:hAnsi="Times New Roman" w:cs="Times New Roman"/>
          <w:b/>
        </w:rPr>
        <w:t>3.1. Учебный план</w:t>
      </w:r>
    </w:p>
    <w:p w:rsidR="004B57BA" w:rsidRPr="00F90F4C" w:rsidRDefault="004B57BA" w:rsidP="009748E3">
      <w:pPr>
        <w:pStyle w:val="affffe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Пояснительная записка к учебному плану </w:t>
      </w:r>
    </w:p>
    <w:p w:rsidR="004B57BA" w:rsidRPr="00F90F4C" w:rsidRDefault="004B57BA" w:rsidP="009748E3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  <w:iCs/>
        </w:rPr>
        <w:t xml:space="preserve">Учебный план </w:t>
      </w:r>
      <w:r w:rsidRPr="00F90F4C">
        <w:rPr>
          <w:rFonts w:ascii="Times New Roman" w:hAnsi="Times New Roman" w:cs="Times New Roman"/>
        </w:rPr>
        <w:t xml:space="preserve">МБОУ «Гимназия» разработан  на основе следующих  нормативных правовых документов: </w:t>
      </w:r>
    </w:p>
    <w:p w:rsidR="004B57BA" w:rsidRPr="00F90F4C" w:rsidRDefault="004B57BA" w:rsidP="009748E3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Федеральный закон от 29.12.2012 № 273-ФЗ «Об образовании в Российской Федерации» (ст. 9, 13, 14, 15, 32); </w:t>
      </w:r>
    </w:p>
    <w:p w:rsidR="004B57BA" w:rsidRPr="00F90F4C" w:rsidRDefault="004B57BA" w:rsidP="009748E3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</w:rPr>
        <w:t xml:space="preserve">приказ от </w:t>
      </w:r>
      <w:r w:rsidRPr="00F90F4C">
        <w:rPr>
          <w:rFonts w:ascii="Times New Roman" w:hAnsi="Times New Roman" w:cs="Times New Roman"/>
          <w:bCs/>
        </w:rPr>
        <w:t>17.12.2010 № 1897 «Об утверждении федерального государственного образовательного стандарта основного общего образования» (в ред. приказа</w:t>
      </w:r>
      <w:r w:rsidRPr="00F90F4C">
        <w:rPr>
          <w:rFonts w:ascii="Times New Roman" w:hAnsi="Times New Roman" w:cs="Times New Roman"/>
        </w:rPr>
        <w:t xml:space="preserve"> </w:t>
      </w:r>
      <w:proofErr w:type="spellStart"/>
      <w:r w:rsidRPr="00F90F4C">
        <w:rPr>
          <w:rFonts w:ascii="Times New Roman" w:hAnsi="Times New Roman" w:cs="Times New Roman"/>
        </w:rPr>
        <w:t>Минобрнауки</w:t>
      </w:r>
      <w:proofErr w:type="spellEnd"/>
      <w:r w:rsidRPr="00F90F4C">
        <w:rPr>
          <w:rFonts w:ascii="Times New Roman" w:hAnsi="Times New Roman" w:cs="Times New Roman"/>
        </w:rPr>
        <w:t xml:space="preserve"> России от 29.12.2014 № 1644</w:t>
      </w:r>
      <w:r w:rsidRPr="00F90F4C">
        <w:rPr>
          <w:rFonts w:ascii="Times New Roman" w:hAnsi="Times New Roman" w:cs="Times New Roman"/>
          <w:bCs/>
        </w:rPr>
        <w:t>)»;</w:t>
      </w:r>
      <w:r w:rsidRPr="00F90F4C">
        <w:rPr>
          <w:rFonts w:ascii="Times New Roman" w:hAnsi="Times New Roman" w:cs="Times New Roman"/>
        </w:rPr>
        <w:t xml:space="preserve"> 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F90F4C">
          <w:rPr>
            <w:rFonts w:ascii="Times New Roman" w:hAnsi="Times New Roman" w:cs="Times New Roman"/>
          </w:rPr>
          <w:t>2012 г</w:t>
        </w:r>
      </w:smartTag>
      <w:r w:rsidRPr="00F90F4C">
        <w:rPr>
          <w:rFonts w:ascii="Times New Roman" w:hAnsi="Times New Roman" w:cs="Times New Roman"/>
        </w:rPr>
        <w:t>. №413 "Об утверждении федерального государственного образовательного стандарта среднего (полного) общего образования" (с изменениями 2014, 2015, 2017 гг.);</w:t>
      </w:r>
      <w:r w:rsidRPr="00F90F4C">
        <w:rPr>
          <w:rFonts w:ascii="Times New Roman" w:hAnsi="Times New Roman" w:cs="Times New Roman"/>
          <w:bCs/>
        </w:rPr>
        <w:t xml:space="preserve"> </w:t>
      </w:r>
    </w:p>
    <w:p w:rsidR="004B57BA" w:rsidRPr="00F90F4C" w:rsidRDefault="004B57BA" w:rsidP="007C7690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4B57BA" w:rsidRPr="00F90F4C" w:rsidRDefault="004B57BA" w:rsidP="007C7690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90F4C">
        <w:rPr>
          <w:rFonts w:ascii="Times New Roman" w:hAnsi="Times New Roman" w:cs="Times New Roman"/>
        </w:rPr>
        <w:t>СанПин</w:t>
      </w:r>
      <w:proofErr w:type="spellEnd"/>
      <w:r w:rsidRPr="00F90F4C">
        <w:rPr>
          <w:rFonts w:ascii="Times New Roman" w:hAnsi="Times New Roman" w:cs="Times New Roman"/>
        </w:rPr>
        <w:t xml:space="preserve"> 2.4.2821-10 «Санитарно-эпидемиологические требования к условиям и организации обучения в </w:t>
      </w:r>
      <w:r w:rsidRPr="00F90F4C">
        <w:rPr>
          <w:rFonts w:ascii="Times New Roman" w:hAnsi="Times New Roman" w:cs="Times New Roman"/>
          <w:bCs/>
        </w:rPr>
        <w:t>общеобразовательных учреждениях</w:t>
      </w:r>
      <w:r w:rsidRPr="00F90F4C">
        <w:rPr>
          <w:rFonts w:ascii="Times New Roman" w:hAnsi="Times New Roman" w:cs="Times New Roman"/>
        </w:rPr>
        <w:t>» от 29.12.2010 №189;</w:t>
      </w:r>
    </w:p>
    <w:p w:rsidR="004B57BA" w:rsidRPr="00F90F4C" w:rsidRDefault="004B57BA" w:rsidP="007C7690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F90F4C">
          <w:rPr>
            <w:rFonts w:ascii="Times New Roman" w:hAnsi="Times New Roman" w:cs="Times New Roman"/>
          </w:rPr>
          <w:t>2010 г</w:t>
        </w:r>
      </w:smartTag>
      <w:r w:rsidRPr="00F90F4C">
        <w:rPr>
          <w:rFonts w:ascii="Times New Roman" w:hAnsi="Times New Roman" w:cs="Times New Roman"/>
        </w:rPr>
        <w:t>. № ИК-1494/19 «О введении третьего часа физической культуры»;</w:t>
      </w:r>
    </w:p>
    <w:p w:rsidR="004B57BA" w:rsidRPr="00F90F4C" w:rsidRDefault="004B57BA" w:rsidP="007C7690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24" w:name="page4"/>
      <w:bookmarkEnd w:id="24"/>
      <w:r w:rsidRPr="00F90F4C">
        <w:rPr>
          <w:rFonts w:ascii="Times New Roman" w:hAnsi="Times New Roman" w:cs="Times New Roman"/>
        </w:rPr>
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 декабря </w:t>
      </w:r>
      <w:smartTag w:uri="urn:schemas-microsoft-com:office:smarttags" w:element="metricconverter">
        <w:smartTagPr>
          <w:attr w:name="ProductID" w:val="2018 г"/>
        </w:smartTagPr>
        <w:r w:rsidRPr="00F90F4C">
          <w:rPr>
            <w:rFonts w:ascii="Times New Roman" w:hAnsi="Times New Roman" w:cs="Times New Roman"/>
          </w:rPr>
          <w:t>2018 г</w:t>
        </w:r>
      </w:smartTag>
      <w:r w:rsidRPr="00F90F4C">
        <w:rPr>
          <w:rFonts w:ascii="Times New Roman" w:hAnsi="Times New Roman" w:cs="Times New Roman"/>
        </w:rPr>
        <w:t>. N ПК-1вн</w:t>
      </w:r>
    </w:p>
    <w:p w:rsidR="004B57BA" w:rsidRPr="00F90F4C" w:rsidRDefault="004B57BA" w:rsidP="007C7690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F90F4C">
        <w:rPr>
          <w:rFonts w:ascii="Times New Roman" w:hAnsi="Times New Roman" w:cs="Times New Roman"/>
        </w:rPr>
        <w:t>Минобрнауки</w:t>
      </w:r>
      <w:proofErr w:type="spellEnd"/>
      <w:r w:rsidRPr="00F90F4C">
        <w:rPr>
          <w:rFonts w:ascii="Times New Roman" w:hAnsi="Times New Roman" w:cs="Times New Roman"/>
        </w:rPr>
        <w:t xml:space="preserve"> России от 25.05.2015 № 08-761);</w:t>
      </w:r>
    </w:p>
    <w:p w:rsidR="004B57BA" w:rsidRPr="00F90F4C" w:rsidRDefault="004B57BA" w:rsidP="007C7690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Устав МБОУ «Гимназия» города Гая Оренбургской области</w:t>
      </w:r>
    </w:p>
    <w:p w:rsidR="004B57BA" w:rsidRPr="00F90F4C" w:rsidRDefault="004B57BA" w:rsidP="007C7690">
      <w:pPr>
        <w:pStyle w:val="affff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lastRenderedPageBreak/>
        <w:t xml:space="preserve">Основная образовательная программа основного  общего образования </w:t>
      </w:r>
      <w:r w:rsidRPr="00F90F4C">
        <w:rPr>
          <w:rFonts w:ascii="Times New Roman" w:hAnsi="Times New Roman" w:cs="Times New Roman"/>
          <w:bCs/>
        </w:rPr>
        <w:t>МБОУ «Гимназия» города Гая;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Учебный план Муниципального бюджетного общеобразовательного учреждения «Гимназия»  города Гая  Оренбургской области для 1-11 классов – нормативно правовой акт, устанавливающий перечень учебных предметов и объем учебного времени, отводимого на их изучение на уровне начального общего, основного общего, среднего общего образования. </w:t>
      </w:r>
    </w:p>
    <w:p w:rsidR="00F431F6" w:rsidRPr="00F90F4C" w:rsidRDefault="00F431F6" w:rsidP="00F431F6">
      <w:pPr>
        <w:pStyle w:val="affffe"/>
        <w:rPr>
          <w:rFonts w:ascii="Times New Roman" w:hAnsi="Times New Roman" w:cs="Times New Roman"/>
        </w:rPr>
      </w:pP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  <w:b/>
          <w:bCs/>
        </w:rPr>
      </w:pPr>
      <w:r w:rsidRPr="00F90F4C">
        <w:rPr>
          <w:rFonts w:ascii="Times New Roman" w:hAnsi="Times New Roman" w:cs="Times New Roman"/>
          <w:b/>
          <w:bCs/>
        </w:rPr>
        <w:t xml:space="preserve">Учебный план МБОУ «Гимназия» </w:t>
      </w:r>
      <w:r w:rsidR="007C7690">
        <w:rPr>
          <w:rFonts w:ascii="Times New Roman" w:hAnsi="Times New Roman" w:cs="Times New Roman"/>
          <w:b/>
          <w:bCs/>
        </w:rPr>
        <w:t xml:space="preserve"> </w:t>
      </w:r>
      <w:r w:rsidRPr="00F90F4C">
        <w:rPr>
          <w:rFonts w:ascii="Times New Roman" w:hAnsi="Times New Roman" w:cs="Times New Roman"/>
          <w:b/>
          <w:bCs/>
        </w:rPr>
        <w:t xml:space="preserve">5 – 9 классы  (6-дневная неделя) 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5-9 классов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 и является частью основной образовательной программы основного общего образования МБОУ «Гимназия» (с изменениями и дополнениями), реализующейся через урочную и внеурочную деятельность.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5-9 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МБОУ «Гимназия»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Учебный план основного общего образования МБОУ «Гимназия» для 5-9 классов состоит из двух частей - обязательной части и части, формируемой участниками образовательных отношений.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Обязательная часть учебного плана основного общего образования МБОУ «Гимназия» для 5 -9 классов определяет состав учебных предметов обязательных предметных областей и учебное время, отводимое на их изучение по классам (годам) обучения. 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В целях соблюдения прав обучающихся на выбор изучения родных языков из числа языков народов Российской Федерации, в том числе родного русского языка, введены учебные предметы «Родной русский язык» и «Родная литература» в 5-8 классах по 0,5 часа; в 9 классах – по 1 часу.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 соответствии с п.18.3.1 ФГОС ООО и Письма </w:t>
      </w:r>
      <w:proofErr w:type="spellStart"/>
      <w:r w:rsidRPr="00F90F4C">
        <w:rPr>
          <w:rFonts w:ascii="Times New Roman" w:hAnsi="Times New Roman" w:cs="Times New Roman"/>
        </w:rPr>
        <w:t>Минобрнауки</w:t>
      </w:r>
      <w:proofErr w:type="spellEnd"/>
      <w:r w:rsidRPr="00F90F4C">
        <w:rPr>
          <w:rFonts w:ascii="Times New Roman" w:hAnsi="Times New Roman" w:cs="Times New Roman"/>
        </w:rPr>
        <w:t xml:space="preserve"> России от 17.05.2018 № 08-1214 «Об изучении второго иностранного языка в соответствии с ФГОС»  учебный план МБОУ «Гимназия»  предусматривает  изучение второго иностранного языка (предметная область «Филология»).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Предметная область «Основы духовно-нравственной культуры народов России» является обязательной для изучения в соответствии с вводимым ФГОС основного общего образования с 1 сентября 2015 года и должна обеспечить знание основных норм морали, культурных традиций народов России, формирование  представлений об исторической роли традиционных религий и гражданского общества в становлении российской государственности.   В МБОУ «Гимназия» реализация предметной области «Основы духовно-нравственной культуры народов России» в 5,6 классах осуществляется за счет часов компонента образовательной организации,  в 7-9 классах -  через интеграцию с учебными предметами: литература, русский язык, история, обществознание,  музыка, изобразительное искусство. Интеграция с учебными предметами осуществляется с учетом специфики УМК, используемого в МБОУ «Гимназия». Общее количество часов для реализации ОДНКНР -  не менее 17 ч в учебном году. Интегрированное содержание  ОДНКНР отражается в рабочих программах учебных предметов и представляется в таблице  «Интегрированное содержание предметной области «Основы духовно-</w:t>
      </w:r>
      <w:r w:rsidRPr="00F90F4C">
        <w:rPr>
          <w:rFonts w:ascii="Times New Roman" w:hAnsi="Times New Roman" w:cs="Times New Roman"/>
        </w:rPr>
        <w:lastRenderedPageBreak/>
        <w:t xml:space="preserve">нравственной культуры народов России», которая является приложением к ООП ООО.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       В соответствии с рекомендациями  программа «Технология» в 9  классе  реализуется в размере не менее 1 часа в неделю в обязательном порядке посредством реализации проектной или исследовательской деятельности.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          При проведении занятий по иностранному языку, технологии, информатики может осуществляться деление классов на две группы с учетом норм по предельно допустимой наполняемости групп и созданных условий в МБОУ «Гимназия».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5 - 9 классов составлен на весь учебный год с учетом специфики календарного учебного графика.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МБОУ «Гимназия» на ступени основного общего образования осуществляет образовательную деятельность в режиме работы 6 -дневной учебной недели в соответствии с действующим законодательством.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Продолжительность урока на ступени основного общего образования для обучающихся составляет 45  минут. 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Продолжительность учебного года на ступени основного общего образования для 5-8  классов составляет 35 недель, для 9-х классов – 34 недели.</w:t>
      </w:r>
    </w:p>
    <w:p w:rsidR="004B57BA" w:rsidRPr="00F90F4C" w:rsidRDefault="004B57BA" w:rsidP="007C7690">
      <w:pPr>
        <w:pStyle w:val="affffe"/>
        <w:jc w:val="both"/>
        <w:rPr>
          <w:rFonts w:ascii="Times New Roman" w:hAnsi="Times New Roman" w:cs="Times New Roman"/>
          <w:b/>
        </w:rPr>
      </w:pPr>
    </w:p>
    <w:p w:rsidR="004B57BA" w:rsidRPr="00F90F4C" w:rsidRDefault="004B57BA" w:rsidP="004B57BA">
      <w:pPr>
        <w:pStyle w:val="affffe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>Учебный план 5-9 классов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>(6 -дневная неделя)</w:t>
      </w:r>
    </w:p>
    <w:tbl>
      <w:tblPr>
        <w:tblW w:w="5000" w:type="pct"/>
        <w:jc w:val="center"/>
        <w:tblLook w:val="0000"/>
      </w:tblPr>
      <w:tblGrid>
        <w:gridCol w:w="2627"/>
        <w:gridCol w:w="2347"/>
        <w:gridCol w:w="919"/>
        <w:gridCol w:w="919"/>
        <w:gridCol w:w="919"/>
        <w:gridCol w:w="919"/>
        <w:gridCol w:w="884"/>
        <w:gridCol w:w="36"/>
      </w:tblGrid>
      <w:tr w:rsidR="004B57BA" w:rsidRPr="00F90F4C" w:rsidTr="004B57BA">
        <w:trPr>
          <w:trHeight w:val="330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Учебные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bCs/>
              </w:rPr>
              <w:t>класс</w:t>
            </w:r>
          </w:p>
        </w:tc>
      </w:tr>
      <w:tr w:rsidR="004B57BA" w:rsidRPr="00F90F4C" w:rsidTr="004B57BA">
        <w:trPr>
          <w:trHeight w:val="330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B57BA" w:rsidRPr="00F90F4C" w:rsidTr="004B57BA">
        <w:trPr>
          <w:gridAfter w:val="1"/>
          <w:wAfter w:w="19" w:type="pct"/>
          <w:trHeight w:val="330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360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  <w:i/>
              </w:rPr>
            </w:pPr>
            <w:r w:rsidRPr="00F90F4C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4B57BA" w:rsidRPr="00F90F4C" w:rsidTr="004B57BA">
        <w:trPr>
          <w:trHeight w:val="330"/>
          <w:jc w:val="center"/>
        </w:trPr>
        <w:tc>
          <w:tcPr>
            <w:tcW w:w="1373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226" w:type="pct"/>
            <w:tcBorders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57BA" w:rsidRPr="00F90F4C" w:rsidTr="004B57BA">
        <w:trPr>
          <w:trHeight w:val="37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57BA" w:rsidRPr="00F90F4C" w:rsidTr="004B57BA">
        <w:trPr>
          <w:trHeight w:val="33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Иностранный язык (английский язык)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57BA" w:rsidRPr="00F90F4C" w:rsidTr="004B57BA">
        <w:trPr>
          <w:trHeight w:val="131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Второй иностранный язык (французский язык)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B57BA" w:rsidRPr="00F90F4C" w:rsidTr="004B57BA">
        <w:trPr>
          <w:trHeight w:val="131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</w:tr>
      <w:tr w:rsidR="004B57BA" w:rsidRPr="00F90F4C" w:rsidTr="004B57BA">
        <w:trPr>
          <w:trHeight w:val="408"/>
          <w:jc w:val="center"/>
        </w:trPr>
        <w:tc>
          <w:tcPr>
            <w:tcW w:w="13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Родная литература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</w:tr>
      <w:tr w:rsidR="004B57BA" w:rsidRPr="00F90F4C" w:rsidTr="004B57BA">
        <w:trPr>
          <w:trHeight w:val="427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</w:tr>
      <w:tr w:rsidR="004B57BA" w:rsidRPr="00F90F4C" w:rsidTr="004B57BA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57BA" w:rsidRPr="00F90F4C" w:rsidTr="004B57BA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B57BA" w:rsidRPr="00F90F4C" w:rsidTr="004B57BA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57BA" w:rsidRPr="00F90F4C" w:rsidTr="004B57BA">
        <w:trPr>
          <w:trHeight w:val="427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*</w:t>
            </w:r>
          </w:p>
        </w:tc>
      </w:tr>
      <w:tr w:rsidR="004B57BA" w:rsidRPr="00F90F4C" w:rsidTr="004B57BA">
        <w:trPr>
          <w:trHeight w:val="402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История (история России, Всеобщая история)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57BA" w:rsidRPr="00F90F4C" w:rsidTr="004B57BA">
        <w:trPr>
          <w:trHeight w:val="318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57BA" w:rsidRPr="00F90F4C" w:rsidTr="004B57BA">
        <w:trPr>
          <w:trHeight w:val="318"/>
          <w:jc w:val="center"/>
        </w:trPr>
        <w:tc>
          <w:tcPr>
            <w:tcW w:w="13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B57BA" w:rsidRPr="00F90F4C" w:rsidTr="004B57BA">
        <w:trPr>
          <w:trHeight w:val="54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proofErr w:type="spellStart"/>
            <w:r w:rsidRPr="00F90F4C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spellEnd"/>
            <w:r w:rsidRPr="00F90F4C">
              <w:rPr>
                <w:rFonts w:ascii="Times New Roman" w:hAnsi="Times New Roman" w:cs="Times New Roman"/>
                <w:bCs/>
              </w:rPr>
              <w:t xml:space="preserve"> предметы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57BA" w:rsidRPr="00F90F4C" w:rsidTr="004B57BA">
        <w:trPr>
          <w:trHeight w:val="54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B57BA" w:rsidRPr="00F90F4C" w:rsidTr="004B57BA">
        <w:trPr>
          <w:trHeight w:val="320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B57BA" w:rsidRPr="00F90F4C" w:rsidTr="004B57BA">
        <w:trPr>
          <w:trHeight w:val="251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</w:tr>
      <w:tr w:rsidR="004B57BA" w:rsidRPr="00F90F4C" w:rsidTr="004B57BA">
        <w:trPr>
          <w:trHeight w:val="21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</w:tr>
      <w:tr w:rsidR="004B57BA" w:rsidRPr="00F90F4C" w:rsidTr="004B57BA">
        <w:trPr>
          <w:trHeight w:val="30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B57BA" w:rsidRPr="00F90F4C" w:rsidTr="004B57BA">
        <w:trPr>
          <w:trHeight w:val="413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ОБЖ</w:t>
            </w:r>
            <w:r w:rsidRPr="00F90F4C">
              <w:rPr>
                <w:rFonts w:ascii="Times New Roman" w:hAnsi="Times New Roman" w:cs="Times New Roman"/>
                <w:bCs/>
                <w:vertAlign w:val="superscript"/>
              </w:rPr>
              <w:endnoteReference w:customMarkFollows="1" w:id="1"/>
              <w:t xml:space="preserve">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57BA" w:rsidRPr="00F90F4C" w:rsidTr="004B57BA">
        <w:trPr>
          <w:trHeight w:val="38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57BA" w:rsidRPr="00F90F4C" w:rsidTr="004B57BA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4B57BA" w:rsidRPr="00F90F4C" w:rsidTr="004B57BA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  <w:i/>
              </w:rPr>
            </w:pPr>
            <w:r w:rsidRPr="00F90F4C">
              <w:rPr>
                <w:rFonts w:ascii="Times New Roman" w:hAnsi="Times New Roman" w:cs="Times New Roman"/>
                <w:bCs/>
                <w:i/>
              </w:rPr>
              <w:t xml:space="preserve">Часть, формируемая участниками 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  <w:i/>
              </w:rPr>
              <w:t>образовательных отношений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B57BA" w:rsidRPr="00F90F4C" w:rsidTr="004B57BA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B57BA" w:rsidRPr="00F90F4C" w:rsidTr="004B57BA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</w:tr>
      <w:tr w:rsidR="004B57BA" w:rsidRPr="00F90F4C" w:rsidTr="004B57BA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4B57BA" w:rsidRPr="00F90F4C" w:rsidTr="004B57BA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bCs/>
                <w:i/>
              </w:rPr>
              <w:t>Максимально допустимая недельная нагрузка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bCs/>
              </w:rPr>
            </w:pPr>
            <w:r w:rsidRPr="00F90F4C">
              <w:rPr>
                <w:rFonts w:ascii="Times New Roman" w:hAnsi="Times New Roman" w:cs="Times New Roman"/>
                <w:bCs/>
              </w:rPr>
              <w:t>36</w:t>
            </w:r>
          </w:p>
        </w:tc>
      </w:tr>
    </w:tbl>
    <w:p w:rsidR="004B57BA" w:rsidRPr="00F90F4C" w:rsidRDefault="004B57BA" w:rsidP="004B57BA">
      <w:pPr>
        <w:pStyle w:val="affffe"/>
        <w:rPr>
          <w:rFonts w:ascii="Times New Roman" w:hAnsi="Times New Roman" w:cs="Times New Roman"/>
          <w:b/>
          <w:bCs/>
        </w:rPr>
      </w:pP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*Учебный предмет «</w:t>
      </w:r>
      <w:r w:rsidRPr="00F90F4C"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Pr="00F90F4C">
        <w:rPr>
          <w:rFonts w:ascii="Times New Roman" w:hAnsi="Times New Roman" w:cs="Times New Roman"/>
        </w:rPr>
        <w:t>» предметной области «</w:t>
      </w:r>
      <w:r w:rsidRPr="00F90F4C">
        <w:rPr>
          <w:rFonts w:ascii="Times New Roman" w:hAnsi="Times New Roman" w:cs="Times New Roman"/>
          <w:bCs/>
        </w:rPr>
        <w:t xml:space="preserve">Основы духовно-нравственной культуры народов России» </w:t>
      </w:r>
      <w:r w:rsidRPr="00F90F4C">
        <w:rPr>
          <w:rFonts w:ascii="Times New Roman" w:hAnsi="Times New Roman" w:cs="Times New Roman"/>
        </w:rPr>
        <w:t xml:space="preserve"> интегрируется в учебные  предметы «Русский язык», «Литература», «История», «Обществознание», «Музыка», «ИЗО». 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  <w:b/>
          <w:bCs/>
        </w:rPr>
      </w:pPr>
      <w:r w:rsidRPr="00F90F4C">
        <w:rPr>
          <w:rFonts w:ascii="Times New Roman" w:hAnsi="Times New Roman" w:cs="Times New Roman"/>
          <w:b/>
          <w:bCs/>
        </w:rPr>
        <w:t>Промежуточная аттестация обучающихся 5-9 классов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Формы проведения промежуточной аттестации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19"/>
        <w:gridCol w:w="1721"/>
        <w:gridCol w:w="1275"/>
        <w:gridCol w:w="1200"/>
        <w:gridCol w:w="1196"/>
        <w:gridCol w:w="1196"/>
        <w:gridCol w:w="1198"/>
      </w:tblGrid>
      <w:tr w:rsidR="004B57BA" w:rsidRPr="00F90F4C" w:rsidTr="004B57BA">
        <w:tc>
          <w:tcPr>
            <w:tcW w:w="932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 Предметные 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области </w:t>
            </w:r>
          </w:p>
        </w:tc>
        <w:tc>
          <w:tcPr>
            <w:tcW w:w="899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6 классы 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 8 классы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4B57BA" w:rsidRPr="00F90F4C" w:rsidTr="004B57BA">
        <w:tc>
          <w:tcPr>
            <w:tcW w:w="5000" w:type="pct"/>
            <w:gridSpan w:val="8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</w:tr>
      <w:tr w:rsidR="004B57BA" w:rsidRPr="00F90F4C" w:rsidTr="004B57BA">
        <w:tc>
          <w:tcPr>
            <w:tcW w:w="870" w:type="pct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Иностранный язык (французский язык)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 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муниципальный зачет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муниципальный зачет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муниципальный зачет</w:t>
            </w: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Естественнонаучные предметы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B57BA" w:rsidRPr="00F90F4C" w:rsidTr="004B57BA">
        <w:tc>
          <w:tcPr>
            <w:tcW w:w="870" w:type="pct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870" w:type="pct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870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</w:t>
            </w:r>
            <w:r w:rsidRPr="00F90F4C">
              <w:rPr>
                <w:rFonts w:ascii="Times New Roman" w:hAnsi="Times New Roman" w:cs="Times New Roman"/>
              </w:rPr>
              <w:lastRenderedPageBreak/>
              <w:t>ная работа</w:t>
            </w: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итоговая контроль</w:t>
            </w:r>
            <w:r w:rsidRPr="00F90F4C">
              <w:rPr>
                <w:rFonts w:ascii="Times New Roman" w:hAnsi="Times New Roman" w:cs="Times New Roman"/>
              </w:rPr>
              <w:lastRenderedPageBreak/>
              <w:t>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итоговая контроль</w:t>
            </w:r>
            <w:r w:rsidRPr="00F90F4C">
              <w:rPr>
                <w:rFonts w:ascii="Times New Roman" w:hAnsi="Times New Roman" w:cs="Times New Roman"/>
              </w:rPr>
              <w:lastRenderedPageBreak/>
              <w:t>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итоговая контроль</w:t>
            </w:r>
            <w:r w:rsidRPr="00F90F4C">
              <w:rPr>
                <w:rFonts w:ascii="Times New Roman" w:hAnsi="Times New Roman" w:cs="Times New Roman"/>
              </w:rPr>
              <w:lastRenderedPageBreak/>
              <w:t>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4B57BA" w:rsidRPr="00F90F4C" w:rsidTr="004B57BA">
        <w:tc>
          <w:tcPr>
            <w:tcW w:w="870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 xml:space="preserve">Физическая культура ОБЖ </w:t>
            </w: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нор-мативов</w:t>
            </w:r>
            <w:proofErr w:type="spellEnd"/>
          </w:p>
        </w:tc>
      </w:tr>
      <w:tr w:rsidR="004B57BA" w:rsidRPr="00F90F4C" w:rsidTr="004B57BA">
        <w:tc>
          <w:tcPr>
            <w:tcW w:w="870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</w:tbl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Освоение образовательных программ изучаемых учебных предметов в 5-9 классах сопровождается промежуточной аттестацией обучающихся, проводимой в формах и в порядке, установленными образовательной организацией.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Учебный год в 9 классах, завершающих освоение основных образовательных программ основного общего образования, заканчивается государственной итоговой аттестацией в сроки и в порядке, установленными Министерством  просвещения  РФ.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  <w:b/>
        </w:rPr>
      </w:pPr>
    </w:p>
    <w:p w:rsidR="004B57BA" w:rsidRPr="00F90F4C" w:rsidRDefault="004B57BA" w:rsidP="004B57BA">
      <w:pPr>
        <w:pStyle w:val="affffe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>3.1.1.  Календарный график на 2020-2021 учебный год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Календарный учебный график Муниципального бюджетного общеобразовательного учреждения «Гимназия» города Гая Оренбургской области на 2020–2021 учебный год является одним из основных документов, регламентирующих организацию  образовательного процесса. 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Календарный учебный график МБОУ «Гимназия» составлен в соответствии с нормативно-правовыми документами: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Законом «Об образовании в РФ» № 273-ФЗ;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Гигиеническими требованиями к условиям обучения в образовательных учреждениях (Сан </w:t>
      </w:r>
      <w:proofErr w:type="spellStart"/>
      <w:r w:rsidRPr="00F90F4C">
        <w:rPr>
          <w:rFonts w:ascii="Times New Roman" w:hAnsi="Times New Roman" w:cs="Times New Roman"/>
        </w:rPr>
        <w:t>Пин</w:t>
      </w:r>
      <w:proofErr w:type="spellEnd"/>
      <w:r w:rsidRPr="00F90F4C">
        <w:rPr>
          <w:rFonts w:ascii="Times New Roman" w:hAnsi="Times New Roman" w:cs="Times New Roman"/>
        </w:rPr>
        <w:t xml:space="preserve"> 2.4.2.2821-10, пункты 2.9.3.-2.9.6., 2.9.8., 2.9.18);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Письмом отдела образования администрации города Гая  № 457 от 18.08.2020 г.;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Уставом МБОУ «Гимназия» г. Гая Оренбургской области;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Решением Педагогического совета МБОУ «Гимназия» (протокол №  14 от 28.08.2020 г.)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Календарный учебный график обсуждается и принимается педагогическим советом гимназии и утверждается приказом директора. Изменения в календарный учебный график вносятся приказом директора  по согласованию с педагогическим советом гимназии и Учредителем.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МБОУ «Гимназия» г.Гая работает в режиме пятидневной рабочей недели в 1-4, 10, 11 классах, в режиме шестидневной рабочей недели 5-9 классы. Продолжительность учебного года в первом классе составляет 33 учебные недели, во 2-8 и 10 классах 35 учебных недель, в  9 и 11 классах не менее 34 учебных недель без учета государственной итоговой аттестации выпускников 9, 11 классов.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Учебные занятия начинаются: в 08 час. 00 мин.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                         заканчиваются: в 14 час. 45 мин.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Продолжительность уроков во 2-11 классах – 45 минут. Продолжительность перемен между уроками составляет не менее 10 минут, перемены после 2, 3 и 4  уроков – 20 минут. В первом классе между 2 и 3 уроками организуется динамическая пауза продолжительностью 40 минут.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Календарный учебный график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1320"/>
        <w:gridCol w:w="4290"/>
      </w:tblGrid>
      <w:tr w:rsidR="004B57BA" w:rsidRPr="00F90F4C" w:rsidTr="004B57BA">
        <w:tc>
          <w:tcPr>
            <w:tcW w:w="3958" w:type="dxa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Организация УВП</w:t>
            </w:r>
          </w:p>
        </w:tc>
        <w:tc>
          <w:tcPr>
            <w:tcW w:w="5610" w:type="dxa"/>
            <w:gridSpan w:val="2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Сроки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 xml:space="preserve">Начало учебного года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Первый учебный день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02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Окончание учебного года: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1,9,11классы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2-8, 10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28 мая 2021  г.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Окончание учебных четвертей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1 четверть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25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28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Школьные каникулы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Осенние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26 октября по 04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 (10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Зимние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30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 xml:space="preserve">. по 10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(12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Весенние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22 марта по 28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Летние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01 июня по 31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Начало учебных занятий по окончании каникул: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05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Дополнительные каникулы 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для 1-х классов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08 февраля по 14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Начало учебных занятий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08 час. 00 мин.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Окончание учебных занятий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14 час. 45 мин.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Продолжительность урока: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</w:rPr>
              <w:t xml:space="preserve"> </w:t>
            </w:r>
            <w:r w:rsidRPr="00F90F4C">
              <w:rPr>
                <w:rFonts w:ascii="Times New Roman" w:hAnsi="Times New Roman" w:cs="Times New Roman"/>
                <w:i/>
              </w:rPr>
              <w:t>1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1 четверти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 урока по 35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 2 четверти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 урока по 35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 3-4 четвертях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 урока по 40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2-11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45 минут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Промежуточная аттестация: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во 2-9 классах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итогам каждой четверти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в 10, 11 классах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итогам полугодия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Расписание звонков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Время уроков</w:t>
            </w:r>
          </w:p>
        </w:tc>
      </w:tr>
      <w:tr w:rsidR="004B57BA" w:rsidRPr="00F90F4C" w:rsidTr="004B57BA">
        <w:tc>
          <w:tcPr>
            <w:tcW w:w="3958" w:type="dxa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1 класс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8.00 – 8.35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8.45 – 9.20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9.30 – 10.05 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10.20 – 11.15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11.25 – 12.00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8.00 – 8.45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8.55 – 9.40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11.05 – 11.50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12.10 – 12.55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13.05 – 13.50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Военно-полевые сборы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 2021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Государственная (итоговая) аттестация выпускников 9 классов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 xml:space="preserve">Единый государственный экзамен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 класс - 33 учебные недели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2-8 классы, 10 классы -  35 учебных недель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9 классы - 36 учебных недель (с учетом итоговой государственной аттестации)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 классы - 37 учебных недель (с учетом проведения ЕГЭ)</w:t>
            </w:r>
          </w:p>
        </w:tc>
      </w:tr>
    </w:tbl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</w:p>
    <w:p w:rsidR="00224D03" w:rsidRPr="00F90F4C" w:rsidRDefault="004B57BA" w:rsidP="00224D03">
      <w:pPr>
        <w:pStyle w:val="affffe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/>
          <w:bCs/>
        </w:rPr>
        <w:t xml:space="preserve">3.2. План внеурочной деятельности  </w:t>
      </w:r>
      <w:r w:rsidR="00224D03" w:rsidRPr="00F90F4C">
        <w:rPr>
          <w:rFonts w:ascii="Times New Roman" w:hAnsi="Times New Roman" w:cs="Times New Roman"/>
          <w:b/>
          <w:bCs/>
        </w:rPr>
        <w:t>на</w:t>
      </w:r>
      <w:r w:rsidR="00224D03" w:rsidRPr="00F90F4C">
        <w:rPr>
          <w:rFonts w:ascii="Times New Roman" w:hAnsi="Times New Roman" w:cs="Times New Roman"/>
          <w:bCs/>
        </w:rPr>
        <w:t xml:space="preserve"> 2020-2021 учебный год.</w:t>
      </w:r>
    </w:p>
    <w:p w:rsidR="00224D03" w:rsidRPr="00F90F4C" w:rsidRDefault="00224D03" w:rsidP="00224D03">
      <w:pPr>
        <w:pStyle w:val="a8"/>
        <w:spacing w:after="0"/>
        <w:jc w:val="center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>Пояснительная записка: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F90F4C">
        <w:rPr>
          <w:rFonts w:ascii="Times New Roman" w:hAnsi="Times New Roman" w:cs="Times New Roman"/>
          <w:bCs/>
          <w:i/>
          <w:iCs/>
        </w:rPr>
        <w:t xml:space="preserve">Нормативные документы: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 условиях введения и реализации ФГОС ООО содержание внеурочной деятельности определяют следующие документы: 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90F4C">
          <w:rPr>
            <w:rFonts w:ascii="Times New Roman" w:hAnsi="Times New Roman" w:cs="Times New Roman"/>
          </w:rPr>
          <w:t>2010 г</w:t>
        </w:r>
      </w:smartTag>
      <w:r w:rsidRPr="00F90F4C">
        <w:rPr>
          <w:rFonts w:ascii="Times New Roman" w:hAnsi="Times New Roman" w:cs="Times New Roman"/>
        </w:rPr>
        <w:t>. № 1897 «Об утверждении федерального государственного образовательного стандарта основного общего образования»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 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Письмо Министерства образования и науки РФ от 12 мая 2011г.№03-296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90F4C">
          <w:rPr>
            <w:rFonts w:ascii="Times New Roman" w:hAnsi="Times New Roman" w:cs="Times New Roman"/>
          </w:rPr>
          <w:t>2009 г</w:t>
        </w:r>
      </w:smartTag>
      <w:r w:rsidRPr="00F90F4C">
        <w:rPr>
          <w:rFonts w:ascii="Times New Roman" w:hAnsi="Times New Roman" w:cs="Times New Roman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- 21.02.2015 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F90F4C">
        <w:rPr>
          <w:rFonts w:ascii="Times New Roman" w:hAnsi="Times New Roman" w:cs="Times New Roman"/>
        </w:rPr>
        <w:t>СанПиН</w:t>
      </w:r>
      <w:proofErr w:type="spellEnd"/>
      <w:r w:rsidRPr="00F90F4C">
        <w:rPr>
          <w:rFonts w:ascii="Times New Roman" w:hAnsi="Times New Roman" w:cs="Times New Roman"/>
        </w:rPr>
        <w:t xml:space="preserve"> 2.4.2.2821-10 «Санитарно –эпидемиологические требования к условиям и организации обучения в общеобразовательных учреждениях»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F90F4C">
        <w:rPr>
          <w:rFonts w:ascii="Times New Roman" w:hAnsi="Times New Roman" w:cs="Times New Roman"/>
        </w:rPr>
        <w:t>СанПиН</w:t>
      </w:r>
      <w:proofErr w:type="spellEnd"/>
      <w:r w:rsidRPr="00F90F4C">
        <w:rPr>
          <w:rFonts w:ascii="Times New Roman" w:hAnsi="Times New Roman" w:cs="Times New Roman"/>
        </w:rPr>
        <w:t xml:space="preserve"> 2.4.4.1251-03 «Санитарно –эпидемиологические требования к учреждениям дополнительного образования детей»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 от 12 июля 2013 года № 09-879 «О направлении рекомендаций  по формированию перечня мер и мероприятий по реализации Программы развития воспитательной компоненты в общеобразовательной школе».</w:t>
      </w:r>
    </w:p>
    <w:p w:rsidR="00224D03" w:rsidRPr="00F90F4C" w:rsidRDefault="00224D03" w:rsidP="00D01F96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и департамента государственной политики в сфере воспитания детей и молодежи от 14 декабря </w:t>
      </w:r>
      <w:smartTag w:uri="urn:schemas-microsoft-com:office:smarttags" w:element="metricconverter">
        <w:smartTagPr>
          <w:attr w:name="ProductID" w:val="2015 г"/>
        </w:smartTagPr>
        <w:r w:rsidRPr="00F90F4C">
          <w:rPr>
            <w:rFonts w:ascii="Times New Roman" w:hAnsi="Times New Roman" w:cs="Times New Roman"/>
          </w:rPr>
          <w:t>2015 г</w:t>
        </w:r>
      </w:smartTag>
      <w:r w:rsidRPr="00F90F4C">
        <w:rPr>
          <w:rFonts w:ascii="Times New Roman" w:hAnsi="Times New Roman" w:cs="Times New Roman"/>
        </w:rPr>
        <w:t>. № 09-3564 «О внеурочной деятельности и реализации дополнительных образовательных программ»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      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основной образовательной программы основного общего образования.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     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 урочной, и направленную в первую очередь на достижение обучающимися личностных и </w:t>
      </w:r>
      <w:proofErr w:type="spellStart"/>
      <w:r w:rsidRPr="00F90F4C">
        <w:rPr>
          <w:rFonts w:ascii="Times New Roman" w:hAnsi="Times New Roman" w:cs="Times New Roman"/>
        </w:rPr>
        <w:t>метапредметных</w:t>
      </w:r>
      <w:proofErr w:type="spellEnd"/>
      <w:r w:rsidRPr="00F90F4C">
        <w:rPr>
          <w:rFonts w:ascii="Times New Roman" w:hAnsi="Times New Roman" w:cs="Times New Roman"/>
        </w:rPr>
        <w:t xml:space="preserve"> результатов.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</w:rPr>
        <w:lastRenderedPageBreak/>
        <w:t xml:space="preserve">Внеурочная деятельность </w:t>
      </w:r>
      <w:r w:rsidRPr="00F90F4C">
        <w:rPr>
          <w:rFonts w:ascii="Times New Roman" w:hAnsi="Times New Roman" w:cs="Times New Roman"/>
        </w:rPr>
        <w:t xml:space="preserve">позволяет обеспечить духовно-нравственное развитие и воспитание обучающихся, становление их гражданской идентичности как основы развития гражданского общества, приобретение навыков совместной продуктивной деятельности, сотрудничества, взаимопомощи и является инструментом реализации индивидуального запроса родителей и учащихся.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</w:rPr>
        <w:t xml:space="preserve">Внеурочная деятельность </w:t>
      </w:r>
      <w:r w:rsidRPr="00F90F4C">
        <w:rPr>
          <w:rFonts w:ascii="Times New Roman" w:hAnsi="Times New Roman" w:cs="Times New Roman"/>
        </w:rPr>
        <w:t xml:space="preserve">в </w:t>
      </w:r>
      <w:r w:rsidRPr="00F90F4C">
        <w:rPr>
          <w:rFonts w:ascii="Times New Roman" w:hAnsi="Times New Roman" w:cs="Times New Roman"/>
          <w:bCs/>
        </w:rPr>
        <w:t xml:space="preserve">МБОУ «Гимназия» </w:t>
      </w:r>
      <w:r w:rsidRPr="00F90F4C">
        <w:rPr>
          <w:rFonts w:ascii="Times New Roman" w:hAnsi="Times New Roman" w:cs="Times New Roman"/>
        </w:rPr>
        <w:t xml:space="preserve">ориентирована на решение задач, направленных на </w:t>
      </w:r>
      <w:proofErr w:type="spellStart"/>
      <w:r w:rsidRPr="00F90F4C">
        <w:rPr>
          <w:rFonts w:ascii="Times New Roman" w:hAnsi="Times New Roman" w:cs="Times New Roman"/>
        </w:rPr>
        <w:t>гуманизацию</w:t>
      </w:r>
      <w:proofErr w:type="spellEnd"/>
      <w:r w:rsidRPr="00F90F4C">
        <w:rPr>
          <w:rFonts w:ascii="Times New Roman" w:hAnsi="Times New Roman" w:cs="Times New Roman"/>
        </w:rPr>
        <w:t xml:space="preserve"> образовательного пространства гимназии: </w:t>
      </w:r>
    </w:p>
    <w:p w:rsidR="00224D03" w:rsidRPr="00F90F4C" w:rsidRDefault="00224D03" w:rsidP="00D01F96">
      <w:pPr>
        <w:pStyle w:val="a8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Выравнивание стартовых возможностей развития личности ребенка; </w:t>
      </w:r>
    </w:p>
    <w:p w:rsidR="00224D03" w:rsidRPr="00F90F4C" w:rsidRDefault="00224D03" w:rsidP="00D01F96">
      <w:pPr>
        <w:pStyle w:val="a8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Создание условий для выбора индивидуального образовательного маршрута учащихся; </w:t>
      </w:r>
    </w:p>
    <w:p w:rsidR="00224D03" w:rsidRPr="00F90F4C" w:rsidRDefault="00224D03" w:rsidP="00D01F96">
      <w:pPr>
        <w:pStyle w:val="a8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Обеспечение каждому ученику «ситуацию успеха»; </w:t>
      </w:r>
    </w:p>
    <w:p w:rsidR="00224D03" w:rsidRPr="00F90F4C" w:rsidRDefault="00224D03" w:rsidP="00D01F96">
      <w:pPr>
        <w:pStyle w:val="a8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Обеспечение условий для самореализации личности ребенка.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</w:rPr>
        <w:t xml:space="preserve">Внеурочная деятельность </w:t>
      </w:r>
      <w:r w:rsidRPr="00F90F4C">
        <w:rPr>
          <w:rFonts w:ascii="Times New Roman" w:hAnsi="Times New Roman" w:cs="Times New Roman"/>
        </w:rPr>
        <w:t xml:space="preserve">–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Внеурочная деятельность тесно связана с основным образованием и является неотъемлемой частью системы обучения школьника.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Цели внеурочной деятельности: </w:t>
      </w:r>
    </w:p>
    <w:p w:rsidR="00224D03" w:rsidRPr="00F90F4C" w:rsidRDefault="00224D03" w:rsidP="00D01F96">
      <w:pPr>
        <w:pStyle w:val="a8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224D03" w:rsidRPr="00F90F4C" w:rsidRDefault="00224D03" w:rsidP="00D01F96">
      <w:pPr>
        <w:pStyle w:val="a8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и социализация духовно-нравственной личности.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</w:rPr>
        <w:t xml:space="preserve">Задачи </w:t>
      </w:r>
      <w:r w:rsidRPr="00F90F4C">
        <w:rPr>
          <w:rFonts w:ascii="Times New Roman" w:hAnsi="Times New Roman" w:cs="Times New Roman"/>
        </w:rPr>
        <w:t xml:space="preserve">внеурочной деятельности учащихся согласуются с задачами духовно-нравственного развития и воспитания обучающихся: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нравственных чувств и эстетического сознания;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трудолюбия, творческого отношения к учению, труду, жизни;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ценностного отношения к природе, окружающей среде (экологическое воспитание);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Организация внеурочной деятельности в МБОУ «Гимназия» строится на следующих принципах: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Соответствие возрастным особенностям обучающихся;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Преемственность с технологиями учебной деятельности;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Опора на традиции и положительный опыт организации внеурочной деятельности;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Опора на ценности воспитательной системы лицея;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Свободный выбор на основе личных интересов и склонностей ребенка.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Данные принципы определяют способы организации внеурочной деятельности в школе: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Реализация образовательных программ, разработанных педагогами гимназии;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Включение ребѐнка в систему традиционных творческих дел, которые являются частью воспитательной системы гимназии;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Использование ресурсов учреждений дополнительного образования.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Ориентирами в организации внеурочной деятельности в гимназии являются: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Запросы родителей, законных представителей обучающихся  5-9 </w:t>
      </w:r>
      <w:proofErr w:type="spellStart"/>
      <w:r w:rsidRPr="00F90F4C">
        <w:rPr>
          <w:rFonts w:ascii="Times New Roman" w:hAnsi="Times New Roman" w:cs="Times New Roman"/>
        </w:rPr>
        <w:t>х</w:t>
      </w:r>
      <w:proofErr w:type="spellEnd"/>
      <w:r w:rsidRPr="00F90F4C">
        <w:rPr>
          <w:rFonts w:ascii="Times New Roman" w:hAnsi="Times New Roman" w:cs="Times New Roman"/>
        </w:rPr>
        <w:t xml:space="preserve"> классов;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Приоритетные направления деятельности гимназии;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Интересы и возможности педагогических работников;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Возможности образовательных учреждений дополнительного образования.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lastRenderedPageBreak/>
        <w:t xml:space="preserve">      В основе модели внеурочной деятельности, реализуемой в </w:t>
      </w:r>
      <w:r w:rsidRPr="00F90F4C">
        <w:rPr>
          <w:rFonts w:ascii="Times New Roman" w:hAnsi="Times New Roman" w:cs="Times New Roman"/>
          <w:bCs/>
        </w:rPr>
        <w:t>МБОУ «Гимназия</w:t>
      </w:r>
      <w:r w:rsidRPr="00F90F4C">
        <w:rPr>
          <w:rFonts w:ascii="Times New Roman" w:hAnsi="Times New Roman" w:cs="Times New Roman"/>
        </w:rPr>
        <w:t>, - оптимизация всех внутренних ресурсов образовательного учреждения и взаимодействие с учреждениями  дополнительного образования детей.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 плане предусмотрено преобладание </w:t>
      </w:r>
      <w:proofErr w:type="spellStart"/>
      <w:r w:rsidRPr="00F90F4C">
        <w:rPr>
          <w:rFonts w:ascii="Times New Roman" w:hAnsi="Times New Roman" w:cs="Times New Roman"/>
        </w:rPr>
        <w:t>учебно</w:t>
      </w:r>
      <w:proofErr w:type="spellEnd"/>
      <w:r w:rsidRPr="00F90F4C">
        <w:rPr>
          <w:rFonts w:ascii="Times New Roman" w:hAnsi="Times New Roman" w:cs="Times New Roman"/>
        </w:rPr>
        <w:t>- 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Для организации внеурочной деятельности в гимназии организована оптимизационная модель внеурочной деятельности. Она заключается в организации всех внутренних </w:t>
      </w:r>
      <w:proofErr w:type="spellStart"/>
      <w:r w:rsidRPr="00F90F4C">
        <w:rPr>
          <w:rFonts w:ascii="Times New Roman" w:hAnsi="Times New Roman" w:cs="Times New Roman"/>
        </w:rPr>
        <w:t>ресуросв</w:t>
      </w:r>
      <w:proofErr w:type="spellEnd"/>
      <w:r w:rsidRPr="00F90F4C">
        <w:rPr>
          <w:rFonts w:ascii="Times New Roman" w:hAnsi="Times New Roman" w:cs="Times New Roman"/>
        </w:rPr>
        <w:t xml:space="preserve"> гимназии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 психолог, учителя по предметам).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- взаимодействует с педагогическими работниками, а  также  </w:t>
      </w:r>
      <w:proofErr w:type="spellStart"/>
      <w:r w:rsidRPr="00F90F4C">
        <w:rPr>
          <w:rFonts w:ascii="Times New Roman" w:hAnsi="Times New Roman" w:cs="Times New Roman"/>
        </w:rPr>
        <w:t>учебно</w:t>
      </w:r>
      <w:proofErr w:type="spellEnd"/>
      <w:r w:rsidRPr="00F90F4C">
        <w:rPr>
          <w:rFonts w:ascii="Times New Roman" w:hAnsi="Times New Roman" w:cs="Times New Roman"/>
        </w:rPr>
        <w:t>- вспомогательным персоналом общеобразовательного учреждения;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- организует социально значимую, творческую деятельность обучающихся;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- ведет учет посещаемости занятий внеурочной деятельности.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Преимущества 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План внеурочной деятельности определяет направления внеурочной деятельности, их содержательное наполнение для обучающихся  5-9 - </w:t>
      </w:r>
      <w:proofErr w:type="spellStart"/>
      <w:r w:rsidRPr="00F90F4C">
        <w:rPr>
          <w:rFonts w:ascii="Times New Roman" w:hAnsi="Times New Roman" w:cs="Times New Roman"/>
        </w:rPr>
        <w:t>х</w:t>
      </w:r>
      <w:proofErr w:type="spellEnd"/>
      <w:r w:rsidRPr="00F90F4C">
        <w:rPr>
          <w:rFonts w:ascii="Times New Roman" w:hAnsi="Times New Roman" w:cs="Times New Roman"/>
        </w:rPr>
        <w:t xml:space="preserve">  классов, время, отводимое на внеурочную деятельность по классам.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Внеурочная деятельность организуется в МБОУ «Гимназия по следующим направлениям развития личности: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Духовно-нравственное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Социальное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F90F4C">
        <w:rPr>
          <w:rFonts w:ascii="Times New Roman" w:hAnsi="Times New Roman" w:cs="Times New Roman"/>
        </w:rPr>
        <w:t>Общеинтеллектуальное</w:t>
      </w:r>
      <w:proofErr w:type="spellEnd"/>
      <w:r w:rsidRPr="00F90F4C">
        <w:rPr>
          <w:rFonts w:ascii="Times New Roman" w:hAnsi="Times New Roman" w:cs="Times New Roman"/>
        </w:rPr>
        <w:t xml:space="preserve">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Общекультурное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Спортивно-оздоровительное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Направления внеурочной деятельности реализуются в следующих видах: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Игровая деятельность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Познавательная деятельность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F90F4C">
        <w:rPr>
          <w:rFonts w:ascii="Times New Roman" w:hAnsi="Times New Roman" w:cs="Times New Roman"/>
        </w:rPr>
        <w:t>Досугово-развлекательная</w:t>
      </w:r>
      <w:proofErr w:type="spellEnd"/>
      <w:r w:rsidRPr="00F90F4C">
        <w:rPr>
          <w:rFonts w:ascii="Times New Roman" w:hAnsi="Times New Roman" w:cs="Times New Roman"/>
        </w:rPr>
        <w:t xml:space="preserve"> деятельность (</w:t>
      </w:r>
      <w:proofErr w:type="spellStart"/>
      <w:r w:rsidRPr="00F90F4C">
        <w:rPr>
          <w:rFonts w:ascii="Times New Roman" w:hAnsi="Times New Roman" w:cs="Times New Roman"/>
        </w:rPr>
        <w:t>досуговое</w:t>
      </w:r>
      <w:proofErr w:type="spellEnd"/>
      <w:r w:rsidRPr="00F90F4C">
        <w:rPr>
          <w:rFonts w:ascii="Times New Roman" w:hAnsi="Times New Roman" w:cs="Times New Roman"/>
        </w:rPr>
        <w:t xml:space="preserve"> общение)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Спортивно-оздоровительная деятельность </w:t>
      </w:r>
    </w:p>
    <w:p w:rsidR="00224D03" w:rsidRPr="00F90F4C" w:rsidRDefault="00224D03" w:rsidP="00D01F96">
      <w:pPr>
        <w:pStyle w:val="a8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Экскурсионная деятельность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</w:rPr>
        <w:t xml:space="preserve">Внеурочная деятельность </w:t>
      </w:r>
      <w:r w:rsidRPr="00F90F4C">
        <w:rPr>
          <w:rFonts w:ascii="Times New Roman" w:hAnsi="Times New Roman" w:cs="Times New Roman"/>
        </w:rPr>
        <w:t xml:space="preserve">осуществляется на принципах </w:t>
      </w:r>
      <w:proofErr w:type="spellStart"/>
      <w:r w:rsidRPr="00F90F4C">
        <w:rPr>
          <w:rFonts w:ascii="Times New Roman" w:hAnsi="Times New Roman" w:cs="Times New Roman"/>
        </w:rPr>
        <w:t>деятельностного</w:t>
      </w:r>
      <w:proofErr w:type="spellEnd"/>
      <w:r w:rsidRPr="00F90F4C">
        <w:rPr>
          <w:rFonts w:ascii="Times New Roman" w:hAnsi="Times New Roman" w:cs="Times New Roman"/>
        </w:rPr>
        <w:t xml:space="preserve"> подхода, в том числе через такие формы, как экскурсии, секции, олимпиады, соревнования. Все виды </w:t>
      </w:r>
      <w:r w:rsidRPr="00F90F4C">
        <w:rPr>
          <w:rFonts w:ascii="Times New Roman" w:hAnsi="Times New Roman" w:cs="Times New Roman"/>
          <w:bCs/>
        </w:rPr>
        <w:t xml:space="preserve">внеурочной деятельности </w:t>
      </w:r>
      <w:r w:rsidRPr="00F90F4C">
        <w:rPr>
          <w:rFonts w:ascii="Times New Roman" w:hAnsi="Times New Roman" w:cs="Times New Roman"/>
        </w:rPr>
        <w:t xml:space="preserve">ориентированы на воспитательные результаты. </w:t>
      </w:r>
    </w:p>
    <w:p w:rsidR="00224D03" w:rsidRPr="00F90F4C" w:rsidRDefault="00224D03" w:rsidP="00D01F96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Внеурочные занятия проводятся с группами детей, сформированными с учетом выбора учеников и их родителей, по отдельно составленному расписанию. </w:t>
      </w:r>
    </w:p>
    <w:p w:rsidR="00224D03" w:rsidRPr="00F90F4C" w:rsidRDefault="00224D03" w:rsidP="00D01F96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Продолжительность занятия внеурочной деятельности составляет 40 минут. </w:t>
      </w:r>
    </w:p>
    <w:p w:rsidR="00224D03" w:rsidRPr="00F90F4C" w:rsidRDefault="00224D03" w:rsidP="00D01F96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lastRenderedPageBreak/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 заявлений. </w:t>
      </w:r>
    </w:p>
    <w:p w:rsidR="00224D03" w:rsidRPr="00F90F4C" w:rsidRDefault="00224D03" w:rsidP="00D01F96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 период каникул для продолжения внеурочной деятельности используются возможности учреждений дополнительного образования, экскурсионной деятельности </w:t>
      </w:r>
    </w:p>
    <w:p w:rsidR="00224D03" w:rsidRPr="00F90F4C" w:rsidRDefault="00224D03" w:rsidP="00D01F96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Рабочие программы внеурочной деятельности могут быть двух видов: авторские и разработанные педагогами гимназии и учреждений дополнительного образования в соответствии с требованиями к рабочим программам внеурочных занятий </w:t>
      </w:r>
    </w:p>
    <w:p w:rsidR="00224D03" w:rsidRPr="00F90F4C" w:rsidRDefault="00224D03" w:rsidP="00D01F96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Рабочие программы рассматриваются на соответствующем методическом объединении и утверждаются директором гимназии.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tbl>
      <w:tblPr>
        <w:tblW w:w="9627" w:type="dxa"/>
        <w:tblInd w:w="-34" w:type="dxa"/>
        <w:tblLayout w:type="fixed"/>
        <w:tblLook w:val="0000"/>
      </w:tblPr>
      <w:tblGrid>
        <w:gridCol w:w="988"/>
        <w:gridCol w:w="4966"/>
        <w:gridCol w:w="1439"/>
        <w:gridCol w:w="2234"/>
      </w:tblGrid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п</w:t>
            </w:r>
            <w:proofErr w:type="spellEnd"/>
            <w:r w:rsidRPr="00F90F4C">
              <w:rPr>
                <w:rFonts w:ascii="Times New Roman" w:hAnsi="Times New Roman" w:cs="Times New Roman"/>
              </w:rPr>
              <w:t>/</w:t>
            </w:r>
            <w:proofErr w:type="spellStart"/>
            <w:r w:rsidRPr="00F90F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Изучение запросов родителей по выбору направлений внеурочной деятельности:</w:t>
            </w:r>
          </w:p>
          <w:p w:rsidR="00224D03" w:rsidRPr="00F90F4C" w:rsidRDefault="00224D03" w:rsidP="00D01F96">
            <w:pPr>
              <w:pStyle w:val="a8"/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 Родительское собрание «Особенности обучения и воспитания школьников по ФГОС ООО»;</w:t>
            </w:r>
          </w:p>
          <w:p w:rsidR="00224D03" w:rsidRPr="00F90F4C" w:rsidRDefault="00224D03" w:rsidP="00D01F96">
            <w:pPr>
              <w:pStyle w:val="a8"/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 Анкетирование родителей учащихся 5-9 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Аперель</w:t>
            </w:r>
            <w:proofErr w:type="spellEnd"/>
            <w:r w:rsidRPr="00F90F4C">
              <w:rPr>
                <w:rFonts w:ascii="Times New Roman" w:hAnsi="Times New Roman" w:cs="Times New Roman"/>
              </w:rPr>
              <w:t>, 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руководители 5-9 -</w:t>
            </w:r>
            <w:proofErr w:type="spellStart"/>
            <w:r w:rsidRPr="00F90F4C">
              <w:rPr>
                <w:rFonts w:ascii="Times New Roman" w:hAnsi="Times New Roman" w:cs="Times New Roman"/>
              </w:rPr>
              <w:t>х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224D03" w:rsidRPr="00F90F4C" w:rsidTr="006B127B">
        <w:trPr>
          <w:trHeight w:val="8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Анализ кадровых ресурсов и материально-технической базы для реализации внеурочной деятельности по запросам родителей.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24D03" w:rsidRPr="00F90F4C" w:rsidTr="006B127B">
        <w:trPr>
          <w:trHeight w:val="9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Подбор кадров, реализующих внеурочную деятельность.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Курсовая подготовка и переподготовка кадров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Ответственный за курсовую подготовку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Заседание методического совета гимназии «Согласование рабочих программ по внеурочной деятельности»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Составление модели организации внеурочной деятельности, индивидуальных учебных планов, расписания кружков, занятий по внеурочной деятельности.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Утверждение рабочих программ по внеурочной деятельности.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Создание санитарно-бытовых, материально-технических условий для организации внеурочной деятельности.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Исследование мнения родителей, учащихся и руководителей кружков по вопросам организации внеурочной деятельности: анкетирование, опрос, наблюдение, </w:t>
            </w:r>
            <w:r w:rsidRPr="00F90F4C">
              <w:rPr>
                <w:rFonts w:ascii="Times New Roman" w:hAnsi="Times New Roman" w:cs="Times New Roman"/>
              </w:rPr>
              <w:lastRenderedPageBreak/>
              <w:t>посещение занятий.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  <w:tr w:rsidR="00224D03" w:rsidRPr="00F90F4C" w:rsidTr="006B127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ВШК: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- Проверка журналов  занятий</w:t>
            </w:r>
            <w:r w:rsidRPr="00F90F4C">
              <w:rPr>
                <w:rFonts w:ascii="Times New Roman" w:hAnsi="Times New Roman" w:cs="Times New Roman"/>
                <w:i/>
              </w:rPr>
              <w:t xml:space="preserve"> </w:t>
            </w:r>
            <w:r w:rsidRPr="00F90F4C">
              <w:rPr>
                <w:rFonts w:ascii="Times New Roman" w:hAnsi="Times New Roman" w:cs="Times New Roman"/>
              </w:rPr>
              <w:t>внеурочной деятельности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- Посещение и анализ занятий внеурочной деятельности в 5 -9 классах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- Отработка механизма учета индивидуальных достижений учащихся в начальной и основной школе (ученическое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F90F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 по плану ВШК по реализации ФГОС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План внеурочной деятельности по направлениям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u w:val="single"/>
        </w:rPr>
      </w:pPr>
      <w:r w:rsidRPr="00F90F4C">
        <w:rPr>
          <w:rFonts w:ascii="Times New Roman" w:hAnsi="Times New Roman" w:cs="Times New Roman"/>
          <w:u w:val="single"/>
        </w:rPr>
        <w:t>Направление: спортивно-оздоровительное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F90F4C">
        <w:rPr>
          <w:rFonts w:ascii="Times New Roman" w:hAnsi="Times New Roman" w:cs="Times New Roman"/>
          <w:bCs/>
          <w:i/>
          <w:iCs/>
        </w:rPr>
        <w:t>Регулярные внеурочные занятия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303"/>
        <w:gridCol w:w="2303"/>
        <w:gridCol w:w="2664"/>
      </w:tblGrid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Каратэ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Ковалев А.А.</w:t>
            </w:r>
          </w:p>
        </w:tc>
      </w:tr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Мячин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Олькова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Ковалев А.А.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F90F4C">
        <w:rPr>
          <w:rFonts w:ascii="Times New Roman" w:hAnsi="Times New Roman" w:cs="Times New Roman"/>
          <w:bCs/>
          <w:i/>
          <w:iCs/>
        </w:rPr>
        <w:t>Нерегулярные внеурочные 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Ориентировочное время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«Кросс нации»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физической культуры,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Лыжня России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«Президентские спортивные игры»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Танцевальные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флеш-мобы</w:t>
            </w:r>
            <w:proofErr w:type="spellEnd"/>
            <w:r w:rsidRPr="00F90F4C">
              <w:rPr>
                <w:rFonts w:ascii="Times New Roman" w:hAnsi="Times New Roman" w:cs="Times New Roman"/>
              </w:rPr>
              <w:t>: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«Твори добро», «Танцуй ради жизни», «</w:t>
            </w:r>
            <w:proofErr w:type="spellStart"/>
            <w:r w:rsidRPr="00F90F4C">
              <w:rPr>
                <w:rFonts w:ascii="Times New Roman" w:hAnsi="Times New Roman" w:cs="Times New Roman"/>
              </w:rPr>
              <w:t>Хотим,чтобы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стало модным- здоровым быть и свободным»в рамках дня Детства,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7-9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Куратор РДШ Васильева Ю.П.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детства,  Соревнования воздушных змеев,  городская площадь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ВР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Президентские состязания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Учителя физической культуры 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«Спорт – альтернатива вредных привычек»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физической культуры,  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КЭС -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Баскет</w:t>
            </w:r>
            <w:proofErr w:type="spellEnd"/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Учителя физической культуры 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«Кубок четырех» по волейболу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6-9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 xml:space="preserve">ГТО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u w:val="single"/>
        </w:rPr>
      </w:pPr>
      <w:r w:rsidRPr="00F90F4C">
        <w:rPr>
          <w:rFonts w:ascii="Times New Roman" w:hAnsi="Times New Roman" w:cs="Times New Roman"/>
          <w:u w:val="single"/>
        </w:rPr>
        <w:t>Направление: духовно-нравственное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u w:val="single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F90F4C">
        <w:rPr>
          <w:rFonts w:ascii="Times New Roman" w:hAnsi="Times New Roman" w:cs="Times New Roman"/>
          <w:bCs/>
          <w:i/>
          <w:iCs/>
        </w:rPr>
        <w:t>Регулярные внеурочные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303"/>
        <w:gridCol w:w="2303"/>
        <w:gridCol w:w="2664"/>
      </w:tblGrid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Тематические часы общения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  <w:i/>
          <w:iCs/>
        </w:rPr>
        <w:t>Нерегулярные внеурочные 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Ориентировочное время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F90F4C">
              <w:rPr>
                <w:rFonts w:ascii="Times New Roman" w:hAnsi="Times New Roman" w:cs="Times New Roman"/>
              </w:rPr>
              <w:t>Здравствуй,школа</w:t>
            </w:r>
            <w:proofErr w:type="spellEnd"/>
            <w:r w:rsidRPr="00F90F4C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Уроки Мужества, классные часы, посвященных памятным датам истории России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Урок  Мужества. День победы русских полков в Куликовской битве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О.А.,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Урок Мужества, посвященный Дню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О.А.,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Самоуправления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Концертная программа, посвященная Дню учителя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Рухтина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Фестиваль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«Мы все можем»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Соц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педагог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Городская игра «Символы России,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области, города»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Руководитель музея, Козлова Е.В.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толерантности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Концертная программа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«Маме посвящается»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Вожатая,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Конституции «Мы – граждане России»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Мужества.День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неизвестного солдата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О.А.,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Информационный час, посвященный Дню неизвестного солдата, Дню героев Отечества. Конкурс рисунка.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О.А.,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Конкурс творческих работ «Святыни Оренбургской области»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Руководитель музея,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Козлова Е.В.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Фестиваль «</w:t>
            </w:r>
            <w:proofErr w:type="spellStart"/>
            <w:r w:rsidRPr="00F90F4C">
              <w:rPr>
                <w:rFonts w:ascii="Times New Roman" w:hAnsi="Times New Roman" w:cs="Times New Roman"/>
              </w:rPr>
              <w:t>Долг.Честь.Родина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Вожатая,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Урок Мужества. День снятия блокады Ленинграда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О.А.,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Урок Мужества. Сталинградская битва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О.А.,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Урок Мужества. День вывода войск из Афганистана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О.А.,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Конкурс рисунков «Пусть всегда будет мама» 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Вожатая,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православной книги, конкурс «Открытая книга»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8-9кл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Круглый стол «Крым наш. Плюсы и минусы»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Выставка рисунков и поделок «Пасхальный перезвон»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Вожатая,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Н.А.,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Парад ко Дню Победы, «Вахта памяти», Пост №1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Муниципальная викторина для старшеклассников «Победная викторина»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Всероссийское тестирование по истории в рамках акции «Каждый день горжусь Россией»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истории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u w:val="single"/>
        </w:rPr>
      </w:pPr>
      <w:r w:rsidRPr="00F90F4C">
        <w:rPr>
          <w:rFonts w:ascii="Times New Roman" w:hAnsi="Times New Roman" w:cs="Times New Roman"/>
          <w:u w:val="single"/>
        </w:rPr>
        <w:t>Направление: социальное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i/>
        </w:rPr>
      </w:pPr>
      <w:r w:rsidRPr="00F90F4C">
        <w:rPr>
          <w:rFonts w:ascii="Times New Roman" w:hAnsi="Times New Roman" w:cs="Times New Roman"/>
          <w:i/>
        </w:rPr>
        <w:t xml:space="preserve">Регулярные внеурочные занятия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303"/>
        <w:gridCol w:w="2303"/>
        <w:gridCol w:w="2664"/>
      </w:tblGrid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Тематические часы общения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24D03" w:rsidRPr="00F90F4C" w:rsidTr="006B127B">
        <w:tc>
          <w:tcPr>
            <w:tcW w:w="120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«Музейное дело»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03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pct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Козлова Е.В.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  <w:i/>
          <w:iCs/>
        </w:rPr>
        <w:t>Нерегулярные внеурочные 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Ориентировочное время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Акция «Внимание, дети»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Социально-патриотическая акция «День призывника»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Рождения РДШ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Куратор РДШ Васильева Ю.П.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Акция, посвященная Международному дню отказа от курения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7-9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Городской конкурс «Лидер»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9 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Мероприятия, приуроченные ко </w:t>
            </w:r>
            <w:r w:rsidRPr="00F90F4C">
              <w:rPr>
                <w:rFonts w:ascii="Times New Roman" w:hAnsi="Times New Roman" w:cs="Times New Roman"/>
              </w:rPr>
              <w:lastRenderedPageBreak/>
              <w:t xml:space="preserve">Всемирному Дню борьбы со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 xml:space="preserve">7-11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ГПВ Грачева </w:t>
            </w:r>
            <w:r w:rsidRPr="00F90F4C">
              <w:rPr>
                <w:rFonts w:ascii="Times New Roman" w:hAnsi="Times New Roman" w:cs="Times New Roman"/>
              </w:rPr>
              <w:lastRenderedPageBreak/>
              <w:t>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Акция «Кормушка»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Куратор РДШ Васильева Ю.П.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Акция «Помоги ребенку»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Акция «Мы – граждане России»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Акция «Чистый город», в течение месяца, все возрастные категории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Социально-патриотическая акция «День призывника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Отчет ДОО «Моя детская организация»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Куратор РДШ Васильева Ю.П.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Акция «Подросток»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Соц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педагог 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Неделя финансовой грамотности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Семенова Т.Д.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- уроки финансовой грамотности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Ноябрь-декабрь, март-апрель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акции и мероприятия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руководители, учителя- предметники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u w:val="single"/>
        </w:rPr>
      </w:pPr>
      <w:r w:rsidRPr="00F90F4C">
        <w:rPr>
          <w:rFonts w:ascii="Times New Roman" w:hAnsi="Times New Roman" w:cs="Times New Roman"/>
          <w:u w:val="single"/>
        </w:rPr>
        <w:t xml:space="preserve">Направление: </w:t>
      </w:r>
      <w:proofErr w:type="spellStart"/>
      <w:r w:rsidRPr="00F90F4C">
        <w:rPr>
          <w:rFonts w:ascii="Times New Roman" w:hAnsi="Times New Roman" w:cs="Times New Roman"/>
          <w:u w:val="single"/>
        </w:rPr>
        <w:t>общеинтеллектуальное</w:t>
      </w:r>
      <w:proofErr w:type="spellEnd"/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  <w:i/>
          <w:iCs/>
        </w:rPr>
        <w:t>Нерегулярные внеурочные занятия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Ориентировочное время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Всероссийская предметная олимпиада школьников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Областная олимпиада школьников обучающихся 5-8 классов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Историческая викторина «Бессмертный подвиг», посвященная Октябрьской революции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20 октябрь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Конкурс «Русский медвежонок»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</w:t>
            </w:r>
            <w:proofErr w:type="spellStart"/>
            <w:r w:rsidRPr="00F90F4C">
              <w:rPr>
                <w:rFonts w:ascii="Times New Roman" w:hAnsi="Times New Roman" w:cs="Times New Roman"/>
              </w:rPr>
              <w:t>Информашка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Всероссийский урок в рамках Международного года света и световых технологий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Тематический урок информатики в рамках Всероссийской акции «Час кода»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«Кенгуру – выпускникам», «Коала»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Учителя информатики, английского языка 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Викторина «Наследники великих дел и побед»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Руководитель музея, Козлова Е.В.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Семенова Т.Д., руководители ШМО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НОУ «Поиск»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Бычкова Л.И.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Интеллектуальные конкурсы, конференции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Бычкова Л.И.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u w:val="single"/>
        </w:rPr>
      </w:pPr>
      <w:r w:rsidRPr="00F90F4C">
        <w:rPr>
          <w:rFonts w:ascii="Times New Roman" w:hAnsi="Times New Roman" w:cs="Times New Roman"/>
          <w:u w:val="single"/>
        </w:rPr>
        <w:t>Направление: общекультурное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  <w:i/>
          <w:iCs/>
        </w:rPr>
        <w:t>Нерегулярные внеурочные занятия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Ориентировочное время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знаний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«Урок России»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Международный день распространения грамотности (конкурсы, акции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3"/>
        <w:gridCol w:w="1505"/>
        <w:gridCol w:w="1800"/>
        <w:gridCol w:w="2623"/>
      </w:tblGrid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Конкурс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«Мисс Золотая Осень»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Вожатая, педагог -организатор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Мероприятия, посвященные 100-летию ВЛКСМ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Руководитель музея Козлова Е.В.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День памяти жертв ДТП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ЗД по ГПВ Грачева О.А.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Фотоконкурс с выставкой работ на «День матери»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Городская выставка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«Зеркало природы»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Вожатая, учитель технологии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Фестиваль «Зажги свою звезду»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Конкурс новогодних открыток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Вожатая, учитель ИЗО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Конкурс рисунков и поделок «Мир детства» 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Вожатая, учитель ИЗО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Городской фестиваль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юнкоров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«Тужурка»,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24D03" w:rsidRPr="00F90F4C" w:rsidTr="006B127B">
        <w:tc>
          <w:tcPr>
            <w:tcW w:w="364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Праздник Последнего звонка</w:t>
            </w:r>
          </w:p>
        </w:tc>
        <w:tc>
          <w:tcPr>
            <w:tcW w:w="1505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90F4C">
              <w:rPr>
                <w:rFonts w:ascii="Times New Roman" w:hAnsi="Times New Roman" w:cs="Times New Roman"/>
              </w:rPr>
              <w:t>кл</w:t>
            </w:r>
            <w:proofErr w:type="spellEnd"/>
            <w:r w:rsidRPr="00F90F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3" w:type="dxa"/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ЗД по ВР </w:t>
            </w:r>
            <w:proofErr w:type="spellStart"/>
            <w:r w:rsidRPr="00F90F4C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Учебный план внеурочной деятельности  для 5-9 классов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на 2020 -2020  учебный год (ФГОС  ООО)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/>
      </w:tblPr>
      <w:tblGrid>
        <w:gridCol w:w="1543"/>
        <w:gridCol w:w="2224"/>
        <w:gridCol w:w="1983"/>
        <w:gridCol w:w="896"/>
        <w:gridCol w:w="735"/>
        <w:gridCol w:w="733"/>
        <w:gridCol w:w="731"/>
        <w:gridCol w:w="725"/>
      </w:tblGrid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направлениям</w:t>
            </w:r>
          </w:p>
        </w:tc>
        <w:tc>
          <w:tcPr>
            <w:tcW w:w="19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9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</w:t>
            </w:r>
          </w:p>
        </w:tc>
      </w:tr>
      <w:tr w:rsidR="00224D03" w:rsidRPr="00F90F4C" w:rsidTr="006B127B">
        <w:tc>
          <w:tcPr>
            <w:tcW w:w="46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F4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F90F4C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Научное общество </w:t>
            </w:r>
            <w:r w:rsidRPr="00F90F4C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«Поиск»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Организационное обеспечение </w:t>
            </w:r>
            <w:r w:rsidRPr="00F90F4C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Предметные недели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Организационное обеспечение учебной деятельности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Предметные олимпиады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Организационное обеспечение учебной деятельности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е воспитательные мероприятия общекультурного направления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Спортивно-оздоровительное направление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Спортивные воспитательные мероприятия, учитываются занятия в спортивных секциях учреждений дополнительного образования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Воспитательные мероприятия в рамках воспитательной работы гимназии, сотрудничество с учреждениями дополнительного образования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«Карате»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«Лидер»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Духовно-нравственное направление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Акции, игры, конкурсы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Воспитательные мероприятия в рамках плана воспитательной </w:t>
            </w:r>
            <w:r w:rsidRPr="00F90F4C">
              <w:rPr>
                <w:rFonts w:ascii="Times New Roman" w:hAnsi="Times New Roman" w:cs="Times New Roman"/>
              </w:rPr>
              <w:lastRenderedPageBreak/>
              <w:t>работы гимназии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Детское общественное объединение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РДШ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</w:tr>
      <w:tr w:rsidR="00224D03" w:rsidRPr="00F90F4C" w:rsidTr="006B127B"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Классный час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Час общения «Мы в этом мире»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Час общения «Экология души»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Час общения «Экология души»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Час общения «Мир профессий»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Час общения «Индивидуальный проект»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Обеспечение благополучия обучающихся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 «Музейное дело»</w:t>
            </w:r>
          </w:p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Деятельность ученических сообществ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D03" w:rsidRPr="00F90F4C" w:rsidTr="006B127B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03" w:rsidRPr="00F90F4C" w:rsidRDefault="00224D03" w:rsidP="00224D03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170</w:t>
            </w:r>
          </w:p>
        </w:tc>
      </w:tr>
    </w:tbl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Активизации деятельности  подростков способствует разнообразие форм внеурочной воспитательной работы: экскурсии в музей, на природу, викторины, олимпиады, праздники, изготовление стенгазет, коллективные творческие дела,   деятельность научного общества учащихся.  Педагоги   осуществляют свою работу в форме групповых, индивидуальных, игровых занятий, бесед,   конкурсов, публичных выступлений, выставок.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>Ожидаемые результаты: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уважительного отношения к своему городу, школе;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получение школьником опыта самостоятельного социального действия;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формирования коммуникативной, этической, социальной, гражданской компетентности школьников;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увеличение числа детей, охваченных организованным досугом;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воспитание у детей толерантности, навыков здорового образа жизни;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224D03" w:rsidRPr="00F90F4C" w:rsidRDefault="00224D03" w:rsidP="00D01F96">
      <w:pPr>
        <w:pStyle w:val="a8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lastRenderedPageBreak/>
        <w:t>реализация, в конечном счете, основной цели внеурочной деятельности 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224D03" w:rsidRPr="00F90F4C" w:rsidRDefault="00224D03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F431F6" w:rsidRPr="00F90F4C" w:rsidRDefault="00F431F6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F431F6" w:rsidRPr="00F90F4C" w:rsidRDefault="00F431F6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F431F6" w:rsidRPr="00F90F4C" w:rsidRDefault="00F431F6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F431F6" w:rsidRPr="00F90F4C" w:rsidRDefault="00F431F6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F431F6" w:rsidRPr="00F90F4C" w:rsidRDefault="00F431F6" w:rsidP="00224D0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F431F6" w:rsidRPr="00F90F4C" w:rsidRDefault="00F431F6" w:rsidP="00224D03">
      <w:pPr>
        <w:pStyle w:val="a8"/>
        <w:spacing w:after="0"/>
        <w:ind w:right="305" w:firstLine="707"/>
        <w:jc w:val="both"/>
        <w:rPr>
          <w:rFonts w:ascii="Times New Roman" w:hAnsi="Times New Roman" w:cs="Times New Roman"/>
        </w:rPr>
      </w:pPr>
    </w:p>
    <w:p w:rsidR="00F431F6" w:rsidRPr="00F90F4C" w:rsidRDefault="00F431F6" w:rsidP="00224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F6" w:rsidRPr="00F90F4C" w:rsidRDefault="00F431F6" w:rsidP="00F431F6">
      <w:pPr>
        <w:rPr>
          <w:rFonts w:ascii="Times New Roman" w:hAnsi="Times New Roman" w:cs="Times New Roman"/>
          <w:b/>
          <w:sz w:val="24"/>
          <w:szCs w:val="24"/>
        </w:rPr>
      </w:pPr>
    </w:p>
    <w:sectPr w:rsidR="00F431F6" w:rsidRPr="00F90F4C" w:rsidSect="003B26D8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F4" w:rsidRDefault="00D84AF4" w:rsidP="003A3CB7">
      <w:pPr>
        <w:spacing w:line="240" w:lineRule="auto"/>
      </w:pPr>
      <w:r>
        <w:separator/>
      </w:r>
    </w:p>
  </w:endnote>
  <w:endnote w:type="continuationSeparator" w:id="0">
    <w:p w:rsidR="00D84AF4" w:rsidRDefault="00D84AF4" w:rsidP="003A3CB7">
      <w:pPr>
        <w:spacing w:line="240" w:lineRule="auto"/>
      </w:pPr>
      <w:r>
        <w:continuationSeparator/>
      </w:r>
    </w:p>
  </w:endnote>
  <w:endnote w:id="1">
    <w:p w:rsidR="004B57BA" w:rsidRDefault="004B57BA" w:rsidP="004B57BA">
      <w:pPr>
        <w:pStyle w:val="affffa"/>
        <w:ind w:left="-284" w:right="-143" w:firstLine="426"/>
      </w:pP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BA" w:rsidRDefault="002A7BA5">
    <w:pPr>
      <w:pStyle w:val="af0"/>
      <w:jc w:val="right"/>
    </w:pPr>
    <w:fldSimple w:instr=" PAGE   \* MERGEFORMAT ">
      <w:r w:rsidR="0060422B">
        <w:rPr>
          <w:noProof/>
        </w:rPr>
        <w:t>2</w:t>
      </w:r>
    </w:fldSimple>
  </w:p>
  <w:p w:rsidR="004B57BA" w:rsidRDefault="004B57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F4" w:rsidRDefault="00D84AF4" w:rsidP="003A3CB7">
      <w:pPr>
        <w:spacing w:line="240" w:lineRule="auto"/>
      </w:pPr>
      <w:r>
        <w:separator/>
      </w:r>
    </w:p>
  </w:footnote>
  <w:footnote w:type="continuationSeparator" w:id="0">
    <w:p w:rsidR="00D84AF4" w:rsidRDefault="00D84AF4" w:rsidP="003A3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1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12C0176"/>
    <w:multiLevelType w:val="hybridMultilevel"/>
    <w:tmpl w:val="7882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54789A"/>
    <w:multiLevelType w:val="hybridMultilevel"/>
    <w:tmpl w:val="E0D02C62"/>
    <w:lvl w:ilvl="0" w:tplc="77FA0F4A">
      <w:start w:val="1"/>
      <w:numFmt w:val="bullet"/>
      <w:lvlText w:val="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  <w:szCs w:val="20"/>
      </w:rPr>
    </w:lvl>
    <w:lvl w:ilvl="1" w:tplc="03368A5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ACF5E16"/>
    <w:multiLevelType w:val="hybridMultilevel"/>
    <w:tmpl w:val="F830EC72"/>
    <w:lvl w:ilvl="0" w:tplc="6464A50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8900AA9"/>
    <w:multiLevelType w:val="hybridMultilevel"/>
    <w:tmpl w:val="38A4654E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8"/>
  </w:num>
  <w:num w:numId="5">
    <w:abstractNumId w:val="20"/>
  </w:num>
  <w:num w:numId="6">
    <w:abstractNumId w:val="13"/>
  </w:num>
  <w:num w:numId="7">
    <w:abstractNumId w:val="17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22"/>
  </w:num>
  <w:num w:numId="15">
    <w:abstractNumId w:val="27"/>
  </w:num>
  <w:num w:numId="16">
    <w:abstractNumId w:val="25"/>
  </w:num>
  <w:num w:numId="17">
    <w:abstractNumId w:val="24"/>
  </w:num>
  <w:num w:numId="18">
    <w:abstractNumId w:val="23"/>
  </w:num>
  <w:num w:numId="19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54"/>
    <w:rsid w:val="000147C0"/>
    <w:rsid w:val="0001548E"/>
    <w:rsid w:val="00084EE9"/>
    <w:rsid w:val="00087A6C"/>
    <w:rsid w:val="000A39D6"/>
    <w:rsid w:val="000C003B"/>
    <w:rsid w:val="000D1A7E"/>
    <w:rsid w:val="00142A81"/>
    <w:rsid w:val="001935EA"/>
    <w:rsid w:val="00207EA0"/>
    <w:rsid w:val="00224D03"/>
    <w:rsid w:val="00237F10"/>
    <w:rsid w:val="002A54B9"/>
    <w:rsid w:val="002A7BA5"/>
    <w:rsid w:val="00340BBE"/>
    <w:rsid w:val="00391E7A"/>
    <w:rsid w:val="003A3CB7"/>
    <w:rsid w:val="003B1632"/>
    <w:rsid w:val="003B26D8"/>
    <w:rsid w:val="003F07B5"/>
    <w:rsid w:val="00432301"/>
    <w:rsid w:val="0043259E"/>
    <w:rsid w:val="004A6F85"/>
    <w:rsid w:val="004B57BA"/>
    <w:rsid w:val="004C2753"/>
    <w:rsid w:val="00504269"/>
    <w:rsid w:val="00507E8A"/>
    <w:rsid w:val="0051064C"/>
    <w:rsid w:val="00521FF2"/>
    <w:rsid w:val="00541EA2"/>
    <w:rsid w:val="00550D82"/>
    <w:rsid w:val="00590EDB"/>
    <w:rsid w:val="005B494F"/>
    <w:rsid w:val="0060422B"/>
    <w:rsid w:val="00604C26"/>
    <w:rsid w:val="006502B7"/>
    <w:rsid w:val="00652D86"/>
    <w:rsid w:val="006678E9"/>
    <w:rsid w:val="0068558A"/>
    <w:rsid w:val="006A419F"/>
    <w:rsid w:val="006F6D3D"/>
    <w:rsid w:val="006F74FB"/>
    <w:rsid w:val="007C7690"/>
    <w:rsid w:val="007F54E3"/>
    <w:rsid w:val="008910FA"/>
    <w:rsid w:val="008A7A40"/>
    <w:rsid w:val="008C7B1A"/>
    <w:rsid w:val="009748E3"/>
    <w:rsid w:val="00984269"/>
    <w:rsid w:val="0099316D"/>
    <w:rsid w:val="009962DF"/>
    <w:rsid w:val="009A1919"/>
    <w:rsid w:val="009F482D"/>
    <w:rsid w:val="00A7075A"/>
    <w:rsid w:val="00A711E7"/>
    <w:rsid w:val="00AB66EA"/>
    <w:rsid w:val="00AD0CA3"/>
    <w:rsid w:val="00AD2D98"/>
    <w:rsid w:val="00B21FA5"/>
    <w:rsid w:val="00B43A03"/>
    <w:rsid w:val="00B60172"/>
    <w:rsid w:val="00B76EFA"/>
    <w:rsid w:val="00B86C70"/>
    <w:rsid w:val="00B97AAC"/>
    <w:rsid w:val="00BA019D"/>
    <w:rsid w:val="00BA52AF"/>
    <w:rsid w:val="00BC54C1"/>
    <w:rsid w:val="00BE4FC0"/>
    <w:rsid w:val="00C157D1"/>
    <w:rsid w:val="00D01F96"/>
    <w:rsid w:val="00D052E3"/>
    <w:rsid w:val="00D2397A"/>
    <w:rsid w:val="00D84AF4"/>
    <w:rsid w:val="00DD4E86"/>
    <w:rsid w:val="00DE4925"/>
    <w:rsid w:val="00DF7D54"/>
    <w:rsid w:val="00E02728"/>
    <w:rsid w:val="00E5415E"/>
    <w:rsid w:val="00E83465"/>
    <w:rsid w:val="00E86EB9"/>
    <w:rsid w:val="00E95867"/>
    <w:rsid w:val="00EE52F4"/>
    <w:rsid w:val="00F35D0D"/>
    <w:rsid w:val="00F431F6"/>
    <w:rsid w:val="00F90F4C"/>
    <w:rsid w:val="00F94345"/>
    <w:rsid w:val="00FE50EC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C2753"/>
    <w:pPr>
      <w:spacing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A3CB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2"/>
      <w:sz w:val="32"/>
      <w:szCs w:val="32"/>
      <w:lang w:val="de-DE" w:eastAsia="ar-SA"/>
    </w:rPr>
  </w:style>
  <w:style w:type="paragraph" w:styleId="2">
    <w:name w:val="heading 2"/>
    <w:basedOn w:val="a0"/>
    <w:next w:val="a0"/>
    <w:link w:val="20"/>
    <w:uiPriority w:val="99"/>
    <w:qFormat/>
    <w:rsid w:val="003A3CB7"/>
    <w:pPr>
      <w:keepNext/>
      <w:keepLines/>
      <w:widowControl w:val="0"/>
      <w:tabs>
        <w:tab w:val="num" w:pos="576"/>
      </w:tabs>
      <w:suppressAutoHyphens/>
      <w:spacing w:before="20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340BB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3A3CB7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b/>
      <w:bCs/>
      <w:sz w:val="28"/>
      <w:szCs w:val="28"/>
      <w:lang w:val="de-DE" w:eastAsia="ar-SA"/>
    </w:rPr>
  </w:style>
  <w:style w:type="paragraph" w:styleId="5">
    <w:name w:val="heading 5"/>
    <w:basedOn w:val="a0"/>
    <w:next w:val="a0"/>
    <w:link w:val="50"/>
    <w:uiPriority w:val="99"/>
    <w:qFormat/>
    <w:rsid w:val="003A3CB7"/>
    <w:pPr>
      <w:tabs>
        <w:tab w:val="num" w:pos="1008"/>
      </w:tabs>
      <w:suppressAutoHyphens/>
      <w:spacing w:before="240" w:after="60" w:line="240" w:lineRule="auto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A3CB7"/>
    <w:pPr>
      <w:tabs>
        <w:tab w:val="num" w:pos="1152"/>
      </w:tabs>
      <w:suppressAutoHyphens/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A3CB7"/>
    <w:pPr>
      <w:tabs>
        <w:tab w:val="num" w:pos="1296"/>
      </w:tabs>
      <w:suppressAutoHyphens/>
      <w:spacing w:before="240" w:after="60" w:line="24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3A3CB7"/>
    <w:pPr>
      <w:tabs>
        <w:tab w:val="num" w:pos="1440"/>
      </w:tabs>
      <w:suppressAutoHyphens/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3A3CB7"/>
    <w:pPr>
      <w:tabs>
        <w:tab w:val="num" w:pos="1584"/>
      </w:tabs>
      <w:suppressAutoHyphens/>
      <w:spacing w:before="240" w:after="60" w:line="240" w:lineRule="auto"/>
      <w:ind w:firstLine="709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A3CB7"/>
    <w:rPr>
      <w:rFonts w:ascii="Arial" w:hAnsi="Arial" w:cs="Arial"/>
      <w:b/>
      <w:bCs/>
      <w:kern w:val="2"/>
      <w:sz w:val="20"/>
      <w:szCs w:val="20"/>
      <w:lang w:val="de-D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3A3CB7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character" w:customStyle="1" w:styleId="Heading3Char">
    <w:name w:val="Heading 3 Char"/>
    <w:basedOn w:val="a1"/>
    <w:link w:val="3"/>
    <w:uiPriority w:val="99"/>
    <w:locked/>
    <w:rsid w:val="003A3C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A3CB7"/>
    <w:rPr>
      <w:rFonts w:ascii="Times New Roman" w:hAnsi="Times New Roman" w:cs="Times New Roman"/>
      <w:b/>
      <w:bCs/>
      <w:sz w:val="20"/>
      <w:szCs w:val="20"/>
      <w:lang w:val="de-DE"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40BBE"/>
    <w:rPr>
      <w:rFonts w:ascii="Arial" w:hAnsi="Arial" w:cs="Arial"/>
      <w:b/>
      <w:bCs/>
      <w:sz w:val="20"/>
      <w:szCs w:val="20"/>
      <w:lang w:eastAsia="ar-SA" w:bidi="ar-SA"/>
    </w:rPr>
  </w:style>
  <w:style w:type="table" w:styleId="a4">
    <w:name w:val="Table Grid"/>
    <w:basedOn w:val="a2"/>
    <w:rsid w:val="00DF7D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D2397A"/>
    <w:pPr>
      <w:ind w:left="720"/>
    </w:pPr>
  </w:style>
  <w:style w:type="paragraph" w:customStyle="1" w:styleId="a6">
    <w:name w:val="А_основной"/>
    <w:basedOn w:val="a0"/>
    <w:link w:val="a7"/>
    <w:uiPriority w:val="99"/>
    <w:rsid w:val="00340BBE"/>
    <w:pPr>
      <w:suppressAutoHyphens/>
      <w:spacing w:line="360" w:lineRule="auto"/>
      <w:ind w:firstLine="454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А_основной Знак"/>
    <w:link w:val="a6"/>
    <w:uiPriority w:val="99"/>
    <w:locked/>
    <w:rsid w:val="00340B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0"/>
    <w:link w:val="ListParagraph"/>
    <w:uiPriority w:val="99"/>
    <w:rsid w:val="00340BBE"/>
    <w:pPr>
      <w:spacing w:after="200" w:line="276" w:lineRule="auto"/>
      <w:ind w:left="720"/>
    </w:pPr>
    <w:rPr>
      <w:rFonts w:cs="Times New Roman"/>
      <w:sz w:val="20"/>
      <w:szCs w:val="20"/>
      <w:lang/>
    </w:rPr>
  </w:style>
  <w:style w:type="character" w:customStyle="1" w:styleId="ListParagraph">
    <w:name w:val="List Paragraph Знак"/>
    <w:link w:val="11"/>
    <w:uiPriority w:val="99"/>
    <w:locked/>
    <w:rsid w:val="00340BBE"/>
    <w:rPr>
      <w:rFonts w:ascii="Calibri" w:hAnsi="Calibri" w:cs="Calibri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9"/>
    <w:qFormat/>
    <w:rsid w:val="00340BB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8"/>
    <w:uiPriority w:val="1"/>
    <w:locked/>
    <w:rsid w:val="00340BBE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340B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340BBE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340BB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340BBE"/>
    <w:rPr>
      <w:rFonts w:ascii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340B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340B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Курсив,Основной текст + Полужирный13,Курсив13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1">
    <w:name w:val="Заголовок №31"/>
    <w:basedOn w:val="a0"/>
    <w:uiPriority w:val="99"/>
    <w:rsid w:val="00340BBE"/>
    <w:pPr>
      <w:shd w:val="clear" w:color="auto" w:fill="FFFFFF"/>
      <w:spacing w:line="211" w:lineRule="exact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6">
    <w:name w:val="Заголовок №36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">
    <w:name w:val="Основной текст + Полужирный14"/>
    <w:aliases w:val="Курсив14"/>
    <w:basedOn w:val="a1"/>
    <w:uiPriority w:val="99"/>
    <w:rsid w:val="00340BBE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0">
    <w:name w:val="Основной текст + Полужирный11"/>
    <w:basedOn w:val="a1"/>
    <w:uiPriority w:val="99"/>
    <w:rsid w:val="00340BBE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2">
    <w:name w:val="Заголовок №3 + Не полужирный"/>
    <w:basedOn w:val="a1"/>
    <w:uiPriority w:val="99"/>
    <w:rsid w:val="00340BBE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BE4F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23">
    <w:name w:val="Абзац списка2"/>
    <w:basedOn w:val="a0"/>
    <w:link w:val="ListParagraphChar"/>
    <w:uiPriority w:val="99"/>
    <w:rsid w:val="003A3CB7"/>
    <w:pPr>
      <w:suppressAutoHyphens/>
      <w:spacing w:line="240" w:lineRule="auto"/>
      <w:ind w:left="7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23"/>
    <w:uiPriority w:val="99"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A3CB7"/>
    <w:pPr>
      <w:suppressAutoHyphens/>
      <w:spacing w:line="240" w:lineRule="auto"/>
      <w:ind w:left="720" w:firstLine="700"/>
      <w:jc w:val="both"/>
    </w:pPr>
    <w:rPr>
      <w:sz w:val="24"/>
      <w:szCs w:val="24"/>
      <w:lang w:eastAsia="ar-SA"/>
    </w:rPr>
  </w:style>
  <w:style w:type="paragraph" w:customStyle="1" w:styleId="nospacing">
    <w:name w:val="nospacing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3A3CB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A3CB7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3A3CB7"/>
    <w:pPr>
      <w:spacing w:after="200" w:line="276" w:lineRule="auto"/>
      <w:ind w:left="720"/>
    </w:pPr>
    <w:rPr>
      <w:lang w:eastAsia="ru-RU"/>
    </w:rPr>
  </w:style>
  <w:style w:type="character" w:styleId="ad">
    <w:name w:val="Hyperlink"/>
    <w:basedOn w:val="a1"/>
    <w:uiPriority w:val="99"/>
    <w:rsid w:val="003A3CB7"/>
    <w:rPr>
      <w:rFonts w:ascii="Arial" w:hAnsi="Arial" w:cs="Arial"/>
      <w:color w:val="3366CC"/>
      <w:sz w:val="20"/>
      <w:szCs w:val="20"/>
      <w:u w:val="single"/>
    </w:rPr>
  </w:style>
  <w:style w:type="paragraph" w:customStyle="1" w:styleId="Zag1">
    <w:name w:val="Zag_1"/>
    <w:basedOn w:val="a0"/>
    <w:uiPriority w:val="99"/>
    <w:rsid w:val="003A3CB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111">
    <w:name w:val="Заголовок 1 Знак1"/>
    <w:uiPriority w:val="99"/>
    <w:rsid w:val="003A3CB7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uiPriority w:val="99"/>
    <w:rsid w:val="003A3CB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rsid w:val="003A3CB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Osnova">
    <w:name w:val="Osnova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uiPriority w:val="99"/>
    <w:rsid w:val="003A3CB7"/>
  </w:style>
  <w:style w:type="paragraph" w:customStyle="1" w:styleId="Zag2">
    <w:name w:val="Zag_2"/>
    <w:basedOn w:val="a0"/>
    <w:uiPriority w:val="99"/>
    <w:rsid w:val="003A3C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3A3CB7"/>
  </w:style>
  <w:style w:type="paragraph" w:customStyle="1" w:styleId="Zag3">
    <w:name w:val="Zag_3"/>
    <w:basedOn w:val="a0"/>
    <w:uiPriority w:val="99"/>
    <w:rsid w:val="003A3C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3A3CB7"/>
  </w:style>
  <w:style w:type="paragraph" w:customStyle="1" w:styleId="ae">
    <w:name w:val="Ξαϋχν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af">
    <w:name w:val="Νξβ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styleId="af0">
    <w:name w:val="footer"/>
    <w:basedOn w:val="a0"/>
    <w:link w:val="12"/>
    <w:uiPriority w:val="99"/>
    <w:rsid w:val="003A3C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 w:eastAsia="ru-RU"/>
    </w:rPr>
  </w:style>
  <w:style w:type="character" w:customStyle="1" w:styleId="12">
    <w:name w:val="Нижний колонтитул Знак1"/>
    <w:basedOn w:val="a1"/>
    <w:link w:val="af0"/>
    <w:uiPriority w:val="99"/>
    <w:locked/>
    <w:rsid w:val="003A3CB7"/>
    <w:rPr>
      <w:rFonts w:ascii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3A3CB7"/>
  </w:style>
  <w:style w:type="paragraph" w:customStyle="1" w:styleId="zag4">
    <w:name w:val="zag_4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  <w:ind w:left="566" w:right="793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styleId="af2">
    <w:name w:val="Body Text Indent"/>
    <w:basedOn w:val="a0"/>
    <w:link w:val="13"/>
    <w:uiPriority w:val="99"/>
    <w:rsid w:val="003A3CB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link w:val="af2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3A3CB7"/>
  </w:style>
  <w:style w:type="paragraph" w:styleId="af4">
    <w:name w:val="footnote text"/>
    <w:aliases w:val="Знак6,F1"/>
    <w:basedOn w:val="a0"/>
    <w:link w:val="af5"/>
    <w:uiPriority w:val="99"/>
    <w:semiHidden/>
    <w:rsid w:val="003A3CB7"/>
    <w:pPr>
      <w:widowControl w:val="0"/>
      <w:spacing w:line="240" w:lineRule="auto"/>
      <w:ind w:firstLine="400"/>
      <w:jc w:val="both"/>
    </w:pPr>
    <w:rPr>
      <w:sz w:val="24"/>
      <w:szCs w:val="24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paragraph" w:styleId="af6">
    <w:name w:val="Normal (Web)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6">
    <w:name w:val="Знак Знак1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3A3CB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3A3CB7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af8">
    <w:name w:val="Title"/>
    <w:aliases w:val="Знак5"/>
    <w:basedOn w:val="a0"/>
    <w:link w:val="17"/>
    <w:uiPriority w:val="99"/>
    <w:qFormat/>
    <w:rsid w:val="003A3CB7"/>
    <w:pPr>
      <w:spacing w:line="240" w:lineRule="auto"/>
      <w:ind w:left="-993" w:right="-285"/>
      <w:jc w:val="center"/>
    </w:pPr>
    <w:rPr>
      <w:b/>
      <w:bCs/>
      <w:sz w:val="20"/>
      <w:szCs w:val="20"/>
      <w:lang w:eastAsia="ru-RU"/>
    </w:rPr>
  </w:style>
  <w:style w:type="character" w:customStyle="1" w:styleId="17">
    <w:name w:val="Название Знак1"/>
    <w:aliases w:val="Знак5 Знак1"/>
    <w:basedOn w:val="a1"/>
    <w:link w:val="af8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Название Знак"/>
    <w:aliases w:val="Знак5 Знак"/>
    <w:basedOn w:val="a1"/>
    <w:link w:val="af8"/>
    <w:uiPriority w:val="99"/>
    <w:locked/>
    <w:rsid w:val="003A3CB7"/>
    <w:rPr>
      <w:rFonts w:ascii="Calibri Light" w:hAnsi="Calibri Light" w:cs="Calibri Light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A3C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a">
    <w:name w:val="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b">
    <w:name w:val="Strong"/>
    <w:basedOn w:val="a1"/>
    <w:uiPriority w:val="22"/>
    <w:qFormat/>
    <w:rsid w:val="003A3CB7"/>
    <w:rPr>
      <w:b/>
      <w:bCs/>
    </w:rPr>
  </w:style>
  <w:style w:type="paragraph" w:customStyle="1" w:styleId="18">
    <w:name w:val="Обычный1"/>
    <w:uiPriority w:val="99"/>
    <w:rsid w:val="003A3CB7"/>
    <w:pPr>
      <w:widowControl w:val="0"/>
      <w:jc w:val="both"/>
    </w:pPr>
    <w:rPr>
      <w:rFonts w:cs="Calibri"/>
    </w:rPr>
  </w:style>
  <w:style w:type="character" w:customStyle="1" w:styleId="spelle">
    <w:name w:val="spelle"/>
    <w:basedOn w:val="a1"/>
    <w:uiPriority w:val="99"/>
    <w:rsid w:val="003A3CB7"/>
  </w:style>
  <w:style w:type="character" w:customStyle="1" w:styleId="grame">
    <w:name w:val="grame"/>
    <w:basedOn w:val="a1"/>
    <w:uiPriority w:val="99"/>
    <w:rsid w:val="003A3CB7"/>
  </w:style>
  <w:style w:type="paragraph" w:customStyle="1" w:styleId="afc">
    <w:name w:val="a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3A3CB7"/>
    <w:pPr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styleId="afd">
    <w:name w:val="page number"/>
    <w:basedOn w:val="a1"/>
    <w:uiPriority w:val="99"/>
    <w:rsid w:val="003A3CB7"/>
  </w:style>
  <w:style w:type="paragraph" w:customStyle="1" w:styleId="afe">
    <w:name w:val="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3A3CB7"/>
    <w:rPr>
      <w:rFonts w:ascii="Calibri" w:hAnsi="Calibri" w:cs="Calibri"/>
      <w:sz w:val="22"/>
      <w:szCs w:val="22"/>
    </w:rPr>
  </w:style>
  <w:style w:type="paragraph" w:customStyle="1" w:styleId="aff">
    <w:name w:val="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3A3CB7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rFonts w:ascii="Calibri" w:hAnsi="Calibri" w:cs="Calibri"/>
      <w:kern w:val="0"/>
      <w:sz w:val="28"/>
      <w:szCs w:val="28"/>
      <w:lang w:val="ru-RU" w:eastAsia="ru-RU"/>
    </w:rPr>
  </w:style>
  <w:style w:type="paragraph" w:customStyle="1" w:styleId="Iauiue0">
    <w:name w:val="Iau?iue"/>
    <w:uiPriority w:val="99"/>
    <w:rsid w:val="003A3CB7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szCs w:val="24"/>
      <w:lang w:eastAsia="de-DE"/>
    </w:rPr>
  </w:style>
  <w:style w:type="paragraph" w:customStyle="1" w:styleId="26">
    <w:name w:val="Номер 2"/>
    <w:basedOn w:val="3"/>
    <w:uiPriority w:val="99"/>
    <w:rsid w:val="003A3CB7"/>
    <w:pPr>
      <w:tabs>
        <w:tab w:val="clear" w:pos="720"/>
      </w:tabs>
      <w:suppressAutoHyphens w:val="0"/>
      <w:spacing w:before="120" w:after="120" w:line="360" w:lineRule="auto"/>
      <w:ind w:left="0" w:firstLine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1">
    <w:name w:val="Основной текст 21"/>
    <w:basedOn w:val="a0"/>
    <w:uiPriority w:val="99"/>
    <w:rsid w:val="003A3C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3A3CB7"/>
    <w:pPr>
      <w:spacing w:line="240" w:lineRule="auto"/>
      <w:ind w:firstLine="709"/>
      <w:jc w:val="both"/>
    </w:pPr>
    <w:rPr>
      <w:lang w:eastAsia="ru-RU"/>
    </w:rPr>
  </w:style>
  <w:style w:type="character" w:customStyle="1" w:styleId="FontStyle37">
    <w:name w:val="Font Style37"/>
    <w:uiPriority w:val="99"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3A3CB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3A3CB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styleId="35">
    <w:name w:val="Body Text 3"/>
    <w:basedOn w:val="a0"/>
    <w:link w:val="37"/>
    <w:uiPriority w:val="99"/>
    <w:rsid w:val="003A3CB7"/>
    <w:pPr>
      <w:spacing w:after="120" w:line="240" w:lineRule="auto"/>
    </w:pPr>
    <w:rPr>
      <w:sz w:val="16"/>
      <w:szCs w:val="16"/>
      <w:lang w:val="de-DE"/>
    </w:rPr>
  </w:style>
  <w:style w:type="character" w:customStyle="1" w:styleId="37">
    <w:name w:val="Основной текст 3 Знак"/>
    <w:basedOn w:val="a1"/>
    <w:link w:val="35"/>
    <w:uiPriority w:val="99"/>
    <w:locked/>
    <w:rsid w:val="003A3CB7"/>
    <w:rPr>
      <w:rFonts w:ascii="Times New Roman" w:hAnsi="Times New Roman" w:cs="Times New Roman"/>
      <w:sz w:val="20"/>
      <w:szCs w:val="20"/>
      <w:lang w:val="de-DE"/>
    </w:rPr>
  </w:style>
  <w:style w:type="paragraph" w:styleId="aff0">
    <w:name w:val="caption"/>
    <w:basedOn w:val="a0"/>
    <w:next w:val="a0"/>
    <w:uiPriority w:val="99"/>
    <w:qFormat/>
    <w:rsid w:val="003A3CB7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sz w:val="24"/>
      <w:szCs w:val="24"/>
      <w:lang w:eastAsia="zh-CN"/>
    </w:rPr>
  </w:style>
  <w:style w:type="paragraph" w:customStyle="1" w:styleId="aff1">
    <w:name w:val="Стиль"/>
    <w:uiPriority w:val="99"/>
    <w:rsid w:val="003A3CB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aff2">
    <w:name w:val="Emphasis"/>
    <w:basedOn w:val="a1"/>
    <w:uiPriority w:val="99"/>
    <w:qFormat/>
    <w:rsid w:val="003A3CB7"/>
    <w:rPr>
      <w:i/>
      <w:iCs/>
    </w:rPr>
  </w:style>
  <w:style w:type="paragraph" w:customStyle="1" w:styleId="Iniiaiieoaeno21">
    <w:name w:val="Iniiaiie oaeno 21"/>
    <w:basedOn w:val="a0"/>
    <w:uiPriority w:val="99"/>
    <w:rsid w:val="003A3CB7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Новый"/>
    <w:basedOn w:val="a0"/>
    <w:uiPriority w:val="99"/>
    <w:rsid w:val="003A3CB7"/>
    <w:pPr>
      <w:spacing w:line="360" w:lineRule="auto"/>
      <w:ind w:firstLine="454"/>
      <w:jc w:val="both"/>
    </w:pPr>
    <w:rPr>
      <w:sz w:val="28"/>
      <w:szCs w:val="28"/>
    </w:rPr>
  </w:style>
  <w:style w:type="paragraph" w:styleId="aff6">
    <w:name w:val="Subtitle"/>
    <w:basedOn w:val="a0"/>
    <w:next w:val="a0"/>
    <w:link w:val="1a"/>
    <w:uiPriority w:val="99"/>
    <w:qFormat/>
    <w:rsid w:val="003A3CB7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1a">
    <w:name w:val="Подзаголовок Знак1"/>
    <w:basedOn w:val="a1"/>
    <w:link w:val="aff6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aff7">
    <w:name w:val="Подзаголовок Знак"/>
    <w:basedOn w:val="a1"/>
    <w:link w:val="aff6"/>
    <w:uiPriority w:val="99"/>
    <w:locked/>
    <w:rsid w:val="003A3CB7"/>
    <w:rPr>
      <w:rFonts w:ascii="Calibri Light" w:hAnsi="Calibri Light" w:cs="Calibri Light"/>
      <w:i/>
      <w:iCs/>
      <w:color w:val="auto"/>
      <w:spacing w:val="15"/>
      <w:sz w:val="24"/>
      <w:szCs w:val="24"/>
    </w:rPr>
  </w:style>
  <w:style w:type="paragraph" w:customStyle="1" w:styleId="1b">
    <w:name w:val="Без интервала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ff8">
    <w:name w:val="Без интервала Знак"/>
    <w:uiPriority w:val="99"/>
    <w:rsid w:val="003A3CB7"/>
    <w:rPr>
      <w:sz w:val="32"/>
      <w:szCs w:val="32"/>
    </w:rPr>
  </w:style>
  <w:style w:type="paragraph" w:customStyle="1" w:styleId="213">
    <w:name w:val="Цитата 21"/>
    <w:basedOn w:val="a0"/>
    <w:next w:val="a0"/>
    <w:link w:val="QuoteChar"/>
    <w:uiPriority w:val="99"/>
    <w:rsid w:val="003A3CB7"/>
    <w:pPr>
      <w:spacing w:line="240" w:lineRule="auto"/>
      <w:ind w:firstLine="709"/>
      <w:jc w:val="both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QuoteChar">
    <w:name w:val="Quote Char"/>
    <w:link w:val="213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paragraph" w:customStyle="1" w:styleId="1c">
    <w:name w:val="Выделенная цитата1"/>
    <w:basedOn w:val="a0"/>
    <w:next w:val="a0"/>
    <w:link w:val="IntenseQuoteChar"/>
    <w:uiPriority w:val="99"/>
    <w:rsid w:val="003A3CB7"/>
    <w:pPr>
      <w:spacing w:line="240" w:lineRule="auto"/>
      <w:ind w:left="720" w:right="720" w:firstLine="709"/>
      <w:jc w:val="both"/>
    </w:pPr>
    <w:rPr>
      <w:rFonts w:ascii="Times New Roman" w:hAnsi="Times New Roman" w:cs="Times New Roman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c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d">
    <w:name w:val="Слабое выделение1"/>
    <w:uiPriority w:val="99"/>
    <w:rsid w:val="003A3CB7"/>
    <w:rPr>
      <w:i/>
      <w:iCs/>
      <w:color w:val="auto"/>
    </w:rPr>
  </w:style>
  <w:style w:type="character" w:customStyle="1" w:styleId="1e">
    <w:name w:val="Сильное выделение1"/>
    <w:uiPriority w:val="99"/>
    <w:rsid w:val="003A3CB7"/>
    <w:rPr>
      <w:b/>
      <w:bCs/>
      <w:i/>
      <w:iCs/>
      <w:sz w:val="24"/>
      <w:szCs w:val="24"/>
      <w:u w:val="single"/>
    </w:rPr>
  </w:style>
  <w:style w:type="character" w:customStyle="1" w:styleId="1f">
    <w:name w:val="Слабая ссылка1"/>
    <w:uiPriority w:val="99"/>
    <w:rsid w:val="003A3CB7"/>
    <w:rPr>
      <w:sz w:val="24"/>
      <w:szCs w:val="24"/>
      <w:u w:val="single"/>
    </w:rPr>
  </w:style>
  <w:style w:type="character" w:customStyle="1" w:styleId="1f0">
    <w:name w:val="Сильная ссылка1"/>
    <w:uiPriority w:val="99"/>
    <w:rsid w:val="003A3CB7"/>
    <w:rPr>
      <w:b/>
      <w:bCs/>
      <w:sz w:val="24"/>
      <w:szCs w:val="24"/>
      <w:u w:val="single"/>
    </w:rPr>
  </w:style>
  <w:style w:type="character" w:customStyle="1" w:styleId="1f1">
    <w:name w:val="Название книги1"/>
    <w:uiPriority w:val="99"/>
    <w:rsid w:val="003A3CB7"/>
    <w:rPr>
      <w:rFonts w:ascii="Arial" w:hAnsi="Arial" w:cs="Arial"/>
      <w:b/>
      <w:bCs/>
      <w:i/>
      <w:iCs/>
      <w:sz w:val="24"/>
      <w:szCs w:val="24"/>
    </w:rPr>
  </w:style>
  <w:style w:type="paragraph" w:customStyle="1" w:styleId="1f2">
    <w:name w:val="Заголовок оглавления1"/>
    <w:basedOn w:val="1"/>
    <w:next w:val="a0"/>
    <w:uiPriority w:val="99"/>
    <w:rsid w:val="003A3CB7"/>
    <w:pPr>
      <w:tabs>
        <w:tab w:val="clear" w:pos="432"/>
      </w:tabs>
      <w:suppressAutoHyphens w:val="0"/>
      <w:ind w:left="0" w:firstLine="0"/>
      <w:jc w:val="center"/>
      <w:outlineLvl w:val="9"/>
    </w:pPr>
    <w:rPr>
      <w:kern w:val="32"/>
      <w:lang w:val="ru-RU" w:eastAsia="en-US"/>
    </w:rPr>
  </w:style>
  <w:style w:type="character" w:customStyle="1" w:styleId="apple-style-span">
    <w:name w:val="apple-style-span"/>
    <w:basedOn w:val="a1"/>
    <w:uiPriority w:val="99"/>
    <w:rsid w:val="003A3CB7"/>
  </w:style>
  <w:style w:type="paragraph" w:customStyle="1" w:styleId="CompanyName">
    <w:name w:val="Company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0"/>
    <w:link w:val="Abstract0"/>
    <w:uiPriority w:val="99"/>
    <w:rsid w:val="003A3CB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/>
    </w:rPr>
  </w:style>
  <w:style w:type="character" w:customStyle="1" w:styleId="Abstract0">
    <w:name w:val="Abstract Знак"/>
    <w:link w:val="Abstract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9">
    <w:name w:val="Аннотации"/>
    <w:basedOn w:val="a0"/>
    <w:uiPriority w:val="99"/>
    <w:rsid w:val="003A3CB7"/>
    <w:pPr>
      <w:spacing w:line="240" w:lineRule="auto"/>
      <w:ind w:firstLine="284"/>
      <w:jc w:val="both"/>
    </w:pPr>
    <w:rPr>
      <w:lang w:eastAsia="ru-RU"/>
    </w:rPr>
  </w:style>
  <w:style w:type="paragraph" w:styleId="affa">
    <w:name w:val="Plain Text"/>
    <w:basedOn w:val="a0"/>
    <w:link w:val="affb"/>
    <w:uiPriority w:val="99"/>
    <w:rsid w:val="003A3CB7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affc">
    <w:name w:val="Содержимое таблицы"/>
    <w:basedOn w:val="a0"/>
    <w:rsid w:val="003A3CB7"/>
    <w:pPr>
      <w:widowControl w:val="0"/>
      <w:suppressLineNumbers/>
      <w:suppressAutoHyphens/>
      <w:spacing w:line="240" w:lineRule="auto"/>
    </w:pPr>
    <w:rPr>
      <w:rFonts w:eastAsia="Times New Roman"/>
      <w:kern w:val="1"/>
      <w:sz w:val="24"/>
      <w:szCs w:val="24"/>
    </w:rPr>
  </w:style>
  <w:style w:type="paragraph" w:customStyle="1" w:styleId="1f3">
    <w:name w:val="Стиль1"/>
    <w:uiPriority w:val="99"/>
    <w:rsid w:val="003A3CB7"/>
    <w:pPr>
      <w:spacing w:line="360" w:lineRule="auto"/>
      <w:ind w:firstLine="720"/>
      <w:jc w:val="both"/>
    </w:pPr>
    <w:rPr>
      <w:rFonts w:cs="Calibri"/>
      <w:sz w:val="24"/>
      <w:szCs w:val="24"/>
    </w:rPr>
  </w:style>
  <w:style w:type="character" w:customStyle="1" w:styleId="affd">
    <w:name w:val="Методика подзаголовок"/>
    <w:uiPriority w:val="99"/>
    <w:rsid w:val="003A3CB7"/>
    <w:rPr>
      <w:rFonts w:ascii="Times New Roman" w:hAnsi="Times New Roman" w:cs="Times New Roman"/>
      <w:b/>
      <w:bCs/>
      <w:spacing w:val="30"/>
    </w:rPr>
  </w:style>
  <w:style w:type="paragraph" w:customStyle="1" w:styleId="affe">
    <w:name w:val="текст сноски"/>
    <w:basedOn w:val="a0"/>
    <w:uiPriority w:val="99"/>
    <w:rsid w:val="003A3CB7"/>
    <w:pPr>
      <w:widowControl w:val="0"/>
      <w:spacing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3A3CB7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3A3CB7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3A3CB7"/>
    <w:rPr>
      <w:rFonts w:ascii="Arial" w:hAnsi="Arial" w:cs="Arial"/>
      <w:b/>
      <w:bCs/>
      <w:sz w:val="26"/>
      <w:szCs w:val="26"/>
    </w:rPr>
  </w:style>
  <w:style w:type="paragraph" w:styleId="afff">
    <w:name w:val="Document Map"/>
    <w:basedOn w:val="a0"/>
    <w:link w:val="afff0"/>
    <w:uiPriority w:val="99"/>
    <w:semiHidden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locked/>
    <w:rsid w:val="003A3CB7"/>
    <w:rPr>
      <w:rFonts w:ascii="Tahoma" w:hAnsi="Tahoma" w:cs="Tahoma"/>
      <w:sz w:val="20"/>
      <w:szCs w:val="20"/>
      <w:lang w:eastAsia="ru-RU"/>
    </w:rPr>
  </w:style>
  <w:style w:type="paragraph" w:styleId="1f4">
    <w:name w:val="toc 1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before="120" w:line="240" w:lineRule="auto"/>
    </w:pPr>
    <w:rPr>
      <w:rFonts w:ascii="Arial" w:hAnsi="Arial" w:cs="Arial"/>
      <w:b/>
      <w:bCs/>
      <w:caps/>
      <w:sz w:val="28"/>
      <w:szCs w:val="28"/>
    </w:rPr>
  </w:style>
  <w:style w:type="paragraph" w:styleId="27">
    <w:name w:val="toc 2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before="120" w:line="240" w:lineRule="auto"/>
      <w:ind w:left="238"/>
    </w:pPr>
    <w:rPr>
      <w:smallCaps/>
      <w:noProof/>
      <w:sz w:val="28"/>
      <w:szCs w:val="28"/>
    </w:rPr>
  </w:style>
  <w:style w:type="paragraph" w:styleId="38">
    <w:name w:val="toc 3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after="100" w:line="240" w:lineRule="auto"/>
      <w:ind w:left="482"/>
    </w:pPr>
    <w:rPr>
      <w:sz w:val="28"/>
      <w:szCs w:val="28"/>
    </w:rPr>
  </w:style>
  <w:style w:type="paragraph" w:styleId="afff1">
    <w:name w:val="Balloon Text"/>
    <w:basedOn w:val="a0"/>
    <w:link w:val="afff2"/>
    <w:uiPriority w:val="99"/>
    <w:semiHidden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uiPriority w:val="99"/>
    <w:semiHidden/>
    <w:locked/>
    <w:rsid w:val="003A3CB7"/>
    <w:rPr>
      <w:rFonts w:ascii="Tahoma" w:hAnsi="Tahoma" w:cs="Tahoma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3A3CB7"/>
    <w:pPr>
      <w:spacing w:after="100" w:line="276" w:lineRule="auto"/>
      <w:ind w:left="660"/>
    </w:pPr>
    <w:rPr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3A3CB7"/>
    <w:pPr>
      <w:spacing w:after="100" w:line="276" w:lineRule="auto"/>
      <w:ind w:left="880"/>
    </w:pPr>
    <w:rPr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A3CB7"/>
    <w:pPr>
      <w:spacing w:after="100" w:line="276" w:lineRule="auto"/>
      <w:ind w:left="1100"/>
    </w:pPr>
    <w:rPr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A3CB7"/>
    <w:pPr>
      <w:spacing w:after="100" w:line="276" w:lineRule="auto"/>
      <w:ind w:left="1320"/>
    </w:pPr>
    <w:rPr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A3CB7"/>
    <w:pPr>
      <w:spacing w:after="100" w:line="276" w:lineRule="auto"/>
      <w:ind w:left="1540"/>
    </w:pPr>
    <w:rPr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A3CB7"/>
    <w:pPr>
      <w:spacing w:after="100" w:line="276" w:lineRule="auto"/>
      <w:ind w:left="1760"/>
    </w:pPr>
    <w:rPr>
      <w:lang w:eastAsia="ru-RU"/>
    </w:rPr>
  </w:style>
  <w:style w:type="paragraph" w:styleId="afff3">
    <w:name w:val="Block Text"/>
    <w:basedOn w:val="a0"/>
    <w:uiPriority w:val="99"/>
    <w:rsid w:val="003A3CB7"/>
    <w:pPr>
      <w:spacing w:line="240" w:lineRule="auto"/>
      <w:ind w:left="57" w:right="57" w:firstLine="720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3A3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1"/>
    <w:uiPriority w:val="99"/>
    <w:rsid w:val="003A3CB7"/>
  </w:style>
  <w:style w:type="character" w:customStyle="1" w:styleId="fn">
    <w:name w:val="fn"/>
    <w:basedOn w:val="a1"/>
    <w:uiPriority w:val="99"/>
    <w:rsid w:val="003A3CB7"/>
  </w:style>
  <w:style w:type="character" w:customStyle="1" w:styleId="post-timestamp2">
    <w:name w:val="post-timestamp2"/>
    <w:uiPriority w:val="99"/>
    <w:rsid w:val="003A3CB7"/>
    <w:rPr>
      <w:color w:val="auto"/>
    </w:rPr>
  </w:style>
  <w:style w:type="character" w:customStyle="1" w:styleId="post-comment-link">
    <w:name w:val="post-comment-link"/>
    <w:basedOn w:val="a1"/>
    <w:uiPriority w:val="99"/>
    <w:rsid w:val="003A3CB7"/>
  </w:style>
  <w:style w:type="character" w:customStyle="1" w:styleId="item-controlblog-adminpid-1744177254">
    <w:name w:val="item-control blog-admin pid-1744177254"/>
    <w:basedOn w:val="a1"/>
    <w:uiPriority w:val="99"/>
    <w:rsid w:val="003A3CB7"/>
  </w:style>
  <w:style w:type="character" w:customStyle="1" w:styleId="zippytoggle-open">
    <w:name w:val="zippy toggle-open"/>
    <w:basedOn w:val="a1"/>
    <w:uiPriority w:val="99"/>
    <w:rsid w:val="003A3CB7"/>
  </w:style>
  <w:style w:type="character" w:customStyle="1" w:styleId="post-count">
    <w:name w:val="post-count"/>
    <w:basedOn w:val="a1"/>
    <w:uiPriority w:val="99"/>
    <w:rsid w:val="003A3CB7"/>
  </w:style>
  <w:style w:type="character" w:customStyle="1" w:styleId="zippy">
    <w:name w:val="zippy"/>
    <w:basedOn w:val="a1"/>
    <w:uiPriority w:val="99"/>
    <w:rsid w:val="003A3CB7"/>
  </w:style>
  <w:style w:type="character" w:customStyle="1" w:styleId="item-controlblog-admin">
    <w:name w:val="item-control blog-admin"/>
    <w:basedOn w:val="a1"/>
    <w:uiPriority w:val="99"/>
    <w:rsid w:val="003A3CB7"/>
  </w:style>
  <w:style w:type="paragraph" w:customStyle="1" w:styleId="msonormalcxspmiddle">
    <w:name w:val="msonormal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f5">
    <w:name w:val="Знак1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3A3CB7"/>
    <w:pPr>
      <w:widowControl w:val="0"/>
      <w:spacing w:before="48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f6">
    <w:name w:val="Знак Знак1"/>
    <w:uiPriority w:val="99"/>
    <w:locked/>
    <w:rsid w:val="003A3CB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0"/>
    <w:uiPriority w:val="99"/>
    <w:rsid w:val="003A3CB7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3A3CB7"/>
    <w:pPr>
      <w:spacing w:line="240" w:lineRule="auto"/>
    </w:pPr>
    <w:rPr>
      <w:sz w:val="24"/>
      <w:szCs w:val="24"/>
    </w:rPr>
  </w:style>
  <w:style w:type="paragraph" w:customStyle="1" w:styleId="28">
    <w:name w:val="Знак Знак2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uiPriority w:val="99"/>
    <w:rsid w:val="003A3CB7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1f7">
    <w:name w:val="Основной шрифт абзаца1"/>
    <w:rsid w:val="003A3CB7"/>
  </w:style>
  <w:style w:type="paragraph" w:customStyle="1" w:styleId="afff4">
    <w:name w:val="Заголовок"/>
    <w:basedOn w:val="a0"/>
    <w:next w:val="a8"/>
    <w:rsid w:val="003A3CB7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5">
    <w:name w:val="List"/>
    <w:basedOn w:val="a8"/>
    <w:semiHidden/>
    <w:rsid w:val="003A3CB7"/>
    <w:pPr>
      <w:suppressAutoHyphens/>
    </w:pPr>
    <w:rPr>
      <w:lang w:eastAsia="ar-SA"/>
    </w:rPr>
  </w:style>
  <w:style w:type="paragraph" w:customStyle="1" w:styleId="1f8">
    <w:name w:val="Название1"/>
    <w:basedOn w:val="a0"/>
    <w:rsid w:val="003A3CB7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f9">
    <w:name w:val="Указатель1"/>
    <w:basedOn w:val="a0"/>
    <w:rsid w:val="003A3CB7"/>
    <w:pPr>
      <w:suppressLineNumbers/>
      <w:suppressAutoHyphens/>
      <w:spacing w:line="240" w:lineRule="auto"/>
    </w:pPr>
    <w:rPr>
      <w:sz w:val="24"/>
      <w:szCs w:val="24"/>
      <w:lang w:eastAsia="ar-SA"/>
    </w:rPr>
  </w:style>
  <w:style w:type="character" w:customStyle="1" w:styleId="afff6">
    <w:name w:val="Символ сноски"/>
    <w:uiPriority w:val="99"/>
    <w:rsid w:val="003A3CB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3A3CB7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customStyle="1" w:styleId="afff7">
    <w:name w:val="#Текст_мой"/>
    <w:uiPriority w:val="99"/>
    <w:rsid w:val="003A3CB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8">
    <w:name w:val="Знак Знак Знак Знак Знак 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3A3CB7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styleId="afff9">
    <w:name w:val="annotation text"/>
    <w:basedOn w:val="a0"/>
    <w:link w:val="afffa"/>
    <w:uiPriority w:val="99"/>
    <w:semiHidden/>
    <w:rsid w:val="003A3CB7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1"/>
    <w:link w:val="afff9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uiPriority w:val="99"/>
    <w:rsid w:val="003A3CB7"/>
    <w:rPr>
      <w:vanish/>
      <w:sz w:val="24"/>
      <w:szCs w:val="24"/>
    </w:rPr>
  </w:style>
  <w:style w:type="paragraph" w:customStyle="1" w:styleId="default0">
    <w:name w:val="default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3A3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А_осн"/>
    <w:basedOn w:val="Abstract"/>
    <w:link w:val="afffc"/>
    <w:uiPriority w:val="99"/>
    <w:rsid w:val="003A3CB7"/>
  </w:style>
  <w:style w:type="character" w:customStyle="1" w:styleId="afffc">
    <w:name w:val="А_осн Знак"/>
    <w:link w:val="afffb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character" w:styleId="afffd">
    <w:name w:val="FollowedHyperlink"/>
    <w:basedOn w:val="a1"/>
    <w:uiPriority w:val="99"/>
    <w:rsid w:val="003A3CB7"/>
    <w:rPr>
      <w:color w:val="800080"/>
      <w:u w:val="single"/>
    </w:rPr>
  </w:style>
  <w:style w:type="paragraph" w:customStyle="1" w:styleId="afffe">
    <w:name w:val="А_сноска"/>
    <w:basedOn w:val="af4"/>
    <w:link w:val="affff"/>
    <w:uiPriority w:val="99"/>
    <w:rsid w:val="003A3CB7"/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А_сноска Знак"/>
    <w:link w:val="afffe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3A3CB7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a">
    <w:name w:val="ТОЧКА"/>
    <w:basedOn w:val="a0"/>
    <w:uiPriority w:val="99"/>
    <w:rsid w:val="003A3CB7"/>
    <w:pPr>
      <w:numPr>
        <w:numId w:val="1"/>
      </w:numPr>
      <w:spacing w:line="240" w:lineRule="auto"/>
      <w:ind w:left="45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0">
    <w:name w:val="Табличный"/>
    <w:basedOn w:val="a0"/>
    <w:uiPriority w:val="99"/>
    <w:rsid w:val="003A3CB7"/>
    <w:pPr>
      <w:spacing w:line="360" w:lineRule="auto"/>
    </w:pPr>
    <w:rPr>
      <w:sz w:val="24"/>
      <w:szCs w:val="24"/>
      <w:lang w:eastAsia="ru-RU"/>
    </w:rPr>
  </w:style>
  <w:style w:type="paragraph" w:customStyle="1" w:styleId="FR3">
    <w:name w:val="FR3"/>
    <w:uiPriority w:val="99"/>
    <w:rsid w:val="003A3CB7"/>
    <w:pPr>
      <w:widowControl w:val="0"/>
      <w:snapToGrid w:val="0"/>
      <w:spacing w:line="259" w:lineRule="auto"/>
      <w:ind w:firstLine="300"/>
      <w:jc w:val="both"/>
    </w:pPr>
    <w:rPr>
      <w:rFonts w:ascii="Arial" w:hAnsi="Arial" w:cs="Arial"/>
      <w:sz w:val="18"/>
      <w:szCs w:val="18"/>
    </w:rPr>
  </w:style>
  <w:style w:type="paragraph" w:customStyle="1" w:styleId="2a">
    <w:name w:val="Обычный2"/>
    <w:uiPriority w:val="99"/>
    <w:rsid w:val="003A3CB7"/>
    <w:pPr>
      <w:widowControl w:val="0"/>
      <w:snapToGrid w:val="0"/>
      <w:spacing w:line="276" w:lineRule="auto"/>
      <w:ind w:firstLine="260"/>
      <w:jc w:val="both"/>
    </w:pPr>
    <w:rPr>
      <w:rFonts w:cs="Calibri"/>
    </w:rPr>
  </w:style>
  <w:style w:type="character" w:customStyle="1" w:styleId="FontStyle57">
    <w:name w:val="Font Style57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39">
    <w:name w:val="Знак Знак3"/>
    <w:basedOn w:val="a1"/>
    <w:uiPriority w:val="99"/>
    <w:rsid w:val="003A3CB7"/>
  </w:style>
  <w:style w:type="character" w:customStyle="1" w:styleId="2b">
    <w:name w:val="Сноска (2)_"/>
    <w:link w:val="2c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c">
    <w:name w:val="Сноска (2)"/>
    <w:basedOn w:val="a0"/>
    <w:link w:val="2b"/>
    <w:uiPriority w:val="99"/>
    <w:rsid w:val="003A3CB7"/>
    <w:pPr>
      <w:widowControl w:val="0"/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d">
    <w:name w:val="Сноска (2)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e">
    <w:name w:val="Сноска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80">
    <w:name w:val="Сноска (2) + 8"/>
    <w:aliases w:val="5 pt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1">
    <w:name w:val="Сноска_"/>
    <w:link w:val="affff2"/>
    <w:uiPriority w:val="99"/>
    <w:locked/>
    <w:rsid w:val="003A3CB7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ffff2">
    <w:name w:val="Сноска"/>
    <w:basedOn w:val="a0"/>
    <w:link w:val="affff1"/>
    <w:uiPriority w:val="99"/>
    <w:rsid w:val="003A3CB7"/>
    <w:pPr>
      <w:widowControl w:val="0"/>
      <w:shd w:val="clear" w:color="auto" w:fill="FFFFFF"/>
      <w:spacing w:line="206" w:lineRule="exact"/>
      <w:jc w:val="both"/>
    </w:pPr>
    <w:rPr>
      <w:rFonts w:ascii="Times New Roman" w:hAnsi="Times New Roman" w:cs="Times New Roman"/>
      <w:i/>
      <w:iCs/>
      <w:sz w:val="17"/>
      <w:szCs w:val="17"/>
      <w:lang/>
    </w:rPr>
  </w:style>
  <w:style w:type="character" w:customStyle="1" w:styleId="210pt">
    <w:name w:val="Сноска (2) + 10 pt"/>
    <w:aliases w:val="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">
    <w:name w:val="Сноска + 10 pt"/>
    <w:aliases w:val="Не курсив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a">
    <w:name w:val="Сноска (3)_"/>
    <w:link w:val="3b"/>
    <w:uiPriority w:val="99"/>
    <w:locked/>
    <w:rsid w:val="003A3C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b">
    <w:name w:val="Сноска (3)"/>
    <w:basedOn w:val="a0"/>
    <w:link w:val="3a"/>
    <w:uiPriority w:val="99"/>
    <w:rsid w:val="003A3CB7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sz w:val="21"/>
      <w:szCs w:val="21"/>
      <w:lang/>
    </w:rPr>
  </w:style>
  <w:style w:type="character" w:customStyle="1" w:styleId="affff3">
    <w:name w:val="Сноска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fa">
    <w:name w:val="Заголовок №1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1fb">
    <w:name w:val="Заголовок №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4">
    <w:name w:val="Колонтитул_"/>
    <w:uiPriority w:val="99"/>
    <w:rsid w:val="003A3CB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fff5">
    <w:name w:val="Колонтитул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6">
    <w:name w:val="Основной текст_"/>
    <w:link w:val="62"/>
    <w:uiPriority w:val="99"/>
    <w:locked/>
    <w:rsid w:val="003A3C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f6"/>
    <w:uiPriority w:val="99"/>
    <w:rsid w:val="003A3CB7"/>
    <w:pPr>
      <w:widowControl w:val="0"/>
      <w:shd w:val="clear" w:color="auto" w:fill="FFFFFF"/>
      <w:spacing w:before="240" w:after="240" w:line="278" w:lineRule="exact"/>
      <w:ind w:hanging="720"/>
      <w:jc w:val="center"/>
    </w:pPr>
    <w:rPr>
      <w:rFonts w:ascii="Times New Roman" w:hAnsi="Times New Roman" w:cs="Times New Roman"/>
      <w:sz w:val="23"/>
      <w:szCs w:val="23"/>
      <w:lang/>
    </w:rPr>
  </w:style>
  <w:style w:type="character" w:customStyle="1" w:styleId="1fc">
    <w:name w:val="Основной текст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">
    <w:name w:val="Основной текст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f0">
    <w:name w:val="Основной текст (2)_"/>
    <w:link w:val="214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4">
    <w:name w:val="Основной текст (2)1"/>
    <w:basedOn w:val="a0"/>
    <w:link w:val="2f0"/>
    <w:uiPriority w:val="99"/>
    <w:rsid w:val="003A3CB7"/>
    <w:pPr>
      <w:widowControl w:val="0"/>
      <w:shd w:val="clear" w:color="auto" w:fill="FFFFFF"/>
      <w:spacing w:line="274" w:lineRule="exact"/>
      <w:ind w:hanging="1180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f1">
    <w:name w:val="Основной текст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2">
    <w:name w:val="Заголовок №2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3c">
    <w:name w:val="Основной текст (3)_"/>
    <w:uiPriority w:val="99"/>
    <w:rsid w:val="003A3CB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f3">
    <w:name w:val="Заголовок №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4">
    <w:name w:val="Основной текст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3d">
    <w:name w:val="Основной текст3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3A3CB7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7">
    <w:name w:val="Подпись к таблице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affff8">
    <w:name w:val="Подпись к таблице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0">
    <w:name w:val="Основной текст + 10"/>
    <w:aliases w:val="5 pt4,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9">
    <w:name w:val="Подпись к таблице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42">
    <w:name w:val="Основной текст4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9 pt,Полужирный1"/>
    <w:uiPriority w:val="99"/>
    <w:rsid w:val="003A3CB7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">
    <w:name w:val="Основной текст5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3e">
    <w:name w:val="Основной текст (3)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1">
    <w:name w:val="Заголовок №2 (2)_"/>
    <w:link w:val="222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2">
    <w:name w:val="Заголовок №2 (2)"/>
    <w:basedOn w:val="a0"/>
    <w:link w:val="221"/>
    <w:uiPriority w:val="99"/>
    <w:rsid w:val="003A3CB7"/>
    <w:pPr>
      <w:widowControl w:val="0"/>
      <w:shd w:val="clear" w:color="auto" w:fill="FFFFFF"/>
      <w:spacing w:before="180" w:after="120" w:line="240" w:lineRule="atLeast"/>
      <w:outlineLvl w:val="1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23">
    <w:name w:val="Заголовок №2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5">
    <w:name w:val="Заголовок №2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0">
    <w:name w:val="Основной текст (2) + 7"/>
    <w:aliases w:val="5 pt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3">
    <w:name w:val="Основной текст (4)_"/>
    <w:link w:val="44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3A3CB7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f6">
    <w:name w:val="Подпись к таблице (2)_"/>
    <w:uiPriority w:val="99"/>
    <w:rsid w:val="003A3CB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f7">
    <w:name w:val="Подпись к таблице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8">
    <w:name w:val="Подпись к таблице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customStyle="1" w:styleId="ConsPlusNonformat">
    <w:name w:val="ConsPlusNonformat"/>
    <w:uiPriority w:val="99"/>
    <w:rsid w:val="003A3C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d">
    <w:name w:val="1"/>
    <w:basedOn w:val="a0"/>
    <w:uiPriority w:val="99"/>
    <w:rsid w:val="003A3CB7"/>
    <w:pPr>
      <w:spacing w:before="27" w:after="27" w:line="240" w:lineRule="auto"/>
    </w:pPr>
    <w:rPr>
      <w:sz w:val="20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ighlight">
    <w:name w:val="highlight"/>
    <w:basedOn w:val="a1"/>
    <w:uiPriority w:val="99"/>
    <w:rsid w:val="003A3CB7"/>
  </w:style>
  <w:style w:type="character" w:customStyle="1" w:styleId="apple-converted-space">
    <w:name w:val="apple-converted-space"/>
    <w:basedOn w:val="a1"/>
    <w:uiPriority w:val="99"/>
    <w:rsid w:val="003A3CB7"/>
  </w:style>
  <w:style w:type="character" w:customStyle="1" w:styleId="hl">
    <w:name w:val="hl"/>
    <w:basedOn w:val="a1"/>
    <w:uiPriority w:val="99"/>
    <w:rsid w:val="003A3CB7"/>
  </w:style>
  <w:style w:type="paragraph" w:styleId="affffa">
    <w:name w:val="endnote text"/>
    <w:basedOn w:val="a0"/>
    <w:link w:val="affffb"/>
    <w:uiPriority w:val="99"/>
    <w:semiHidden/>
    <w:rsid w:val="003A3CB7"/>
    <w:pPr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affffb">
    <w:name w:val="Текст концевой сноски Знак"/>
    <w:basedOn w:val="a1"/>
    <w:link w:val="affffa"/>
    <w:uiPriority w:val="99"/>
    <w:semiHidden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f9">
    <w:name w:val="Знак2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c">
    <w:name w:val="обычный"/>
    <w:basedOn w:val="a0"/>
    <w:uiPriority w:val="99"/>
    <w:rsid w:val="003A3CB7"/>
    <w:pPr>
      <w:spacing w:line="240" w:lineRule="auto"/>
    </w:pPr>
    <w:rPr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3CB7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</w:rPr>
  </w:style>
  <w:style w:type="paragraph" w:customStyle="1" w:styleId="affffd">
    <w:name w:val="Знак Знак Знак Знак Знак Знак Знак"/>
    <w:basedOn w:val="a0"/>
    <w:uiPriority w:val="99"/>
    <w:rsid w:val="003A3CB7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-11">
    <w:name w:val="Цветной список - Акцент 1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3A3CB7"/>
    <w:rPr>
      <w:rFonts w:ascii="Times New Roman" w:hAnsi="Times New Roman" w:cs="Times New Roman"/>
      <w:sz w:val="22"/>
      <w:szCs w:val="22"/>
    </w:rPr>
  </w:style>
  <w:style w:type="character" w:customStyle="1" w:styleId="0pt3">
    <w:name w:val="Основной текст + Интервал 0 pt3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character" w:customStyle="1" w:styleId="2fa">
    <w:name w:val="Основной текст + Курсив2"/>
    <w:aliases w:val="Интервал 1 pt1"/>
    <w:uiPriority w:val="99"/>
    <w:rsid w:val="003A3CB7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00">
    <w:name w:val="Основной текст (50)"/>
    <w:uiPriority w:val="99"/>
    <w:rsid w:val="003A3CB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fe">
    <w:name w:val="Основной текст + Курсив1"/>
    <w:aliases w:val="Интервал 0 pt5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paragraph" w:customStyle="1" w:styleId="c4">
    <w:name w:val="c4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1"/>
    <w:rsid w:val="003A3CB7"/>
  </w:style>
  <w:style w:type="character" w:customStyle="1" w:styleId="c1">
    <w:name w:val="c1"/>
    <w:basedOn w:val="a1"/>
    <w:rsid w:val="003A3CB7"/>
  </w:style>
  <w:style w:type="paragraph" w:customStyle="1" w:styleId="c28">
    <w:name w:val="c28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">
    <w:name w:val="c6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7">
    <w:name w:val="c17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1"/>
    <w:rsid w:val="003A3CB7"/>
  </w:style>
  <w:style w:type="paragraph" w:customStyle="1" w:styleId="ListParagraph2">
    <w:name w:val="List Paragraph2"/>
    <w:basedOn w:val="a0"/>
    <w:uiPriority w:val="99"/>
    <w:rsid w:val="003A3CB7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3f">
    <w:name w:val="Заголовок №3_"/>
    <w:link w:val="3f0"/>
    <w:uiPriority w:val="99"/>
    <w:locked/>
    <w:rsid w:val="003A3CB7"/>
    <w:rPr>
      <w:b/>
      <w:bCs/>
      <w:sz w:val="19"/>
      <w:szCs w:val="19"/>
      <w:shd w:val="clear" w:color="auto" w:fill="FFFFFF"/>
    </w:rPr>
  </w:style>
  <w:style w:type="paragraph" w:customStyle="1" w:styleId="3f0">
    <w:name w:val="Заголовок №3"/>
    <w:basedOn w:val="a0"/>
    <w:link w:val="3f"/>
    <w:uiPriority w:val="99"/>
    <w:rsid w:val="003A3CB7"/>
    <w:pPr>
      <w:shd w:val="clear" w:color="auto" w:fill="FFFFFF"/>
      <w:spacing w:before="180" w:line="230" w:lineRule="exact"/>
      <w:jc w:val="center"/>
      <w:outlineLvl w:val="2"/>
    </w:pPr>
    <w:rPr>
      <w:rFonts w:cs="Times New Roman"/>
      <w:b/>
      <w:bCs/>
      <w:sz w:val="19"/>
      <w:szCs w:val="19"/>
      <w:shd w:val="clear" w:color="auto" w:fill="FFFFFF"/>
      <w:lang/>
    </w:rPr>
  </w:style>
  <w:style w:type="paragraph" w:styleId="affffe">
    <w:name w:val="No Spacing"/>
    <w:uiPriority w:val="1"/>
    <w:qFormat/>
    <w:rsid w:val="003A3CB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63">
    <w:name w:val="Заголовок №6_"/>
    <w:link w:val="64"/>
    <w:uiPriority w:val="99"/>
    <w:locked/>
    <w:rsid w:val="003A3C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4">
    <w:name w:val="Заголовок №6"/>
    <w:basedOn w:val="a0"/>
    <w:link w:val="63"/>
    <w:uiPriority w:val="99"/>
    <w:rsid w:val="003A3CB7"/>
    <w:pPr>
      <w:widowControl w:val="0"/>
      <w:shd w:val="clear" w:color="auto" w:fill="FFFFFF"/>
      <w:spacing w:before="360" w:line="274" w:lineRule="exact"/>
      <w:ind w:hanging="1080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customStyle="1" w:styleId="afffff">
    <w:name w:val="Основной текст +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b">
    <w:name w:val="Основной текст (2) + Не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40">
    <w:name w:val="Основной текст + Полужирный24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1"/>
    <w:uiPriority w:val="99"/>
    <w:rsid w:val="003A3CB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f1">
    <w:name w:val="ff1"/>
    <w:basedOn w:val="a1"/>
    <w:uiPriority w:val="99"/>
    <w:rsid w:val="003A3CB7"/>
  </w:style>
  <w:style w:type="character" w:customStyle="1" w:styleId="imul">
    <w:name w:val="imul"/>
    <w:basedOn w:val="a1"/>
    <w:uiPriority w:val="99"/>
    <w:rsid w:val="003A3CB7"/>
  </w:style>
  <w:style w:type="paragraph" w:customStyle="1" w:styleId="1ff">
    <w:name w:val="Знак Знак Знак1"/>
    <w:basedOn w:val="a0"/>
    <w:uiPriority w:val="99"/>
    <w:rsid w:val="00AD2D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21">
    <w:name w:val="fontstyle21"/>
    <w:basedOn w:val="a1"/>
    <w:rsid w:val="00F943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F94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431F6"/>
    <w:pPr>
      <w:widowControl w:val="0"/>
      <w:autoSpaceDE w:val="0"/>
      <w:autoSpaceDN w:val="0"/>
      <w:spacing w:before="73" w:line="240" w:lineRule="auto"/>
      <w:ind w:left="345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OC2">
    <w:name w:val="TOC 2"/>
    <w:basedOn w:val="a0"/>
    <w:uiPriority w:val="1"/>
    <w:qFormat/>
    <w:rsid w:val="00F431F6"/>
    <w:pPr>
      <w:widowControl w:val="0"/>
      <w:autoSpaceDE w:val="0"/>
      <w:autoSpaceDN w:val="0"/>
      <w:spacing w:before="321" w:line="240" w:lineRule="auto"/>
      <w:ind w:left="1220" w:hanging="21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344" w:right="352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Heading3">
    <w:name w:val="Heading 3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10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7">
    <w:name w:val="c7"/>
    <w:basedOn w:val="a0"/>
    <w:rsid w:val="00F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  <w:rsid w:val="00224D03"/>
    <w:rPr>
      <w:rFonts w:ascii="Symbol" w:hAnsi="Symbol"/>
    </w:rPr>
  </w:style>
  <w:style w:type="character" w:customStyle="1" w:styleId="WW8Num7z1">
    <w:name w:val="WW8Num7z1"/>
    <w:rsid w:val="00224D03"/>
    <w:rPr>
      <w:rFonts w:ascii="Courier New" w:hAnsi="Courier New" w:cs="Courier New"/>
    </w:rPr>
  </w:style>
  <w:style w:type="character" w:customStyle="1" w:styleId="WW8Num7z2">
    <w:name w:val="WW8Num7z2"/>
    <w:rsid w:val="00224D03"/>
    <w:rPr>
      <w:rFonts w:ascii="Wingdings" w:hAnsi="Wingdings"/>
    </w:rPr>
  </w:style>
  <w:style w:type="character" w:customStyle="1" w:styleId="WW8Num8z0">
    <w:name w:val="WW8Num8z0"/>
    <w:rsid w:val="00224D03"/>
    <w:rPr>
      <w:rFonts w:ascii="Symbol" w:hAnsi="Symbol"/>
    </w:rPr>
  </w:style>
  <w:style w:type="character" w:customStyle="1" w:styleId="WW8Num8z1">
    <w:name w:val="WW8Num8z1"/>
    <w:rsid w:val="00224D03"/>
    <w:rPr>
      <w:rFonts w:ascii="Courier New" w:hAnsi="Courier New" w:cs="Courier New"/>
    </w:rPr>
  </w:style>
  <w:style w:type="character" w:customStyle="1" w:styleId="WW8Num8z2">
    <w:name w:val="WW8Num8z2"/>
    <w:rsid w:val="00224D03"/>
    <w:rPr>
      <w:rFonts w:ascii="Wingdings" w:hAnsi="Wingdings"/>
    </w:rPr>
  </w:style>
  <w:style w:type="character" w:customStyle="1" w:styleId="WW8Num10z0">
    <w:name w:val="WW8Num10z0"/>
    <w:rsid w:val="00224D03"/>
    <w:rPr>
      <w:rFonts w:ascii="Symbol" w:hAnsi="Symbol"/>
    </w:rPr>
  </w:style>
  <w:style w:type="character" w:customStyle="1" w:styleId="WW8Num10z1">
    <w:name w:val="WW8Num10z1"/>
    <w:rsid w:val="00224D03"/>
    <w:rPr>
      <w:rFonts w:ascii="Courier New" w:hAnsi="Courier New" w:cs="Courier New"/>
    </w:rPr>
  </w:style>
  <w:style w:type="character" w:customStyle="1" w:styleId="WW8Num10z2">
    <w:name w:val="WW8Num10z2"/>
    <w:rsid w:val="00224D03"/>
    <w:rPr>
      <w:rFonts w:ascii="Wingdings" w:hAnsi="Wingdings"/>
    </w:rPr>
  </w:style>
  <w:style w:type="character" w:customStyle="1" w:styleId="WW8Num11z0">
    <w:name w:val="WW8Num11z0"/>
    <w:rsid w:val="00224D03"/>
    <w:rPr>
      <w:rFonts w:ascii="Symbol" w:hAnsi="Symbol"/>
    </w:rPr>
  </w:style>
  <w:style w:type="character" w:customStyle="1" w:styleId="WW8Num11z1">
    <w:name w:val="WW8Num11z1"/>
    <w:rsid w:val="00224D03"/>
    <w:rPr>
      <w:rFonts w:ascii="Courier New" w:hAnsi="Courier New" w:cs="Courier New"/>
    </w:rPr>
  </w:style>
  <w:style w:type="character" w:customStyle="1" w:styleId="WW8Num11z2">
    <w:name w:val="WW8Num11z2"/>
    <w:rsid w:val="00224D03"/>
    <w:rPr>
      <w:rFonts w:ascii="Wingdings" w:hAnsi="Wingdings"/>
    </w:rPr>
  </w:style>
  <w:style w:type="character" w:customStyle="1" w:styleId="WW8Num13z0">
    <w:name w:val="WW8Num13z0"/>
    <w:rsid w:val="00224D03"/>
    <w:rPr>
      <w:rFonts w:ascii="Symbol" w:hAnsi="Symbol"/>
    </w:rPr>
  </w:style>
  <w:style w:type="character" w:customStyle="1" w:styleId="WW8Num13z1">
    <w:name w:val="WW8Num13z1"/>
    <w:rsid w:val="00224D03"/>
    <w:rPr>
      <w:rFonts w:ascii="Courier New" w:hAnsi="Courier New" w:cs="Courier New"/>
    </w:rPr>
  </w:style>
  <w:style w:type="character" w:customStyle="1" w:styleId="WW8Num13z2">
    <w:name w:val="WW8Num13z2"/>
    <w:rsid w:val="00224D03"/>
    <w:rPr>
      <w:rFonts w:ascii="Wingdings" w:hAnsi="Wingdings"/>
    </w:rPr>
  </w:style>
  <w:style w:type="character" w:customStyle="1" w:styleId="WW8Num14z0">
    <w:name w:val="WW8Num14z0"/>
    <w:rsid w:val="00224D03"/>
    <w:rPr>
      <w:rFonts w:ascii="Symbol" w:hAnsi="Symbol"/>
    </w:rPr>
  </w:style>
  <w:style w:type="character" w:customStyle="1" w:styleId="WW8Num14z1">
    <w:name w:val="WW8Num14z1"/>
    <w:rsid w:val="00224D03"/>
    <w:rPr>
      <w:rFonts w:ascii="Courier New" w:hAnsi="Courier New" w:cs="Courier New"/>
    </w:rPr>
  </w:style>
  <w:style w:type="character" w:customStyle="1" w:styleId="WW8Num14z2">
    <w:name w:val="WW8Num14z2"/>
    <w:rsid w:val="00224D03"/>
    <w:rPr>
      <w:rFonts w:ascii="Wingdings" w:hAnsi="Wingdings"/>
    </w:rPr>
  </w:style>
  <w:style w:type="character" w:customStyle="1" w:styleId="WW8Num17z0">
    <w:name w:val="WW8Num17z0"/>
    <w:rsid w:val="00224D03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224D03"/>
    <w:rPr>
      <w:rFonts w:ascii="Courier New" w:hAnsi="Courier New" w:cs="Courier New"/>
    </w:rPr>
  </w:style>
  <w:style w:type="character" w:customStyle="1" w:styleId="WW8Num17z2">
    <w:name w:val="WW8Num17z2"/>
    <w:rsid w:val="00224D03"/>
    <w:rPr>
      <w:rFonts w:ascii="Wingdings" w:hAnsi="Wingdings"/>
    </w:rPr>
  </w:style>
  <w:style w:type="character" w:customStyle="1" w:styleId="WW8Num17z3">
    <w:name w:val="WW8Num17z3"/>
    <w:rsid w:val="00224D03"/>
    <w:rPr>
      <w:rFonts w:ascii="Symbol" w:hAnsi="Symbol"/>
    </w:rPr>
  </w:style>
  <w:style w:type="character" w:customStyle="1" w:styleId="WW8Num18z0">
    <w:name w:val="WW8Num18z0"/>
    <w:rsid w:val="00224D03"/>
    <w:rPr>
      <w:rFonts w:ascii="Symbol" w:hAnsi="Symbol"/>
    </w:rPr>
  </w:style>
  <w:style w:type="character" w:customStyle="1" w:styleId="WW8Num18z1">
    <w:name w:val="WW8Num18z1"/>
    <w:rsid w:val="00224D03"/>
    <w:rPr>
      <w:rFonts w:ascii="Courier New" w:hAnsi="Courier New" w:cs="Courier New"/>
    </w:rPr>
  </w:style>
  <w:style w:type="character" w:customStyle="1" w:styleId="WW8Num18z2">
    <w:name w:val="WW8Num18z2"/>
    <w:rsid w:val="00224D03"/>
    <w:rPr>
      <w:rFonts w:ascii="Wingdings" w:hAnsi="Wingdings"/>
    </w:rPr>
  </w:style>
  <w:style w:type="character" w:customStyle="1" w:styleId="WW8Num19z0">
    <w:name w:val="WW8Num19z0"/>
    <w:rsid w:val="00224D03"/>
    <w:rPr>
      <w:rFonts w:ascii="Symbol" w:hAnsi="Symbol"/>
      <w:sz w:val="20"/>
    </w:rPr>
  </w:style>
  <w:style w:type="character" w:customStyle="1" w:styleId="WW8Num19z1">
    <w:name w:val="WW8Num19z1"/>
    <w:rsid w:val="00224D03"/>
    <w:rPr>
      <w:rFonts w:ascii="Courier New" w:hAnsi="Courier New" w:cs="Times New Roman"/>
      <w:sz w:val="20"/>
    </w:rPr>
  </w:style>
  <w:style w:type="character" w:customStyle="1" w:styleId="WW8Num19z2">
    <w:name w:val="WW8Num19z2"/>
    <w:rsid w:val="00224D03"/>
    <w:rPr>
      <w:rFonts w:ascii="Wingdings" w:hAnsi="Wingdings"/>
      <w:sz w:val="20"/>
    </w:rPr>
  </w:style>
  <w:style w:type="character" w:customStyle="1" w:styleId="WW8Num21z0">
    <w:name w:val="WW8Num21z0"/>
    <w:rsid w:val="00224D03"/>
    <w:rPr>
      <w:rFonts w:ascii="Symbol" w:hAnsi="Symbol"/>
    </w:rPr>
  </w:style>
  <w:style w:type="character" w:customStyle="1" w:styleId="WW8Num21z1">
    <w:name w:val="WW8Num21z1"/>
    <w:rsid w:val="00224D03"/>
    <w:rPr>
      <w:rFonts w:ascii="Courier New" w:hAnsi="Courier New" w:cs="Courier New"/>
    </w:rPr>
  </w:style>
  <w:style w:type="character" w:customStyle="1" w:styleId="WW8Num21z2">
    <w:name w:val="WW8Num21z2"/>
    <w:rsid w:val="00224D03"/>
    <w:rPr>
      <w:rFonts w:ascii="Wingdings" w:hAnsi="Wingdings"/>
    </w:rPr>
  </w:style>
  <w:style w:type="character" w:customStyle="1" w:styleId="WW8Num22z0">
    <w:name w:val="WW8Num22z0"/>
    <w:rsid w:val="00224D03"/>
    <w:rPr>
      <w:rFonts w:ascii="Symbol" w:hAnsi="Symbol"/>
    </w:rPr>
  </w:style>
  <w:style w:type="character" w:customStyle="1" w:styleId="WW8Num22z1">
    <w:name w:val="WW8Num22z1"/>
    <w:rsid w:val="00224D03"/>
    <w:rPr>
      <w:rFonts w:ascii="Courier New" w:hAnsi="Courier New" w:cs="Courier New"/>
    </w:rPr>
  </w:style>
  <w:style w:type="character" w:customStyle="1" w:styleId="WW8Num22z2">
    <w:name w:val="WW8Num22z2"/>
    <w:rsid w:val="00224D03"/>
    <w:rPr>
      <w:rFonts w:ascii="Wingdings" w:hAnsi="Wingdings"/>
    </w:rPr>
  </w:style>
  <w:style w:type="character" w:customStyle="1" w:styleId="WW8Num25z0">
    <w:name w:val="WW8Num25z0"/>
    <w:rsid w:val="00224D03"/>
    <w:rPr>
      <w:rFonts w:ascii="Symbol" w:hAnsi="Symbol"/>
    </w:rPr>
  </w:style>
  <w:style w:type="character" w:customStyle="1" w:styleId="WW8Num25z1">
    <w:name w:val="WW8Num25z1"/>
    <w:rsid w:val="00224D03"/>
    <w:rPr>
      <w:rFonts w:ascii="Courier New" w:hAnsi="Courier New" w:cs="Courier New"/>
    </w:rPr>
  </w:style>
  <w:style w:type="character" w:customStyle="1" w:styleId="WW8Num25z2">
    <w:name w:val="WW8Num25z2"/>
    <w:rsid w:val="00224D03"/>
    <w:rPr>
      <w:rFonts w:ascii="Wingdings" w:hAnsi="Wingdings"/>
    </w:rPr>
  </w:style>
  <w:style w:type="character" w:customStyle="1" w:styleId="WW8Num26z0">
    <w:name w:val="WW8Num26z0"/>
    <w:rsid w:val="00224D03"/>
    <w:rPr>
      <w:rFonts w:ascii="Symbol" w:hAnsi="Symbol"/>
    </w:rPr>
  </w:style>
  <w:style w:type="character" w:customStyle="1" w:styleId="WW8Num26z1">
    <w:name w:val="WW8Num26z1"/>
    <w:rsid w:val="00224D03"/>
    <w:rPr>
      <w:rFonts w:ascii="Courier New" w:hAnsi="Courier New" w:cs="Courier New"/>
    </w:rPr>
  </w:style>
  <w:style w:type="character" w:customStyle="1" w:styleId="WW8Num26z2">
    <w:name w:val="WW8Num26z2"/>
    <w:rsid w:val="00224D03"/>
    <w:rPr>
      <w:rFonts w:ascii="Wingdings" w:hAnsi="Wingdings"/>
    </w:rPr>
  </w:style>
  <w:style w:type="paragraph" w:customStyle="1" w:styleId="afffff0">
    <w:name w:val="Заголовок таблицы"/>
    <w:basedOn w:val="affc"/>
    <w:rsid w:val="00224D03"/>
    <w:pPr>
      <w:widowControl/>
      <w:spacing w:after="200" w:line="276" w:lineRule="auto"/>
      <w:jc w:val="center"/>
    </w:pPr>
    <w:rPr>
      <w:rFonts w:eastAsia="Calibri"/>
      <w:b/>
      <w:bCs/>
      <w:kern w:val="0"/>
      <w:sz w:val="22"/>
      <w:szCs w:val="22"/>
      <w:lang w:eastAsia="ar-SA"/>
    </w:rPr>
  </w:style>
  <w:style w:type="paragraph" w:customStyle="1" w:styleId="afffff1">
    <w:name w:val="Знак"/>
    <w:basedOn w:val="a0"/>
    <w:rsid w:val="0022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E8A6-4785-489D-8E05-6DC636F2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14994</Words>
  <Characters>85470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35</cp:revision>
  <dcterms:created xsi:type="dcterms:W3CDTF">2019-03-26T07:06:00Z</dcterms:created>
  <dcterms:modified xsi:type="dcterms:W3CDTF">2020-08-31T08:50:00Z</dcterms:modified>
</cp:coreProperties>
</file>