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40" w:rsidRPr="00F90F4C" w:rsidRDefault="008A7A40" w:rsidP="00AD2D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sz w:val="24"/>
          <w:szCs w:val="24"/>
        </w:rPr>
        <w:t>Лист коррекции</w:t>
      </w:r>
      <w:r w:rsidR="00CC1D2D" w:rsidRPr="00CC1D2D">
        <w:rPr>
          <w:rFonts w:ascii="Times New Roman" w:hAnsi="Times New Roman" w:cs="Times New Roman"/>
          <w:sz w:val="24"/>
          <w:szCs w:val="24"/>
        </w:rPr>
        <w:t xml:space="preserve"> </w:t>
      </w:r>
      <w:r w:rsidR="00CC1D2D" w:rsidRPr="00F90F4C">
        <w:rPr>
          <w:rFonts w:ascii="Times New Roman" w:hAnsi="Times New Roman" w:cs="Times New Roman"/>
          <w:sz w:val="24"/>
          <w:szCs w:val="24"/>
        </w:rPr>
        <w:t>образовательн</w:t>
      </w:r>
      <w:r w:rsidR="00CC1D2D">
        <w:rPr>
          <w:rFonts w:ascii="Times New Roman" w:hAnsi="Times New Roman" w:cs="Times New Roman"/>
          <w:sz w:val="24"/>
          <w:szCs w:val="24"/>
        </w:rPr>
        <w:t xml:space="preserve">ой </w:t>
      </w:r>
      <w:r w:rsidR="00CC1D2D" w:rsidRPr="00F90F4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C1D2D">
        <w:rPr>
          <w:rFonts w:ascii="Times New Roman" w:hAnsi="Times New Roman" w:cs="Times New Roman"/>
          <w:sz w:val="24"/>
          <w:szCs w:val="24"/>
        </w:rPr>
        <w:t>ы</w:t>
      </w:r>
      <w:r w:rsidR="00CC1D2D" w:rsidRPr="00F90F4C">
        <w:rPr>
          <w:rFonts w:ascii="Times New Roman" w:hAnsi="Times New Roman" w:cs="Times New Roman"/>
          <w:sz w:val="24"/>
          <w:szCs w:val="24"/>
        </w:rPr>
        <w:t xml:space="preserve"> </w:t>
      </w:r>
      <w:r w:rsidR="00CC1D2D">
        <w:rPr>
          <w:rFonts w:ascii="Times New Roman" w:hAnsi="Times New Roman" w:cs="Times New Roman"/>
          <w:sz w:val="24"/>
          <w:szCs w:val="24"/>
        </w:rPr>
        <w:t>среднего</w:t>
      </w:r>
      <w:r w:rsidR="00CC1D2D" w:rsidRPr="00F90F4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CC1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A40" w:rsidRPr="00F90F4C" w:rsidRDefault="008A7A40" w:rsidP="00AD2D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A40" w:rsidRPr="00F90F4C" w:rsidRDefault="008A7A40" w:rsidP="00AD2D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sz w:val="24"/>
          <w:szCs w:val="24"/>
        </w:rPr>
        <w:t xml:space="preserve">В образовательную программу </w:t>
      </w:r>
      <w:r w:rsidR="00021039">
        <w:rPr>
          <w:rFonts w:ascii="Times New Roman" w:hAnsi="Times New Roman" w:cs="Times New Roman"/>
          <w:sz w:val="24"/>
          <w:szCs w:val="24"/>
        </w:rPr>
        <w:t>среднего</w:t>
      </w:r>
      <w:r w:rsidRPr="00F90F4C">
        <w:rPr>
          <w:rFonts w:ascii="Times New Roman" w:hAnsi="Times New Roman" w:cs="Times New Roman"/>
          <w:sz w:val="24"/>
          <w:szCs w:val="24"/>
        </w:rPr>
        <w:t xml:space="preserve"> общего образования (принята на педагогическом совете, протокол №11 от 30.08.2016г., утверждена приказом директора № 302 от 31.08.2016г.) внесены изменения на основании решения педагогического совета гимназии  (протокол №  1</w:t>
      </w:r>
      <w:r w:rsidR="00F94345" w:rsidRPr="00F90F4C">
        <w:rPr>
          <w:rFonts w:ascii="Times New Roman" w:hAnsi="Times New Roman" w:cs="Times New Roman"/>
          <w:sz w:val="24"/>
          <w:szCs w:val="24"/>
        </w:rPr>
        <w:t>4</w:t>
      </w:r>
      <w:r w:rsidRPr="00F90F4C">
        <w:rPr>
          <w:rFonts w:ascii="Times New Roman" w:hAnsi="Times New Roman" w:cs="Times New Roman"/>
          <w:sz w:val="24"/>
          <w:szCs w:val="24"/>
        </w:rPr>
        <w:t xml:space="preserve">   от  28.</w:t>
      </w:r>
      <w:r w:rsidR="00F94345" w:rsidRPr="00F90F4C">
        <w:rPr>
          <w:rFonts w:ascii="Times New Roman" w:hAnsi="Times New Roman" w:cs="Times New Roman"/>
          <w:sz w:val="24"/>
          <w:szCs w:val="24"/>
        </w:rPr>
        <w:t>08</w:t>
      </w:r>
      <w:r w:rsidRPr="00F90F4C">
        <w:rPr>
          <w:rFonts w:ascii="Times New Roman" w:hAnsi="Times New Roman" w:cs="Times New Roman"/>
          <w:sz w:val="24"/>
          <w:szCs w:val="24"/>
        </w:rPr>
        <w:t>.20</w:t>
      </w:r>
      <w:r w:rsidR="00F94345" w:rsidRPr="00F90F4C">
        <w:rPr>
          <w:rFonts w:ascii="Times New Roman" w:hAnsi="Times New Roman" w:cs="Times New Roman"/>
          <w:sz w:val="24"/>
          <w:szCs w:val="24"/>
        </w:rPr>
        <w:t>20</w:t>
      </w:r>
      <w:r w:rsidRPr="00F90F4C">
        <w:rPr>
          <w:rFonts w:ascii="Times New Roman" w:hAnsi="Times New Roman" w:cs="Times New Roman"/>
          <w:sz w:val="24"/>
          <w:szCs w:val="24"/>
        </w:rPr>
        <w:t xml:space="preserve">  года).</w:t>
      </w:r>
    </w:p>
    <w:p w:rsidR="008A7A40" w:rsidRPr="00F90F4C" w:rsidRDefault="008A7A40" w:rsidP="00AD2D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4C">
        <w:rPr>
          <w:rFonts w:ascii="Times New Roman" w:hAnsi="Times New Roman" w:cs="Times New Roman"/>
          <w:sz w:val="24"/>
          <w:szCs w:val="24"/>
        </w:rPr>
        <w:t>Приказ о внесении изменений в основную образовательную программу основного общего образования от 2</w:t>
      </w:r>
      <w:r w:rsidR="00F94345" w:rsidRPr="00F90F4C">
        <w:rPr>
          <w:rFonts w:ascii="Times New Roman" w:hAnsi="Times New Roman" w:cs="Times New Roman"/>
          <w:sz w:val="24"/>
          <w:szCs w:val="24"/>
        </w:rPr>
        <w:t>8</w:t>
      </w:r>
      <w:r w:rsidRPr="00F90F4C">
        <w:rPr>
          <w:rFonts w:ascii="Times New Roman" w:hAnsi="Times New Roman" w:cs="Times New Roman"/>
          <w:sz w:val="24"/>
          <w:szCs w:val="24"/>
        </w:rPr>
        <w:t>.</w:t>
      </w:r>
      <w:r w:rsidR="00F94345" w:rsidRPr="00F90F4C">
        <w:rPr>
          <w:rFonts w:ascii="Times New Roman" w:hAnsi="Times New Roman" w:cs="Times New Roman"/>
          <w:sz w:val="24"/>
          <w:szCs w:val="24"/>
        </w:rPr>
        <w:t>08</w:t>
      </w:r>
      <w:r w:rsidRPr="00F90F4C">
        <w:rPr>
          <w:rFonts w:ascii="Times New Roman" w:hAnsi="Times New Roman" w:cs="Times New Roman"/>
          <w:sz w:val="24"/>
          <w:szCs w:val="24"/>
        </w:rPr>
        <w:t>.20</w:t>
      </w:r>
      <w:r w:rsidR="00F94345" w:rsidRPr="00F90F4C">
        <w:rPr>
          <w:rFonts w:ascii="Times New Roman" w:hAnsi="Times New Roman" w:cs="Times New Roman"/>
          <w:sz w:val="24"/>
          <w:szCs w:val="24"/>
        </w:rPr>
        <w:t>20</w:t>
      </w:r>
      <w:r w:rsidRPr="00F90F4C">
        <w:rPr>
          <w:rFonts w:ascii="Times New Roman" w:hAnsi="Times New Roman" w:cs="Times New Roman"/>
          <w:sz w:val="24"/>
          <w:szCs w:val="24"/>
        </w:rPr>
        <w:t xml:space="preserve">г. № </w:t>
      </w:r>
      <w:r w:rsidR="00F94345" w:rsidRPr="00F90F4C">
        <w:rPr>
          <w:rFonts w:ascii="Times New Roman" w:hAnsi="Times New Roman" w:cs="Times New Roman"/>
          <w:sz w:val="24"/>
          <w:szCs w:val="24"/>
        </w:rPr>
        <w:t>230</w:t>
      </w:r>
    </w:p>
    <w:p w:rsidR="008A7A40" w:rsidRPr="00F90F4C" w:rsidRDefault="008A7A40" w:rsidP="0001548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Ind w:w="-106" w:type="dxa"/>
        <w:tblLook w:val="00A0"/>
      </w:tblPr>
      <w:tblGrid>
        <w:gridCol w:w="2208"/>
        <w:gridCol w:w="2208"/>
        <w:gridCol w:w="2579"/>
        <w:gridCol w:w="2579"/>
      </w:tblGrid>
      <w:tr w:rsidR="008A7A40" w:rsidRPr="00F90F4C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8A7A40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№ раздела программы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8A7A40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 раздела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8A7A40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Причина изменений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0" w:rsidRPr="00F90F4C" w:rsidRDefault="008A7A40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Способ корректировки </w:t>
            </w:r>
          </w:p>
        </w:tc>
      </w:tr>
      <w:tr w:rsidR="009F482D" w:rsidRPr="00F90F4C"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AB66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</w:tr>
      <w:tr w:rsidR="009F482D" w:rsidRPr="00F90F4C"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AB6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267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2670E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и календарный график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F943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F4C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и календарного графика на 2020-2021 учебный 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0210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F4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и календарный график </w:t>
            </w:r>
            <w:r w:rsidR="00021039">
              <w:rPr>
                <w:rFonts w:ascii="Times New Roman" w:hAnsi="Times New Roman" w:cs="Times New Roman"/>
                <w:sz w:val="24"/>
                <w:szCs w:val="24"/>
              </w:rPr>
              <w:t>заменены на документы 2020-2021 учебного года</w:t>
            </w:r>
            <w:proofErr w:type="gramEnd"/>
          </w:p>
        </w:tc>
      </w:tr>
      <w:tr w:rsidR="009F482D" w:rsidRPr="00F90F4C"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AB6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82D" w:rsidRPr="00F90F4C" w:rsidRDefault="009F482D" w:rsidP="00AB66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482D" w:rsidRPr="00F90F4C" w:rsidRDefault="009F482D" w:rsidP="006A41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2D" w:rsidRPr="00F90F4C">
        <w:tc>
          <w:tcPr>
            <w:tcW w:w="1153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</w:tcBorders>
          </w:tcPr>
          <w:p w:rsidR="009F482D" w:rsidRPr="00F90F4C" w:rsidRDefault="009F482D" w:rsidP="00015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19F" w:rsidRPr="00F90F4C" w:rsidRDefault="006A419F" w:rsidP="006A419F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bidi="ru-RU"/>
        </w:rPr>
      </w:pPr>
    </w:p>
    <w:p w:rsidR="006A419F" w:rsidRPr="00F90F4C" w:rsidRDefault="006A419F" w:rsidP="006A419F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bidi="ru-RU"/>
        </w:rPr>
      </w:pPr>
    </w:p>
    <w:p w:rsidR="006A419F" w:rsidRPr="00F90F4C" w:rsidRDefault="006A419F" w:rsidP="006A4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90F4C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</w:t>
      </w:r>
    </w:p>
    <w:p w:rsidR="006A419F" w:rsidRPr="00F90F4C" w:rsidRDefault="006A419F" w:rsidP="006A4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F6" w:rsidRPr="00F90F4C" w:rsidRDefault="00F431F6" w:rsidP="00F431F6">
      <w:pPr>
        <w:pStyle w:val="affffe"/>
        <w:rPr>
          <w:rFonts w:ascii="Times New Roman" w:hAnsi="Times New Roman" w:cs="Times New Roman"/>
          <w:b/>
        </w:rPr>
      </w:pPr>
    </w:p>
    <w:p w:rsidR="00F431F6" w:rsidRPr="00F90F4C" w:rsidRDefault="003B26D8" w:rsidP="00F431F6">
      <w:pPr>
        <w:pStyle w:val="affffe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6. Организационный раздел</w:t>
      </w:r>
      <w:r w:rsidR="00021039">
        <w:rPr>
          <w:rFonts w:ascii="Times New Roman" w:hAnsi="Times New Roman" w:cs="Times New Roman"/>
        </w:rPr>
        <w:t xml:space="preserve"> образовательной программы среднего общего образования </w:t>
      </w:r>
      <w:r w:rsidRPr="00F90F4C">
        <w:rPr>
          <w:rFonts w:ascii="Times New Roman" w:hAnsi="Times New Roman" w:cs="Times New Roman"/>
        </w:rPr>
        <w:t xml:space="preserve"> читать в следующей редакции:</w:t>
      </w:r>
    </w:p>
    <w:p w:rsidR="004B57BA" w:rsidRPr="00F90F4C" w:rsidRDefault="004B57BA" w:rsidP="00F431F6">
      <w:pPr>
        <w:pStyle w:val="affffe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</w:rPr>
        <w:t>3.1. Учебный план</w:t>
      </w:r>
    </w:p>
    <w:p w:rsidR="004B57BA" w:rsidRPr="00F90F4C" w:rsidRDefault="004B57BA" w:rsidP="00F431F6">
      <w:pPr>
        <w:pStyle w:val="affffe"/>
        <w:rPr>
          <w:rFonts w:ascii="Times New Roman" w:hAnsi="Times New Roman" w:cs="Times New Roman"/>
        </w:rPr>
      </w:pPr>
    </w:p>
    <w:p w:rsidR="004B57BA" w:rsidRPr="00F90F4C" w:rsidRDefault="004B57BA" w:rsidP="004B57BA">
      <w:pPr>
        <w:pStyle w:val="affffe"/>
        <w:rPr>
          <w:rFonts w:ascii="Times New Roman" w:hAnsi="Times New Roman" w:cs="Times New Roman"/>
          <w:bCs/>
        </w:rPr>
      </w:pPr>
      <w:r w:rsidRPr="00F90F4C">
        <w:rPr>
          <w:rFonts w:ascii="Times New Roman" w:hAnsi="Times New Roman" w:cs="Times New Roman"/>
          <w:bCs/>
        </w:rPr>
        <w:t xml:space="preserve">Пояснительная записка </w:t>
      </w:r>
    </w:p>
    <w:p w:rsidR="004B57BA" w:rsidRPr="00F90F4C" w:rsidRDefault="004B57BA" w:rsidP="004B57BA">
      <w:pPr>
        <w:pStyle w:val="affffe"/>
        <w:rPr>
          <w:rFonts w:ascii="Times New Roman" w:hAnsi="Times New Roman" w:cs="Times New Roman"/>
        </w:rPr>
      </w:pPr>
      <w:r w:rsidRPr="00F90F4C">
        <w:rPr>
          <w:rFonts w:ascii="Times New Roman" w:hAnsi="Times New Roman" w:cs="Times New Roman"/>
          <w:bCs/>
        </w:rPr>
        <w:t xml:space="preserve">к учебному плану </w:t>
      </w:r>
    </w:p>
    <w:p w:rsidR="00021039" w:rsidRPr="00021039" w:rsidRDefault="00021039" w:rsidP="00021039">
      <w:pPr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039">
        <w:rPr>
          <w:rStyle w:val="aff2"/>
          <w:rFonts w:ascii="Times New Roman" w:hAnsi="Times New Roman" w:cs="Times New Roman"/>
          <w:bCs/>
          <w:i w:val="0"/>
          <w:sz w:val="24"/>
          <w:szCs w:val="24"/>
        </w:rPr>
        <w:t>Учебный план</w:t>
      </w:r>
      <w:r w:rsidRPr="00021039">
        <w:rPr>
          <w:rStyle w:val="aff2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021039">
        <w:rPr>
          <w:rFonts w:ascii="Times New Roman" w:hAnsi="Times New Roman" w:cs="Times New Roman"/>
          <w:sz w:val="24"/>
          <w:szCs w:val="24"/>
        </w:rPr>
        <w:t xml:space="preserve">МБОУ «Гимназия» разработан  на основе следующих  нормативных правовых документов: </w:t>
      </w:r>
    </w:p>
    <w:p w:rsidR="00021039" w:rsidRPr="00021039" w:rsidRDefault="00021039" w:rsidP="00021039">
      <w:pPr>
        <w:numPr>
          <w:ilvl w:val="0"/>
          <w:numId w:val="15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39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 (ст. 9, 13, 14, 15, 32); </w:t>
      </w:r>
    </w:p>
    <w:p w:rsidR="00021039" w:rsidRPr="00021039" w:rsidRDefault="00021039" w:rsidP="00021039">
      <w:pPr>
        <w:widowControl w:val="0"/>
        <w:numPr>
          <w:ilvl w:val="0"/>
          <w:numId w:val="15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39">
        <w:rPr>
          <w:rFonts w:ascii="Times New Roman" w:hAnsi="Times New Roman" w:cs="Times New Roman"/>
          <w:sz w:val="24"/>
          <w:szCs w:val="24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21039" w:rsidRPr="00021039" w:rsidRDefault="00021039" w:rsidP="00021039">
      <w:pPr>
        <w:numPr>
          <w:ilvl w:val="0"/>
          <w:numId w:val="15"/>
        </w:numPr>
        <w:suppressAutoHyphens/>
        <w:autoSpaceDE w:val="0"/>
        <w:spacing w:line="240" w:lineRule="auto"/>
        <w:jc w:val="both"/>
        <w:rPr>
          <w:rStyle w:val="afb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021039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021039" w:rsidRPr="00021039" w:rsidRDefault="00021039" w:rsidP="00021039">
      <w:pPr>
        <w:widowControl w:val="0"/>
        <w:numPr>
          <w:ilvl w:val="0"/>
          <w:numId w:val="15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03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0210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21039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021039"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021039">
        <w:rPr>
          <w:rFonts w:ascii="Times New Roman" w:hAnsi="Times New Roman" w:cs="Times New Roman"/>
          <w:sz w:val="24"/>
          <w:szCs w:val="24"/>
        </w:rPr>
        <w:t>» от 29.12.2010 №189;</w:t>
      </w:r>
    </w:p>
    <w:p w:rsidR="00021039" w:rsidRPr="00021039" w:rsidRDefault="00021039" w:rsidP="00021039">
      <w:pPr>
        <w:numPr>
          <w:ilvl w:val="0"/>
          <w:numId w:val="15"/>
        </w:numPr>
        <w:tabs>
          <w:tab w:val="left" w:pos="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03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02103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21039">
        <w:rPr>
          <w:rFonts w:ascii="Times New Roman" w:hAnsi="Times New Roman" w:cs="Times New Roman"/>
          <w:sz w:val="24"/>
          <w:szCs w:val="24"/>
        </w:rPr>
        <w:t>. № ИК-1494/19 «О введении третьего часа физической культуры»;</w:t>
      </w:r>
    </w:p>
    <w:p w:rsidR="00021039" w:rsidRPr="00021039" w:rsidRDefault="00021039" w:rsidP="00021039">
      <w:pPr>
        <w:numPr>
          <w:ilvl w:val="0"/>
          <w:numId w:val="15"/>
        </w:numPr>
        <w:tabs>
          <w:tab w:val="left" w:pos="3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4"/>
      <w:bookmarkEnd w:id="0"/>
      <w:r w:rsidRPr="00021039">
        <w:rPr>
          <w:rFonts w:ascii="Times New Roman" w:hAnsi="Times New Roman" w:cs="Times New Roman"/>
          <w:sz w:val="24"/>
          <w:szCs w:val="24"/>
        </w:rPr>
        <w:t xml:space="preserve">методическое письмо Министерства образования Российской Федерации от 14.07.1998 № 1133/14-12 «Об изучении основ военной службы в общеобразовательных учреждениях России» (вместе с письмом Минобразования РФ от 22.05.1998 № </w:t>
      </w:r>
      <w:r w:rsidRPr="00021039">
        <w:rPr>
          <w:rFonts w:ascii="Times New Roman" w:hAnsi="Times New Roman" w:cs="Times New Roman"/>
          <w:sz w:val="24"/>
          <w:szCs w:val="24"/>
        </w:rPr>
        <w:lastRenderedPageBreak/>
        <w:t>811.14-12 «Об организации преподавания основ безопасности жизнедеятельности в общеобразовательных учреждениях России»);</w:t>
      </w:r>
    </w:p>
    <w:p w:rsidR="00021039" w:rsidRPr="00021039" w:rsidRDefault="00021039" w:rsidP="00021039">
      <w:pPr>
        <w:numPr>
          <w:ilvl w:val="0"/>
          <w:numId w:val="15"/>
        </w:numPr>
        <w:tabs>
          <w:tab w:val="left" w:pos="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039">
        <w:rPr>
          <w:rFonts w:ascii="Times New Roman" w:hAnsi="Times New Roman" w:cs="Times New Roman"/>
          <w:sz w:val="24"/>
          <w:szCs w:val="24"/>
        </w:rPr>
        <w:t>Устав МБОУ «Гимназия» города Гая Оренбургской области</w:t>
      </w:r>
    </w:p>
    <w:p w:rsidR="00021039" w:rsidRPr="00021039" w:rsidRDefault="00021039" w:rsidP="00021039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039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среднего общего образования 10-11 классы МБОУ «Гимназия» города Гая. </w:t>
      </w: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03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Муниципального бюджетного общеобразовательного учреждения «Гимназия»  города Гая  Оренбургской области для 1-11 классов – нормативно правовой акт, устанавливающий перечень учебных предметов и объем учебного времени, отводимого на их </w:t>
      </w:r>
      <w:proofErr w:type="gramStart"/>
      <w:r w:rsidRPr="00021039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021039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общего, основного общего, среднего общего образования. </w:t>
      </w: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0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среднего общего образования  (ФК ГОС)  для  11 класса   на 2020-2021 учебный год </w:t>
      </w: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039">
        <w:rPr>
          <w:rFonts w:ascii="Times New Roman" w:hAnsi="Times New Roman" w:cs="Times New Roman"/>
          <w:color w:val="000000"/>
          <w:sz w:val="24"/>
          <w:szCs w:val="24"/>
        </w:rPr>
        <w:t xml:space="preserve">Учебный  план для 11  класса предусматривает с учетом графика итоговой аттестации  34 недели.  Продолжительность урока – 45 мин. </w:t>
      </w: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039">
        <w:rPr>
          <w:rFonts w:ascii="Times New Roman" w:hAnsi="Times New Roman" w:cs="Times New Roman"/>
          <w:color w:val="000000"/>
          <w:sz w:val="24"/>
          <w:szCs w:val="24"/>
        </w:rPr>
        <w:t xml:space="preserve">В   течение   2020-2021  учебного   года  в 11 классе  гимназии будет продолжена    реализация  универсального профиля обучения. </w:t>
      </w: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039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полной реализации программы базового уровня, за счет компонента образовательного учреждения в  11 классе 1 по 1 часу добавлено на изучение химии и биологии, алгебры. </w:t>
      </w: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039">
        <w:rPr>
          <w:rFonts w:ascii="Times New Roman" w:hAnsi="Times New Roman" w:cs="Times New Roman"/>
          <w:color w:val="000000"/>
          <w:sz w:val="24"/>
          <w:szCs w:val="24"/>
        </w:rPr>
        <w:t xml:space="preserve">Неотъемлемым компонентом вариативной системы образовательного процесса на ступени среднего (полного) общего образования, обеспечивающим успешное профильное и профессиональное самоопределение </w:t>
      </w:r>
      <w:proofErr w:type="gramStart"/>
      <w:r w:rsidRPr="0002103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21039">
        <w:rPr>
          <w:rFonts w:ascii="Times New Roman" w:hAnsi="Times New Roman" w:cs="Times New Roman"/>
          <w:color w:val="000000"/>
          <w:sz w:val="24"/>
          <w:szCs w:val="24"/>
        </w:rPr>
        <w:t xml:space="preserve">, являются элективные курсы, которые являются обязательными учебными предметами по выбору обучающихся. </w:t>
      </w:r>
      <w:proofErr w:type="gramStart"/>
      <w:r w:rsidRPr="00021039">
        <w:rPr>
          <w:rFonts w:ascii="Times New Roman" w:hAnsi="Times New Roman" w:cs="Times New Roman"/>
          <w:color w:val="000000"/>
          <w:sz w:val="24"/>
          <w:szCs w:val="24"/>
        </w:rPr>
        <w:t>За счет компонента образовательного учреждения, на основе изучения потребностей обучающихся,  в 11 классе введены репетиционные элективные курсы, задачей которых является подготовка к сдаче единого государственного экзамена (ЕГЭ) по предметам, изучающимся  на базовом уровне: элективные курсы «Русское правописание: орфография и пуктуация», «Подготовка к ЕГЭ: решение дополнительных задач по геометрии» учебная практика «Решение задач по физике».</w:t>
      </w:r>
      <w:proofErr w:type="gramEnd"/>
      <w:r w:rsidRPr="0002103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 с приказом Министерства образования и науки   № 506 от 07.06.2017 г.,  в целях реализации ФК ГОС  в  учебном  плане 11 классов  на изучение  предмета "Астрономия" отводится 1 час. </w:t>
      </w: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039">
        <w:rPr>
          <w:rFonts w:ascii="Times New Roman" w:hAnsi="Times New Roman" w:cs="Times New Roman"/>
          <w:color w:val="000000"/>
          <w:sz w:val="24"/>
          <w:szCs w:val="24"/>
        </w:rPr>
        <w:t>Таким образом, учебный план гимназии на 2020-2021 учебный год выполняет образовательный государственный стандарт по базовым дисциплинам, расширяет содержание и превышает стандарт образования учащихся по предметам приоритетных направлений работы гимназии.</w:t>
      </w: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039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обучающихся  11</w:t>
      </w:r>
      <w:proofErr w:type="gramStart"/>
      <w:r w:rsidRPr="000210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 w:rsidRPr="000210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  </w:t>
      </w: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03"/>
        <w:gridCol w:w="2171"/>
      </w:tblGrid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Универсальное обучение</w:t>
            </w: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1039" w:rsidRPr="00021039" w:rsidTr="00FC2FF4">
        <w:trPr>
          <w:trHeight w:val="226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rPr>
          <w:trHeight w:val="226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1039" w:rsidRPr="00021039" w:rsidTr="00FC2FF4">
        <w:trPr>
          <w:trHeight w:val="226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1039" w:rsidRPr="00021039" w:rsidTr="00FC2FF4">
        <w:trPr>
          <w:trHeight w:val="226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rPr>
          <w:trHeight w:val="389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1039" w:rsidRPr="00021039" w:rsidTr="00FC2FF4">
        <w:trPr>
          <w:trHeight w:val="226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1039" w:rsidRPr="00021039" w:rsidTr="00FC2FF4">
        <w:trPr>
          <w:trHeight w:val="234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rPr>
          <w:trHeight w:val="188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rPr>
          <w:trHeight w:val="188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rPr>
          <w:trHeight w:val="208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Элективные  курсы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1039" w:rsidRPr="00021039" w:rsidTr="00FC2FF4">
        <w:trPr>
          <w:trHeight w:val="210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«Русское правописание: орфография и пуктуация»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rPr>
          <w:trHeight w:val="210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«Подготовка к ЕГЭ: решение дополнительных задач по геометрии»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rPr>
          <w:trHeight w:val="210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«Решение физических задач»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rPr>
          <w:trHeight w:val="210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1039" w:rsidRPr="00021039" w:rsidTr="00FC2FF4">
        <w:trPr>
          <w:trHeight w:val="204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021039" w:rsidRPr="00021039" w:rsidTr="00FC2FF4">
        <w:trPr>
          <w:trHeight w:val="204"/>
        </w:trPr>
        <w:tc>
          <w:tcPr>
            <w:tcW w:w="3866" w:type="pct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021039" w:rsidRPr="00021039" w:rsidRDefault="00021039" w:rsidP="0002103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021039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039">
        <w:rPr>
          <w:rFonts w:ascii="Times New Roman" w:hAnsi="Times New Roman" w:cs="Times New Roman"/>
          <w:color w:val="000000"/>
          <w:sz w:val="24"/>
          <w:szCs w:val="24"/>
        </w:rPr>
        <w:t xml:space="preserve">Годовая промежуточная аттестация обучающихся 11 класса проводится по каждому учебному предмету, курсу, с целью определения качества освоения </w:t>
      </w:r>
      <w:proofErr w:type="gramStart"/>
      <w:r w:rsidRPr="0002103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21039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(год)   в форме  итоговой контрольной работы.  </w:t>
      </w:r>
    </w:p>
    <w:p w:rsidR="00021039" w:rsidRPr="00021039" w:rsidRDefault="00021039" w:rsidP="000210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7BA" w:rsidRPr="00021039" w:rsidRDefault="004B57BA" w:rsidP="00021039">
      <w:pPr>
        <w:pStyle w:val="affffe"/>
        <w:rPr>
          <w:rFonts w:ascii="Times New Roman" w:hAnsi="Times New Roman" w:cs="Times New Roman"/>
          <w:b/>
        </w:rPr>
      </w:pPr>
      <w:r w:rsidRPr="00021039">
        <w:rPr>
          <w:rFonts w:ascii="Times New Roman" w:hAnsi="Times New Roman" w:cs="Times New Roman"/>
          <w:b/>
        </w:rPr>
        <w:t>Календарный график на 2020-2021 учебный год</w:t>
      </w:r>
    </w:p>
    <w:p w:rsidR="004B57BA" w:rsidRPr="00021039" w:rsidRDefault="004B57BA" w:rsidP="00021039">
      <w:pPr>
        <w:pStyle w:val="affffe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 xml:space="preserve">Календарный учебный график Муниципального бюджетного общеобразовательного учреждения «Гимназия» города Гая Оренбургской области на 2020–2021 учебный год является одним из основных документов, регламентирующих организацию  образовательного процесса. </w:t>
      </w:r>
    </w:p>
    <w:p w:rsidR="004B57BA" w:rsidRPr="00021039" w:rsidRDefault="004B57BA" w:rsidP="00021039">
      <w:pPr>
        <w:pStyle w:val="affffe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>Календарный учебный график МБОУ «Гимназия» составлен в соответствии с нормативно-правовыми документами:</w:t>
      </w:r>
    </w:p>
    <w:p w:rsidR="004B57BA" w:rsidRPr="00021039" w:rsidRDefault="004B57BA" w:rsidP="00021039">
      <w:pPr>
        <w:pStyle w:val="affffe"/>
        <w:numPr>
          <w:ilvl w:val="1"/>
          <w:numId w:val="16"/>
        </w:numPr>
        <w:ind w:left="0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>Законом «Об образовании в РФ» № 273-ФЗ;</w:t>
      </w:r>
    </w:p>
    <w:p w:rsidR="004B57BA" w:rsidRPr="00021039" w:rsidRDefault="004B57BA" w:rsidP="00021039">
      <w:pPr>
        <w:pStyle w:val="affffe"/>
        <w:numPr>
          <w:ilvl w:val="1"/>
          <w:numId w:val="16"/>
        </w:numPr>
        <w:ind w:left="0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 xml:space="preserve">Гигиеническими требованиями к условиям обучения в образовательных учреждениях (Сан </w:t>
      </w:r>
      <w:proofErr w:type="spellStart"/>
      <w:r w:rsidRPr="00021039">
        <w:rPr>
          <w:rFonts w:ascii="Times New Roman" w:hAnsi="Times New Roman" w:cs="Times New Roman"/>
        </w:rPr>
        <w:t>Пин</w:t>
      </w:r>
      <w:proofErr w:type="spellEnd"/>
      <w:r w:rsidRPr="00021039">
        <w:rPr>
          <w:rFonts w:ascii="Times New Roman" w:hAnsi="Times New Roman" w:cs="Times New Roman"/>
        </w:rPr>
        <w:t xml:space="preserve"> 2.4.2.2821-10, пункты 2.9.3.-2.9.6., 2.9.8., 2.9.18);</w:t>
      </w:r>
    </w:p>
    <w:p w:rsidR="004B57BA" w:rsidRPr="00021039" w:rsidRDefault="004B57BA" w:rsidP="00021039">
      <w:pPr>
        <w:pStyle w:val="affffe"/>
        <w:numPr>
          <w:ilvl w:val="1"/>
          <w:numId w:val="16"/>
        </w:numPr>
        <w:ind w:left="0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 xml:space="preserve">Письмом </w:t>
      </w:r>
      <w:proofErr w:type="gramStart"/>
      <w:r w:rsidRPr="00021039">
        <w:rPr>
          <w:rFonts w:ascii="Times New Roman" w:hAnsi="Times New Roman" w:cs="Times New Roman"/>
        </w:rPr>
        <w:t>отдела образования администрации города Гая</w:t>
      </w:r>
      <w:proofErr w:type="gramEnd"/>
      <w:r w:rsidRPr="00021039">
        <w:rPr>
          <w:rFonts w:ascii="Times New Roman" w:hAnsi="Times New Roman" w:cs="Times New Roman"/>
        </w:rPr>
        <w:t xml:space="preserve">  № 457 от 18.08.2020 г.;</w:t>
      </w:r>
    </w:p>
    <w:p w:rsidR="004B57BA" w:rsidRPr="00021039" w:rsidRDefault="004B57BA" w:rsidP="00021039">
      <w:pPr>
        <w:pStyle w:val="affffe"/>
        <w:numPr>
          <w:ilvl w:val="1"/>
          <w:numId w:val="16"/>
        </w:numPr>
        <w:ind w:left="0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>Уставом МБОУ «Гимназия» г. Гая Оренбургской области;</w:t>
      </w:r>
    </w:p>
    <w:p w:rsidR="004B57BA" w:rsidRPr="00021039" w:rsidRDefault="004B57BA" w:rsidP="00021039">
      <w:pPr>
        <w:pStyle w:val="affffe"/>
        <w:numPr>
          <w:ilvl w:val="1"/>
          <w:numId w:val="16"/>
        </w:numPr>
        <w:ind w:left="0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>Решением Педагогического совета МБОУ «Гимназия» (протокол №  14 от 28.08.2020 г.)</w:t>
      </w:r>
    </w:p>
    <w:p w:rsidR="004B57BA" w:rsidRPr="00021039" w:rsidRDefault="004B57BA" w:rsidP="00021039">
      <w:pPr>
        <w:pStyle w:val="affffe"/>
        <w:jc w:val="both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>Календарный учебный график обсуждается и принимается педагогическим советом гимназии и утверждается приказом директора. Изменения в календарный учебный график вносятся приказом директора  по согласованию с педагогическим советом гимназии и Учредителем.</w:t>
      </w:r>
    </w:p>
    <w:p w:rsidR="004B57BA" w:rsidRPr="00021039" w:rsidRDefault="004B57BA" w:rsidP="00021039">
      <w:pPr>
        <w:pStyle w:val="affffe"/>
        <w:jc w:val="both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lastRenderedPageBreak/>
        <w:t>МБОУ «Гимназия» г</w:t>
      </w:r>
      <w:proofErr w:type="gramStart"/>
      <w:r w:rsidRPr="00021039">
        <w:rPr>
          <w:rFonts w:ascii="Times New Roman" w:hAnsi="Times New Roman" w:cs="Times New Roman"/>
        </w:rPr>
        <w:t>.Г</w:t>
      </w:r>
      <w:proofErr w:type="gramEnd"/>
      <w:r w:rsidRPr="00021039">
        <w:rPr>
          <w:rFonts w:ascii="Times New Roman" w:hAnsi="Times New Roman" w:cs="Times New Roman"/>
        </w:rPr>
        <w:t>ая работает в режиме пятидневной рабочей недели в 1-4, 10, 11 классах, в режиме шестидневной рабочей недели 5-9 классы. Продолжительность учебного года в первом классе составляет 33 учебные недели, во 2-8 и 10 классах 35 учебных недель, в  9 и 11 классах не менее 34 учебных недель без учета государственной итоговой аттестации выпускников 9, 11 классов.</w:t>
      </w:r>
    </w:p>
    <w:p w:rsidR="004B57BA" w:rsidRPr="00021039" w:rsidRDefault="004B57BA" w:rsidP="00021039">
      <w:pPr>
        <w:pStyle w:val="affffe"/>
        <w:jc w:val="both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>Учебные занятия начинаются: в 08 час. 00 мин.</w:t>
      </w:r>
      <w:r w:rsidR="00021039">
        <w:rPr>
          <w:rFonts w:ascii="Times New Roman" w:hAnsi="Times New Roman" w:cs="Times New Roman"/>
        </w:rPr>
        <w:t xml:space="preserve"> </w:t>
      </w:r>
    </w:p>
    <w:p w:rsidR="004B57BA" w:rsidRPr="00021039" w:rsidRDefault="004B57BA" w:rsidP="00021039">
      <w:pPr>
        <w:pStyle w:val="affffe"/>
        <w:jc w:val="both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 xml:space="preserve">                          заканчиваются: в 14 час. 45 мин.</w:t>
      </w:r>
    </w:p>
    <w:p w:rsidR="004B57BA" w:rsidRPr="00021039" w:rsidRDefault="004B57BA" w:rsidP="00021039">
      <w:pPr>
        <w:pStyle w:val="affffe"/>
        <w:jc w:val="both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>Продолжительность уроков во 2-11 классах – 45 минут. Продолжительность перемен между уроками составляет не менее 10 минут, перемены после 2, 3 и 4  уроков – 20 минут. В первом классе между 2 и 3 уроками организуется динамическая пауза продолжительностью 40 минут.</w:t>
      </w:r>
    </w:p>
    <w:p w:rsidR="004B57BA" w:rsidRPr="00021039" w:rsidRDefault="004B57BA" w:rsidP="00021039">
      <w:pPr>
        <w:pStyle w:val="affffe"/>
        <w:rPr>
          <w:rFonts w:ascii="Times New Roman" w:hAnsi="Times New Roman" w:cs="Times New Roman"/>
        </w:rPr>
      </w:pPr>
      <w:r w:rsidRPr="00021039">
        <w:rPr>
          <w:rFonts w:ascii="Times New Roman" w:hAnsi="Times New Roman" w:cs="Times New Roman"/>
        </w:rPr>
        <w:t>Календарный учебный график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  <w:gridCol w:w="1320"/>
        <w:gridCol w:w="4290"/>
      </w:tblGrid>
      <w:tr w:rsidR="004B57BA" w:rsidRPr="00021039" w:rsidTr="004B57BA">
        <w:tc>
          <w:tcPr>
            <w:tcW w:w="3958" w:type="dxa"/>
            <w:vAlign w:val="center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  <w:r w:rsidRPr="00021039">
              <w:rPr>
                <w:rFonts w:ascii="Times New Roman" w:hAnsi="Times New Roman" w:cs="Times New Roman"/>
              </w:rPr>
              <w:t>Организация УВП</w:t>
            </w:r>
          </w:p>
        </w:tc>
        <w:tc>
          <w:tcPr>
            <w:tcW w:w="5610" w:type="dxa"/>
            <w:gridSpan w:val="2"/>
            <w:vAlign w:val="center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  <w:r w:rsidRPr="00021039">
              <w:rPr>
                <w:rFonts w:ascii="Times New Roman" w:hAnsi="Times New Roman" w:cs="Times New Roman"/>
              </w:rPr>
              <w:t>Сроки</w:t>
            </w:r>
          </w:p>
        </w:tc>
      </w:tr>
      <w:tr w:rsidR="004B57BA" w:rsidRPr="00021039" w:rsidTr="004B57BA">
        <w:tc>
          <w:tcPr>
            <w:tcW w:w="3958" w:type="dxa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  <w:r w:rsidRPr="00021039">
              <w:rPr>
                <w:rFonts w:ascii="Times New Roman" w:hAnsi="Times New Roman" w:cs="Times New Roman"/>
              </w:rPr>
              <w:t xml:space="preserve">Начало учебного года </w:t>
            </w:r>
          </w:p>
        </w:tc>
        <w:tc>
          <w:tcPr>
            <w:tcW w:w="5610" w:type="dxa"/>
            <w:gridSpan w:val="2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  <w:r w:rsidRPr="00021039">
              <w:rPr>
                <w:rFonts w:ascii="Times New Roman" w:hAnsi="Times New Roman" w:cs="Times New Roman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21039">
                <w:rPr>
                  <w:rFonts w:ascii="Times New Roman" w:hAnsi="Times New Roman" w:cs="Times New Roman"/>
                </w:rPr>
                <w:t>2020 г</w:t>
              </w:r>
            </w:smartTag>
            <w:r w:rsidRPr="00021039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021039" w:rsidTr="004B57BA">
        <w:tc>
          <w:tcPr>
            <w:tcW w:w="3958" w:type="dxa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  <w:r w:rsidRPr="00021039">
              <w:rPr>
                <w:rFonts w:ascii="Times New Roman" w:hAnsi="Times New Roman" w:cs="Times New Roman"/>
              </w:rPr>
              <w:t xml:space="preserve">Первый учебный день </w:t>
            </w:r>
          </w:p>
        </w:tc>
        <w:tc>
          <w:tcPr>
            <w:tcW w:w="5610" w:type="dxa"/>
            <w:gridSpan w:val="2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  <w:r w:rsidRPr="00021039">
              <w:rPr>
                <w:rFonts w:ascii="Times New Roman" w:hAnsi="Times New Roman" w:cs="Times New Roman"/>
              </w:rPr>
              <w:t xml:space="preserve">02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21039">
                <w:rPr>
                  <w:rFonts w:ascii="Times New Roman" w:hAnsi="Times New Roman" w:cs="Times New Roman"/>
                </w:rPr>
                <w:t>2020 г</w:t>
              </w:r>
            </w:smartTag>
            <w:r w:rsidRPr="00021039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021039" w:rsidTr="004B57BA">
        <w:tc>
          <w:tcPr>
            <w:tcW w:w="3958" w:type="dxa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  <w:r w:rsidRPr="00021039">
              <w:rPr>
                <w:rFonts w:ascii="Times New Roman" w:hAnsi="Times New Roman" w:cs="Times New Roman"/>
              </w:rPr>
              <w:t>Окончание учебного года:</w:t>
            </w:r>
          </w:p>
        </w:tc>
        <w:tc>
          <w:tcPr>
            <w:tcW w:w="5610" w:type="dxa"/>
            <w:gridSpan w:val="2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021039" w:rsidTr="004B57BA">
        <w:tc>
          <w:tcPr>
            <w:tcW w:w="3958" w:type="dxa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021039">
              <w:rPr>
                <w:rFonts w:ascii="Times New Roman" w:hAnsi="Times New Roman" w:cs="Times New Roman"/>
                <w:i/>
              </w:rPr>
              <w:t>1,9,11классы</w:t>
            </w:r>
          </w:p>
        </w:tc>
        <w:tc>
          <w:tcPr>
            <w:tcW w:w="5610" w:type="dxa"/>
            <w:gridSpan w:val="2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  <w:r w:rsidRPr="00021039">
              <w:rPr>
                <w:rFonts w:ascii="Times New Roman" w:hAnsi="Times New Roman" w:cs="Times New Roman"/>
              </w:rPr>
              <w:t xml:space="preserve">21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21039">
                <w:rPr>
                  <w:rFonts w:ascii="Times New Roman" w:hAnsi="Times New Roman" w:cs="Times New Roman"/>
                </w:rPr>
                <w:t>2021 г</w:t>
              </w:r>
            </w:smartTag>
            <w:r w:rsidRPr="00021039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021039" w:rsidTr="004B57BA">
        <w:tc>
          <w:tcPr>
            <w:tcW w:w="3958" w:type="dxa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021039">
              <w:rPr>
                <w:rFonts w:ascii="Times New Roman" w:hAnsi="Times New Roman" w:cs="Times New Roman"/>
                <w:i/>
              </w:rPr>
              <w:t>2-8, 10 классы</w:t>
            </w:r>
          </w:p>
        </w:tc>
        <w:tc>
          <w:tcPr>
            <w:tcW w:w="5610" w:type="dxa"/>
            <w:gridSpan w:val="2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  <w:r w:rsidRPr="00021039">
              <w:rPr>
                <w:rFonts w:ascii="Times New Roman" w:hAnsi="Times New Roman" w:cs="Times New Roman"/>
              </w:rPr>
              <w:t>28 мая 2021  г.</w:t>
            </w:r>
          </w:p>
        </w:tc>
      </w:tr>
      <w:tr w:rsidR="004B57BA" w:rsidRPr="00021039" w:rsidTr="004B57BA">
        <w:tc>
          <w:tcPr>
            <w:tcW w:w="3958" w:type="dxa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  <w:r w:rsidRPr="00021039">
              <w:rPr>
                <w:rFonts w:ascii="Times New Roman" w:hAnsi="Times New Roman" w:cs="Times New Roman"/>
              </w:rPr>
              <w:t>Окончание учебных четвертей</w:t>
            </w:r>
          </w:p>
        </w:tc>
        <w:tc>
          <w:tcPr>
            <w:tcW w:w="5610" w:type="dxa"/>
            <w:gridSpan w:val="2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021039" w:rsidTr="004B57BA">
        <w:tc>
          <w:tcPr>
            <w:tcW w:w="3958" w:type="dxa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021039">
              <w:rPr>
                <w:rFonts w:ascii="Times New Roman" w:hAnsi="Times New Roman" w:cs="Times New Roman"/>
                <w:i/>
              </w:rPr>
              <w:t xml:space="preserve">1 четверть </w:t>
            </w:r>
          </w:p>
        </w:tc>
        <w:tc>
          <w:tcPr>
            <w:tcW w:w="5610" w:type="dxa"/>
            <w:gridSpan w:val="2"/>
          </w:tcPr>
          <w:p w:rsidR="004B57BA" w:rsidRPr="00021039" w:rsidRDefault="004B57BA" w:rsidP="00021039">
            <w:pPr>
              <w:pStyle w:val="affffe"/>
              <w:rPr>
                <w:rFonts w:ascii="Times New Roman" w:hAnsi="Times New Roman" w:cs="Times New Roman"/>
              </w:rPr>
            </w:pPr>
            <w:r w:rsidRPr="00021039">
              <w:rPr>
                <w:rFonts w:ascii="Times New Roman" w:hAnsi="Times New Roman" w:cs="Times New Roman"/>
              </w:rPr>
              <w:t xml:space="preserve">25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21039">
                <w:rPr>
                  <w:rFonts w:ascii="Times New Roman" w:hAnsi="Times New Roman" w:cs="Times New Roman"/>
                </w:rPr>
                <w:t>2020 г</w:t>
              </w:r>
            </w:smartTag>
            <w:r w:rsidRPr="00021039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29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28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Школьные каникулы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Осенние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26 октября по 04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 (10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Зимние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30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 xml:space="preserve">. по 10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 (12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Весенние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22 марта по 28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 (7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Летние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01 июня по 31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Начало учебных занятий по окончании каникул: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2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05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90F4C">
                <w:rPr>
                  <w:rFonts w:ascii="Times New Roman" w:hAnsi="Times New Roman" w:cs="Times New Roman"/>
                </w:rPr>
                <w:t>2020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3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11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  <w:i/>
              </w:rPr>
              <w:t>4 четверть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29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Дополнительные каникулы 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для 1-х классов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с 08 февраля по 14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 (7 дней)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Начало учебных занятий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08 час. 00 мин.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Окончание учебных занятий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14 час. 45 мин.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Продолжительность урока: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</w:rPr>
              <w:t xml:space="preserve"> </w:t>
            </w:r>
            <w:r w:rsidRPr="00F90F4C">
              <w:rPr>
                <w:rFonts w:ascii="Times New Roman" w:hAnsi="Times New Roman" w:cs="Times New Roman"/>
                <w:i/>
              </w:rPr>
              <w:t>1 классы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 1 четверти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 урока по 35 минут каждый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Во 2 четверти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 урока по 35 минут каждый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В 3-4 четвертях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 урока по 40 минут каждый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>2-11 классы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45 минут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Промежуточная аттестация: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>во 2-9 классах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По итогам каждой четверти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в 10, 11 классах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По итогам полугодия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Расписание звонков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Время уроков</w:t>
            </w:r>
          </w:p>
        </w:tc>
      </w:tr>
      <w:tr w:rsidR="004B57BA" w:rsidRPr="00F90F4C" w:rsidTr="004B57BA">
        <w:tc>
          <w:tcPr>
            <w:tcW w:w="3958" w:type="dxa"/>
            <w:vMerge w:val="restart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  <w:i/>
              </w:rPr>
            </w:pPr>
            <w:r w:rsidRPr="00F90F4C">
              <w:rPr>
                <w:rFonts w:ascii="Times New Roman" w:hAnsi="Times New Roman" w:cs="Times New Roman"/>
                <w:i/>
              </w:rPr>
              <w:t xml:space="preserve">1 класс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8.00 – 8.35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8.45 – 9.20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9.30 – 10.05 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10.20 – 11.15</w:t>
            </w:r>
          </w:p>
        </w:tc>
      </w:tr>
      <w:tr w:rsidR="004B57BA" w:rsidRPr="00F90F4C" w:rsidTr="004B57BA">
        <w:tc>
          <w:tcPr>
            <w:tcW w:w="3958" w:type="dxa"/>
            <w:vMerge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11.25 – 12.00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2-11 классы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8.00 – 8.45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8.55 – 9.40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10.00 – 10.45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11.05 – 11.50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12.10 – 12.55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13.05 – 13.50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shd w:val="clear" w:color="auto" w:fill="auto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Военно-полевые сборы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Май 2021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Государственная (итоговая) аттестация выпускников 9 классов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Примерно с 25 мая по 26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  <w:r w:rsidRPr="00F90F4C">
              <w:rPr>
                <w:rFonts w:ascii="Times New Roman" w:hAnsi="Times New Roman" w:cs="Times New Roman"/>
              </w:rPr>
              <w:t>.</w:t>
            </w:r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Единый государственный экзамен 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 xml:space="preserve">Примерно с 25 мая по 26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90F4C">
                <w:rPr>
                  <w:rFonts w:ascii="Times New Roman" w:hAnsi="Times New Roman" w:cs="Times New Roman"/>
                </w:rPr>
                <w:t>2021 г</w:t>
              </w:r>
            </w:smartTag>
          </w:p>
        </w:tc>
      </w:tr>
      <w:tr w:rsidR="004B57BA" w:rsidRPr="00F90F4C" w:rsidTr="004B57BA">
        <w:tc>
          <w:tcPr>
            <w:tcW w:w="3958" w:type="dxa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5610" w:type="dxa"/>
            <w:gridSpan w:val="2"/>
          </w:tcPr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 класс - 33 учебные недели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2-8 классы, 10 классы -  35 учебных недель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9 классы - 36 учебных недель (с учетом итоговой государственной аттестации)</w:t>
            </w:r>
          </w:p>
          <w:p w:rsidR="004B57BA" w:rsidRPr="00F90F4C" w:rsidRDefault="004B57BA" w:rsidP="004B57BA">
            <w:pPr>
              <w:pStyle w:val="affffe"/>
              <w:rPr>
                <w:rFonts w:ascii="Times New Roman" w:hAnsi="Times New Roman" w:cs="Times New Roman"/>
              </w:rPr>
            </w:pPr>
            <w:r w:rsidRPr="00F90F4C">
              <w:rPr>
                <w:rFonts w:ascii="Times New Roman" w:hAnsi="Times New Roman" w:cs="Times New Roman"/>
              </w:rPr>
              <w:t>11 классы - 37 учебных недель (с учетом проведения ЕГЭ)</w:t>
            </w:r>
          </w:p>
        </w:tc>
      </w:tr>
    </w:tbl>
    <w:p w:rsidR="004B57BA" w:rsidRPr="00F90F4C" w:rsidRDefault="004B57BA" w:rsidP="004B57BA">
      <w:pPr>
        <w:pStyle w:val="affffe"/>
        <w:rPr>
          <w:rFonts w:ascii="Times New Roman" w:hAnsi="Times New Roman" w:cs="Times New Roman"/>
        </w:rPr>
      </w:pPr>
    </w:p>
    <w:sectPr w:rsidR="004B57BA" w:rsidRPr="00F90F4C" w:rsidSect="00021039">
      <w:footerReference w:type="default" r:id="rId8"/>
      <w:pgSz w:w="11910" w:h="16840"/>
      <w:pgMar w:top="1134" w:right="851" w:bottom="1134" w:left="1701" w:header="0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23" w:rsidRDefault="00FE4223" w:rsidP="003A3CB7">
      <w:pPr>
        <w:spacing w:line="240" w:lineRule="auto"/>
      </w:pPr>
      <w:r>
        <w:separator/>
      </w:r>
    </w:p>
  </w:endnote>
  <w:endnote w:type="continuationSeparator" w:id="0">
    <w:p w:rsidR="00FE4223" w:rsidRDefault="00FE4223" w:rsidP="003A3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BA" w:rsidRDefault="00633F2E">
    <w:pPr>
      <w:pStyle w:val="af0"/>
      <w:jc w:val="right"/>
    </w:pPr>
    <w:fldSimple w:instr=" PAGE   \* MERGEFORMAT ">
      <w:r w:rsidR="00CC1D2D">
        <w:rPr>
          <w:noProof/>
        </w:rPr>
        <w:t>1</w:t>
      </w:r>
    </w:fldSimple>
  </w:p>
  <w:p w:rsidR="004B57BA" w:rsidRDefault="004B57B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23" w:rsidRDefault="00FE4223" w:rsidP="003A3CB7">
      <w:pPr>
        <w:spacing w:line="240" w:lineRule="auto"/>
      </w:pPr>
      <w:r>
        <w:separator/>
      </w:r>
    </w:p>
  </w:footnote>
  <w:footnote w:type="continuationSeparator" w:id="0">
    <w:p w:rsidR="00FE4223" w:rsidRDefault="00FE4223" w:rsidP="003A3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79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94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20"/>
        <w:szCs w:val="20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1">
    <w:nsid w:val="112C0176"/>
    <w:multiLevelType w:val="hybridMultilevel"/>
    <w:tmpl w:val="78829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4789A"/>
    <w:multiLevelType w:val="hybridMultilevel"/>
    <w:tmpl w:val="E0D02C62"/>
    <w:lvl w:ilvl="0" w:tplc="77FA0F4A">
      <w:start w:val="1"/>
      <w:numFmt w:val="bullet"/>
      <w:lvlText w:val="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  <w:sz w:val="20"/>
        <w:szCs w:val="20"/>
      </w:rPr>
    </w:lvl>
    <w:lvl w:ilvl="1" w:tplc="03368A5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ACF5E16"/>
    <w:multiLevelType w:val="hybridMultilevel"/>
    <w:tmpl w:val="F830EC72"/>
    <w:lvl w:ilvl="0" w:tplc="6464A50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8900AA9"/>
    <w:multiLevelType w:val="hybridMultilevel"/>
    <w:tmpl w:val="38A4654E"/>
    <w:lvl w:ilvl="0" w:tplc="FFFFFFFF">
      <w:start w:val="1"/>
      <w:numFmt w:val="bullet"/>
      <w:lvlText w:val="•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8"/>
  </w:num>
  <w:num w:numId="5">
    <w:abstractNumId w:val="20"/>
  </w:num>
  <w:num w:numId="6">
    <w:abstractNumId w:val="13"/>
  </w:num>
  <w:num w:numId="7">
    <w:abstractNumId w:val="17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21"/>
  </w:num>
  <w:num w:numId="15">
    <w:abstractNumId w:val="24"/>
  </w:num>
  <w:num w:numId="16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D54"/>
    <w:rsid w:val="000147C0"/>
    <w:rsid w:val="0001548E"/>
    <w:rsid w:val="00021039"/>
    <w:rsid w:val="00084EE9"/>
    <w:rsid w:val="000A39D6"/>
    <w:rsid w:val="000C003B"/>
    <w:rsid w:val="000D1A7E"/>
    <w:rsid w:val="00142A81"/>
    <w:rsid w:val="001935EA"/>
    <w:rsid w:val="00207EA0"/>
    <w:rsid w:val="00224D03"/>
    <w:rsid w:val="002670EE"/>
    <w:rsid w:val="002A54B9"/>
    <w:rsid w:val="00340BBE"/>
    <w:rsid w:val="00391E7A"/>
    <w:rsid w:val="003A3CB7"/>
    <w:rsid w:val="003B1632"/>
    <w:rsid w:val="003B26D8"/>
    <w:rsid w:val="003F07B5"/>
    <w:rsid w:val="00432301"/>
    <w:rsid w:val="0043259E"/>
    <w:rsid w:val="004A6F85"/>
    <w:rsid w:val="004B57BA"/>
    <w:rsid w:val="004C2753"/>
    <w:rsid w:val="00504269"/>
    <w:rsid w:val="00507E8A"/>
    <w:rsid w:val="0051064C"/>
    <w:rsid w:val="00521FF2"/>
    <w:rsid w:val="00541EA2"/>
    <w:rsid w:val="00550D82"/>
    <w:rsid w:val="00590EDB"/>
    <w:rsid w:val="005B494F"/>
    <w:rsid w:val="00604C26"/>
    <w:rsid w:val="00633F2E"/>
    <w:rsid w:val="006502B7"/>
    <w:rsid w:val="0065261C"/>
    <w:rsid w:val="00652D86"/>
    <w:rsid w:val="006678E9"/>
    <w:rsid w:val="0068558A"/>
    <w:rsid w:val="006A419F"/>
    <w:rsid w:val="006F6D3D"/>
    <w:rsid w:val="006F74FB"/>
    <w:rsid w:val="007F54E3"/>
    <w:rsid w:val="008910FA"/>
    <w:rsid w:val="008A067D"/>
    <w:rsid w:val="008A7A40"/>
    <w:rsid w:val="008C7B1A"/>
    <w:rsid w:val="0099316D"/>
    <w:rsid w:val="009962DF"/>
    <w:rsid w:val="009A1919"/>
    <w:rsid w:val="009F482D"/>
    <w:rsid w:val="00A7075A"/>
    <w:rsid w:val="00A711E7"/>
    <w:rsid w:val="00AB66EA"/>
    <w:rsid w:val="00AD0CA3"/>
    <w:rsid w:val="00AD2D98"/>
    <w:rsid w:val="00B21FA5"/>
    <w:rsid w:val="00B60172"/>
    <w:rsid w:val="00B76EFA"/>
    <w:rsid w:val="00B86C70"/>
    <w:rsid w:val="00B97AAC"/>
    <w:rsid w:val="00BA52AF"/>
    <w:rsid w:val="00BC54C1"/>
    <w:rsid w:val="00BE4FC0"/>
    <w:rsid w:val="00C157D1"/>
    <w:rsid w:val="00CC1D2D"/>
    <w:rsid w:val="00D01F96"/>
    <w:rsid w:val="00D052E3"/>
    <w:rsid w:val="00D2397A"/>
    <w:rsid w:val="00DD4E86"/>
    <w:rsid w:val="00DE4925"/>
    <w:rsid w:val="00DF7D54"/>
    <w:rsid w:val="00E02728"/>
    <w:rsid w:val="00E5415E"/>
    <w:rsid w:val="00E83465"/>
    <w:rsid w:val="00E86EB9"/>
    <w:rsid w:val="00E95867"/>
    <w:rsid w:val="00EE52F4"/>
    <w:rsid w:val="00F35D0D"/>
    <w:rsid w:val="00F431F6"/>
    <w:rsid w:val="00F90F4C"/>
    <w:rsid w:val="00F94345"/>
    <w:rsid w:val="00FE4223"/>
    <w:rsid w:val="00FE50EC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 w:qFormat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4C2753"/>
    <w:pPr>
      <w:spacing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A3CB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2"/>
      <w:sz w:val="32"/>
      <w:szCs w:val="32"/>
      <w:lang w:val="de-DE" w:eastAsia="ar-SA"/>
    </w:rPr>
  </w:style>
  <w:style w:type="paragraph" w:styleId="2">
    <w:name w:val="heading 2"/>
    <w:basedOn w:val="a0"/>
    <w:next w:val="a0"/>
    <w:link w:val="20"/>
    <w:uiPriority w:val="99"/>
    <w:qFormat/>
    <w:rsid w:val="003A3CB7"/>
    <w:pPr>
      <w:keepNext/>
      <w:keepLines/>
      <w:widowControl w:val="0"/>
      <w:tabs>
        <w:tab w:val="num" w:pos="576"/>
      </w:tabs>
      <w:suppressAutoHyphens/>
      <w:spacing w:before="200" w:line="240" w:lineRule="auto"/>
      <w:ind w:firstLine="400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340BBE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3A3CB7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b/>
      <w:bCs/>
      <w:sz w:val="28"/>
      <w:szCs w:val="28"/>
      <w:lang w:val="de-DE" w:eastAsia="ar-SA"/>
    </w:rPr>
  </w:style>
  <w:style w:type="paragraph" w:styleId="5">
    <w:name w:val="heading 5"/>
    <w:basedOn w:val="a0"/>
    <w:next w:val="a0"/>
    <w:link w:val="50"/>
    <w:uiPriority w:val="99"/>
    <w:qFormat/>
    <w:rsid w:val="003A3CB7"/>
    <w:pPr>
      <w:tabs>
        <w:tab w:val="num" w:pos="1008"/>
      </w:tabs>
      <w:suppressAutoHyphens/>
      <w:spacing w:before="240" w:after="60" w:line="240" w:lineRule="auto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A3CB7"/>
    <w:pPr>
      <w:tabs>
        <w:tab w:val="num" w:pos="1152"/>
      </w:tabs>
      <w:suppressAutoHyphens/>
      <w:spacing w:before="240" w:after="60" w:line="240" w:lineRule="auto"/>
      <w:ind w:firstLine="709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3A3CB7"/>
    <w:pPr>
      <w:tabs>
        <w:tab w:val="num" w:pos="1296"/>
      </w:tabs>
      <w:suppressAutoHyphens/>
      <w:spacing w:before="240" w:after="60" w:line="240" w:lineRule="auto"/>
      <w:ind w:firstLine="709"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3A3CB7"/>
    <w:pPr>
      <w:tabs>
        <w:tab w:val="num" w:pos="1440"/>
      </w:tabs>
      <w:suppressAutoHyphens/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3A3CB7"/>
    <w:pPr>
      <w:tabs>
        <w:tab w:val="num" w:pos="1584"/>
      </w:tabs>
      <w:suppressAutoHyphens/>
      <w:spacing w:before="240" w:after="60" w:line="240" w:lineRule="auto"/>
      <w:ind w:firstLine="709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A3CB7"/>
    <w:rPr>
      <w:rFonts w:ascii="Arial" w:hAnsi="Arial" w:cs="Arial"/>
      <w:b/>
      <w:bCs/>
      <w:kern w:val="2"/>
      <w:sz w:val="20"/>
      <w:szCs w:val="20"/>
      <w:lang w:val="de-D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3A3CB7"/>
    <w:rPr>
      <w:rFonts w:ascii="Cambria" w:hAnsi="Cambria" w:cs="Cambria"/>
      <w:b/>
      <w:bCs/>
      <w:color w:val="4F81BD"/>
      <w:sz w:val="20"/>
      <w:szCs w:val="20"/>
      <w:lang w:eastAsia="ar-SA" w:bidi="ar-SA"/>
    </w:rPr>
  </w:style>
  <w:style w:type="character" w:customStyle="1" w:styleId="Heading3Char">
    <w:name w:val="Heading 3 Char"/>
    <w:basedOn w:val="a1"/>
    <w:link w:val="3"/>
    <w:uiPriority w:val="99"/>
    <w:locked/>
    <w:rsid w:val="003A3CB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3A3CB7"/>
    <w:rPr>
      <w:rFonts w:ascii="Times New Roman" w:hAnsi="Times New Roman" w:cs="Times New Roman"/>
      <w:b/>
      <w:bCs/>
      <w:sz w:val="20"/>
      <w:szCs w:val="20"/>
      <w:lang w:val="de-DE"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3A3C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3A3CB7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3A3CB7"/>
    <w:rPr>
      <w:rFonts w:ascii="Times New Roman" w:hAnsi="Times New Roman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3A3CB7"/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340BBE"/>
    <w:rPr>
      <w:rFonts w:ascii="Arial" w:hAnsi="Arial" w:cs="Arial"/>
      <w:b/>
      <w:bCs/>
      <w:sz w:val="20"/>
      <w:szCs w:val="20"/>
      <w:lang w:eastAsia="ar-SA" w:bidi="ar-SA"/>
    </w:rPr>
  </w:style>
  <w:style w:type="table" w:styleId="a4">
    <w:name w:val="Table Grid"/>
    <w:basedOn w:val="a2"/>
    <w:rsid w:val="00DF7D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D2397A"/>
    <w:pPr>
      <w:ind w:left="720"/>
    </w:pPr>
  </w:style>
  <w:style w:type="paragraph" w:customStyle="1" w:styleId="a6">
    <w:name w:val="А_основной"/>
    <w:basedOn w:val="a0"/>
    <w:link w:val="a7"/>
    <w:uiPriority w:val="99"/>
    <w:rsid w:val="00340BBE"/>
    <w:pPr>
      <w:suppressAutoHyphens/>
      <w:spacing w:line="360" w:lineRule="auto"/>
      <w:ind w:firstLine="454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А_основной Знак"/>
    <w:link w:val="a6"/>
    <w:uiPriority w:val="99"/>
    <w:locked/>
    <w:rsid w:val="00340BB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Абзац списка1"/>
    <w:basedOn w:val="a0"/>
    <w:link w:val="ListParagraph"/>
    <w:uiPriority w:val="99"/>
    <w:rsid w:val="00340BBE"/>
    <w:pPr>
      <w:spacing w:after="200" w:line="276" w:lineRule="auto"/>
      <w:ind w:left="720"/>
    </w:pPr>
    <w:rPr>
      <w:rFonts w:cs="Times New Roman"/>
      <w:sz w:val="20"/>
      <w:szCs w:val="20"/>
      <w:lang/>
    </w:rPr>
  </w:style>
  <w:style w:type="character" w:customStyle="1" w:styleId="ListParagraph">
    <w:name w:val="List Paragraph Знак"/>
    <w:link w:val="11"/>
    <w:uiPriority w:val="99"/>
    <w:locked/>
    <w:rsid w:val="00340BBE"/>
    <w:rPr>
      <w:rFonts w:ascii="Calibri" w:hAnsi="Calibri" w:cs="Calibri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9"/>
    <w:qFormat/>
    <w:rsid w:val="00340BB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8"/>
    <w:uiPriority w:val="1"/>
    <w:locked/>
    <w:rsid w:val="00340BBE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340B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340BBE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0"/>
    <w:link w:val="22"/>
    <w:uiPriority w:val="99"/>
    <w:rsid w:val="00340BB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340BBE"/>
    <w:rPr>
      <w:rFonts w:ascii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340B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340B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c">
    <w:name w:val="Основной текст + Курсив"/>
    <w:uiPriority w:val="99"/>
    <w:rsid w:val="00340BBE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02">
    <w:name w:val="Основной текст + 102"/>
    <w:aliases w:val="5 pt3,Курсив,Основной текст + Полужирный13,Курсив13"/>
    <w:uiPriority w:val="99"/>
    <w:rsid w:val="00340BBE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31">
    <w:name w:val="Заголовок №31"/>
    <w:basedOn w:val="a0"/>
    <w:uiPriority w:val="99"/>
    <w:rsid w:val="00340BBE"/>
    <w:pPr>
      <w:shd w:val="clear" w:color="auto" w:fill="FFFFFF"/>
      <w:spacing w:line="211" w:lineRule="exact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6">
    <w:name w:val="Заголовок №36"/>
    <w:basedOn w:val="a1"/>
    <w:uiPriority w:val="99"/>
    <w:rsid w:val="00340BB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5"/>
    <w:basedOn w:val="a1"/>
    <w:uiPriority w:val="99"/>
    <w:rsid w:val="00340BB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">
    <w:name w:val="Основной текст + Полужирный14"/>
    <w:aliases w:val="Курсив14"/>
    <w:basedOn w:val="a1"/>
    <w:uiPriority w:val="99"/>
    <w:rsid w:val="00340BBE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10">
    <w:name w:val="Основной текст + Полужирный11"/>
    <w:basedOn w:val="a1"/>
    <w:uiPriority w:val="99"/>
    <w:rsid w:val="00340BBE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32">
    <w:name w:val="Заголовок №3 + Не полужирный"/>
    <w:basedOn w:val="a1"/>
    <w:uiPriority w:val="99"/>
    <w:rsid w:val="00340BBE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ParagraphStyle">
    <w:name w:val="Paragraph Style"/>
    <w:uiPriority w:val="99"/>
    <w:rsid w:val="00BE4FC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23">
    <w:name w:val="Абзац списка2"/>
    <w:basedOn w:val="a0"/>
    <w:link w:val="ListParagraphChar"/>
    <w:uiPriority w:val="99"/>
    <w:rsid w:val="003A3CB7"/>
    <w:pPr>
      <w:suppressAutoHyphens/>
      <w:spacing w:line="240" w:lineRule="auto"/>
      <w:ind w:left="720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23"/>
    <w:uiPriority w:val="99"/>
    <w:locked/>
    <w:rsid w:val="003A3CB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A3CB7"/>
    <w:pPr>
      <w:suppressAutoHyphens/>
      <w:spacing w:line="240" w:lineRule="auto"/>
      <w:ind w:left="720" w:firstLine="700"/>
      <w:jc w:val="both"/>
    </w:pPr>
    <w:rPr>
      <w:sz w:val="24"/>
      <w:szCs w:val="24"/>
      <w:lang w:eastAsia="ar-SA"/>
    </w:rPr>
  </w:style>
  <w:style w:type="paragraph" w:customStyle="1" w:styleId="nospacing">
    <w:name w:val="nospacing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Zag11">
    <w:name w:val="Zag_11"/>
    <w:uiPriority w:val="99"/>
    <w:rsid w:val="003A3CB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3A3CB7"/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a0"/>
    <w:uiPriority w:val="99"/>
    <w:rsid w:val="003A3CB7"/>
    <w:pPr>
      <w:spacing w:after="200" w:line="276" w:lineRule="auto"/>
      <w:ind w:left="720"/>
    </w:pPr>
    <w:rPr>
      <w:lang w:eastAsia="ru-RU"/>
    </w:rPr>
  </w:style>
  <w:style w:type="character" w:styleId="ad">
    <w:name w:val="Hyperlink"/>
    <w:basedOn w:val="a1"/>
    <w:uiPriority w:val="99"/>
    <w:rsid w:val="003A3CB7"/>
    <w:rPr>
      <w:rFonts w:ascii="Arial" w:hAnsi="Arial" w:cs="Arial"/>
      <w:color w:val="3366CC"/>
      <w:sz w:val="20"/>
      <w:szCs w:val="20"/>
      <w:u w:val="single"/>
    </w:rPr>
  </w:style>
  <w:style w:type="paragraph" w:customStyle="1" w:styleId="Zag1">
    <w:name w:val="Zag_1"/>
    <w:basedOn w:val="a0"/>
    <w:uiPriority w:val="99"/>
    <w:rsid w:val="003A3CB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111">
    <w:name w:val="Заголовок 1 Знак1"/>
    <w:uiPriority w:val="99"/>
    <w:rsid w:val="003A3CB7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uiPriority w:val="99"/>
    <w:rsid w:val="003A3CB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uiPriority w:val="99"/>
    <w:rsid w:val="003A3CB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Osnova">
    <w:name w:val="Osnova"/>
    <w:basedOn w:val="a0"/>
    <w:uiPriority w:val="99"/>
    <w:rsid w:val="003A3CB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uiPriority w:val="99"/>
    <w:rsid w:val="003A3CB7"/>
  </w:style>
  <w:style w:type="paragraph" w:customStyle="1" w:styleId="Zag2">
    <w:name w:val="Zag_2"/>
    <w:basedOn w:val="a0"/>
    <w:uiPriority w:val="99"/>
    <w:rsid w:val="003A3C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uiPriority w:val="99"/>
    <w:rsid w:val="003A3CB7"/>
  </w:style>
  <w:style w:type="paragraph" w:customStyle="1" w:styleId="Zag3">
    <w:name w:val="Zag_3"/>
    <w:basedOn w:val="a0"/>
    <w:uiPriority w:val="99"/>
    <w:rsid w:val="003A3CB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3A3CB7"/>
  </w:style>
  <w:style w:type="paragraph" w:customStyle="1" w:styleId="ae">
    <w:name w:val="Ξαϋχνϋι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af">
    <w:name w:val="Νξβϋι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en-US" w:eastAsia="ru-RU"/>
    </w:rPr>
  </w:style>
  <w:style w:type="paragraph" w:styleId="af0">
    <w:name w:val="footer"/>
    <w:basedOn w:val="a0"/>
    <w:link w:val="12"/>
    <w:uiPriority w:val="99"/>
    <w:rsid w:val="003A3C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sz w:val="24"/>
      <w:szCs w:val="24"/>
      <w:lang w:val="en-US" w:eastAsia="ru-RU"/>
    </w:rPr>
  </w:style>
  <w:style w:type="character" w:customStyle="1" w:styleId="12">
    <w:name w:val="Нижний колонтитул Знак1"/>
    <w:basedOn w:val="a1"/>
    <w:link w:val="af0"/>
    <w:uiPriority w:val="99"/>
    <w:locked/>
    <w:rsid w:val="003A3CB7"/>
    <w:rPr>
      <w:rFonts w:ascii="Times New Roman" w:hAnsi="Times New Roman" w:cs="Times New Roman"/>
      <w:sz w:val="20"/>
      <w:szCs w:val="20"/>
      <w:lang w:val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3A3CB7"/>
  </w:style>
  <w:style w:type="paragraph" w:customStyle="1" w:styleId="zag4">
    <w:name w:val="zag_4"/>
    <w:basedOn w:val="a0"/>
    <w:uiPriority w:val="99"/>
    <w:rsid w:val="003A3CB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3A3CB7"/>
    <w:pPr>
      <w:widowControl w:val="0"/>
      <w:autoSpaceDE w:val="0"/>
      <w:autoSpaceDN w:val="0"/>
      <w:adjustRightInd w:val="0"/>
      <w:spacing w:line="240" w:lineRule="auto"/>
      <w:ind w:left="566" w:right="793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styleId="af2">
    <w:name w:val="Body Text Indent"/>
    <w:basedOn w:val="a0"/>
    <w:link w:val="13"/>
    <w:uiPriority w:val="99"/>
    <w:rsid w:val="003A3CB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1"/>
    <w:link w:val="af2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3A3CB7"/>
  </w:style>
  <w:style w:type="paragraph" w:styleId="af4">
    <w:name w:val="footnote text"/>
    <w:aliases w:val="Знак6,F1"/>
    <w:basedOn w:val="a0"/>
    <w:link w:val="af5"/>
    <w:uiPriority w:val="99"/>
    <w:semiHidden/>
    <w:rsid w:val="003A3CB7"/>
    <w:pPr>
      <w:widowControl w:val="0"/>
      <w:spacing w:line="240" w:lineRule="auto"/>
      <w:ind w:firstLine="400"/>
      <w:jc w:val="both"/>
    </w:pPr>
    <w:rPr>
      <w:sz w:val="24"/>
      <w:szCs w:val="24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semiHidden/>
    <w:locked/>
    <w:rsid w:val="003A3CB7"/>
    <w:rPr>
      <w:rFonts w:ascii="Times New Roman" w:hAnsi="Times New Roman" w:cs="Times New Roman"/>
      <w:sz w:val="20"/>
      <w:szCs w:val="20"/>
    </w:rPr>
  </w:style>
  <w:style w:type="paragraph" w:styleId="af6">
    <w:name w:val="Normal (Web)"/>
    <w:basedOn w:val="a0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6">
    <w:name w:val="Знак Знак1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4">
    <w:name w:val="Body Text Indent 2"/>
    <w:basedOn w:val="a0"/>
    <w:link w:val="25"/>
    <w:uiPriority w:val="99"/>
    <w:rsid w:val="003A3CB7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0"/>
    <w:link w:val="34"/>
    <w:uiPriority w:val="99"/>
    <w:rsid w:val="003A3CB7"/>
    <w:pPr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styleId="af8">
    <w:name w:val="Title"/>
    <w:aliases w:val="Знак5"/>
    <w:basedOn w:val="a0"/>
    <w:link w:val="17"/>
    <w:uiPriority w:val="99"/>
    <w:qFormat/>
    <w:rsid w:val="003A3CB7"/>
    <w:pPr>
      <w:spacing w:line="240" w:lineRule="auto"/>
      <w:ind w:left="-993" w:right="-285"/>
      <w:jc w:val="center"/>
    </w:pPr>
    <w:rPr>
      <w:b/>
      <w:bCs/>
      <w:sz w:val="20"/>
      <w:szCs w:val="20"/>
      <w:lang w:eastAsia="ru-RU"/>
    </w:rPr>
  </w:style>
  <w:style w:type="character" w:customStyle="1" w:styleId="17">
    <w:name w:val="Название Знак1"/>
    <w:aliases w:val="Знак5 Знак1"/>
    <w:basedOn w:val="a1"/>
    <w:link w:val="af8"/>
    <w:uiPriority w:val="99"/>
    <w:locked/>
    <w:rsid w:val="003A3CB7"/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Название Знак"/>
    <w:aliases w:val="Знак5 Знак"/>
    <w:basedOn w:val="a1"/>
    <w:link w:val="af8"/>
    <w:uiPriority w:val="99"/>
    <w:locked/>
    <w:rsid w:val="003A3CB7"/>
    <w:rPr>
      <w:rFonts w:ascii="Calibri Light" w:hAnsi="Calibri Light" w:cs="Calibri Light"/>
      <w:color w:val="auto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3A3CB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a">
    <w:name w:val="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b">
    <w:name w:val="Strong"/>
    <w:basedOn w:val="a1"/>
    <w:qFormat/>
    <w:rsid w:val="003A3CB7"/>
    <w:rPr>
      <w:b/>
      <w:bCs/>
    </w:rPr>
  </w:style>
  <w:style w:type="paragraph" w:customStyle="1" w:styleId="18">
    <w:name w:val="Обычный1"/>
    <w:uiPriority w:val="99"/>
    <w:rsid w:val="003A3CB7"/>
    <w:pPr>
      <w:widowControl w:val="0"/>
      <w:jc w:val="both"/>
    </w:pPr>
    <w:rPr>
      <w:rFonts w:cs="Calibri"/>
    </w:rPr>
  </w:style>
  <w:style w:type="character" w:customStyle="1" w:styleId="spelle">
    <w:name w:val="spelle"/>
    <w:basedOn w:val="a1"/>
    <w:uiPriority w:val="99"/>
    <w:rsid w:val="003A3CB7"/>
  </w:style>
  <w:style w:type="character" w:customStyle="1" w:styleId="grame">
    <w:name w:val="grame"/>
    <w:basedOn w:val="a1"/>
    <w:uiPriority w:val="99"/>
    <w:rsid w:val="003A3CB7"/>
  </w:style>
  <w:style w:type="paragraph" w:customStyle="1" w:styleId="afc">
    <w:name w:val="a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auiue">
    <w:name w:val="Iau.iue"/>
    <w:basedOn w:val="a0"/>
    <w:next w:val="a0"/>
    <w:uiPriority w:val="99"/>
    <w:rsid w:val="003A3CB7"/>
    <w:pPr>
      <w:autoSpaceDE w:val="0"/>
      <w:autoSpaceDN w:val="0"/>
      <w:adjustRightInd w:val="0"/>
      <w:spacing w:line="240" w:lineRule="auto"/>
    </w:pPr>
    <w:rPr>
      <w:sz w:val="24"/>
      <w:szCs w:val="24"/>
      <w:lang w:eastAsia="ru-RU"/>
    </w:rPr>
  </w:style>
  <w:style w:type="character" w:styleId="afd">
    <w:name w:val="page number"/>
    <w:basedOn w:val="a1"/>
    <w:uiPriority w:val="99"/>
    <w:rsid w:val="003A3CB7"/>
  </w:style>
  <w:style w:type="paragraph" w:customStyle="1" w:styleId="afe">
    <w:name w:val="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normalchar1">
    <w:name w:val="normal__char1"/>
    <w:uiPriority w:val="99"/>
    <w:rsid w:val="003A3CB7"/>
    <w:rPr>
      <w:rFonts w:ascii="Calibri" w:hAnsi="Calibri" w:cs="Calibri"/>
      <w:sz w:val="22"/>
      <w:szCs w:val="22"/>
    </w:rPr>
  </w:style>
  <w:style w:type="paragraph" w:customStyle="1" w:styleId="aff">
    <w:name w:val="Знак Знак Знак 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19">
    <w:name w:val="Номер 1"/>
    <w:basedOn w:val="1"/>
    <w:uiPriority w:val="99"/>
    <w:rsid w:val="003A3CB7"/>
    <w:pPr>
      <w:tabs>
        <w:tab w:val="clear" w:pos="432"/>
      </w:tabs>
      <w:autoSpaceDE w:val="0"/>
      <w:autoSpaceDN w:val="0"/>
      <w:adjustRightInd w:val="0"/>
      <w:spacing w:before="360" w:after="240" w:line="360" w:lineRule="auto"/>
      <w:ind w:left="0" w:firstLine="0"/>
      <w:jc w:val="center"/>
    </w:pPr>
    <w:rPr>
      <w:rFonts w:ascii="Calibri" w:hAnsi="Calibri" w:cs="Calibri"/>
      <w:kern w:val="0"/>
      <w:sz w:val="28"/>
      <w:szCs w:val="28"/>
      <w:lang w:val="ru-RU" w:eastAsia="ru-RU"/>
    </w:rPr>
  </w:style>
  <w:style w:type="paragraph" w:customStyle="1" w:styleId="Iauiue0">
    <w:name w:val="Iau?iue"/>
    <w:uiPriority w:val="99"/>
    <w:rsid w:val="003A3CB7"/>
    <w:pPr>
      <w:overflowPunct w:val="0"/>
      <w:autoSpaceDE w:val="0"/>
      <w:autoSpaceDN w:val="0"/>
      <w:adjustRightInd w:val="0"/>
      <w:textAlignment w:val="baseline"/>
    </w:pPr>
    <w:rPr>
      <w:rFonts w:cs="Calibri"/>
      <w:sz w:val="24"/>
      <w:szCs w:val="24"/>
      <w:lang w:eastAsia="de-DE"/>
    </w:rPr>
  </w:style>
  <w:style w:type="paragraph" w:customStyle="1" w:styleId="26">
    <w:name w:val="Номер 2"/>
    <w:basedOn w:val="3"/>
    <w:uiPriority w:val="99"/>
    <w:rsid w:val="003A3CB7"/>
    <w:pPr>
      <w:tabs>
        <w:tab w:val="clear" w:pos="720"/>
      </w:tabs>
      <w:suppressAutoHyphens w:val="0"/>
      <w:spacing w:before="120" w:after="120" w:line="360" w:lineRule="auto"/>
      <w:ind w:left="0" w:firstLine="0"/>
      <w:jc w:val="center"/>
    </w:pPr>
    <w:rPr>
      <w:rFonts w:ascii="Calibri" w:hAnsi="Calibri" w:cs="Calibri"/>
      <w:sz w:val="28"/>
      <w:szCs w:val="28"/>
      <w:lang w:eastAsia="ru-RU"/>
    </w:rPr>
  </w:style>
  <w:style w:type="paragraph" w:customStyle="1" w:styleId="211">
    <w:name w:val="Основной текст 21"/>
    <w:basedOn w:val="a0"/>
    <w:uiPriority w:val="99"/>
    <w:rsid w:val="003A3C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  <w:lang w:eastAsia="de-DE"/>
    </w:rPr>
  </w:style>
  <w:style w:type="paragraph" w:customStyle="1" w:styleId="220">
    <w:name w:val="Основной текст 22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0"/>
    <w:uiPriority w:val="99"/>
    <w:rsid w:val="003A3CB7"/>
    <w:pPr>
      <w:spacing w:line="240" w:lineRule="auto"/>
      <w:ind w:firstLine="709"/>
      <w:jc w:val="both"/>
    </w:pPr>
    <w:rPr>
      <w:lang w:eastAsia="ru-RU"/>
    </w:rPr>
  </w:style>
  <w:style w:type="character" w:customStyle="1" w:styleId="FontStyle37">
    <w:name w:val="Font Style37"/>
    <w:uiPriority w:val="99"/>
    <w:rsid w:val="003A3CB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3A3CB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3A3CB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paragraph" w:styleId="35">
    <w:name w:val="Body Text 3"/>
    <w:basedOn w:val="a0"/>
    <w:link w:val="37"/>
    <w:uiPriority w:val="99"/>
    <w:rsid w:val="003A3CB7"/>
    <w:pPr>
      <w:spacing w:after="120" w:line="240" w:lineRule="auto"/>
    </w:pPr>
    <w:rPr>
      <w:sz w:val="16"/>
      <w:szCs w:val="16"/>
      <w:lang w:val="de-DE"/>
    </w:rPr>
  </w:style>
  <w:style w:type="character" w:customStyle="1" w:styleId="37">
    <w:name w:val="Основной текст 3 Знак"/>
    <w:basedOn w:val="a1"/>
    <w:link w:val="35"/>
    <w:uiPriority w:val="99"/>
    <w:locked/>
    <w:rsid w:val="003A3CB7"/>
    <w:rPr>
      <w:rFonts w:ascii="Times New Roman" w:hAnsi="Times New Roman" w:cs="Times New Roman"/>
      <w:sz w:val="20"/>
      <w:szCs w:val="20"/>
      <w:lang w:val="de-DE"/>
    </w:rPr>
  </w:style>
  <w:style w:type="paragraph" w:styleId="aff0">
    <w:name w:val="caption"/>
    <w:basedOn w:val="a0"/>
    <w:next w:val="a0"/>
    <w:uiPriority w:val="99"/>
    <w:qFormat/>
    <w:rsid w:val="003A3CB7"/>
    <w:pPr>
      <w:widowControl w:val="0"/>
      <w:shd w:val="clear" w:color="auto" w:fill="FFFFFF"/>
      <w:spacing w:after="120" w:line="360" w:lineRule="auto"/>
      <w:ind w:right="398"/>
      <w:jc w:val="center"/>
    </w:pPr>
    <w:rPr>
      <w:b/>
      <w:bCs/>
      <w:color w:val="000000"/>
      <w:sz w:val="24"/>
      <w:szCs w:val="24"/>
      <w:lang w:eastAsia="zh-CN"/>
    </w:rPr>
  </w:style>
  <w:style w:type="paragraph" w:customStyle="1" w:styleId="aff1">
    <w:name w:val="Стиль"/>
    <w:uiPriority w:val="99"/>
    <w:rsid w:val="003A3CB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aff2">
    <w:name w:val="Emphasis"/>
    <w:basedOn w:val="a1"/>
    <w:qFormat/>
    <w:rsid w:val="003A3CB7"/>
    <w:rPr>
      <w:i/>
      <w:iCs/>
    </w:rPr>
  </w:style>
  <w:style w:type="paragraph" w:customStyle="1" w:styleId="Iniiaiieoaeno21">
    <w:name w:val="Iniiaiie oaeno 21"/>
    <w:basedOn w:val="a0"/>
    <w:uiPriority w:val="99"/>
    <w:rsid w:val="003A3CB7"/>
    <w:pPr>
      <w:widowControl w:val="0"/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3">
    <w:name w:val="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Новый"/>
    <w:basedOn w:val="a0"/>
    <w:uiPriority w:val="99"/>
    <w:rsid w:val="003A3CB7"/>
    <w:pPr>
      <w:spacing w:line="360" w:lineRule="auto"/>
      <w:ind w:firstLine="454"/>
      <w:jc w:val="both"/>
    </w:pPr>
    <w:rPr>
      <w:sz w:val="28"/>
      <w:szCs w:val="28"/>
    </w:rPr>
  </w:style>
  <w:style w:type="paragraph" w:styleId="aff6">
    <w:name w:val="Subtitle"/>
    <w:basedOn w:val="a0"/>
    <w:next w:val="a0"/>
    <w:link w:val="1a"/>
    <w:uiPriority w:val="99"/>
    <w:qFormat/>
    <w:rsid w:val="003A3CB7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1a">
    <w:name w:val="Подзаголовок Знак1"/>
    <w:basedOn w:val="a1"/>
    <w:link w:val="aff6"/>
    <w:uiPriority w:val="99"/>
    <w:locked/>
    <w:rsid w:val="003A3CB7"/>
    <w:rPr>
      <w:rFonts w:ascii="Arial" w:hAnsi="Arial" w:cs="Arial"/>
      <w:sz w:val="20"/>
      <w:szCs w:val="20"/>
    </w:rPr>
  </w:style>
  <w:style w:type="character" w:customStyle="1" w:styleId="aff7">
    <w:name w:val="Подзаголовок Знак"/>
    <w:basedOn w:val="a1"/>
    <w:link w:val="aff6"/>
    <w:uiPriority w:val="99"/>
    <w:locked/>
    <w:rsid w:val="003A3CB7"/>
    <w:rPr>
      <w:rFonts w:ascii="Calibri Light" w:hAnsi="Calibri Light" w:cs="Calibri Light"/>
      <w:i/>
      <w:iCs/>
      <w:color w:val="auto"/>
      <w:spacing w:val="15"/>
      <w:sz w:val="24"/>
      <w:szCs w:val="24"/>
    </w:rPr>
  </w:style>
  <w:style w:type="paragraph" w:customStyle="1" w:styleId="1b">
    <w:name w:val="Без интервала1"/>
    <w:basedOn w:val="a0"/>
    <w:uiPriority w:val="99"/>
    <w:rsid w:val="003A3CB7"/>
    <w:pPr>
      <w:spacing w:line="240" w:lineRule="auto"/>
      <w:ind w:firstLine="709"/>
      <w:jc w:val="both"/>
    </w:pPr>
    <w:rPr>
      <w:sz w:val="24"/>
      <w:szCs w:val="24"/>
    </w:rPr>
  </w:style>
  <w:style w:type="character" w:customStyle="1" w:styleId="aff8">
    <w:name w:val="Без интервала Знак"/>
    <w:uiPriority w:val="99"/>
    <w:rsid w:val="003A3CB7"/>
    <w:rPr>
      <w:sz w:val="32"/>
      <w:szCs w:val="32"/>
    </w:rPr>
  </w:style>
  <w:style w:type="paragraph" w:customStyle="1" w:styleId="213">
    <w:name w:val="Цитата 21"/>
    <w:basedOn w:val="a0"/>
    <w:next w:val="a0"/>
    <w:link w:val="QuoteChar"/>
    <w:uiPriority w:val="99"/>
    <w:rsid w:val="003A3CB7"/>
    <w:pPr>
      <w:spacing w:line="240" w:lineRule="auto"/>
      <w:ind w:firstLine="709"/>
      <w:jc w:val="both"/>
    </w:pPr>
    <w:rPr>
      <w:rFonts w:ascii="Times New Roman" w:hAnsi="Times New Roman" w:cs="Times New Roman"/>
      <w:i/>
      <w:iCs/>
      <w:sz w:val="20"/>
      <w:szCs w:val="20"/>
      <w:lang/>
    </w:rPr>
  </w:style>
  <w:style w:type="character" w:customStyle="1" w:styleId="QuoteChar">
    <w:name w:val="Quote Char"/>
    <w:link w:val="213"/>
    <w:uiPriority w:val="99"/>
    <w:locked/>
    <w:rsid w:val="003A3CB7"/>
    <w:rPr>
      <w:rFonts w:ascii="Times New Roman" w:hAnsi="Times New Roman" w:cs="Times New Roman"/>
      <w:i/>
      <w:iCs/>
      <w:sz w:val="20"/>
      <w:szCs w:val="20"/>
    </w:rPr>
  </w:style>
  <w:style w:type="paragraph" w:customStyle="1" w:styleId="1c">
    <w:name w:val="Выделенная цитата1"/>
    <w:basedOn w:val="a0"/>
    <w:next w:val="a0"/>
    <w:link w:val="IntenseQuoteChar"/>
    <w:uiPriority w:val="99"/>
    <w:rsid w:val="003A3CB7"/>
    <w:pPr>
      <w:spacing w:line="240" w:lineRule="auto"/>
      <w:ind w:left="720" w:right="720" w:firstLine="709"/>
      <w:jc w:val="both"/>
    </w:pPr>
    <w:rPr>
      <w:rFonts w:ascii="Times New Roman" w:hAnsi="Times New Roman" w:cs="Times New Roman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c"/>
    <w:uiPriority w:val="99"/>
    <w:locked/>
    <w:rsid w:val="003A3C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d">
    <w:name w:val="Слабое выделение1"/>
    <w:uiPriority w:val="99"/>
    <w:rsid w:val="003A3CB7"/>
    <w:rPr>
      <w:i/>
      <w:iCs/>
      <w:color w:val="auto"/>
    </w:rPr>
  </w:style>
  <w:style w:type="character" w:customStyle="1" w:styleId="1e">
    <w:name w:val="Сильное выделение1"/>
    <w:uiPriority w:val="99"/>
    <w:rsid w:val="003A3CB7"/>
    <w:rPr>
      <w:b/>
      <w:bCs/>
      <w:i/>
      <w:iCs/>
      <w:sz w:val="24"/>
      <w:szCs w:val="24"/>
      <w:u w:val="single"/>
    </w:rPr>
  </w:style>
  <w:style w:type="character" w:customStyle="1" w:styleId="1f">
    <w:name w:val="Слабая ссылка1"/>
    <w:uiPriority w:val="99"/>
    <w:rsid w:val="003A3CB7"/>
    <w:rPr>
      <w:sz w:val="24"/>
      <w:szCs w:val="24"/>
      <w:u w:val="single"/>
    </w:rPr>
  </w:style>
  <w:style w:type="character" w:customStyle="1" w:styleId="1f0">
    <w:name w:val="Сильная ссылка1"/>
    <w:uiPriority w:val="99"/>
    <w:rsid w:val="003A3CB7"/>
    <w:rPr>
      <w:b/>
      <w:bCs/>
      <w:sz w:val="24"/>
      <w:szCs w:val="24"/>
      <w:u w:val="single"/>
    </w:rPr>
  </w:style>
  <w:style w:type="character" w:customStyle="1" w:styleId="1f1">
    <w:name w:val="Название книги1"/>
    <w:uiPriority w:val="99"/>
    <w:rsid w:val="003A3CB7"/>
    <w:rPr>
      <w:rFonts w:ascii="Arial" w:hAnsi="Arial" w:cs="Arial"/>
      <w:b/>
      <w:bCs/>
      <w:i/>
      <w:iCs/>
      <w:sz w:val="24"/>
      <w:szCs w:val="24"/>
    </w:rPr>
  </w:style>
  <w:style w:type="paragraph" w:customStyle="1" w:styleId="1f2">
    <w:name w:val="Заголовок оглавления1"/>
    <w:basedOn w:val="1"/>
    <w:next w:val="a0"/>
    <w:uiPriority w:val="99"/>
    <w:rsid w:val="003A3CB7"/>
    <w:pPr>
      <w:tabs>
        <w:tab w:val="clear" w:pos="432"/>
      </w:tabs>
      <w:suppressAutoHyphens w:val="0"/>
      <w:ind w:left="0" w:firstLine="0"/>
      <w:jc w:val="center"/>
      <w:outlineLvl w:val="9"/>
    </w:pPr>
    <w:rPr>
      <w:kern w:val="32"/>
      <w:lang w:val="ru-RU" w:eastAsia="en-US"/>
    </w:rPr>
  </w:style>
  <w:style w:type="character" w:customStyle="1" w:styleId="apple-style-span">
    <w:name w:val="apple-style-span"/>
    <w:basedOn w:val="a1"/>
    <w:uiPriority w:val="99"/>
    <w:rsid w:val="003A3CB7"/>
  </w:style>
  <w:style w:type="paragraph" w:customStyle="1" w:styleId="CompanyName">
    <w:name w:val="Company Nam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1b"/>
    <w:uiPriority w:val="99"/>
    <w:rsid w:val="003A3CB7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0"/>
    <w:link w:val="Abstract0"/>
    <w:uiPriority w:val="99"/>
    <w:rsid w:val="003A3CB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/>
    </w:rPr>
  </w:style>
  <w:style w:type="character" w:customStyle="1" w:styleId="Abstract0">
    <w:name w:val="Abstract Знак"/>
    <w:link w:val="Abstract"/>
    <w:uiPriority w:val="99"/>
    <w:locked/>
    <w:rsid w:val="003A3CB7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9">
    <w:name w:val="Аннотации"/>
    <w:basedOn w:val="a0"/>
    <w:uiPriority w:val="99"/>
    <w:rsid w:val="003A3CB7"/>
    <w:pPr>
      <w:spacing w:line="240" w:lineRule="auto"/>
      <w:ind w:firstLine="284"/>
      <w:jc w:val="both"/>
    </w:pPr>
    <w:rPr>
      <w:lang w:eastAsia="ru-RU"/>
    </w:rPr>
  </w:style>
  <w:style w:type="paragraph" w:styleId="affa">
    <w:name w:val="Plain Text"/>
    <w:basedOn w:val="a0"/>
    <w:link w:val="affb"/>
    <w:uiPriority w:val="99"/>
    <w:rsid w:val="003A3CB7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uiPriority w:val="99"/>
    <w:locked/>
    <w:rsid w:val="003A3CB7"/>
    <w:rPr>
      <w:rFonts w:ascii="Courier New" w:hAnsi="Courier New" w:cs="Courier New"/>
      <w:sz w:val="20"/>
      <w:szCs w:val="20"/>
    </w:rPr>
  </w:style>
  <w:style w:type="paragraph" w:customStyle="1" w:styleId="affc">
    <w:name w:val="Содержимое таблицы"/>
    <w:basedOn w:val="a0"/>
    <w:rsid w:val="003A3CB7"/>
    <w:pPr>
      <w:widowControl w:val="0"/>
      <w:suppressLineNumbers/>
      <w:suppressAutoHyphens/>
      <w:spacing w:line="240" w:lineRule="auto"/>
    </w:pPr>
    <w:rPr>
      <w:rFonts w:eastAsia="Times New Roman"/>
      <w:kern w:val="1"/>
      <w:sz w:val="24"/>
      <w:szCs w:val="24"/>
    </w:rPr>
  </w:style>
  <w:style w:type="paragraph" w:customStyle="1" w:styleId="1f3">
    <w:name w:val="Стиль1"/>
    <w:uiPriority w:val="99"/>
    <w:rsid w:val="003A3CB7"/>
    <w:pPr>
      <w:spacing w:line="360" w:lineRule="auto"/>
      <w:ind w:firstLine="720"/>
      <w:jc w:val="both"/>
    </w:pPr>
    <w:rPr>
      <w:rFonts w:cs="Calibri"/>
      <w:sz w:val="24"/>
      <w:szCs w:val="24"/>
    </w:rPr>
  </w:style>
  <w:style w:type="character" w:customStyle="1" w:styleId="affd">
    <w:name w:val="Методика подзаголовок"/>
    <w:uiPriority w:val="99"/>
    <w:rsid w:val="003A3CB7"/>
    <w:rPr>
      <w:rFonts w:ascii="Times New Roman" w:hAnsi="Times New Roman" w:cs="Times New Roman"/>
      <w:b/>
      <w:bCs/>
      <w:spacing w:val="30"/>
    </w:rPr>
  </w:style>
  <w:style w:type="paragraph" w:customStyle="1" w:styleId="affe">
    <w:name w:val="текст сноски"/>
    <w:basedOn w:val="a0"/>
    <w:uiPriority w:val="99"/>
    <w:rsid w:val="003A3CB7"/>
    <w:pPr>
      <w:widowControl w:val="0"/>
      <w:spacing w:line="240" w:lineRule="auto"/>
    </w:pPr>
    <w:rPr>
      <w:rFonts w:ascii="Gelvetsky 12pt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3A3CB7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3A3CB7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3A3CB7"/>
    <w:rPr>
      <w:rFonts w:ascii="Arial" w:hAnsi="Arial" w:cs="Arial"/>
      <w:b/>
      <w:bCs/>
      <w:sz w:val="26"/>
      <w:szCs w:val="26"/>
    </w:rPr>
  </w:style>
  <w:style w:type="paragraph" w:styleId="afff">
    <w:name w:val="Document Map"/>
    <w:basedOn w:val="a0"/>
    <w:link w:val="afff0"/>
    <w:uiPriority w:val="99"/>
    <w:semiHidden/>
    <w:rsid w:val="003A3CB7"/>
    <w:pPr>
      <w:spacing w:line="240" w:lineRule="auto"/>
      <w:ind w:firstLine="709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locked/>
    <w:rsid w:val="003A3CB7"/>
    <w:rPr>
      <w:rFonts w:ascii="Tahoma" w:hAnsi="Tahoma" w:cs="Tahoma"/>
      <w:sz w:val="20"/>
      <w:szCs w:val="20"/>
      <w:lang w:eastAsia="ru-RU"/>
    </w:rPr>
  </w:style>
  <w:style w:type="paragraph" w:styleId="1f4">
    <w:name w:val="toc 1"/>
    <w:basedOn w:val="a0"/>
    <w:next w:val="a0"/>
    <w:autoRedefine/>
    <w:uiPriority w:val="99"/>
    <w:semiHidden/>
    <w:rsid w:val="003A3CB7"/>
    <w:pPr>
      <w:tabs>
        <w:tab w:val="right" w:leader="dot" w:pos="9345"/>
      </w:tabs>
      <w:spacing w:before="120" w:line="240" w:lineRule="auto"/>
    </w:pPr>
    <w:rPr>
      <w:rFonts w:ascii="Arial" w:hAnsi="Arial" w:cs="Arial"/>
      <w:b/>
      <w:bCs/>
      <w:caps/>
      <w:sz w:val="28"/>
      <w:szCs w:val="28"/>
    </w:rPr>
  </w:style>
  <w:style w:type="paragraph" w:styleId="27">
    <w:name w:val="toc 2"/>
    <w:basedOn w:val="a0"/>
    <w:next w:val="a0"/>
    <w:autoRedefine/>
    <w:uiPriority w:val="99"/>
    <w:semiHidden/>
    <w:rsid w:val="003A3CB7"/>
    <w:pPr>
      <w:tabs>
        <w:tab w:val="right" w:leader="dot" w:pos="9345"/>
      </w:tabs>
      <w:spacing w:before="120" w:line="240" w:lineRule="auto"/>
      <w:ind w:left="238"/>
    </w:pPr>
    <w:rPr>
      <w:smallCaps/>
      <w:noProof/>
      <w:sz w:val="28"/>
      <w:szCs w:val="28"/>
    </w:rPr>
  </w:style>
  <w:style w:type="paragraph" w:styleId="38">
    <w:name w:val="toc 3"/>
    <w:basedOn w:val="a0"/>
    <w:next w:val="a0"/>
    <w:autoRedefine/>
    <w:uiPriority w:val="99"/>
    <w:semiHidden/>
    <w:rsid w:val="003A3CB7"/>
    <w:pPr>
      <w:tabs>
        <w:tab w:val="right" w:leader="dot" w:pos="9345"/>
      </w:tabs>
      <w:spacing w:after="100" w:line="240" w:lineRule="auto"/>
      <w:ind w:left="482"/>
    </w:pPr>
    <w:rPr>
      <w:sz w:val="28"/>
      <w:szCs w:val="28"/>
    </w:rPr>
  </w:style>
  <w:style w:type="paragraph" w:styleId="afff1">
    <w:name w:val="Balloon Text"/>
    <w:basedOn w:val="a0"/>
    <w:link w:val="afff2"/>
    <w:uiPriority w:val="99"/>
    <w:semiHidden/>
    <w:rsid w:val="003A3CB7"/>
    <w:pPr>
      <w:spacing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1"/>
    <w:link w:val="afff1"/>
    <w:uiPriority w:val="99"/>
    <w:semiHidden/>
    <w:locked/>
    <w:rsid w:val="003A3CB7"/>
    <w:rPr>
      <w:rFonts w:ascii="Tahoma" w:hAnsi="Tahoma" w:cs="Tahoma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3A3CB7"/>
    <w:pPr>
      <w:spacing w:after="100" w:line="276" w:lineRule="auto"/>
      <w:ind w:left="660"/>
    </w:pPr>
    <w:rPr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3A3CB7"/>
    <w:pPr>
      <w:spacing w:after="100" w:line="276" w:lineRule="auto"/>
      <w:ind w:left="880"/>
    </w:pPr>
    <w:rPr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A3CB7"/>
    <w:pPr>
      <w:spacing w:after="100" w:line="276" w:lineRule="auto"/>
      <w:ind w:left="1100"/>
    </w:pPr>
    <w:rPr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A3CB7"/>
    <w:pPr>
      <w:spacing w:after="100" w:line="276" w:lineRule="auto"/>
      <w:ind w:left="1320"/>
    </w:pPr>
    <w:rPr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A3CB7"/>
    <w:pPr>
      <w:spacing w:after="100" w:line="276" w:lineRule="auto"/>
      <w:ind w:left="1540"/>
    </w:pPr>
    <w:rPr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A3CB7"/>
    <w:pPr>
      <w:spacing w:after="100" w:line="276" w:lineRule="auto"/>
      <w:ind w:left="1760"/>
    </w:pPr>
    <w:rPr>
      <w:lang w:eastAsia="ru-RU"/>
    </w:rPr>
  </w:style>
  <w:style w:type="paragraph" w:styleId="afff3">
    <w:name w:val="Block Text"/>
    <w:basedOn w:val="a0"/>
    <w:uiPriority w:val="99"/>
    <w:rsid w:val="003A3CB7"/>
    <w:pPr>
      <w:spacing w:line="240" w:lineRule="auto"/>
      <w:ind w:left="57" w:right="57" w:firstLine="720"/>
      <w:jc w:val="both"/>
    </w:pPr>
    <w:rPr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3A3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A3CB7"/>
    <w:rPr>
      <w:rFonts w:ascii="Courier New" w:hAnsi="Courier New" w:cs="Courier New"/>
      <w:sz w:val="20"/>
      <w:szCs w:val="20"/>
    </w:rPr>
  </w:style>
  <w:style w:type="paragraph" w:customStyle="1" w:styleId="description">
    <w:name w:val="description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ost-authorvcard">
    <w:name w:val="post-author vcard"/>
    <w:basedOn w:val="a1"/>
    <w:uiPriority w:val="99"/>
    <w:rsid w:val="003A3CB7"/>
  </w:style>
  <w:style w:type="character" w:customStyle="1" w:styleId="fn">
    <w:name w:val="fn"/>
    <w:basedOn w:val="a1"/>
    <w:uiPriority w:val="99"/>
    <w:rsid w:val="003A3CB7"/>
  </w:style>
  <w:style w:type="character" w:customStyle="1" w:styleId="post-timestamp2">
    <w:name w:val="post-timestamp2"/>
    <w:uiPriority w:val="99"/>
    <w:rsid w:val="003A3CB7"/>
    <w:rPr>
      <w:color w:val="auto"/>
    </w:rPr>
  </w:style>
  <w:style w:type="character" w:customStyle="1" w:styleId="post-comment-link">
    <w:name w:val="post-comment-link"/>
    <w:basedOn w:val="a1"/>
    <w:uiPriority w:val="99"/>
    <w:rsid w:val="003A3CB7"/>
  </w:style>
  <w:style w:type="character" w:customStyle="1" w:styleId="item-controlblog-adminpid-1744177254">
    <w:name w:val="item-control blog-admin pid-1744177254"/>
    <w:basedOn w:val="a1"/>
    <w:uiPriority w:val="99"/>
    <w:rsid w:val="003A3CB7"/>
  </w:style>
  <w:style w:type="character" w:customStyle="1" w:styleId="zippytoggle-open">
    <w:name w:val="zippy toggle-open"/>
    <w:basedOn w:val="a1"/>
    <w:uiPriority w:val="99"/>
    <w:rsid w:val="003A3CB7"/>
  </w:style>
  <w:style w:type="character" w:customStyle="1" w:styleId="post-count">
    <w:name w:val="post-count"/>
    <w:basedOn w:val="a1"/>
    <w:uiPriority w:val="99"/>
    <w:rsid w:val="003A3CB7"/>
  </w:style>
  <w:style w:type="character" w:customStyle="1" w:styleId="zippy">
    <w:name w:val="zippy"/>
    <w:basedOn w:val="a1"/>
    <w:uiPriority w:val="99"/>
    <w:rsid w:val="003A3CB7"/>
  </w:style>
  <w:style w:type="character" w:customStyle="1" w:styleId="item-controlblog-admin">
    <w:name w:val="item-control blog-admin"/>
    <w:basedOn w:val="a1"/>
    <w:uiPriority w:val="99"/>
    <w:rsid w:val="003A3CB7"/>
  </w:style>
  <w:style w:type="paragraph" w:customStyle="1" w:styleId="msonormalcxspmiddle">
    <w:name w:val="msonormalcxspmiddle"/>
    <w:basedOn w:val="a0"/>
    <w:uiPriority w:val="99"/>
    <w:rsid w:val="003A3CB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1f5">
    <w:name w:val="Знак1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uiPriority w:val="99"/>
    <w:rsid w:val="003A3CB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3A3CB7"/>
    <w:pPr>
      <w:widowControl w:val="0"/>
      <w:spacing w:before="480" w:line="240" w:lineRule="auto"/>
    </w:pPr>
    <w:rPr>
      <w:rFonts w:ascii="Arial" w:hAnsi="Arial" w:cs="Arial"/>
      <w:vanish/>
      <w:sz w:val="18"/>
      <w:szCs w:val="18"/>
      <w:lang w:val="en-GB"/>
    </w:rPr>
  </w:style>
  <w:style w:type="character" w:customStyle="1" w:styleId="1f6">
    <w:name w:val="Знак Знак1"/>
    <w:uiPriority w:val="99"/>
    <w:locked/>
    <w:rsid w:val="003A3CB7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western">
    <w:name w:val="western"/>
    <w:basedOn w:val="a0"/>
    <w:uiPriority w:val="99"/>
    <w:rsid w:val="003A3CB7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  <w:lang w:eastAsia="ru-RU"/>
    </w:rPr>
  </w:style>
  <w:style w:type="paragraph" w:customStyle="1" w:styleId="NR">
    <w:name w:val="NR"/>
    <w:basedOn w:val="a0"/>
    <w:uiPriority w:val="99"/>
    <w:rsid w:val="003A3CB7"/>
    <w:pPr>
      <w:spacing w:line="240" w:lineRule="auto"/>
    </w:pPr>
    <w:rPr>
      <w:sz w:val="24"/>
      <w:szCs w:val="24"/>
    </w:rPr>
  </w:style>
  <w:style w:type="paragraph" w:customStyle="1" w:styleId="28">
    <w:name w:val="Знак Знак2 Знак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0"/>
    <w:autoRedefine/>
    <w:uiPriority w:val="99"/>
    <w:rsid w:val="003A3CB7"/>
    <w:pPr>
      <w:spacing w:before="60" w:after="6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3A3CB7"/>
    <w:rPr>
      <w:rFonts w:ascii="Times New Roman" w:hAnsi="Times New Roman" w:cs="Times New Roman"/>
      <w:sz w:val="24"/>
      <w:szCs w:val="24"/>
    </w:rPr>
  </w:style>
  <w:style w:type="character" w:customStyle="1" w:styleId="1f7">
    <w:name w:val="Основной шрифт абзаца1"/>
    <w:rsid w:val="003A3CB7"/>
  </w:style>
  <w:style w:type="paragraph" w:customStyle="1" w:styleId="afff4">
    <w:name w:val="Заголовок"/>
    <w:basedOn w:val="a0"/>
    <w:next w:val="a8"/>
    <w:rsid w:val="003A3CB7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ff5">
    <w:name w:val="List"/>
    <w:basedOn w:val="a8"/>
    <w:semiHidden/>
    <w:rsid w:val="003A3CB7"/>
    <w:pPr>
      <w:suppressAutoHyphens/>
    </w:pPr>
    <w:rPr>
      <w:lang w:eastAsia="ar-SA"/>
    </w:rPr>
  </w:style>
  <w:style w:type="paragraph" w:customStyle="1" w:styleId="1f8">
    <w:name w:val="Название1"/>
    <w:basedOn w:val="a0"/>
    <w:rsid w:val="003A3CB7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f9">
    <w:name w:val="Указатель1"/>
    <w:basedOn w:val="a0"/>
    <w:rsid w:val="003A3CB7"/>
    <w:pPr>
      <w:suppressLineNumbers/>
      <w:suppressAutoHyphens/>
      <w:spacing w:line="240" w:lineRule="auto"/>
    </w:pPr>
    <w:rPr>
      <w:sz w:val="24"/>
      <w:szCs w:val="24"/>
      <w:lang w:eastAsia="ar-SA"/>
    </w:rPr>
  </w:style>
  <w:style w:type="character" w:customStyle="1" w:styleId="afff6">
    <w:name w:val="Символ сноски"/>
    <w:uiPriority w:val="99"/>
    <w:rsid w:val="003A3CB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uiPriority w:val="99"/>
    <w:rsid w:val="003A3CB7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paragraph" w:customStyle="1" w:styleId="afff7">
    <w:name w:val="#Текст_мой"/>
    <w:uiPriority w:val="99"/>
    <w:rsid w:val="003A3CB7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8">
    <w:name w:val="Знак Знак Знак Знак Знак Знак Знак Знак Знак"/>
    <w:basedOn w:val="a0"/>
    <w:uiPriority w:val="99"/>
    <w:rsid w:val="003A3CB7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0"/>
    <w:uiPriority w:val="99"/>
    <w:rsid w:val="003A3CB7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paragraph" w:styleId="afff9">
    <w:name w:val="annotation text"/>
    <w:basedOn w:val="a0"/>
    <w:link w:val="afffa"/>
    <w:uiPriority w:val="99"/>
    <w:semiHidden/>
    <w:rsid w:val="003A3CB7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1"/>
    <w:link w:val="afff9"/>
    <w:uiPriority w:val="99"/>
    <w:semiHidden/>
    <w:locked/>
    <w:rsid w:val="003A3CB7"/>
    <w:rPr>
      <w:rFonts w:ascii="Times New Roman" w:hAnsi="Times New Roman" w:cs="Times New Roman"/>
      <w:sz w:val="20"/>
      <w:szCs w:val="20"/>
    </w:rPr>
  </w:style>
  <w:style w:type="character" w:customStyle="1" w:styleId="maintext1">
    <w:name w:val="maintext1"/>
    <w:uiPriority w:val="99"/>
    <w:rsid w:val="003A3CB7"/>
    <w:rPr>
      <w:vanish/>
      <w:sz w:val="24"/>
      <w:szCs w:val="24"/>
    </w:rPr>
  </w:style>
  <w:style w:type="paragraph" w:customStyle="1" w:styleId="default0">
    <w:name w:val="default"/>
    <w:basedOn w:val="a0"/>
    <w:uiPriority w:val="99"/>
    <w:rsid w:val="003A3CB7"/>
    <w:pPr>
      <w:spacing w:line="240" w:lineRule="auto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3A3CB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3A3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b">
    <w:name w:val="А_осн"/>
    <w:basedOn w:val="Abstract"/>
    <w:link w:val="afffc"/>
    <w:uiPriority w:val="99"/>
    <w:rsid w:val="003A3CB7"/>
  </w:style>
  <w:style w:type="character" w:customStyle="1" w:styleId="afffc">
    <w:name w:val="А_осн Знак"/>
    <w:link w:val="afffb"/>
    <w:uiPriority w:val="99"/>
    <w:locked/>
    <w:rsid w:val="003A3CB7"/>
    <w:rPr>
      <w:rFonts w:ascii="Times New Roman" w:eastAsia="@Arial Unicode MS" w:hAnsi="Times New Roman" w:cs="Times New Roman"/>
      <w:sz w:val="20"/>
      <w:szCs w:val="20"/>
    </w:rPr>
  </w:style>
  <w:style w:type="character" w:styleId="afffd">
    <w:name w:val="FollowedHyperlink"/>
    <w:basedOn w:val="a1"/>
    <w:uiPriority w:val="99"/>
    <w:rsid w:val="003A3CB7"/>
    <w:rPr>
      <w:color w:val="800080"/>
      <w:u w:val="single"/>
    </w:rPr>
  </w:style>
  <w:style w:type="paragraph" w:customStyle="1" w:styleId="afffe">
    <w:name w:val="А_сноска"/>
    <w:basedOn w:val="af4"/>
    <w:link w:val="affff"/>
    <w:uiPriority w:val="99"/>
    <w:rsid w:val="003A3CB7"/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А_сноска Знак"/>
    <w:link w:val="afffe"/>
    <w:uiPriority w:val="99"/>
    <w:locked/>
    <w:rsid w:val="003A3CB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0"/>
    <w:uiPriority w:val="99"/>
    <w:rsid w:val="003A3CB7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a">
    <w:name w:val="ТОЧКА"/>
    <w:basedOn w:val="a0"/>
    <w:uiPriority w:val="99"/>
    <w:rsid w:val="003A3CB7"/>
    <w:pPr>
      <w:numPr>
        <w:numId w:val="1"/>
      </w:numPr>
      <w:spacing w:line="240" w:lineRule="auto"/>
      <w:ind w:left="45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0">
    <w:name w:val="Табличный"/>
    <w:basedOn w:val="a0"/>
    <w:uiPriority w:val="99"/>
    <w:rsid w:val="003A3CB7"/>
    <w:pPr>
      <w:spacing w:line="360" w:lineRule="auto"/>
    </w:pPr>
    <w:rPr>
      <w:sz w:val="24"/>
      <w:szCs w:val="24"/>
      <w:lang w:eastAsia="ru-RU"/>
    </w:rPr>
  </w:style>
  <w:style w:type="paragraph" w:customStyle="1" w:styleId="FR3">
    <w:name w:val="FR3"/>
    <w:uiPriority w:val="99"/>
    <w:rsid w:val="003A3CB7"/>
    <w:pPr>
      <w:widowControl w:val="0"/>
      <w:snapToGrid w:val="0"/>
      <w:spacing w:line="259" w:lineRule="auto"/>
      <w:ind w:firstLine="300"/>
      <w:jc w:val="both"/>
    </w:pPr>
    <w:rPr>
      <w:rFonts w:ascii="Arial" w:hAnsi="Arial" w:cs="Arial"/>
      <w:sz w:val="18"/>
      <w:szCs w:val="18"/>
    </w:rPr>
  </w:style>
  <w:style w:type="paragraph" w:customStyle="1" w:styleId="2a">
    <w:name w:val="Обычный2"/>
    <w:uiPriority w:val="99"/>
    <w:rsid w:val="003A3CB7"/>
    <w:pPr>
      <w:widowControl w:val="0"/>
      <w:snapToGrid w:val="0"/>
      <w:spacing w:line="276" w:lineRule="auto"/>
      <w:ind w:firstLine="260"/>
      <w:jc w:val="both"/>
    </w:pPr>
    <w:rPr>
      <w:rFonts w:cs="Calibri"/>
    </w:rPr>
  </w:style>
  <w:style w:type="character" w:customStyle="1" w:styleId="FontStyle57">
    <w:name w:val="Font Style57"/>
    <w:uiPriority w:val="99"/>
    <w:rsid w:val="003A3CB7"/>
    <w:rPr>
      <w:rFonts w:ascii="Times New Roman" w:hAnsi="Times New Roman" w:cs="Times New Roman"/>
      <w:sz w:val="24"/>
      <w:szCs w:val="24"/>
    </w:rPr>
  </w:style>
  <w:style w:type="character" w:customStyle="1" w:styleId="39">
    <w:name w:val="Знак Знак3"/>
    <w:basedOn w:val="a1"/>
    <w:uiPriority w:val="99"/>
    <w:rsid w:val="003A3CB7"/>
  </w:style>
  <w:style w:type="character" w:customStyle="1" w:styleId="2b">
    <w:name w:val="Сноска (2)_"/>
    <w:link w:val="2c"/>
    <w:uiPriority w:val="99"/>
    <w:locked/>
    <w:rsid w:val="003A3CB7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2c">
    <w:name w:val="Сноска (2)"/>
    <w:basedOn w:val="a0"/>
    <w:link w:val="2b"/>
    <w:uiPriority w:val="99"/>
    <w:rsid w:val="003A3CB7"/>
    <w:pPr>
      <w:widowControl w:val="0"/>
      <w:shd w:val="clear" w:color="auto" w:fill="FFFFFF"/>
      <w:spacing w:line="182" w:lineRule="exact"/>
      <w:jc w:val="both"/>
    </w:pPr>
    <w:rPr>
      <w:rFonts w:ascii="Times New Roman" w:hAnsi="Times New Roman" w:cs="Times New Roman"/>
      <w:i/>
      <w:iCs/>
      <w:sz w:val="15"/>
      <w:szCs w:val="15"/>
      <w:lang/>
    </w:rPr>
  </w:style>
  <w:style w:type="character" w:customStyle="1" w:styleId="2d">
    <w:name w:val="Сноска (2) + Полужирный"/>
    <w:uiPriority w:val="99"/>
    <w:rsid w:val="003A3C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e">
    <w:name w:val="Сноска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80">
    <w:name w:val="Сноска (2) + 8"/>
    <w:aliases w:val="5 pt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fff1">
    <w:name w:val="Сноска_"/>
    <w:link w:val="affff2"/>
    <w:uiPriority w:val="99"/>
    <w:locked/>
    <w:rsid w:val="003A3CB7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affff2">
    <w:name w:val="Сноска"/>
    <w:basedOn w:val="a0"/>
    <w:link w:val="affff1"/>
    <w:uiPriority w:val="99"/>
    <w:rsid w:val="003A3CB7"/>
    <w:pPr>
      <w:widowControl w:val="0"/>
      <w:shd w:val="clear" w:color="auto" w:fill="FFFFFF"/>
      <w:spacing w:line="206" w:lineRule="exact"/>
      <w:jc w:val="both"/>
    </w:pPr>
    <w:rPr>
      <w:rFonts w:ascii="Times New Roman" w:hAnsi="Times New Roman" w:cs="Times New Roman"/>
      <w:i/>
      <w:iCs/>
      <w:sz w:val="17"/>
      <w:szCs w:val="17"/>
      <w:lang/>
    </w:rPr>
  </w:style>
  <w:style w:type="character" w:customStyle="1" w:styleId="210pt">
    <w:name w:val="Сноска (2) + 10 pt"/>
    <w:aliases w:val="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">
    <w:name w:val="Сноска + 10 pt"/>
    <w:aliases w:val="Не курсив1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a">
    <w:name w:val="Сноска (3)_"/>
    <w:link w:val="3b"/>
    <w:uiPriority w:val="99"/>
    <w:locked/>
    <w:rsid w:val="003A3CB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b">
    <w:name w:val="Сноска (3)"/>
    <w:basedOn w:val="a0"/>
    <w:link w:val="3a"/>
    <w:uiPriority w:val="99"/>
    <w:rsid w:val="003A3CB7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sz w:val="21"/>
      <w:szCs w:val="21"/>
      <w:lang/>
    </w:rPr>
  </w:style>
  <w:style w:type="character" w:customStyle="1" w:styleId="affff3">
    <w:name w:val="Сноска + Полужирный"/>
    <w:uiPriority w:val="99"/>
    <w:rsid w:val="003A3C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1fa">
    <w:name w:val="Заголовок №1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1fb">
    <w:name w:val="Заголовок №1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4">
    <w:name w:val="Колонтитул_"/>
    <w:uiPriority w:val="99"/>
    <w:rsid w:val="003A3CB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ffff5">
    <w:name w:val="Колонтитул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ffff6">
    <w:name w:val="Основной текст_"/>
    <w:link w:val="62"/>
    <w:uiPriority w:val="99"/>
    <w:locked/>
    <w:rsid w:val="003A3C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6"/>
    <w:basedOn w:val="a0"/>
    <w:link w:val="affff6"/>
    <w:uiPriority w:val="99"/>
    <w:rsid w:val="003A3CB7"/>
    <w:pPr>
      <w:widowControl w:val="0"/>
      <w:shd w:val="clear" w:color="auto" w:fill="FFFFFF"/>
      <w:spacing w:before="240" w:after="240" w:line="278" w:lineRule="exact"/>
      <w:ind w:hanging="720"/>
      <w:jc w:val="center"/>
    </w:pPr>
    <w:rPr>
      <w:rFonts w:ascii="Times New Roman" w:hAnsi="Times New Roman" w:cs="Times New Roman"/>
      <w:sz w:val="23"/>
      <w:szCs w:val="23"/>
      <w:lang/>
    </w:rPr>
  </w:style>
  <w:style w:type="character" w:customStyle="1" w:styleId="1fc">
    <w:name w:val="Основной текст1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f">
    <w:name w:val="Основной текст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f0">
    <w:name w:val="Основной текст (2)_"/>
    <w:link w:val="214"/>
    <w:uiPriority w:val="99"/>
    <w:locked/>
    <w:rsid w:val="003A3CB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4">
    <w:name w:val="Основной текст (2)1"/>
    <w:basedOn w:val="a0"/>
    <w:link w:val="2f0"/>
    <w:uiPriority w:val="99"/>
    <w:rsid w:val="003A3CB7"/>
    <w:pPr>
      <w:widowControl w:val="0"/>
      <w:shd w:val="clear" w:color="auto" w:fill="FFFFFF"/>
      <w:spacing w:line="274" w:lineRule="exact"/>
      <w:ind w:hanging="1180"/>
    </w:pPr>
    <w:rPr>
      <w:rFonts w:ascii="Times New Roman" w:hAnsi="Times New Roman" w:cs="Times New Roman"/>
      <w:i/>
      <w:iCs/>
      <w:sz w:val="23"/>
      <w:szCs w:val="23"/>
      <w:lang/>
    </w:rPr>
  </w:style>
  <w:style w:type="character" w:customStyle="1" w:styleId="2f1">
    <w:name w:val="Основной текст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2">
    <w:name w:val="Заголовок №2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3c">
    <w:name w:val="Основной текст (3)_"/>
    <w:uiPriority w:val="99"/>
    <w:rsid w:val="003A3CB7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f3">
    <w:name w:val="Заголовок №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4">
    <w:name w:val="Основной текст (2)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3d">
    <w:name w:val="Основной текст3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Exact">
    <w:name w:val="Основной текст (2) Exact"/>
    <w:uiPriority w:val="99"/>
    <w:rsid w:val="003A3CB7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affff7">
    <w:name w:val="Подпись к таблице_"/>
    <w:uiPriority w:val="99"/>
    <w:rsid w:val="003A3CB7"/>
    <w:rPr>
      <w:rFonts w:ascii="Times New Roman" w:hAnsi="Times New Roman" w:cs="Times New Roman"/>
      <w:sz w:val="23"/>
      <w:szCs w:val="23"/>
      <w:u w:val="none"/>
    </w:rPr>
  </w:style>
  <w:style w:type="character" w:customStyle="1" w:styleId="affff8">
    <w:name w:val="Подпись к таблице +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0">
    <w:name w:val="Основной текст + 10"/>
    <w:aliases w:val="5 pt4,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2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ff9">
    <w:name w:val="Подпись к таблице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42">
    <w:name w:val="Основной текст4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2TrebuchetMS">
    <w:name w:val="Основной текст (2) + Trebuchet MS"/>
    <w:aliases w:val="9 pt,Полужирный1"/>
    <w:uiPriority w:val="99"/>
    <w:rsid w:val="003A3CB7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">
    <w:name w:val="Основной текст5"/>
    <w:uiPriority w:val="99"/>
    <w:rsid w:val="003A3CB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3e">
    <w:name w:val="Основной текст (3)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21">
    <w:name w:val="Заголовок №2 (2)_"/>
    <w:link w:val="222"/>
    <w:uiPriority w:val="99"/>
    <w:locked/>
    <w:rsid w:val="003A3CB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22">
    <w:name w:val="Заголовок №2 (2)"/>
    <w:basedOn w:val="a0"/>
    <w:link w:val="221"/>
    <w:uiPriority w:val="99"/>
    <w:rsid w:val="003A3CB7"/>
    <w:pPr>
      <w:widowControl w:val="0"/>
      <w:shd w:val="clear" w:color="auto" w:fill="FFFFFF"/>
      <w:spacing w:before="180" w:after="120" w:line="240" w:lineRule="atLeast"/>
      <w:outlineLvl w:val="1"/>
    </w:pPr>
    <w:rPr>
      <w:rFonts w:ascii="Times New Roman" w:hAnsi="Times New Roman" w:cs="Times New Roman"/>
      <w:i/>
      <w:iCs/>
      <w:sz w:val="23"/>
      <w:szCs w:val="23"/>
      <w:lang/>
    </w:rPr>
  </w:style>
  <w:style w:type="character" w:customStyle="1" w:styleId="223">
    <w:name w:val="Заголовок №2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f5">
    <w:name w:val="Заголовок №2 +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70">
    <w:name w:val="Основной текст (2) + 7"/>
    <w:aliases w:val="5 pt1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3">
    <w:name w:val="Основной текст (4)_"/>
    <w:link w:val="44"/>
    <w:uiPriority w:val="99"/>
    <w:locked/>
    <w:rsid w:val="003A3CB7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3A3CB7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5"/>
      <w:szCs w:val="15"/>
      <w:lang/>
    </w:rPr>
  </w:style>
  <w:style w:type="character" w:customStyle="1" w:styleId="2f6">
    <w:name w:val="Подпись к таблице (2)_"/>
    <w:uiPriority w:val="99"/>
    <w:rsid w:val="003A3CB7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f7">
    <w:name w:val="Подпись к таблице (2) + Не курсив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f8">
    <w:name w:val="Подпись к таблице (2)"/>
    <w:uiPriority w:val="99"/>
    <w:rsid w:val="003A3CB7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paragraph" w:customStyle="1" w:styleId="ConsPlusNonformat">
    <w:name w:val="ConsPlusNonformat"/>
    <w:uiPriority w:val="99"/>
    <w:rsid w:val="003A3C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fd">
    <w:name w:val="1"/>
    <w:basedOn w:val="a0"/>
    <w:uiPriority w:val="99"/>
    <w:rsid w:val="003A3CB7"/>
    <w:pPr>
      <w:spacing w:before="27" w:after="27" w:line="240" w:lineRule="auto"/>
    </w:pPr>
    <w:rPr>
      <w:sz w:val="20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3A3CB7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highlight">
    <w:name w:val="highlight"/>
    <w:basedOn w:val="a1"/>
    <w:uiPriority w:val="99"/>
    <w:rsid w:val="003A3CB7"/>
  </w:style>
  <w:style w:type="character" w:customStyle="1" w:styleId="apple-converted-space">
    <w:name w:val="apple-converted-space"/>
    <w:basedOn w:val="a1"/>
    <w:uiPriority w:val="99"/>
    <w:rsid w:val="003A3CB7"/>
  </w:style>
  <w:style w:type="character" w:customStyle="1" w:styleId="hl">
    <w:name w:val="hl"/>
    <w:basedOn w:val="a1"/>
    <w:uiPriority w:val="99"/>
    <w:rsid w:val="003A3CB7"/>
  </w:style>
  <w:style w:type="paragraph" w:styleId="affffa">
    <w:name w:val="endnote text"/>
    <w:basedOn w:val="a0"/>
    <w:link w:val="affffb"/>
    <w:uiPriority w:val="99"/>
    <w:semiHidden/>
    <w:rsid w:val="003A3CB7"/>
    <w:pPr>
      <w:suppressAutoHyphens/>
      <w:spacing w:line="240" w:lineRule="auto"/>
    </w:pPr>
    <w:rPr>
      <w:sz w:val="20"/>
      <w:szCs w:val="20"/>
      <w:lang w:eastAsia="ar-SA"/>
    </w:rPr>
  </w:style>
  <w:style w:type="character" w:customStyle="1" w:styleId="affffb">
    <w:name w:val="Текст концевой сноски Знак"/>
    <w:basedOn w:val="a1"/>
    <w:link w:val="affffa"/>
    <w:uiPriority w:val="99"/>
    <w:semiHidden/>
    <w:locked/>
    <w:rsid w:val="003A3CB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f9">
    <w:name w:val="Знак2"/>
    <w:basedOn w:val="a0"/>
    <w:uiPriority w:val="99"/>
    <w:rsid w:val="003A3C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c">
    <w:name w:val="обычный"/>
    <w:basedOn w:val="a0"/>
    <w:uiPriority w:val="99"/>
    <w:rsid w:val="003A3CB7"/>
    <w:pPr>
      <w:spacing w:line="240" w:lineRule="auto"/>
    </w:pPr>
    <w:rPr>
      <w:color w:val="000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3CB7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</w:rPr>
  </w:style>
  <w:style w:type="paragraph" w:customStyle="1" w:styleId="affffd">
    <w:name w:val="Знак Знак Знак Знак Знак Знак Знак"/>
    <w:basedOn w:val="a0"/>
    <w:uiPriority w:val="99"/>
    <w:rsid w:val="003A3CB7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-11">
    <w:name w:val="Цветной список - Акцент 11"/>
    <w:basedOn w:val="a0"/>
    <w:uiPriority w:val="99"/>
    <w:rsid w:val="003A3CB7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3A3CB7"/>
    <w:rPr>
      <w:rFonts w:ascii="Times New Roman" w:hAnsi="Times New Roman" w:cs="Times New Roman"/>
      <w:sz w:val="22"/>
      <w:szCs w:val="22"/>
    </w:rPr>
  </w:style>
  <w:style w:type="character" w:customStyle="1" w:styleId="0pt3">
    <w:name w:val="Основной текст + Интервал 0 pt3"/>
    <w:uiPriority w:val="99"/>
    <w:rsid w:val="003A3CB7"/>
    <w:rPr>
      <w:rFonts w:ascii="Times New Roman" w:hAnsi="Times New Roman" w:cs="Times New Roman"/>
      <w:spacing w:val="0"/>
      <w:sz w:val="18"/>
      <w:szCs w:val="18"/>
    </w:rPr>
  </w:style>
  <w:style w:type="character" w:customStyle="1" w:styleId="2fa">
    <w:name w:val="Основной текст + Курсив2"/>
    <w:aliases w:val="Интервал 1 pt1"/>
    <w:uiPriority w:val="99"/>
    <w:rsid w:val="003A3CB7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500">
    <w:name w:val="Основной текст (50)"/>
    <w:uiPriority w:val="99"/>
    <w:rsid w:val="003A3CB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2">
    <w:name w:val="Основной текст (7)2"/>
    <w:uiPriority w:val="99"/>
    <w:rsid w:val="003A3CB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fe">
    <w:name w:val="Основной текст + Курсив1"/>
    <w:aliases w:val="Интервал 0 pt5"/>
    <w:uiPriority w:val="99"/>
    <w:rsid w:val="003A3CB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0pt2">
    <w:name w:val="Основной текст + Интервал 0 pt2"/>
    <w:uiPriority w:val="99"/>
    <w:rsid w:val="003A3CB7"/>
    <w:rPr>
      <w:rFonts w:ascii="Times New Roman" w:hAnsi="Times New Roman" w:cs="Times New Roman"/>
      <w:spacing w:val="0"/>
      <w:sz w:val="18"/>
      <w:szCs w:val="18"/>
    </w:rPr>
  </w:style>
  <w:style w:type="paragraph" w:customStyle="1" w:styleId="c4">
    <w:name w:val="c4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3">
    <w:name w:val="c3"/>
    <w:basedOn w:val="a1"/>
    <w:rsid w:val="003A3CB7"/>
  </w:style>
  <w:style w:type="character" w:customStyle="1" w:styleId="c1">
    <w:name w:val="c1"/>
    <w:basedOn w:val="a1"/>
    <w:rsid w:val="003A3CB7"/>
  </w:style>
  <w:style w:type="paragraph" w:customStyle="1" w:styleId="c28">
    <w:name w:val="c28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">
    <w:name w:val="c2"/>
    <w:basedOn w:val="a0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33">
    <w:name w:val="c33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6">
    <w:name w:val="c6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7">
    <w:name w:val="c17"/>
    <w:basedOn w:val="a0"/>
    <w:uiPriority w:val="99"/>
    <w:rsid w:val="003A3C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1"/>
    <w:rsid w:val="003A3CB7"/>
  </w:style>
  <w:style w:type="paragraph" w:customStyle="1" w:styleId="ListParagraph2">
    <w:name w:val="List Paragraph2"/>
    <w:basedOn w:val="a0"/>
    <w:uiPriority w:val="99"/>
    <w:rsid w:val="003A3CB7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3f">
    <w:name w:val="Заголовок №3_"/>
    <w:link w:val="3f0"/>
    <w:uiPriority w:val="99"/>
    <w:locked/>
    <w:rsid w:val="003A3CB7"/>
    <w:rPr>
      <w:b/>
      <w:bCs/>
      <w:sz w:val="19"/>
      <w:szCs w:val="19"/>
      <w:shd w:val="clear" w:color="auto" w:fill="FFFFFF"/>
    </w:rPr>
  </w:style>
  <w:style w:type="paragraph" w:customStyle="1" w:styleId="3f0">
    <w:name w:val="Заголовок №3"/>
    <w:basedOn w:val="a0"/>
    <w:link w:val="3f"/>
    <w:uiPriority w:val="99"/>
    <w:rsid w:val="003A3CB7"/>
    <w:pPr>
      <w:shd w:val="clear" w:color="auto" w:fill="FFFFFF"/>
      <w:spacing w:before="180" w:line="230" w:lineRule="exact"/>
      <w:jc w:val="center"/>
      <w:outlineLvl w:val="2"/>
    </w:pPr>
    <w:rPr>
      <w:rFonts w:cs="Times New Roman"/>
      <w:b/>
      <w:bCs/>
      <w:sz w:val="19"/>
      <w:szCs w:val="19"/>
      <w:shd w:val="clear" w:color="auto" w:fill="FFFFFF"/>
      <w:lang/>
    </w:rPr>
  </w:style>
  <w:style w:type="paragraph" w:styleId="affffe">
    <w:name w:val="No Spacing"/>
    <w:uiPriority w:val="1"/>
    <w:qFormat/>
    <w:rsid w:val="003A3CB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63">
    <w:name w:val="Заголовок №6_"/>
    <w:link w:val="64"/>
    <w:uiPriority w:val="99"/>
    <w:locked/>
    <w:rsid w:val="003A3C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4">
    <w:name w:val="Заголовок №6"/>
    <w:basedOn w:val="a0"/>
    <w:link w:val="63"/>
    <w:uiPriority w:val="99"/>
    <w:rsid w:val="003A3CB7"/>
    <w:pPr>
      <w:widowControl w:val="0"/>
      <w:shd w:val="clear" w:color="auto" w:fill="FFFFFF"/>
      <w:spacing w:before="360" w:line="274" w:lineRule="exact"/>
      <w:ind w:hanging="1080"/>
      <w:outlineLvl w:val="5"/>
    </w:pPr>
    <w:rPr>
      <w:rFonts w:ascii="Times New Roman" w:hAnsi="Times New Roman" w:cs="Times New Roman"/>
      <w:b/>
      <w:bCs/>
      <w:sz w:val="20"/>
      <w:szCs w:val="20"/>
      <w:lang/>
    </w:rPr>
  </w:style>
  <w:style w:type="character" w:customStyle="1" w:styleId="afffff">
    <w:name w:val="Основной текст + 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b">
    <w:name w:val="Основной текст (2) + Не полужирный"/>
    <w:uiPriority w:val="99"/>
    <w:rsid w:val="003A3C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40">
    <w:name w:val="Основной текст + Полужирный24"/>
    <w:basedOn w:val="a1"/>
    <w:uiPriority w:val="99"/>
    <w:rsid w:val="003A3CB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0">
    <w:name w:val="Основной текст + Полужирный23"/>
    <w:basedOn w:val="a1"/>
    <w:uiPriority w:val="99"/>
    <w:rsid w:val="003A3CB7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8">
    <w:name w:val="Основной текст + Курсив48"/>
    <w:basedOn w:val="a1"/>
    <w:uiPriority w:val="99"/>
    <w:rsid w:val="003A3CB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ff1">
    <w:name w:val="ff1"/>
    <w:basedOn w:val="a1"/>
    <w:uiPriority w:val="99"/>
    <w:rsid w:val="003A3CB7"/>
  </w:style>
  <w:style w:type="character" w:customStyle="1" w:styleId="imul">
    <w:name w:val="imul"/>
    <w:basedOn w:val="a1"/>
    <w:uiPriority w:val="99"/>
    <w:rsid w:val="003A3CB7"/>
  </w:style>
  <w:style w:type="paragraph" w:customStyle="1" w:styleId="1ff">
    <w:name w:val="Знак Знак Знак1"/>
    <w:basedOn w:val="a0"/>
    <w:uiPriority w:val="99"/>
    <w:rsid w:val="00AD2D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21">
    <w:name w:val="fontstyle21"/>
    <w:basedOn w:val="a1"/>
    <w:rsid w:val="00F9434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1"/>
    <w:rsid w:val="00F943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F431F6"/>
    <w:pPr>
      <w:widowControl w:val="0"/>
      <w:autoSpaceDE w:val="0"/>
      <w:autoSpaceDN w:val="0"/>
      <w:spacing w:before="73" w:line="240" w:lineRule="auto"/>
      <w:ind w:left="345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TOC2">
    <w:name w:val="TOC 2"/>
    <w:basedOn w:val="a0"/>
    <w:uiPriority w:val="1"/>
    <w:qFormat/>
    <w:rsid w:val="00F431F6"/>
    <w:pPr>
      <w:widowControl w:val="0"/>
      <w:autoSpaceDE w:val="0"/>
      <w:autoSpaceDN w:val="0"/>
      <w:spacing w:before="321" w:line="240" w:lineRule="auto"/>
      <w:ind w:left="1220" w:hanging="21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0"/>
    <w:uiPriority w:val="1"/>
    <w:qFormat/>
    <w:rsid w:val="00F431F6"/>
    <w:pPr>
      <w:widowControl w:val="0"/>
      <w:autoSpaceDE w:val="0"/>
      <w:autoSpaceDN w:val="0"/>
      <w:spacing w:line="240" w:lineRule="auto"/>
      <w:ind w:left="344" w:right="352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Heading3">
    <w:name w:val="Heading 3"/>
    <w:basedOn w:val="a0"/>
    <w:uiPriority w:val="1"/>
    <w:qFormat/>
    <w:rsid w:val="00F431F6"/>
    <w:pPr>
      <w:widowControl w:val="0"/>
      <w:autoSpaceDE w:val="0"/>
      <w:autoSpaceDN w:val="0"/>
      <w:spacing w:line="240" w:lineRule="auto"/>
      <w:ind w:left="10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7">
    <w:name w:val="c7"/>
    <w:basedOn w:val="a0"/>
    <w:rsid w:val="00F4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0">
    <w:name w:val="WW8Num7z0"/>
    <w:rsid w:val="00224D03"/>
    <w:rPr>
      <w:rFonts w:ascii="Symbol" w:hAnsi="Symbol"/>
    </w:rPr>
  </w:style>
  <w:style w:type="character" w:customStyle="1" w:styleId="WW8Num7z1">
    <w:name w:val="WW8Num7z1"/>
    <w:rsid w:val="00224D03"/>
    <w:rPr>
      <w:rFonts w:ascii="Courier New" w:hAnsi="Courier New" w:cs="Courier New"/>
    </w:rPr>
  </w:style>
  <w:style w:type="character" w:customStyle="1" w:styleId="WW8Num7z2">
    <w:name w:val="WW8Num7z2"/>
    <w:rsid w:val="00224D03"/>
    <w:rPr>
      <w:rFonts w:ascii="Wingdings" w:hAnsi="Wingdings"/>
    </w:rPr>
  </w:style>
  <w:style w:type="character" w:customStyle="1" w:styleId="WW8Num8z0">
    <w:name w:val="WW8Num8z0"/>
    <w:rsid w:val="00224D03"/>
    <w:rPr>
      <w:rFonts w:ascii="Symbol" w:hAnsi="Symbol"/>
    </w:rPr>
  </w:style>
  <w:style w:type="character" w:customStyle="1" w:styleId="WW8Num8z1">
    <w:name w:val="WW8Num8z1"/>
    <w:rsid w:val="00224D03"/>
    <w:rPr>
      <w:rFonts w:ascii="Courier New" w:hAnsi="Courier New" w:cs="Courier New"/>
    </w:rPr>
  </w:style>
  <w:style w:type="character" w:customStyle="1" w:styleId="WW8Num8z2">
    <w:name w:val="WW8Num8z2"/>
    <w:rsid w:val="00224D03"/>
    <w:rPr>
      <w:rFonts w:ascii="Wingdings" w:hAnsi="Wingdings"/>
    </w:rPr>
  </w:style>
  <w:style w:type="character" w:customStyle="1" w:styleId="WW8Num10z0">
    <w:name w:val="WW8Num10z0"/>
    <w:rsid w:val="00224D03"/>
    <w:rPr>
      <w:rFonts w:ascii="Symbol" w:hAnsi="Symbol"/>
    </w:rPr>
  </w:style>
  <w:style w:type="character" w:customStyle="1" w:styleId="WW8Num10z1">
    <w:name w:val="WW8Num10z1"/>
    <w:rsid w:val="00224D03"/>
    <w:rPr>
      <w:rFonts w:ascii="Courier New" w:hAnsi="Courier New" w:cs="Courier New"/>
    </w:rPr>
  </w:style>
  <w:style w:type="character" w:customStyle="1" w:styleId="WW8Num10z2">
    <w:name w:val="WW8Num10z2"/>
    <w:rsid w:val="00224D03"/>
    <w:rPr>
      <w:rFonts w:ascii="Wingdings" w:hAnsi="Wingdings"/>
    </w:rPr>
  </w:style>
  <w:style w:type="character" w:customStyle="1" w:styleId="WW8Num11z0">
    <w:name w:val="WW8Num11z0"/>
    <w:rsid w:val="00224D03"/>
    <w:rPr>
      <w:rFonts w:ascii="Symbol" w:hAnsi="Symbol"/>
    </w:rPr>
  </w:style>
  <w:style w:type="character" w:customStyle="1" w:styleId="WW8Num11z1">
    <w:name w:val="WW8Num11z1"/>
    <w:rsid w:val="00224D03"/>
    <w:rPr>
      <w:rFonts w:ascii="Courier New" w:hAnsi="Courier New" w:cs="Courier New"/>
    </w:rPr>
  </w:style>
  <w:style w:type="character" w:customStyle="1" w:styleId="WW8Num11z2">
    <w:name w:val="WW8Num11z2"/>
    <w:rsid w:val="00224D03"/>
    <w:rPr>
      <w:rFonts w:ascii="Wingdings" w:hAnsi="Wingdings"/>
    </w:rPr>
  </w:style>
  <w:style w:type="character" w:customStyle="1" w:styleId="WW8Num13z0">
    <w:name w:val="WW8Num13z0"/>
    <w:rsid w:val="00224D03"/>
    <w:rPr>
      <w:rFonts w:ascii="Symbol" w:hAnsi="Symbol"/>
    </w:rPr>
  </w:style>
  <w:style w:type="character" w:customStyle="1" w:styleId="WW8Num13z1">
    <w:name w:val="WW8Num13z1"/>
    <w:rsid w:val="00224D03"/>
    <w:rPr>
      <w:rFonts w:ascii="Courier New" w:hAnsi="Courier New" w:cs="Courier New"/>
    </w:rPr>
  </w:style>
  <w:style w:type="character" w:customStyle="1" w:styleId="WW8Num13z2">
    <w:name w:val="WW8Num13z2"/>
    <w:rsid w:val="00224D03"/>
    <w:rPr>
      <w:rFonts w:ascii="Wingdings" w:hAnsi="Wingdings"/>
    </w:rPr>
  </w:style>
  <w:style w:type="character" w:customStyle="1" w:styleId="WW8Num14z0">
    <w:name w:val="WW8Num14z0"/>
    <w:rsid w:val="00224D03"/>
    <w:rPr>
      <w:rFonts w:ascii="Symbol" w:hAnsi="Symbol"/>
    </w:rPr>
  </w:style>
  <w:style w:type="character" w:customStyle="1" w:styleId="WW8Num14z1">
    <w:name w:val="WW8Num14z1"/>
    <w:rsid w:val="00224D03"/>
    <w:rPr>
      <w:rFonts w:ascii="Courier New" w:hAnsi="Courier New" w:cs="Courier New"/>
    </w:rPr>
  </w:style>
  <w:style w:type="character" w:customStyle="1" w:styleId="WW8Num14z2">
    <w:name w:val="WW8Num14z2"/>
    <w:rsid w:val="00224D03"/>
    <w:rPr>
      <w:rFonts w:ascii="Wingdings" w:hAnsi="Wingdings"/>
    </w:rPr>
  </w:style>
  <w:style w:type="character" w:customStyle="1" w:styleId="WW8Num17z0">
    <w:name w:val="WW8Num17z0"/>
    <w:rsid w:val="00224D03"/>
    <w:rPr>
      <w:rFonts w:ascii="Times New Roman" w:eastAsia="Calibri" w:hAnsi="Times New Roman" w:cs="Times New Roman"/>
    </w:rPr>
  </w:style>
  <w:style w:type="character" w:customStyle="1" w:styleId="WW8Num17z1">
    <w:name w:val="WW8Num17z1"/>
    <w:rsid w:val="00224D03"/>
    <w:rPr>
      <w:rFonts w:ascii="Courier New" w:hAnsi="Courier New" w:cs="Courier New"/>
    </w:rPr>
  </w:style>
  <w:style w:type="character" w:customStyle="1" w:styleId="WW8Num17z2">
    <w:name w:val="WW8Num17z2"/>
    <w:rsid w:val="00224D03"/>
    <w:rPr>
      <w:rFonts w:ascii="Wingdings" w:hAnsi="Wingdings"/>
    </w:rPr>
  </w:style>
  <w:style w:type="character" w:customStyle="1" w:styleId="WW8Num17z3">
    <w:name w:val="WW8Num17z3"/>
    <w:rsid w:val="00224D03"/>
    <w:rPr>
      <w:rFonts w:ascii="Symbol" w:hAnsi="Symbol"/>
    </w:rPr>
  </w:style>
  <w:style w:type="character" w:customStyle="1" w:styleId="WW8Num18z0">
    <w:name w:val="WW8Num18z0"/>
    <w:rsid w:val="00224D03"/>
    <w:rPr>
      <w:rFonts w:ascii="Symbol" w:hAnsi="Symbol"/>
    </w:rPr>
  </w:style>
  <w:style w:type="character" w:customStyle="1" w:styleId="WW8Num18z1">
    <w:name w:val="WW8Num18z1"/>
    <w:rsid w:val="00224D03"/>
    <w:rPr>
      <w:rFonts w:ascii="Courier New" w:hAnsi="Courier New" w:cs="Courier New"/>
    </w:rPr>
  </w:style>
  <w:style w:type="character" w:customStyle="1" w:styleId="WW8Num18z2">
    <w:name w:val="WW8Num18z2"/>
    <w:rsid w:val="00224D03"/>
    <w:rPr>
      <w:rFonts w:ascii="Wingdings" w:hAnsi="Wingdings"/>
    </w:rPr>
  </w:style>
  <w:style w:type="character" w:customStyle="1" w:styleId="WW8Num19z0">
    <w:name w:val="WW8Num19z0"/>
    <w:rsid w:val="00224D03"/>
    <w:rPr>
      <w:rFonts w:ascii="Symbol" w:hAnsi="Symbol"/>
      <w:sz w:val="20"/>
    </w:rPr>
  </w:style>
  <w:style w:type="character" w:customStyle="1" w:styleId="WW8Num19z1">
    <w:name w:val="WW8Num19z1"/>
    <w:rsid w:val="00224D03"/>
    <w:rPr>
      <w:rFonts w:ascii="Courier New" w:hAnsi="Courier New" w:cs="Times New Roman"/>
      <w:sz w:val="20"/>
    </w:rPr>
  </w:style>
  <w:style w:type="character" w:customStyle="1" w:styleId="WW8Num19z2">
    <w:name w:val="WW8Num19z2"/>
    <w:rsid w:val="00224D03"/>
    <w:rPr>
      <w:rFonts w:ascii="Wingdings" w:hAnsi="Wingdings"/>
      <w:sz w:val="20"/>
    </w:rPr>
  </w:style>
  <w:style w:type="character" w:customStyle="1" w:styleId="WW8Num21z0">
    <w:name w:val="WW8Num21z0"/>
    <w:rsid w:val="00224D03"/>
    <w:rPr>
      <w:rFonts w:ascii="Symbol" w:hAnsi="Symbol"/>
    </w:rPr>
  </w:style>
  <w:style w:type="character" w:customStyle="1" w:styleId="WW8Num21z1">
    <w:name w:val="WW8Num21z1"/>
    <w:rsid w:val="00224D03"/>
    <w:rPr>
      <w:rFonts w:ascii="Courier New" w:hAnsi="Courier New" w:cs="Courier New"/>
    </w:rPr>
  </w:style>
  <w:style w:type="character" w:customStyle="1" w:styleId="WW8Num21z2">
    <w:name w:val="WW8Num21z2"/>
    <w:rsid w:val="00224D03"/>
    <w:rPr>
      <w:rFonts w:ascii="Wingdings" w:hAnsi="Wingdings"/>
    </w:rPr>
  </w:style>
  <w:style w:type="character" w:customStyle="1" w:styleId="WW8Num22z0">
    <w:name w:val="WW8Num22z0"/>
    <w:rsid w:val="00224D03"/>
    <w:rPr>
      <w:rFonts w:ascii="Symbol" w:hAnsi="Symbol"/>
    </w:rPr>
  </w:style>
  <w:style w:type="character" w:customStyle="1" w:styleId="WW8Num22z1">
    <w:name w:val="WW8Num22z1"/>
    <w:rsid w:val="00224D03"/>
    <w:rPr>
      <w:rFonts w:ascii="Courier New" w:hAnsi="Courier New" w:cs="Courier New"/>
    </w:rPr>
  </w:style>
  <w:style w:type="character" w:customStyle="1" w:styleId="WW8Num22z2">
    <w:name w:val="WW8Num22z2"/>
    <w:rsid w:val="00224D03"/>
    <w:rPr>
      <w:rFonts w:ascii="Wingdings" w:hAnsi="Wingdings"/>
    </w:rPr>
  </w:style>
  <w:style w:type="character" w:customStyle="1" w:styleId="WW8Num25z0">
    <w:name w:val="WW8Num25z0"/>
    <w:rsid w:val="00224D03"/>
    <w:rPr>
      <w:rFonts w:ascii="Symbol" w:hAnsi="Symbol"/>
    </w:rPr>
  </w:style>
  <w:style w:type="character" w:customStyle="1" w:styleId="WW8Num25z1">
    <w:name w:val="WW8Num25z1"/>
    <w:rsid w:val="00224D03"/>
    <w:rPr>
      <w:rFonts w:ascii="Courier New" w:hAnsi="Courier New" w:cs="Courier New"/>
    </w:rPr>
  </w:style>
  <w:style w:type="character" w:customStyle="1" w:styleId="WW8Num25z2">
    <w:name w:val="WW8Num25z2"/>
    <w:rsid w:val="00224D03"/>
    <w:rPr>
      <w:rFonts w:ascii="Wingdings" w:hAnsi="Wingdings"/>
    </w:rPr>
  </w:style>
  <w:style w:type="character" w:customStyle="1" w:styleId="WW8Num26z0">
    <w:name w:val="WW8Num26z0"/>
    <w:rsid w:val="00224D03"/>
    <w:rPr>
      <w:rFonts w:ascii="Symbol" w:hAnsi="Symbol"/>
    </w:rPr>
  </w:style>
  <w:style w:type="character" w:customStyle="1" w:styleId="WW8Num26z1">
    <w:name w:val="WW8Num26z1"/>
    <w:rsid w:val="00224D03"/>
    <w:rPr>
      <w:rFonts w:ascii="Courier New" w:hAnsi="Courier New" w:cs="Courier New"/>
    </w:rPr>
  </w:style>
  <w:style w:type="character" w:customStyle="1" w:styleId="WW8Num26z2">
    <w:name w:val="WW8Num26z2"/>
    <w:rsid w:val="00224D03"/>
    <w:rPr>
      <w:rFonts w:ascii="Wingdings" w:hAnsi="Wingdings"/>
    </w:rPr>
  </w:style>
  <w:style w:type="paragraph" w:customStyle="1" w:styleId="afffff0">
    <w:name w:val="Заголовок таблицы"/>
    <w:basedOn w:val="affc"/>
    <w:rsid w:val="00224D03"/>
    <w:pPr>
      <w:widowControl/>
      <w:spacing w:after="200" w:line="276" w:lineRule="auto"/>
      <w:jc w:val="center"/>
    </w:pPr>
    <w:rPr>
      <w:rFonts w:eastAsia="Calibri"/>
      <w:b/>
      <w:bCs/>
      <w:kern w:val="0"/>
      <w:sz w:val="22"/>
      <w:szCs w:val="22"/>
      <w:lang w:eastAsia="ar-SA"/>
    </w:rPr>
  </w:style>
  <w:style w:type="paragraph" w:customStyle="1" w:styleId="afffff1">
    <w:name w:val="Знак"/>
    <w:basedOn w:val="a0"/>
    <w:rsid w:val="0022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87062-4A3F-46BD-90B9-7A9C7E7F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32</cp:revision>
  <dcterms:created xsi:type="dcterms:W3CDTF">2019-03-26T07:06:00Z</dcterms:created>
  <dcterms:modified xsi:type="dcterms:W3CDTF">2020-08-31T08:48:00Z</dcterms:modified>
</cp:coreProperties>
</file>