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E5" w:rsidRPr="00B939A8" w:rsidRDefault="006E52E5" w:rsidP="006E52E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Лист коррекции </w:t>
      </w:r>
      <w:r w:rsidR="001A3BF8" w:rsidRPr="00B939A8">
        <w:rPr>
          <w:rFonts w:ascii="Times New Roman" w:hAnsi="Times New Roman" w:cs="Times New Roman"/>
        </w:rPr>
        <w:t xml:space="preserve">адаптированной </w:t>
      </w:r>
      <w:r w:rsidRPr="00B939A8">
        <w:rPr>
          <w:rFonts w:ascii="Times New Roman" w:hAnsi="Times New Roman" w:cs="Times New Roman"/>
        </w:rPr>
        <w:t xml:space="preserve">основной </w:t>
      </w:r>
      <w:r w:rsidR="001A3BF8" w:rsidRPr="00B939A8">
        <w:rPr>
          <w:rFonts w:ascii="Times New Roman" w:hAnsi="Times New Roman" w:cs="Times New Roman"/>
        </w:rPr>
        <w:t>общео</w:t>
      </w:r>
      <w:r w:rsidRPr="00B939A8">
        <w:rPr>
          <w:rFonts w:ascii="Times New Roman" w:hAnsi="Times New Roman" w:cs="Times New Roman"/>
        </w:rPr>
        <w:t>бразовательной программы основного общего образования МБОУ «Гимназия» от 28</w:t>
      </w:r>
      <w:r w:rsidR="001A3BF8" w:rsidRPr="00B939A8">
        <w:rPr>
          <w:rFonts w:ascii="Times New Roman" w:hAnsi="Times New Roman" w:cs="Times New Roman"/>
        </w:rPr>
        <w:t xml:space="preserve">. </w:t>
      </w:r>
      <w:r w:rsidRPr="00B939A8">
        <w:rPr>
          <w:rFonts w:ascii="Times New Roman" w:hAnsi="Times New Roman" w:cs="Times New Roman"/>
        </w:rPr>
        <w:t>08.2020 года</w:t>
      </w:r>
    </w:p>
    <w:p w:rsidR="006E52E5" w:rsidRPr="00B939A8" w:rsidRDefault="006E52E5" w:rsidP="006E52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E52E5" w:rsidRPr="00B939A8" w:rsidRDefault="006E52E5" w:rsidP="006E52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939A8">
        <w:rPr>
          <w:rFonts w:ascii="Times New Roman" w:hAnsi="Times New Roman" w:cs="Times New Roman"/>
        </w:rPr>
        <w:t xml:space="preserve">В </w:t>
      </w:r>
      <w:r w:rsidRPr="00B939A8">
        <w:rPr>
          <w:rFonts w:ascii="Times New Roman" w:hAnsi="Times New Roman" w:cs="Times New Roman"/>
          <w:bCs/>
        </w:rPr>
        <w:t>Адаптированную основную общеобразовательную программу</w:t>
      </w:r>
      <w:r w:rsidRPr="00B939A8">
        <w:rPr>
          <w:rFonts w:ascii="Times New Roman" w:hAnsi="Times New Roman" w:cs="Times New Roman"/>
        </w:rPr>
        <w:t xml:space="preserve"> (далее - АООП) </w:t>
      </w:r>
      <w:r w:rsidRPr="00B939A8">
        <w:rPr>
          <w:rFonts w:ascii="Times New Roman" w:hAnsi="Times New Roman" w:cs="Times New Roman"/>
          <w:bCs/>
        </w:rPr>
        <w:t xml:space="preserve">основного общего образования </w:t>
      </w:r>
      <w:r w:rsidRPr="00B939A8">
        <w:rPr>
          <w:rFonts w:ascii="Times New Roman" w:hAnsi="Times New Roman" w:cs="Times New Roman"/>
        </w:rPr>
        <w:t>(далее - ООО) обучающихся с задержкой психического развития муниципального бюджетного общеобразовательного учреждения «Гимназия» города Гая Оренбургской области, протокол №1 от 30.08.2018г., утверждена приказом директора № 349 от 31.08.2018г.) внесены изменения на основании решения педагогического совета гимназии  (протокол №  14   от  28.08.2020  года)</w:t>
      </w:r>
      <w:r w:rsidR="001A3BF8" w:rsidRPr="00B939A8">
        <w:rPr>
          <w:rFonts w:ascii="Times New Roman" w:hAnsi="Times New Roman" w:cs="Times New Roman"/>
        </w:rPr>
        <w:t xml:space="preserve">, </w:t>
      </w:r>
      <w:r w:rsidR="001A3BF8" w:rsidRPr="00B939A8">
        <w:rPr>
          <w:rFonts w:ascii="Times New Roman" w:hAnsi="Times New Roman" w:cs="Times New Roman"/>
          <w:color w:val="auto"/>
        </w:rPr>
        <w:t>п</w:t>
      </w:r>
      <w:r w:rsidRPr="00B939A8">
        <w:rPr>
          <w:rFonts w:ascii="Times New Roman" w:hAnsi="Times New Roman" w:cs="Times New Roman"/>
          <w:color w:val="auto"/>
        </w:rPr>
        <w:t>риказ о внесении изменений от 28.08.2020г. № 230</w:t>
      </w:r>
    </w:p>
    <w:p w:rsidR="006E52E5" w:rsidRPr="00B939A8" w:rsidRDefault="006E52E5" w:rsidP="006E52E5">
      <w:pPr>
        <w:rPr>
          <w:rFonts w:ascii="Times New Roman" w:hAnsi="Times New Roman" w:cs="Times New Roman"/>
          <w:color w:val="FF0000"/>
        </w:rPr>
      </w:pPr>
    </w:p>
    <w:tbl>
      <w:tblPr>
        <w:tblW w:w="5000" w:type="pct"/>
        <w:tblInd w:w="-106" w:type="dxa"/>
        <w:tblLook w:val="00A0"/>
      </w:tblPr>
      <w:tblGrid>
        <w:gridCol w:w="2208"/>
        <w:gridCol w:w="2207"/>
        <w:gridCol w:w="2578"/>
        <w:gridCol w:w="2578"/>
      </w:tblGrid>
      <w:tr w:rsidR="006E52E5" w:rsidRPr="00B939A8" w:rsidTr="004B2EA8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5" w:rsidRPr="00B939A8" w:rsidRDefault="006E52E5" w:rsidP="004B2EA8">
            <w:pPr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№ раздела программы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5" w:rsidRPr="00B939A8" w:rsidRDefault="006E52E5" w:rsidP="004B2EA8">
            <w:pPr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 Название  раздела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5" w:rsidRPr="00B939A8" w:rsidRDefault="006E52E5" w:rsidP="004B2EA8">
            <w:pPr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Причина изменений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5" w:rsidRPr="00B939A8" w:rsidRDefault="006E52E5" w:rsidP="004B2EA8">
            <w:pPr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Способ корректировки </w:t>
            </w:r>
          </w:p>
        </w:tc>
      </w:tr>
      <w:tr w:rsidR="006E52E5" w:rsidRPr="00B939A8" w:rsidTr="004B2EA8"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5" w:rsidRPr="00B939A8" w:rsidRDefault="006E52E5" w:rsidP="004B2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Организационный раздел</w:t>
            </w:r>
          </w:p>
        </w:tc>
      </w:tr>
      <w:tr w:rsidR="006E52E5" w:rsidRPr="00B939A8" w:rsidTr="004B2EA8"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2E5" w:rsidRPr="00B939A8" w:rsidRDefault="006E52E5" w:rsidP="004B2EA8">
            <w:pPr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2E5" w:rsidRPr="00B939A8" w:rsidRDefault="006E52E5" w:rsidP="004B2EA8">
            <w:pPr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Учебный план основного общего образования и календарный график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2E5" w:rsidRPr="00B939A8" w:rsidRDefault="006E52E5" w:rsidP="004B2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Утверждение учебного плана и календарного графика на 2020-2021 учебный год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2E5" w:rsidRPr="00B939A8" w:rsidRDefault="006E52E5" w:rsidP="004B2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Изменены учебный план и календарный график на текущий учебный год</w:t>
            </w:r>
          </w:p>
        </w:tc>
      </w:tr>
      <w:tr w:rsidR="006E52E5" w:rsidRPr="00B939A8" w:rsidTr="004B2EA8"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2E5" w:rsidRPr="00B939A8" w:rsidRDefault="006E52E5" w:rsidP="004B2EA8">
            <w:pPr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2E5" w:rsidRPr="00B939A8" w:rsidRDefault="006E52E5" w:rsidP="004B2EA8">
            <w:pPr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План внеурочной работы 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2E5" w:rsidRPr="00B939A8" w:rsidRDefault="006E52E5" w:rsidP="004B2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Утверждение плана работы на 2020-2021 учебный год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2E5" w:rsidRPr="00B939A8" w:rsidRDefault="006E52E5" w:rsidP="004B2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План внеурочной работы на 2019-2020 учебный год заменен на план внеурочной работы на 2020-2021 учебный год </w:t>
            </w:r>
          </w:p>
        </w:tc>
      </w:tr>
      <w:tr w:rsidR="006E52E5" w:rsidRPr="00B939A8" w:rsidTr="004B2EA8">
        <w:tc>
          <w:tcPr>
            <w:tcW w:w="1153" w:type="pct"/>
            <w:tcBorders>
              <w:top w:val="single" w:sz="4" w:space="0" w:color="auto"/>
            </w:tcBorders>
          </w:tcPr>
          <w:p w:rsidR="006E52E5" w:rsidRPr="00B939A8" w:rsidRDefault="006E52E5" w:rsidP="004B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tcBorders>
              <w:top w:val="single" w:sz="4" w:space="0" w:color="auto"/>
            </w:tcBorders>
          </w:tcPr>
          <w:p w:rsidR="006E52E5" w:rsidRPr="00B939A8" w:rsidRDefault="006E52E5" w:rsidP="004B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</w:tcPr>
          <w:p w:rsidR="006E52E5" w:rsidRPr="00B939A8" w:rsidRDefault="006E52E5" w:rsidP="004B2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</w:tcPr>
          <w:p w:rsidR="006E52E5" w:rsidRPr="00B939A8" w:rsidRDefault="006E52E5" w:rsidP="004B2EA8">
            <w:pPr>
              <w:rPr>
                <w:rFonts w:ascii="Times New Roman" w:hAnsi="Times New Roman" w:cs="Times New Roman"/>
              </w:rPr>
            </w:pPr>
          </w:p>
        </w:tc>
      </w:tr>
    </w:tbl>
    <w:p w:rsidR="006E52E5" w:rsidRPr="00B939A8" w:rsidRDefault="006E52E5" w:rsidP="006E52E5">
      <w:pPr>
        <w:rPr>
          <w:rFonts w:ascii="Times New Roman" w:hAnsi="Times New Roman" w:cs="Times New Roman"/>
          <w:i/>
          <w:color w:val="FF0000"/>
          <w:lang w:bidi="ru-RU"/>
        </w:rPr>
      </w:pPr>
    </w:p>
    <w:p w:rsidR="006E52E5" w:rsidRPr="00B939A8" w:rsidRDefault="006E52E5" w:rsidP="006E52E5">
      <w:pPr>
        <w:rPr>
          <w:rFonts w:ascii="Times New Roman" w:hAnsi="Times New Roman" w:cs="Times New Roman"/>
          <w:i/>
          <w:color w:val="FF0000"/>
          <w:lang w:bidi="ru-RU"/>
        </w:rPr>
      </w:pPr>
    </w:p>
    <w:p w:rsidR="006E52E5" w:rsidRPr="00B939A8" w:rsidRDefault="006E52E5" w:rsidP="006E52E5">
      <w:pPr>
        <w:pStyle w:val="35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bidi="ru-RU"/>
        </w:rPr>
      </w:pPr>
      <w:r w:rsidRPr="00B939A8">
        <w:rPr>
          <w:b w:val="0"/>
          <w:sz w:val="24"/>
          <w:szCs w:val="24"/>
          <w:lang w:bidi="ru-RU"/>
        </w:rPr>
        <w:t xml:space="preserve">Приложение </w:t>
      </w:r>
    </w:p>
    <w:p w:rsidR="006E52E5" w:rsidRPr="00B939A8" w:rsidRDefault="006E52E5" w:rsidP="006E52E5">
      <w:pPr>
        <w:pStyle w:val="35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bidi="ru-RU"/>
        </w:rPr>
      </w:pP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  <w:b/>
        </w:rPr>
      </w:pPr>
      <w:r w:rsidRPr="00B939A8">
        <w:rPr>
          <w:rFonts w:ascii="Times New Roman" w:hAnsi="Times New Roman" w:cs="Times New Roman"/>
          <w:b/>
        </w:rPr>
        <w:t>6. Организационный раздел читать в следующей редакции: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  <w:b/>
        </w:rPr>
      </w:pPr>
      <w:r w:rsidRPr="00B939A8">
        <w:rPr>
          <w:rFonts w:ascii="Times New Roman" w:hAnsi="Times New Roman" w:cs="Times New Roman"/>
          <w:b/>
        </w:rPr>
        <w:t>3.1. Учебный план</w:t>
      </w:r>
    </w:p>
    <w:p w:rsidR="006E52E5" w:rsidRPr="00B939A8" w:rsidRDefault="006E52E5" w:rsidP="006E52E5">
      <w:pPr>
        <w:pStyle w:val="ad"/>
        <w:rPr>
          <w:rFonts w:ascii="Times New Roman" w:hAnsi="Times New Roman" w:cs="Times New Roman"/>
          <w:b/>
        </w:rPr>
      </w:pPr>
      <w:r w:rsidRPr="00B939A8">
        <w:rPr>
          <w:rFonts w:ascii="Times New Roman" w:hAnsi="Times New Roman" w:cs="Times New Roman"/>
          <w:b/>
        </w:rPr>
        <w:t>Учебный план АООП ООО для обучающихся с ЗПР (обязательные предметные области учебного плана и учебные предметы) соответствуют ООП ООО МБОУ «Гимназия»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  <w:b/>
        </w:rPr>
      </w:pP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  <w:bCs/>
        </w:rPr>
      </w:pPr>
      <w:r w:rsidRPr="00B939A8">
        <w:rPr>
          <w:rFonts w:ascii="Times New Roman" w:hAnsi="Times New Roman" w:cs="Times New Roman"/>
          <w:bCs/>
        </w:rPr>
        <w:t xml:space="preserve">Пояснительная записка к учебному плану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  <w:bCs/>
          <w:iCs/>
        </w:rPr>
        <w:t xml:space="preserve">Учебный план </w:t>
      </w:r>
      <w:r w:rsidRPr="00B939A8">
        <w:rPr>
          <w:rFonts w:ascii="Times New Roman" w:hAnsi="Times New Roman" w:cs="Times New Roman"/>
        </w:rPr>
        <w:t xml:space="preserve">МБОУ «Гимназия» разработан  на основе следующих  нормативных правовых документов: </w:t>
      </w:r>
    </w:p>
    <w:p w:rsidR="006E52E5" w:rsidRPr="00B939A8" w:rsidRDefault="006E52E5" w:rsidP="006E52E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Федеральный закон от 29.12.2012 № 273-ФЗ «Об образовании в Российской Федерации» (ст. 9, 13, 14, 15, 32); </w:t>
      </w:r>
    </w:p>
    <w:p w:rsidR="006E52E5" w:rsidRPr="00B939A8" w:rsidRDefault="006E52E5" w:rsidP="006E52E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B939A8">
        <w:rPr>
          <w:rFonts w:ascii="Times New Roman" w:hAnsi="Times New Roman" w:cs="Times New Roman"/>
        </w:rPr>
        <w:t xml:space="preserve">приказ от </w:t>
      </w:r>
      <w:r w:rsidRPr="00B939A8">
        <w:rPr>
          <w:rFonts w:ascii="Times New Roman" w:hAnsi="Times New Roman" w:cs="Times New Roman"/>
          <w:bCs/>
        </w:rPr>
        <w:t>17.12.2010 № 1897 «Об утверждении федерального государственного образовательного стандарта основного общего образования» (в ред. приказа</w:t>
      </w:r>
      <w:r w:rsidRPr="00B939A8">
        <w:rPr>
          <w:rFonts w:ascii="Times New Roman" w:hAnsi="Times New Roman" w:cs="Times New Roman"/>
        </w:rPr>
        <w:t xml:space="preserve"> </w:t>
      </w:r>
      <w:proofErr w:type="spellStart"/>
      <w:r w:rsidRPr="00B939A8">
        <w:rPr>
          <w:rFonts w:ascii="Times New Roman" w:hAnsi="Times New Roman" w:cs="Times New Roman"/>
        </w:rPr>
        <w:t>Минобрнауки</w:t>
      </w:r>
      <w:proofErr w:type="spellEnd"/>
      <w:r w:rsidRPr="00B939A8">
        <w:rPr>
          <w:rFonts w:ascii="Times New Roman" w:hAnsi="Times New Roman" w:cs="Times New Roman"/>
        </w:rPr>
        <w:t xml:space="preserve"> России от 29.12.2014 № 1644</w:t>
      </w:r>
      <w:r w:rsidRPr="00B939A8">
        <w:rPr>
          <w:rFonts w:ascii="Times New Roman" w:hAnsi="Times New Roman" w:cs="Times New Roman"/>
          <w:bCs/>
        </w:rPr>
        <w:t>)»;</w:t>
      </w:r>
      <w:r w:rsidRPr="00B939A8">
        <w:rPr>
          <w:rFonts w:ascii="Times New Roman" w:hAnsi="Times New Roman" w:cs="Times New Roman"/>
        </w:rPr>
        <w:t xml:space="preserve"> 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B939A8">
          <w:rPr>
            <w:rFonts w:ascii="Times New Roman" w:hAnsi="Times New Roman" w:cs="Times New Roman"/>
          </w:rPr>
          <w:t>2012 г</w:t>
        </w:r>
      </w:smartTag>
      <w:r w:rsidRPr="00B939A8">
        <w:rPr>
          <w:rFonts w:ascii="Times New Roman" w:hAnsi="Times New Roman" w:cs="Times New Roman"/>
        </w:rPr>
        <w:t>. №413 "Об утверждении федерального государственного образовательного стандарта среднего (полного) общего образования" (с изменениями 2014, 2015, 2017 гг.);</w:t>
      </w:r>
      <w:r w:rsidRPr="00B939A8">
        <w:rPr>
          <w:rFonts w:ascii="Times New Roman" w:hAnsi="Times New Roman" w:cs="Times New Roman"/>
          <w:bCs/>
        </w:rPr>
        <w:t xml:space="preserve"> </w:t>
      </w:r>
    </w:p>
    <w:p w:rsidR="006E52E5" w:rsidRPr="00B939A8" w:rsidRDefault="006E52E5" w:rsidP="006E52E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B939A8">
        <w:rPr>
          <w:rFonts w:ascii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6E52E5" w:rsidRPr="00B939A8" w:rsidRDefault="006E52E5" w:rsidP="006E52E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</w:t>
      </w:r>
      <w:r w:rsidRPr="00B939A8">
        <w:rPr>
          <w:rFonts w:ascii="Times New Roman" w:hAnsi="Times New Roman" w:cs="Times New Roman"/>
        </w:rPr>
        <w:lastRenderedPageBreak/>
        <w:t xml:space="preserve">«Об утверждении </w:t>
      </w:r>
      <w:proofErr w:type="spellStart"/>
      <w:r w:rsidRPr="00B939A8">
        <w:rPr>
          <w:rFonts w:ascii="Times New Roman" w:hAnsi="Times New Roman" w:cs="Times New Roman"/>
        </w:rPr>
        <w:t>СанПин</w:t>
      </w:r>
      <w:proofErr w:type="spellEnd"/>
      <w:r w:rsidRPr="00B939A8">
        <w:rPr>
          <w:rFonts w:ascii="Times New Roman" w:hAnsi="Times New Roman" w:cs="Times New Roman"/>
        </w:rPr>
        <w:t xml:space="preserve"> 2.4.2821-10 «Санитарно-эпидемиологические требования к условиям и организации обучения в </w:t>
      </w:r>
      <w:r w:rsidRPr="00B939A8">
        <w:rPr>
          <w:rFonts w:ascii="Times New Roman" w:hAnsi="Times New Roman" w:cs="Times New Roman"/>
          <w:bCs/>
        </w:rPr>
        <w:t>общеобразовательных учреждениях</w:t>
      </w:r>
      <w:r w:rsidRPr="00B939A8">
        <w:rPr>
          <w:rFonts w:ascii="Times New Roman" w:hAnsi="Times New Roman" w:cs="Times New Roman"/>
        </w:rPr>
        <w:t>» от 29.12.2010 №189;</w:t>
      </w:r>
    </w:p>
    <w:p w:rsidR="006E52E5" w:rsidRPr="00B939A8" w:rsidRDefault="006E52E5" w:rsidP="006E52E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письмо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B939A8">
          <w:rPr>
            <w:rFonts w:ascii="Times New Roman" w:hAnsi="Times New Roman" w:cs="Times New Roman"/>
          </w:rPr>
          <w:t>2010 г</w:t>
        </w:r>
      </w:smartTag>
      <w:r w:rsidRPr="00B939A8">
        <w:rPr>
          <w:rFonts w:ascii="Times New Roman" w:hAnsi="Times New Roman" w:cs="Times New Roman"/>
        </w:rPr>
        <w:t>. № ИК-1494/19 «О введении третьего часа физической культуры»;</w:t>
      </w:r>
    </w:p>
    <w:p w:rsidR="006E52E5" w:rsidRPr="00B939A8" w:rsidRDefault="006E52E5" w:rsidP="006E52E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bookmarkStart w:id="0" w:name="page4"/>
      <w:bookmarkEnd w:id="0"/>
      <w:r w:rsidRPr="00B939A8">
        <w:rPr>
          <w:rFonts w:ascii="Times New Roman" w:hAnsi="Times New Roman" w:cs="Times New Roman"/>
        </w:rPr>
        <w:t xml:space="preserve">методические рекомендации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утвержденной протоколом заседания коллегии Министерства просвещения Российской Федерации от 24 декабря </w:t>
      </w:r>
      <w:smartTag w:uri="urn:schemas-microsoft-com:office:smarttags" w:element="metricconverter">
        <w:smartTagPr>
          <w:attr w:name="ProductID" w:val="2018 г"/>
        </w:smartTagPr>
        <w:r w:rsidRPr="00B939A8">
          <w:rPr>
            <w:rFonts w:ascii="Times New Roman" w:hAnsi="Times New Roman" w:cs="Times New Roman"/>
          </w:rPr>
          <w:t>2018 г</w:t>
        </w:r>
      </w:smartTag>
      <w:r w:rsidRPr="00B939A8">
        <w:rPr>
          <w:rFonts w:ascii="Times New Roman" w:hAnsi="Times New Roman" w:cs="Times New Roman"/>
        </w:rPr>
        <w:t>. N ПК-1вн</w:t>
      </w:r>
    </w:p>
    <w:p w:rsidR="006E52E5" w:rsidRPr="00B939A8" w:rsidRDefault="006E52E5" w:rsidP="006E52E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B939A8">
        <w:rPr>
          <w:rFonts w:ascii="Times New Roman" w:hAnsi="Times New Roman" w:cs="Times New Roman"/>
        </w:rPr>
        <w:t>Минобрнауки</w:t>
      </w:r>
      <w:proofErr w:type="spellEnd"/>
      <w:r w:rsidRPr="00B939A8">
        <w:rPr>
          <w:rFonts w:ascii="Times New Roman" w:hAnsi="Times New Roman" w:cs="Times New Roman"/>
        </w:rPr>
        <w:t xml:space="preserve"> России от 25.05.2015 № 08-761);</w:t>
      </w:r>
    </w:p>
    <w:p w:rsidR="006E52E5" w:rsidRPr="00B939A8" w:rsidRDefault="006E52E5" w:rsidP="006E52E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Устав МБОУ «Гимназия» города Гая Оренбургской области</w:t>
      </w:r>
    </w:p>
    <w:p w:rsidR="006E52E5" w:rsidRPr="00B939A8" w:rsidRDefault="006E52E5" w:rsidP="006E52E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Основная образовательная программа основного  общего образования </w:t>
      </w:r>
      <w:r w:rsidRPr="00B939A8">
        <w:rPr>
          <w:rFonts w:ascii="Times New Roman" w:hAnsi="Times New Roman" w:cs="Times New Roman"/>
          <w:bCs/>
        </w:rPr>
        <w:t>МБОУ «Гимназия» города Гая;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Учебный план Муниципального бюджетного общеобразовательного учреждения «Гимназия»  города Гая  Оренбургской области для 1-11 классов – нормативно правовой акт, устанавливающий перечень учебных предметов и объем учебного времени, отводимого на их изучение на уровне начального общего, основного общего, среднего общего образования.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  <w:b/>
          <w:bCs/>
        </w:rPr>
      </w:pPr>
      <w:r w:rsidRPr="00B939A8">
        <w:rPr>
          <w:rFonts w:ascii="Times New Roman" w:hAnsi="Times New Roman" w:cs="Times New Roman"/>
          <w:b/>
          <w:bCs/>
        </w:rPr>
        <w:t xml:space="preserve">Учебный план МБОУ «Гимназия»  5 – 9 классы  (6-дневная неделя) 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Учебный план основного общего образования МБОУ «Гимназия» для 5-9 классов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 и является частью основной образовательной программы основного общего образования МБОУ «Гимназия» (с изменениями и дополнениями), реализующейся через урочную и внеурочную деятельность.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Учебный план основного общего образования МБОУ «Гимназия» для 5-9  классов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 МБОУ «Гимназия»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 Учебный план основного общего образования МБОУ «Гимназия» для 5-9 классов состоит из двух частей - обязательной части и части, формируемой участниками образовательных отношений.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Обязательная часть учебного плана основного общего образования МБОУ «Гимназия» для 5 -9 классов определяет состав учебных предметов обязательных предметных областей и учебное время, отводимое на их изучение по классам (годам) обучения. 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В целях соблюдения прав обучающихся на выбор изучения родных языков из числа языков народов Российской Федерации, в том числе родного русского языка, введены учебные предметы «Родной русский язык» и «Родная литература» в 5-8 классах по 0,5 часа; в 9 классах – по 1 часу.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В соответствии с п.18.3.1 ФГОС ООО и Письма </w:t>
      </w:r>
      <w:proofErr w:type="spellStart"/>
      <w:r w:rsidRPr="00B939A8">
        <w:rPr>
          <w:rFonts w:ascii="Times New Roman" w:hAnsi="Times New Roman" w:cs="Times New Roman"/>
        </w:rPr>
        <w:t>Минобрнауки</w:t>
      </w:r>
      <w:proofErr w:type="spellEnd"/>
      <w:r w:rsidRPr="00B939A8">
        <w:rPr>
          <w:rFonts w:ascii="Times New Roman" w:hAnsi="Times New Roman" w:cs="Times New Roman"/>
        </w:rPr>
        <w:t xml:space="preserve"> России от 17.05.2018 № 08-1214 «Об изучении второго иностранного языка в соответствии с ФГОС»  учебный план МБОУ «Гимназия»  предусматривает  изучение второго иностранного языка (предметная область «Филология»).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lastRenderedPageBreak/>
        <w:t xml:space="preserve"> Предметная область «Основы духовно-нравственной культуры народов России» является обязательной для изучения в соответствии с вводимым ФГОС основного общего образования с 1 сентября 2015 года и должна обеспечить знание основных норм морали, культурных традиций народов России, формирование  представлений об исторической роли традиционных религий и гражданского общества в становлении российской государственности.   В МБОУ «Гимназия» реализация предметной области «Основы духовно-нравственной культуры народов России» в 5,6 классах осуществляется за счет часов компонента образовательной организации,  в 7-9 классах -  через интеграцию с учебными предметами: литература, русский язык, история, обществознание,  музыка, изобразительное искусство. Интеграция с учебными предметами осуществляется с учетом специфики УМК, используемого в МБОУ «Гимназия». Общее количество часов для реализации ОДНКНР -  не менее 17 ч в учебном году. Интегрированное содержание  ОДНКНР отражается в рабочих программах учебных предметов и представляется в таблице  «Интегрированное содержание предметной области «Основы духовно-нравственной культуры народов России», которая является приложением к ООП ООО.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        В соответствии с рекомендациями  программа «Технология» в 9  классе  реализуется в размере не менее 1 часа в неделю в обязательном порядке посредством реализации проектной или исследовательской деятельности.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           При проведении занятий по иностранному языку, технологии, информатики может осуществляться деление классов на две группы с учетом норм по предельно допустимой наполняемости групп и созданных условий в МБОУ «Гимназия».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Учебный план основного общего образования МБОУ «Гимназия» для 5 - 9 классов составлен на весь учебный год с учетом специфики календарного учебного графика.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МБОУ «Гимназия» на ступени основного общего образования осуществляет образовательную деятельность в режиме работы 6 -дневной учебной недели в соответствии с действующим законодательством.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 Продолжительность урока на ступени основного общего образования для обучающихся составляет 45  минут.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Продолжительность учебного года на ступени основного общего образования для 5-8  классов составляет 35 недель, для 9-х классов – 34 недели.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  <w:b/>
        </w:rPr>
      </w:pPr>
    </w:p>
    <w:p w:rsidR="006E52E5" w:rsidRPr="00B939A8" w:rsidRDefault="006E52E5" w:rsidP="006E52E5">
      <w:pPr>
        <w:pStyle w:val="ad"/>
        <w:rPr>
          <w:rFonts w:ascii="Times New Roman" w:hAnsi="Times New Roman" w:cs="Times New Roman"/>
          <w:b/>
        </w:rPr>
      </w:pPr>
      <w:r w:rsidRPr="00B939A8">
        <w:rPr>
          <w:rFonts w:ascii="Times New Roman" w:hAnsi="Times New Roman" w:cs="Times New Roman"/>
          <w:b/>
        </w:rPr>
        <w:t>Учебный план 5-9 классов</w:t>
      </w:r>
    </w:p>
    <w:p w:rsidR="006E52E5" w:rsidRPr="00B939A8" w:rsidRDefault="006E52E5" w:rsidP="006E52E5">
      <w:pPr>
        <w:pStyle w:val="ad"/>
        <w:rPr>
          <w:rFonts w:ascii="Times New Roman" w:hAnsi="Times New Roman" w:cs="Times New Roman"/>
          <w:bCs/>
        </w:rPr>
      </w:pPr>
      <w:r w:rsidRPr="00B939A8">
        <w:rPr>
          <w:rFonts w:ascii="Times New Roman" w:hAnsi="Times New Roman" w:cs="Times New Roman"/>
          <w:bCs/>
        </w:rPr>
        <w:t>(6 -дневная неделя)</w:t>
      </w:r>
    </w:p>
    <w:tbl>
      <w:tblPr>
        <w:tblW w:w="5000" w:type="pct"/>
        <w:jc w:val="center"/>
        <w:tblLook w:val="0000"/>
      </w:tblPr>
      <w:tblGrid>
        <w:gridCol w:w="2628"/>
        <w:gridCol w:w="2347"/>
        <w:gridCol w:w="919"/>
        <w:gridCol w:w="919"/>
        <w:gridCol w:w="919"/>
        <w:gridCol w:w="919"/>
        <w:gridCol w:w="884"/>
        <w:gridCol w:w="36"/>
      </w:tblGrid>
      <w:tr w:rsidR="006E52E5" w:rsidRPr="00B939A8" w:rsidTr="004B2EA8">
        <w:trPr>
          <w:trHeight w:val="330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1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Учебные</w:t>
            </w:r>
          </w:p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предметы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  <w:bCs/>
              </w:rPr>
              <w:t>класс</w:t>
            </w:r>
          </w:p>
        </w:tc>
      </w:tr>
      <w:tr w:rsidR="006E52E5" w:rsidRPr="00B939A8" w:rsidTr="004B2EA8">
        <w:trPr>
          <w:trHeight w:val="330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 xml:space="preserve">5 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6E52E5" w:rsidRPr="00B939A8" w:rsidTr="004B2EA8">
        <w:trPr>
          <w:gridAfter w:val="1"/>
          <w:wAfter w:w="19" w:type="pct"/>
          <w:trHeight w:val="330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08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B939A8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6E52E5" w:rsidRPr="00B939A8" w:rsidTr="004B2EA8">
        <w:trPr>
          <w:trHeight w:val="330"/>
          <w:jc w:val="center"/>
        </w:trPr>
        <w:tc>
          <w:tcPr>
            <w:tcW w:w="1373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1226" w:type="pct"/>
            <w:tcBorders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52E5" w:rsidRPr="00B939A8" w:rsidTr="004B2EA8">
        <w:trPr>
          <w:trHeight w:val="375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52E5" w:rsidRPr="00B939A8" w:rsidTr="004B2EA8">
        <w:trPr>
          <w:trHeight w:val="335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Иностранный язык (английский язык)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52E5" w:rsidRPr="00B939A8" w:rsidTr="004B2EA8">
        <w:trPr>
          <w:trHeight w:val="131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Второй иностранный язык (французский язык)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E52E5" w:rsidRPr="00B939A8" w:rsidTr="004B2EA8">
        <w:trPr>
          <w:trHeight w:val="131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</w:t>
            </w:r>
          </w:p>
        </w:tc>
      </w:tr>
      <w:tr w:rsidR="006E52E5" w:rsidRPr="00B939A8" w:rsidTr="004B2EA8">
        <w:trPr>
          <w:trHeight w:val="408"/>
          <w:jc w:val="center"/>
        </w:trPr>
        <w:tc>
          <w:tcPr>
            <w:tcW w:w="13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Родная литература</w:t>
            </w:r>
          </w:p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</w:t>
            </w:r>
          </w:p>
        </w:tc>
      </w:tr>
      <w:tr w:rsidR="006E52E5" w:rsidRPr="00B939A8" w:rsidTr="004B2EA8">
        <w:trPr>
          <w:trHeight w:val="427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</w:tr>
      <w:tr w:rsidR="006E52E5" w:rsidRPr="00B939A8" w:rsidTr="004B2EA8">
        <w:trPr>
          <w:trHeight w:val="427"/>
          <w:jc w:val="center"/>
        </w:trPr>
        <w:tc>
          <w:tcPr>
            <w:tcW w:w="1373" w:type="pct"/>
            <w:vMerge/>
            <w:tcBorders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52E5" w:rsidRPr="00B939A8" w:rsidTr="004B2EA8">
        <w:trPr>
          <w:trHeight w:val="427"/>
          <w:jc w:val="center"/>
        </w:trPr>
        <w:tc>
          <w:tcPr>
            <w:tcW w:w="1373" w:type="pct"/>
            <w:vMerge/>
            <w:tcBorders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E52E5" w:rsidRPr="00B939A8" w:rsidTr="004B2EA8">
        <w:trPr>
          <w:trHeight w:val="427"/>
          <w:jc w:val="center"/>
        </w:trPr>
        <w:tc>
          <w:tcPr>
            <w:tcW w:w="1373" w:type="pct"/>
            <w:vMerge/>
            <w:tcBorders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52E5" w:rsidRPr="00B939A8" w:rsidTr="004B2EA8">
        <w:trPr>
          <w:trHeight w:val="427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*</w:t>
            </w:r>
          </w:p>
        </w:tc>
      </w:tr>
      <w:tr w:rsidR="006E52E5" w:rsidRPr="00B939A8" w:rsidTr="004B2EA8">
        <w:trPr>
          <w:trHeight w:val="402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История (история России, Всеобщая история)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52E5" w:rsidRPr="00B939A8" w:rsidTr="004B2EA8">
        <w:trPr>
          <w:trHeight w:val="318"/>
          <w:jc w:val="center"/>
        </w:trPr>
        <w:tc>
          <w:tcPr>
            <w:tcW w:w="1373" w:type="pct"/>
            <w:vMerge/>
            <w:tcBorders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52E5" w:rsidRPr="00B939A8" w:rsidTr="004B2EA8">
        <w:trPr>
          <w:trHeight w:val="318"/>
          <w:jc w:val="center"/>
        </w:trPr>
        <w:tc>
          <w:tcPr>
            <w:tcW w:w="13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E52E5" w:rsidRPr="00B939A8" w:rsidTr="004B2EA8">
        <w:trPr>
          <w:trHeight w:val="541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proofErr w:type="spellStart"/>
            <w:r w:rsidRPr="00B939A8">
              <w:rPr>
                <w:rFonts w:ascii="Times New Roman" w:hAnsi="Times New Roman" w:cs="Times New Roman"/>
                <w:bCs/>
              </w:rPr>
              <w:t>Естественно-научные</w:t>
            </w:r>
            <w:proofErr w:type="spellEnd"/>
            <w:r w:rsidRPr="00B939A8">
              <w:rPr>
                <w:rFonts w:ascii="Times New Roman" w:hAnsi="Times New Roman" w:cs="Times New Roman"/>
                <w:bCs/>
              </w:rPr>
              <w:t xml:space="preserve"> предметы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52E5" w:rsidRPr="00B939A8" w:rsidTr="004B2EA8">
        <w:trPr>
          <w:trHeight w:val="541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E52E5" w:rsidRPr="00B939A8" w:rsidTr="004B2EA8">
        <w:trPr>
          <w:trHeight w:val="320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E52E5" w:rsidRPr="00B939A8" w:rsidTr="004B2EA8">
        <w:trPr>
          <w:trHeight w:val="251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</w:tr>
      <w:tr w:rsidR="006E52E5" w:rsidRPr="00B939A8" w:rsidTr="004B2EA8">
        <w:trPr>
          <w:trHeight w:val="215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</w:tr>
      <w:tr w:rsidR="006E52E5" w:rsidRPr="00B939A8" w:rsidTr="004B2EA8">
        <w:trPr>
          <w:trHeight w:val="301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52E5" w:rsidRPr="00B939A8" w:rsidTr="004B2EA8">
        <w:trPr>
          <w:trHeight w:val="413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ОБЖ</w:t>
            </w:r>
            <w:r w:rsidRPr="00B939A8">
              <w:rPr>
                <w:rFonts w:ascii="Times New Roman" w:hAnsi="Times New Roman" w:cs="Times New Roman"/>
                <w:bCs/>
                <w:vertAlign w:val="superscript"/>
              </w:rPr>
              <w:endnoteReference w:customMarkFollows="1" w:id="1"/>
              <w:t xml:space="preserve">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52E5" w:rsidRPr="00B939A8" w:rsidTr="004B2EA8">
        <w:trPr>
          <w:trHeight w:val="385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52E5" w:rsidRPr="00B939A8" w:rsidTr="004B2EA8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6E52E5" w:rsidRPr="00B939A8" w:rsidTr="004B2EA8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B939A8">
              <w:rPr>
                <w:rFonts w:ascii="Times New Roman" w:hAnsi="Times New Roman" w:cs="Times New Roman"/>
                <w:bCs/>
                <w:i/>
              </w:rPr>
              <w:t xml:space="preserve">Часть, формируемая участниками </w:t>
            </w:r>
          </w:p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  <w:i/>
              </w:rPr>
              <w:t>образовательных отношений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52E5" w:rsidRPr="00B939A8" w:rsidTr="004B2EA8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52E5" w:rsidRPr="00B939A8" w:rsidTr="004B2EA8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</w:tr>
      <w:tr w:rsidR="006E52E5" w:rsidRPr="00B939A8" w:rsidTr="004B2EA8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6E52E5" w:rsidRPr="00B939A8" w:rsidTr="004B2EA8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  <w:bCs/>
                <w:i/>
              </w:rPr>
              <w:t>Максимально допустимая недельная нагрузка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B939A8">
              <w:rPr>
                <w:rFonts w:ascii="Times New Roman" w:hAnsi="Times New Roman" w:cs="Times New Roman"/>
                <w:bCs/>
              </w:rPr>
              <w:t>36</w:t>
            </w:r>
          </w:p>
        </w:tc>
      </w:tr>
    </w:tbl>
    <w:p w:rsidR="006E52E5" w:rsidRPr="00B939A8" w:rsidRDefault="006E52E5" w:rsidP="006E52E5">
      <w:pPr>
        <w:pStyle w:val="ad"/>
        <w:rPr>
          <w:rFonts w:ascii="Times New Roman" w:hAnsi="Times New Roman" w:cs="Times New Roman"/>
          <w:b/>
          <w:bCs/>
        </w:rPr>
      </w:pP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*Учебный предмет «</w:t>
      </w:r>
      <w:r w:rsidRPr="00B939A8">
        <w:rPr>
          <w:rFonts w:ascii="Times New Roman" w:hAnsi="Times New Roman" w:cs="Times New Roman"/>
          <w:bCs/>
        </w:rPr>
        <w:t>Основы духовно-нравственной культуры народов России</w:t>
      </w:r>
      <w:r w:rsidRPr="00B939A8">
        <w:rPr>
          <w:rFonts w:ascii="Times New Roman" w:hAnsi="Times New Roman" w:cs="Times New Roman"/>
        </w:rPr>
        <w:t>» предметной области «</w:t>
      </w:r>
      <w:r w:rsidRPr="00B939A8">
        <w:rPr>
          <w:rFonts w:ascii="Times New Roman" w:hAnsi="Times New Roman" w:cs="Times New Roman"/>
          <w:bCs/>
        </w:rPr>
        <w:t xml:space="preserve">Основы духовно-нравственной культуры народов России» </w:t>
      </w:r>
      <w:r w:rsidRPr="00B939A8">
        <w:rPr>
          <w:rFonts w:ascii="Times New Roman" w:hAnsi="Times New Roman" w:cs="Times New Roman"/>
        </w:rPr>
        <w:t xml:space="preserve"> интегрируется в учебные  предметы «Русский язык», «Литература», «История», «Обществознание», «Музыка», «ИЗО».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  <w:b/>
          <w:bCs/>
        </w:rPr>
      </w:pPr>
      <w:r w:rsidRPr="00B939A8">
        <w:rPr>
          <w:rFonts w:ascii="Times New Roman" w:hAnsi="Times New Roman" w:cs="Times New Roman"/>
          <w:b/>
          <w:bCs/>
        </w:rPr>
        <w:t>Промежуточная аттестация обучающихся 5-9 классов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 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Формы проведения промежуточной аттестации</w:t>
      </w:r>
    </w:p>
    <w:p w:rsidR="006E52E5" w:rsidRPr="00B939A8" w:rsidRDefault="006E52E5" w:rsidP="006E52E5">
      <w:pPr>
        <w:pStyle w:val="ad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19"/>
        <w:gridCol w:w="1721"/>
        <w:gridCol w:w="1275"/>
        <w:gridCol w:w="1200"/>
        <w:gridCol w:w="1196"/>
        <w:gridCol w:w="1196"/>
        <w:gridCol w:w="1198"/>
      </w:tblGrid>
      <w:tr w:rsidR="006E52E5" w:rsidRPr="00B939A8" w:rsidTr="004B2EA8">
        <w:tc>
          <w:tcPr>
            <w:tcW w:w="932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 Предметные </w:t>
            </w:r>
          </w:p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области </w:t>
            </w:r>
          </w:p>
        </w:tc>
        <w:tc>
          <w:tcPr>
            <w:tcW w:w="899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6 классы 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 8 классы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6E52E5" w:rsidRPr="00B939A8" w:rsidTr="004B2EA8">
        <w:tc>
          <w:tcPr>
            <w:tcW w:w="5000" w:type="pct"/>
            <w:gridSpan w:val="8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Обязательная часть </w:t>
            </w:r>
          </w:p>
        </w:tc>
      </w:tr>
      <w:tr w:rsidR="006E52E5" w:rsidRPr="00B939A8" w:rsidTr="004B2EA8">
        <w:tc>
          <w:tcPr>
            <w:tcW w:w="870" w:type="pct"/>
            <w:vMerge w:val="restar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lastRenderedPageBreak/>
              <w:t xml:space="preserve">Русский язык и литература </w:t>
            </w: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6E52E5" w:rsidRPr="00B939A8" w:rsidTr="004B2EA8">
        <w:tc>
          <w:tcPr>
            <w:tcW w:w="870" w:type="pct"/>
            <w:vMerge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6E52E5" w:rsidRPr="00B939A8" w:rsidTr="004B2EA8">
        <w:tc>
          <w:tcPr>
            <w:tcW w:w="870" w:type="pct"/>
            <w:vMerge w:val="restar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6E52E5" w:rsidRPr="00B939A8" w:rsidTr="004B2EA8">
        <w:tc>
          <w:tcPr>
            <w:tcW w:w="870" w:type="pct"/>
            <w:vMerge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6E52E5" w:rsidRPr="00B939A8" w:rsidTr="004B2EA8">
        <w:tc>
          <w:tcPr>
            <w:tcW w:w="870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6E52E5" w:rsidRPr="00B939A8" w:rsidTr="004B2EA8">
        <w:tc>
          <w:tcPr>
            <w:tcW w:w="870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Иностранный язык (французский язык)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6E52E5" w:rsidRPr="00B939A8" w:rsidTr="004B2EA8">
        <w:tc>
          <w:tcPr>
            <w:tcW w:w="870" w:type="pct"/>
            <w:vMerge w:val="restar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 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E52E5" w:rsidRPr="00B939A8" w:rsidTr="004B2EA8">
        <w:tc>
          <w:tcPr>
            <w:tcW w:w="870" w:type="pct"/>
            <w:vMerge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6E52E5" w:rsidRPr="00B939A8" w:rsidTr="004B2EA8">
        <w:tc>
          <w:tcPr>
            <w:tcW w:w="870" w:type="pct"/>
            <w:vMerge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муниципальный зачет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муниципальный зачет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муниципальный зачет</w:t>
            </w:r>
          </w:p>
        </w:tc>
      </w:tr>
      <w:tr w:rsidR="006E52E5" w:rsidRPr="00B939A8" w:rsidTr="004B2EA8">
        <w:tc>
          <w:tcPr>
            <w:tcW w:w="870" w:type="pct"/>
            <w:vMerge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6E52E5" w:rsidRPr="00B939A8" w:rsidTr="004B2EA8">
        <w:tc>
          <w:tcPr>
            <w:tcW w:w="870" w:type="pct"/>
            <w:vMerge w:val="restar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6E52E5" w:rsidRPr="00B939A8" w:rsidTr="004B2EA8">
        <w:tc>
          <w:tcPr>
            <w:tcW w:w="870" w:type="pct"/>
            <w:vMerge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6E52E5" w:rsidRPr="00B939A8" w:rsidTr="004B2EA8">
        <w:tc>
          <w:tcPr>
            <w:tcW w:w="870" w:type="pct"/>
            <w:vMerge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6E52E5" w:rsidRPr="00B939A8" w:rsidTr="004B2EA8">
        <w:tc>
          <w:tcPr>
            <w:tcW w:w="870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Естественнон</w:t>
            </w:r>
            <w:r w:rsidRPr="00B939A8">
              <w:rPr>
                <w:rFonts w:ascii="Times New Roman" w:hAnsi="Times New Roman" w:cs="Times New Roman"/>
              </w:rPr>
              <w:lastRenderedPageBreak/>
              <w:t xml:space="preserve">аучные предметы </w:t>
            </w: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итоговая </w:t>
            </w:r>
            <w:r w:rsidRPr="00B939A8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lastRenderedPageBreak/>
              <w:t xml:space="preserve">итоговая </w:t>
            </w:r>
            <w:r w:rsidRPr="00B939A8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lastRenderedPageBreak/>
              <w:t xml:space="preserve">итоговая </w:t>
            </w:r>
            <w:r w:rsidRPr="00B939A8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lastRenderedPageBreak/>
              <w:t xml:space="preserve">итоговая </w:t>
            </w:r>
            <w:r w:rsidRPr="00B939A8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lastRenderedPageBreak/>
              <w:t xml:space="preserve">итоговая </w:t>
            </w:r>
            <w:r w:rsidRPr="00B939A8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6E52E5" w:rsidRPr="00B939A8" w:rsidTr="004B2EA8">
        <w:tc>
          <w:tcPr>
            <w:tcW w:w="870" w:type="pct"/>
            <w:vMerge w:val="restar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lastRenderedPageBreak/>
              <w:t xml:space="preserve">Искусство </w:t>
            </w: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E52E5" w:rsidRPr="00B939A8" w:rsidTr="004B2EA8">
        <w:tc>
          <w:tcPr>
            <w:tcW w:w="870" w:type="pct"/>
            <w:vMerge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E52E5" w:rsidRPr="00B939A8" w:rsidTr="004B2EA8">
        <w:tc>
          <w:tcPr>
            <w:tcW w:w="870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Проект</w:t>
            </w:r>
          </w:p>
        </w:tc>
      </w:tr>
      <w:tr w:rsidR="006E52E5" w:rsidRPr="00B939A8" w:rsidTr="004B2EA8">
        <w:tc>
          <w:tcPr>
            <w:tcW w:w="870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Физическая культура ОБЖ </w:t>
            </w: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r w:rsidRPr="00B939A8">
              <w:rPr>
                <w:rFonts w:ascii="Times New Roman" w:hAnsi="Times New Roman" w:cs="Times New Roman"/>
              </w:rPr>
              <w:t>нор-мативов</w:t>
            </w:r>
            <w:proofErr w:type="spellEnd"/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r w:rsidRPr="00B939A8">
              <w:rPr>
                <w:rFonts w:ascii="Times New Roman" w:hAnsi="Times New Roman" w:cs="Times New Roman"/>
              </w:rPr>
              <w:t>нор-мативов</w:t>
            </w:r>
            <w:proofErr w:type="spellEnd"/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r w:rsidRPr="00B939A8">
              <w:rPr>
                <w:rFonts w:ascii="Times New Roman" w:hAnsi="Times New Roman" w:cs="Times New Roman"/>
              </w:rPr>
              <w:t>нор-мативов</w:t>
            </w:r>
            <w:proofErr w:type="spellEnd"/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r w:rsidRPr="00B939A8">
              <w:rPr>
                <w:rFonts w:ascii="Times New Roman" w:hAnsi="Times New Roman" w:cs="Times New Roman"/>
              </w:rPr>
              <w:t>нор-мативов</w:t>
            </w:r>
            <w:proofErr w:type="spellEnd"/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r w:rsidRPr="00B939A8">
              <w:rPr>
                <w:rFonts w:ascii="Times New Roman" w:hAnsi="Times New Roman" w:cs="Times New Roman"/>
              </w:rPr>
              <w:t>нор-мативов</w:t>
            </w:r>
            <w:proofErr w:type="spellEnd"/>
          </w:p>
        </w:tc>
      </w:tr>
      <w:tr w:rsidR="006E52E5" w:rsidRPr="00B939A8" w:rsidTr="004B2EA8">
        <w:tc>
          <w:tcPr>
            <w:tcW w:w="870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6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</w:tbl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Освоение образовательных программ изучаемых учебных предметов в 5-9 классах сопровождается промежуточной аттестацией обучающихся, проводимой в формах и в порядке, установленными образовательной организацией.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Учебный год в 9 классах, завершающих освоение основных образовательных программ основного общего образования, заканчивается государственной итоговой аттестацией в сроки и в порядке, установленными Министерством  просвещения  РФ.</w:t>
      </w:r>
    </w:p>
    <w:p w:rsidR="006E52E5" w:rsidRPr="00B939A8" w:rsidRDefault="006E52E5" w:rsidP="006E52E5">
      <w:pPr>
        <w:pStyle w:val="ad"/>
        <w:rPr>
          <w:rFonts w:ascii="Times New Roman" w:hAnsi="Times New Roman" w:cs="Times New Roman"/>
          <w:b/>
        </w:rPr>
      </w:pPr>
    </w:p>
    <w:p w:rsidR="006E52E5" w:rsidRPr="00B939A8" w:rsidRDefault="006E52E5" w:rsidP="006E52E5">
      <w:pPr>
        <w:pStyle w:val="ad"/>
        <w:rPr>
          <w:rFonts w:ascii="Times New Roman" w:hAnsi="Times New Roman" w:cs="Times New Roman"/>
          <w:b/>
        </w:rPr>
      </w:pPr>
      <w:r w:rsidRPr="00B939A8">
        <w:rPr>
          <w:rFonts w:ascii="Times New Roman" w:hAnsi="Times New Roman" w:cs="Times New Roman"/>
          <w:b/>
        </w:rPr>
        <w:t>3.</w:t>
      </w:r>
      <w:r w:rsidR="00451339" w:rsidRPr="00B939A8">
        <w:rPr>
          <w:rFonts w:ascii="Times New Roman" w:hAnsi="Times New Roman" w:cs="Times New Roman"/>
          <w:b/>
        </w:rPr>
        <w:t>2</w:t>
      </w:r>
      <w:r w:rsidRPr="00B939A8">
        <w:rPr>
          <w:rFonts w:ascii="Times New Roman" w:hAnsi="Times New Roman" w:cs="Times New Roman"/>
          <w:b/>
        </w:rPr>
        <w:t xml:space="preserve">  Календарный график на 2020-2021 учебный год</w:t>
      </w:r>
    </w:p>
    <w:p w:rsidR="00451339" w:rsidRPr="00B939A8" w:rsidRDefault="00451339" w:rsidP="00451339">
      <w:pPr>
        <w:pStyle w:val="ad"/>
        <w:jc w:val="both"/>
        <w:rPr>
          <w:rFonts w:ascii="Times New Roman" w:hAnsi="Times New Roman" w:cs="Times New Roman"/>
          <w:b/>
        </w:rPr>
      </w:pPr>
      <w:r w:rsidRPr="00B939A8">
        <w:rPr>
          <w:rFonts w:ascii="Times New Roman" w:hAnsi="Times New Roman" w:cs="Times New Roman"/>
          <w:b/>
        </w:rPr>
        <w:t xml:space="preserve">Календарный учебный график   АООП ООО соответствуют календарному учебному графику ООП ООО МБОУ «Гимназия» </w:t>
      </w:r>
    </w:p>
    <w:p w:rsidR="006E52E5" w:rsidRPr="00B939A8" w:rsidRDefault="006E52E5" w:rsidP="006E52E5">
      <w:pPr>
        <w:pStyle w:val="ad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Календарный учебный график Муниципального бюджетного общеобразовательного учреждения «Гимназия» города Гая Оренбургской области на 2020–2021 учебный год является одним из основных документов, регламентирующих организацию  образовательного процесса. </w:t>
      </w:r>
    </w:p>
    <w:p w:rsidR="006E52E5" w:rsidRPr="00B939A8" w:rsidRDefault="006E52E5" w:rsidP="006E52E5">
      <w:pPr>
        <w:pStyle w:val="ad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Календарный учебный график МБОУ «Гимназия» составлен в соответствии с нормативно-правовыми документами:</w:t>
      </w:r>
    </w:p>
    <w:p w:rsidR="006E52E5" w:rsidRPr="00B939A8" w:rsidRDefault="006E52E5" w:rsidP="006E52E5">
      <w:pPr>
        <w:pStyle w:val="ad"/>
        <w:numPr>
          <w:ilvl w:val="1"/>
          <w:numId w:val="27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Законом «Об образовании в РФ» № 273-ФЗ;</w:t>
      </w:r>
    </w:p>
    <w:p w:rsidR="006E52E5" w:rsidRPr="00B939A8" w:rsidRDefault="006E52E5" w:rsidP="006E52E5">
      <w:pPr>
        <w:pStyle w:val="ad"/>
        <w:numPr>
          <w:ilvl w:val="1"/>
          <w:numId w:val="27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Гигиеническими требованиями к условиям обучения в образовательных учреждениях (Сан </w:t>
      </w:r>
      <w:proofErr w:type="spellStart"/>
      <w:r w:rsidRPr="00B939A8">
        <w:rPr>
          <w:rFonts w:ascii="Times New Roman" w:hAnsi="Times New Roman" w:cs="Times New Roman"/>
        </w:rPr>
        <w:t>Пин</w:t>
      </w:r>
      <w:proofErr w:type="spellEnd"/>
      <w:r w:rsidRPr="00B939A8">
        <w:rPr>
          <w:rFonts w:ascii="Times New Roman" w:hAnsi="Times New Roman" w:cs="Times New Roman"/>
        </w:rPr>
        <w:t xml:space="preserve"> 2.4.2.2821-10, пункты 2.9.3.-2.9.6., 2.9.8., 2.9.18);</w:t>
      </w:r>
    </w:p>
    <w:p w:rsidR="006E52E5" w:rsidRPr="00B939A8" w:rsidRDefault="006E52E5" w:rsidP="006E52E5">
      <w:pPr>
        <w:pStyle w:val="ad"/>
        <w:numPr>
          <w:ilvl w:val="1"/>
          <w:numId w:val="27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Письмом отдела образования администрации города Гая  № 457 от 18.08.2020 г.;</w:t>
      </w:r>
    </w:p>
    <w:p w:rsidR="006E52E5" w:rsidRPr="00B939A8" w:rsidRDefault="006E52E5" w:rsidP="006E52E5">
      <w:pPr>
        <w:pStyle w:val="ad"/>
        <w:numPr>
          <w:ilvl w:val="1"/>
          <w:numId w:val="27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Уставом МБОУ «Гимназия» г. Гая Оренбургской области;</w:t>
      </w:r>
    </w:p>
    <w:p w:rsidR="006E52E5" w:rsidRPr="00B939A8" w:rsidRDefault="006E52E5" w:rsidP="006E52E5">
      <w:pPr>
        <w:pStyle w:val="ad"/>
        <w:numPr>
          <w:ilvl w:val="1"/>
          <w:numId w:val="27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Решением Педагогического совета МБОУ «Гимназия» (протокол №  14 от 28.08.2020 г.)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Календарный учебный график обсуждается и принимается педагогическим советом гимназии и утверждается приказом директора. Изменения в календарный учебный график вносятся приказом директора  по согласованию с педагогическим советом гимназии и Учредителем.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МБОУ «Гимназия» г.Гая работает в режиме пятидневной рабочей недели в 1-4, 10, 11 </w:t>
      </w:r>
      <w:r w:rsidRPr="00B939A8">
        <w:rPr>
          <w:rFonts w:ascii="Times New Roman" w:hAnsi="Times New Roman" w:cs="Times New Roman"/>
        </w:rPr>
        <w:lastRenderedPageBreak/>
        <w:t>классах, в режиме шестидневной рабочей недели 5-9 классы. Продолжительность учебного года в первом классе составляет 33 учебные недели, во 2-8 и 10 классах 35 учебных недель, в  9 и 11 классах не менее 34 учебных недель без учета государственной итоговой аттестации выпускников 9, 11 классов.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Учебные занятия начинаются: в 08 час. 00 мин.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 xml:space="preserve">                          заканчиваются: в 14 час. 45 мин.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Продолжительность уроков во 2-11 классах – 45 минут. Продолжительность перемен между уроками составляет не менее 10 минут, перемены после 2, 3 и 4  уроков – 20 минут. В первом классе между 2 и 3 уроками организуется динамическая пауза продолжительностью 40 минут.</w:t>
      </w:r>
    </w:p>
    <w:p w:rsidR="006E52E5" w:rsidRPr="00B939A8" w:rsidRDefault="006E52E5" w:rsidP="006E52E5">
      <w:pPr>
        <w:pStyle w:val="ad"/>
        <w:rPr>
          <w:rFonts w:ascii="Times New Roman" w:hAnsi="Times New Roman" w:cs="Times New Roman"/>
        </w:rPr>
      </w:pPr>
      <w:r w:rsidRPr="00B939A8">
        <w:rPr>
          <w:rFonts w:ascii="Times New Roman" w:hAnsi="Times New Roman" w:cs="Times New Roman"/>
        </w:rPr>
        <w:t>Календарный учебный график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8"/>
        <w:gridCol w:w="1320"/>
        <w:gridCol w:w="4290"/>
      </w:tblGrid>
      <w:tr w:rsidR="006E52E5" w:rsidRPr="00B939A8" w:rsidTr="004B2EA8">
        <w:tc>
          <w:tcPr>
            <w:tcW w:w="3958" w:type="dxa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Организация УВП</w:t>
            </w:r>
          </w:p>
        </w:tc>
        <w:tc>
          <w:tcPr>
            <w:tcW w:w="5610" w:type="dxa"/>
            <w:gridSpan w:val="2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Сроки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Начало учебного года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39A8">
                <w:rPr>
                  <w:rFonts w:ascii="Times New Roman" w:hAnsi="Times New Roman" w:cs="Times New Roman"/>
                </w:rPr>
                <w:t>2020 г</w:t>
              </w:r>
            </w:smartTag>
            <w:r w:rsidRPr="00B939A8">
              <w:rPr>
                <w:rFonts w:ascii="Times New Roman" w:hAnsi="Times New Roman" w:cs="Times New Roman"/>
              </w:rPr>
              <w:t>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Первый учебный день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02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39A8">
                <w:rPr>
                  <w:rFonts w:ascii="Times New Roman" w:hAnsi="Times New Roman" w:cs="Times New Roman"/>
                </w:rPr>
                <w:t>2020 г</w:t>
              </w:r>
            </w:smartTag>
            <w:r w:rsidRPr="00B939A8">
              <w:rPr>
                <w:rFonts w:ascii="Times New Roman" w:hAnsi="Times New Roman" w:cs="Times New Roman"/>
              </w:rPr>
              <w:t>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Окончание учебного года: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B939A8">
              <w:rPr>
                <w:rFonts w:ascii="Times New Roman" w:hAnsi="Times New Roman" w:cs="Times New Roman"/>
                <w:i/>
              </w:rPr>
              <w:t>1,9,11классы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21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39A8">
                <w:rPr>
                  <w:rFonts w:ascii="Times New Roman" w:hAnsi="Times New Roman" w:cs="Times New Roman"/>
                </w:rPr>
                <w:t>2021 г</w:t>
              </w:r>
            </w:smartTag>
            <w:r w:rsidRPr="00B939A8">
              <w:rPr>
                <w:rFonts w:ascii="Times New Roman" w:hAnsi="Times New Roman" w:cs="Times New Roman"/>
              </w:rPr>
              <w:t>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B939A8">
              <w:rPr>
                <w:rFonts w:ascii="Times New Roman" w:hAnsi="Times New Roman" w:cs="Times New Roman"/>
                <w:i/>
              </w:rPr>
              <w:t>2-8, 10 классы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28 мая 2021  г.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Окончание учебных четвертей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B939A8">
              <w:rPr>
                <w:rFonts w:ascii="Times New Roman" w:hAnsi="Times New Roman" w:cs="Times New Roman"/>
                <w:i/>
              </w:rPr>
              <w:t xml:space="preserve">1 четверть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25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39A8">
                <w:rPr>
                  <w:rFonts w:ascii="Times New Roman" w:hAnsi="Times New Roman" w:cs="Times New Roman"/>
                </w:rPr>
                <w:t>2020 г</w:t>
              </w:r>
            </w:smartTag>
            <w:r w:rsidRPr="00B939A8">
              <w:rPr>
                <w:rFonts w:ascii="Times New Roman" w:hAnsi="Times New Roman" w:cs="Times New Roman"/>
              </w:rPr>
              <w:t>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  <w:i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29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39A8">
                <w:rPr>
                  <w:rFonts w:ascii="Times New Roman" w:hAnsi="Times New Roman" w:cs="Times New Roman"/>
                </w:rPr>
                <w:t>2020 г</w:t>
              </w:r>
            </w:smartTag>
            <w:r w:rsidRPr="00B939A8">
              <w:rPr>
                <w:rFonts w:ascii="Times New Roman" w:hAnsi="Times New Roman" w:cs="Times New Roman"/>
              </w:rPr>
              <w:t>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  <w:i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19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39A8">
                <w:rPr>
                  <w:rFonts w:ascii="Times New Roman" w:hAnsi="Times New Roman" w:cs="Times New Roman"/>
                </w:rPr>
                <w:t>2021 г</w:t>
              </w:r>
            </w:smartTag>
            <w:r w:rsidRPr="00B939A8">
              <w:rPr>
                <w:rFonts w:ascii="Times New Roman" w:hAnsi="Times New Roman" w:cs="Times New Roman"/>
              </w:rPr>
              <w:t>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  <w:i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28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39A8">
                <w:rPr>
                  <w:rFonts w:ascii="Times New Roman" w:hAnsi="Times New Roman" w:cs="Times New Roman"/>
                </w:rPr>
                <w:t>2021 г</w:t>
              </w:r>
            </w:smartTag>
            <w:r w:rsidRPr="00B939A8">
              <w:rPr>
                <w:rFonts w:ascii="Times New Roman" w:hAnsi="Times New Roman" w:cs="Times New Roman"/>
              </w:rPr>
              <w:t>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Школьные каникулы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B939A8">
              <w:rPr>
                <w:rFonts w:ascii="Times New Roman" w:hAnsi="Times New Roman" w:cs="Times New Roman"/>
                <w:i/>
              </w:rPr>
              <w:t xml:space="preserve">Осенние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с 26 октября по 04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39A8">
                <w:rPr>
                  <w:rFonts w:ascii="Times New Roman" w:hAnsi="Times New Roman" w:cs="Times New Roman"/>
                </w:rPr>
                <w:t>2020 г</w:t>
              </w:r>
            </w:smartTag>
            <w:r w:rsidRPr="00B939A8">
              <w:rPr>
                <w:rFonts w:ascii="Times New Roman" w:hAnsi="Times New Roman" w:cs="Times New Roman"/>
              </w:rPr>
              <w:t>. (10 дней)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B939A8">
              <w:rPr>
                <w:rFonts w:ascii="Times New Roman" w:hAnsi="Times New Roman" w:cs="Times New Roman"/>
                <w:i/>
              </w:rPr>
              <w:t xml:space="preserve">Зимние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с 30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39A8">
                <w:rPr>
                  <w:rFonts w:ascii="Times New Roman" w:hAnsi="Times New Roman" w:cs="Times New Roman"/>
                </w:rPr>
                <w:t>2020 г</w:t>
              </w:r>
            </w:smartTag>
            <w:r w:rsidRPr="00B939A8">
              <w:rPr>
                <w:rFonts w:ascii="Times New Roman" w:hAnsi="Times New Roman" w:cs="Times New Roman"/>
              </w:rPr>
              <w:t xml:space="preserve">. по 10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39A8">
                <w:rPr>
                  <w:rFonts w:ascii="Times New Roman" w:hAnsi="Times New Roman" w:cs="Times New Roman"/>
                </w:rPr>
                <w:t>2021 г</w:t>
              </w:r>
            </w:smartTag>
            <w:r w:rsidRPr="00B939A8">
              <w:rPr>
                <w:rFonts w:ascii="Times New Roman" w:hAnsi="Times New Roman" w:cs="Times New Roman"/>
              </w:rPr>
              <w:t>. (12 дней)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B939A8">
              <w:rPr>
                <w:rFonts w:ascii="Times New Roman" w:hAnsi="Times New Roman" w:cs="Times New Roman"/>
                <w:i/>
              </w:rPr>
              <w:t xml:space="preserve">Весенние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с 22 марта по 28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39A8">
                <w:rPr>
                  <w:rFonts w:ascii="Times New Roman" w:hAnsi="Times New Roman" w:cs="Times New Roman"/>
                </w:rPr>
                <w:t>2021 г</w:t>
              </w:r>
            </w:smartTag>
            <w:r w:rsidRPr="00B939A8">
              <w:rPr>
                <w:rFonts w:ascii="Times New Roman" w:hAnsi="Times New Roman" w:cs="Times New Roman"/>
              </w:rPr>
              <w:t>. (7 дней)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B939A8">
              <w:rPr>
                <w:rFonts w:ascii="Times New Roman" w:hAnsi="Times New Roman" w:cs="Times New Roman"/>
                <w:i/>
              </w:rPr>
              <w:t xml:space="preserve">Летние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с 01 июня по 31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39A8">
                <w:rPr>
                  <w:rFonts w:ascii="Times New Roman" w:hAnsi="Times New Roman" w:cs="Times New Roman"/>
                </w:rPr>
                <w:t>2021 г</w:t>
              </w:r>
            </w:smartTag>
            <w:r w:rsidRPr="00B939A8">
              <w:rPr>
                <w:rFonts w:ascii="Times New Roman" w:hAnsi="Times New Roman" w:cs="Times New Roman"/>
              </w:rPr>
              <w:t>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Начало учебных занятий по окончании каникул: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  <w:i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05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39A8">
                <w:rPr>
                  <w:rFonts w:ascii="Times New Roman" w:hAnsi="Times New Roman" w:cs="Times New Roman"/>
                </w:rPr>
                <w:t>2020 г</w:t>
              </w:r>
            </w:smartTag>
            <w:r w:rsidRPr="00B939A8">
              <w:rPr>
                <w:rFonts w:ascii="Times New Roman" w:hAnsi="Times New Roman" w:cs="Times New Roman"/>
              </w:rPr>
              <w:t>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  <w:i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11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39A8">
                <w:rPr>
                  <w:rFonts w:ascii="Times New Roman" w:hAnsi="Times New Roman" w:cs="Times New Roman"/>
                </w:rPr>
                <w:t>2021 г</w:t>
              </w:r>
            </w:smartTag>
            <w:r w:rsidRPr="00B939A8">
              <w:rPr>
                <w:rFonts w:ascii="Times New Roman" w:hAnsi="Times New Roman" w:cs="Times New Roman"/>
              </w:rPr>
              <w:t>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  <w:i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29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39A8">
                <w:rPr>
                  <w:rFonts w:ascii="Times New Roman" w:hAnsi="Times New Roman" w:cs="Times New Roman"/>
                </w:rPr>
                <w:t>2021 г</w:t>
              </w:r>
            </w:smartTag>
            <w:r w:rsidRPr="00B939A8">
              <w:rPr>
                <w:rFonts w:ascii="Times New Roman" w:hAnsi="Times New Roman" w:cs="Times New Roman"/>
              </w:rPr>
              <w:t>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Дополнительные каникулы </w:t>
            </w:r>
          </w:p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для 1-х классов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с 08 февраля по 14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39A8">
                <w:rPr>
                  <w:rFonts w:ascii="Times New Roman" w:hAnsi="Times New Roman" w:cs="Times New Roman"/>
                </w:rPr>
                <w:t>2021 г</w:t>
              </w:r>
            </w:smartTag>
            <w:r w:rsidRPr="00B939A8">
              <w:rPr>
                <w:rFonts w:ascii="Times New Roman" w:hAnsi="Times New Roman" w:cs="Times New Roman"/>
              </w:rPr>
              <w:t>. (7 дней)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Начало учебных занятий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08 час. 00 мин.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Окончание учебных занятий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14 час. 45 мин.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Продолжительность урока: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B939A8">
              <w:rPr>
                <w:rFonts w:ascii="Times New Roman" w:hAnsi="Times New Roman" w:cs="Times New Roman"/>
              </w:rPr>
              <w:t xml:space="preserve"> </w:t>
            </w:r>
            <w:r w:rsidRPr="00B939A8">
              <w:rPr>
                <w:rFonts w:ascii="Times New Roman" w:hAnsi="Times New Roman" w:cs="Times New Roman"/>
                <w:i/>
              </w:rPr>
              <w:t>1 классы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В 1 четверти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3 урока по 35 минут каждый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Во 2 четверти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4 урока по 35 минут каждый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В 3-4 четвертях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4 урока по 40 минут каждый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B939A8">
              <w:rPr>
                <w:rFonts w:ascii="Times New Roman" w:hAnsi="Times New Roman" w:cs="Times New Roman"/>
                <w:i/>
              </w:rPr>
              <w:t>2-11 классы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Промежуточная аттестация: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B939A8">
              <w:rPr>
                <w:rFonts w:ascii="Times New Roman" w:hAnsi="Times New Roman" w:cs="Times New Roman"/>
                <w:i/>
              </w:rPr>
              <w:t>во 2-9 классах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По итогам каждой четверти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B939A8">
              <w:rPr>
                <w:rFonts w:ascii="Times New Roman" w:hAnsi="Times New Roman" w:cs="Times New Roman"/>
                <w:i/>
              </w:rPr>
              <w:t xml:space="preserve">в 10, 11 классах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По итогам полугодия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Расписание звонков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Время уроков</w:t>
            </w:r>
          </w:p>
        </w:tc>
      </w:tr>
      <w:tr w:rsidR="006E52E5" w:rsidRPr="00B939A8" w:rsidTr="004B2EA8">
        <w:tc>
          <w:tcPr>
            <w:tcW w:w="3958" w:type="dxa"/>
            <w:vMerge w:val="restart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B939A8">
              <w:rPr>
                <w:rFonts w:ascii="Times New Roman" w:hAnsi="Times New Roman" w:cs="Times New Roman"/>
                <w:i/>
              </w:rPr>
              <w:t xml:space="preserve">1 класс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8.00 – 8.35</w:t>
            </w:r>
          </w:p>
        </w:tc>
      </w:tr>
      <w:tr w:rsidR="006E52E5" w:rsidRPr="00B939A8" w:rsidTr="004B2EA8">
        <w:tc>
          <w:tcPr>
            <w:tcW w:w="3958" w:type="dxa"/>
            <w:vMerge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8.45 – 9.20</w:t>
            </w:r>
          </w:p>
        </w:tc>
      </w:tr>
      <w:tr w:rsidR="006E52E5" w:rsidRPr="00B939A8" w:rsidTr="004B2EA8">
        <w:tc>
          <w:tcPr>
            <w:tcW w:w="3958" w:type="dxa"/>
            <w:vMerge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9.30 – 10.05 </w:t>
            </w:r>
          </w:p>
        </w:tc>
      </w:tr>
      <w:tr w:rsidR="006E52E5" w:rsidRPr="00B939A8" w:rsidTr="004B2EA8">
        <w:tc>
          <w:tcPr>
            <w:tcW w:w="3958" w:type="dxa"/>
            <w:vMerge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10.20 – 11.15</w:t>
            </w:r>
          </w:p>
        </w:tc>
      </w:tr>
      <w:tr w:rsidR="006E52E5" w:rsidRPr="00B939A8" w:rsidTr="004B2EA8">
        <w:tc>
          <w:tcPr>
            <w:tcW w:w="3958" w:type="dxa"/>
            <w:vMerge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11.25 – 12.00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2-11 классы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8.00 – 8.45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8.55 – 9.40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10.00 – 10.45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11.05 – 11.50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12.10 – 12.55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13.05 – 13.50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shd w:val="clear" w:color="auto" w:fill="auto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Военно-полевые сборы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Май 2021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Государственная (итоговая) аттестация выпускников 9 классов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Примерно с 25 мая по 26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39A8">
                <w:rPr>
                  <w:rFonts w:ascii="Times New Roman" w:hAnsi="Times New Roman" w:cs="Times New Roman"/>
                </w:rPr>
                <w:t>2021 г</w:t>
              </w:r>
            </w:smartTag>
            <w:r w:rsidRPr="00B939A8">
              <w:rPr>
                <w:rFonts w:ascii="Times New Roman" w:hAnsi="Times New Roman" w:cs="Times New Roman"/>
              </w:rPr>
              <w:t>.</w:t>
            </w:r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Единый государственный экзамен 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 xml:space="preserve">Примерно с 25 мая по 26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39A8">
                <w:rPr>
                  <w:rFonts w:ascii="Times New Roman" w:hAnsi="Times New Roman" w:cs="Times New Roman"/>
                </w:rPr>
                <w:t>2021 г</w:t>
              </w:r>
            </w:smartTag>
          </w:p>
        </w:tc>
      </w:tr>
      <w:tr w:rsidR="006E52E5" w:rsidRPr="00B939A8" w:rsidTr="004B2EA8">
        <w:tc>
          <w:tcPr>
            <w:tcW w:w="3958" w:type="dxa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5610" w:type="dxa"/>
            <w:gridSpan w:val="2"/>
          </w:tcPr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 класс - 33 учебные недели</w:t>
            </w:r>
          </w:p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2-8 классы, 10 классы -  35 учебных недель</w:t>
            </w:r>
          </w:p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9 классы - 36 учебных недель (с учетом итоговой государственной аттестации)</w:t>
            </w:r>
          </w:p>
          <w:p w:rsidR="006E52E5" w:rsidRPr="00B939A8" w:rsidRDefault="006E52E5" w:rsidP="004B2EA8">
            <w:pPr>
              <w:pStyle w:val="ad"/>
              <w:rPr>
                <w:rFonts w:ascii="Times New Roman" w:hAnsi="Times New Roman" w:cs="Times New Roman"/>
              </w:rPr>
            </w:pPr>
            <w:r w:rsidRPr="00B939A8">
              <w:rPr>
                <w:rFonts w:ascii="Times New Roman" w:hAnsi="Times New Roman" w:cs="Times New Roman"/>
              </w:rPr>
              <w:t>11 классы - 37 учебных недель (с учетом проведения ЕГЭ)</w:t>
            </w:r>
          </w:p>
        </w:tc>
      </w:tr>
    </w:tbl>
    <w:p w:rsidR="006E52E5" w:rsidRPr="00B939A8" w:rsidRDefault="006E52E5" w:rsidP="006E52E5">
      <w:pPr>
        <w:pStyle w:val="ad"/>
        <w:rPr>
          <w:rFonts w:ascii="Times New Roman" w:hAnsi="Times New Roman" w:cs="Times New Roman"/>
        </w:rPr>
      </w:pPr>
    </w:p>
    <w:p w:rsidR="006E52E5" w:rsidRPr="00B939A8" w:rsidRDefault="006E52E5" w:rsidP="006E52E5">
      <w:pPr>
        <w:pStyle w:val="ad"/>
        <w:rPr>
          <w:rFonts w:ascii="Times New Roman" w:hAnsi="Times New Roman" w:cs="Times New Roman"/>
          <w:bCs/>
        </w:rPr>
      </w:pPr>
      <w:r w:rsidRPr="00B939A8">
        <w:rPr>
          <w:rFonts w:ascii="Times New Roman" w:hAnsi="Times New Roman" w:cs="Times New Roman"/>
          <w:b/>
          <w:bCs/>
        </w:rPr>
        <w:t>3.</w:t>
      </w:r>
      <w:r w:rsidR="00451339" w:rsidRPr="00B939A8">
        <w:rPr>
          <w:rFonts w:ascii="Times New Roman" w:hAnsi="Times New Roman" w:cs="Times New Roman"/>
          <w:b/>
          <w:bCs/>
        </w:rPr>
        <w:t>3</w:t>
      </w:r>
      <w:r w:rsidRPr="00B939A8">
        <w:rPr>
          <w:rFonts w:ascii="Times New Roman" w:hAnsi="Times New Roman" w:cs="Times New Roman"/>
          <w:b/>
          <w:bCs/>
        </w:rPr>
        <w:t>. План внеурочной деятельности  на</w:t>
      </w:r>
      <w:r w:rsidRPr="00B939A8">
        <w:rPr>
          <w:rFonts w:ascii="Times New Roman" w:hAnsi="Times New Roman" w:cs="Times New Roman"/>
          <w:bCs/>
        </w:rPr>
        <w:t xml:space="preserve"> 2020-2021 учебный год.</w:t>
      </w:r>
    </w:p>
    <w:p w:rsidR="006E52E5" w:rsidRPr="00B939A8" w:rsidRDefault="006E52E5" w:rsidP="006E52E5">
      <w:pPr>
        <w:pStyle w:val="ad"/>
        <w:jc w:val="both"/>
        <w:rPr>
          <w:rFonts w:ascii="Times New Roman" w:hAnsi="Times New Roman" w:cs="Times New Roman"/>
          <w:bCs/>
        </w:rPr>
      </w:pPr>
      <w:r w:rsidRPr="00B939A8">
        <w:rPr>
          <w:rFonts w:ascii="Times New Roman" w:hAnsi="Times New Roman" w:cs="Times New Roman"/>
          <w:bCs/>
        </w:rPr>
        <w:t>План внеурочной деятельности по направлениям АООП ООО для обучающихся с ЗПР (кроме коррекционно-развивающей области) соответствуют ООП ООО МБОУ «Гимназия»</w:t>
      </w:r>
    </w:p>
    <w:p w:rsidR="006E52E5" w:rsidRPr="00B939A8" w:rsidRDefault="006E52E5" w:rsidP="006E52E5">
      <w:pPr>
        <w:pStyle w:val="a9"/>
        <w:spacing w:after="0"/>
        <w:jc w:val="center"/>
        <w:rPr>
          <w:bCs/>
        </w:rPr>
      </w:pPr>
      <w:r w:rsidRPr="00B939A8">
        <w:rPr>
          <w:bCs/>
        </w:rPr>
        <w:t>Пояснительная записка:</w:t>
      </w:r>
    </w:p>
    <w:p w:rsidR="006E52E5" w:rsidRPr="00B939A8" w:rsidRDefault="006E52E5" w:rsidP="006E52E5">
      <w:pPr>
        <w:pStyle w:val="a9"/>
        <w:spacing w:after="0"/>
        <w:jc w:val="both"/>
        <w:rPr>
          <w:bCs/>
          <w:i/>
          <w:iCs/>
        </w:rPr>
      </w:pPr>
      <w:r w:rsidRPr="00B939A8">
        <w:rPr>
          <w:bCs/>
          <w:i/>
          <w:iCs/>
        </w:rPr>
        <w:t xml:space="preserve">Нормативные документы: 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 xml:space="preserve">В условиях введения и реализации ФГОС ООО содержание внеурочной деятельности определяют следующие документы: </w:t>
      </w:r>
    </w:p>
    <w:p w:rsidR="006E52E5" w:rsidRPr="00B939A8" w:rsidRDefault="006E52E5" w:rsidP="006E52E5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B939A8"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939A8">
          <w:t>2010 г</w:t>
        </w:r>
      </w:smartTag>
      <w:r w:rsidRPr="00B939A8">
        <w:t>. № 1897 «Об утверждении федерального государственного образовательного стандарта основного общего образования»</w:t>
      </w:r>
    </w:p>
    <w:p w:rsidR="006E52E5" w:rsidRPr="00B939A8" w:rsidRDefault="006E52E5" w:rsidP="006E52E5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B939A8">
        <w:t xml:space="preserve">Письмо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 </w:t>
      </w:r>
    </w:p>
    <w:p w:rsidR="006E52E5" w:rsidRPr="00B939A8" w:rsidRDefault="006E52E5" w:rsidP="006E52E5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B939A8">
        <w:t>Письмо Министерства образования и науки РФ от 12 мая 2011г.№03-296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6E52E5" w:rsidRPr="00B939A8" w:rsidRDefault="006E52E5" w:rsidP="006E52E5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B939A8"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939A8">
          <w:t>2009 г</w:t>
        </w:r>
      </w:smartTag>
      <w:r w:rsidRPr="00B939A8"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- 21.02.2015 </w:t>
      </w:r>
    </w:p>
    <w:p w:rsidR="006E52E5" w:rsidRPr="00B939A8" w:rsidRDefault="006E52E5" w:rsidP="006E52E5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proofErr w:type="spellStart"/>
      <w:r w:rsidRPr="00B939A8">
        <w:t>СанПиН</w:t>
      </w:r>
      <w:proofErr w:type="spellEnd"/>
      <w:r w:rsidRPr="00B939A8">
        <w:t xml:space="preserve"> 2.4.2.2821-10 «Санитарно –эпидемиологические требования к условиям и организации обучения в общеобразовательных учреждениях»</w:t>
      </w:r>
    </w:p>
    <w:p w:rsidR="006E52E5" w:rsidRPr="00B939A8" w:rsidRDefault="006E52E5" w:rsidP="006E52E5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proofErr w:type="spellStart"/>
      <w:r w:rsidRPr="00B939A8">
        <w:t>СанПиН</w:t>
      </w:r>
      <w:proofErr w:type="spellEnd"/>
      <w:r w:rsidRPr="00B939A8">
        <w:t xml:space="preserve"> 2.4.4.1251-03 «Санитарно –эпидемиологические требования к учреждениям дополнительного образования детей»</w:t>
      </w:r>
    </w:p>
    <w:p w:rsidR="006E52E5" w:rsidRPr="00B939A8" w:rsidRDefault="006E52E5" w:rsidP="006E52E5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B939A8">
        <w:t>Письмо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</w:t>
      </w:r>
    </w:p>
    <w:p w:rsidR="006E52E5" w:rsidRPr="00B939A8" w:rsidRDefault="006E52E5" w:rsidP="006E52E5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B939A8">
        <w:t xml:space="preserve"> Письмо Министерства образования и науки Российской Федерации от 12 июля 2013 года № 09-879 «О направлении рекомендаций  по формированию перечня мер и мероприятий по реализации Программы развития воспитательной компоненты в общеобразовательной школе».</w:t>
      </w:r>
    </w:p>
    <w:p w:rsidR="006E52E5" w:rsidRPr="00B939A8" w:rsidRDefault="006E52E5" w:rsidP="006E52E5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B939A8">
        <w:lastRenderedPageBreak/>
        <w:t xml:space="preserve">Письмо Министерства образования и науки Российской федерации и департамента государственной политики в сфере воспитания детей и молодежи от 14 декабря </w:t>
      </w:r>
      <w:smartTag w:uri="urn:schemas-microsoft-com:office:smarttags" w:element="metricconverter">
        <w:smartTagPr>
          <w:attr w:name="ProductID" w:val="2015 г"/>
        </w:smartTagPr>
        <w:r w:rsidRPr="00B939A8">
          <w:t>2015 г</w:t>
        </w:r>
      </w:smartTag>
      <w:r w:rsidRPr="00B939A8">
        <w:t>. № 09-3564 «О внеурочной деятельности и реализации дополнительных образовательных программ»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 xml:space="preserve">       Федеральный государственный образовательный стандарт основного общего образования предусматривает тесное единство урочной и внеурочной деятельности. Внеурочная деятельность является одним из способов реализации (наряду с учебным планом) образовательным учреждением основной образовательной программы основного общего образования. 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 xml:space="preserve">       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 урочной, и направленную в первую очередь на достижение обучающимися личностных и </w:t>
      </w:r>
      <w:proofErr w:type="spellStart"/>
      <w:r w:rsidRPr="00B939A8">
        <w:t>метапредметных</w:t>
      </w:r>
      <w:proofErr w:type="spellEnd"/>
      <w:r w:rsidRPr="00B939A8">
        <w:t xml:space="preserve"> результатов. 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rPr>
          <w:bCs/>
        </w:rPr>
        <w:t xml:space="preserve">Внеурочная деятельность </w:t>
      </w:r>
      <w:r w:rsidRPr="00B939A8">
        <w:t xml:space="preserve">позволяет обеспечить духовно-нравственное развитие и воспитание обучающихся, становление их гражданской идентичности как основы развития гражданского общества, приобретение навыков совместной продуктивной деятельности, сотрудничества, взаимопомощи и является инструментом реализации индивидуального запроса родителей и учащихся. 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rPr>
          <w:bCs/>
        </w:rPr>
        <w:t xml:space="preserve">Внеурочная деятельность </w:t>
      </w:r>
      <w:r w:rsidRPr="00B939A8">
        <w:t xml:space="preserve">в </w:t>
      </w:r>
      <w:r w:rsidRPr="00B939A8">
        <w:rPr>
          <w:bCs/>
        </w:rPr>
        <w:t xml:space="preserve">МБОУ «Гимназия» </w:t>
      </w:r>
      <w:r w:rsidRPr="00B939A8">
        <w:t xml:space="preserve">ориентирована на решение задач, направленных на </w:t>
      </w:r>
      <w:proofErr w:type="spellStart"/>
      <w:r w:rsidRPr="00B939A8">
        <w:t>гуманизацию</w:t>
      </w:r>
      <w:proofErr w:type="spellEnd"/>
      <w:r w:rsidRPr="00B939A8">
        <w:t xml:space="preserve"> образовательного пространства гимназии: </w:t>
      </w:r>
    </w:p>
    <w:p w:rsidR="006E52E5" w:rsidRPr="00B939A8" w:rsidRDefault="006E52E5" w:rsidP="006E52E5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B939A8">
        <w:t xml:space="preserve">Выравнивание стартовых возможностей развития личности ребенка; </w:t>
      </w:r>
    </w:p>
    <w:p w:rsidR="006E52E5" w:rsidRPr="00B939A8" w:rsidRDefault="006E52E5" w:rsidP="006E52E5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B939A8">
        <w:t xml:space="preserve">Создание условий для выбора индивидуального образовательного маршрута учащихся; </w:t>
      </w:r>
    </w:p>
    <w:p w:rsidR="006E52E5" w:rsidRPr="00B939A8" w:rsidRDefault="006E52E5" w:rsidP="006E52E5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B939A8">
        <w:t xml:space="preserve">Обеспечение каждому ученику «ситуацию успеха»; </w:t>
      </w:r>
    </w:p>
    <w:p w:rsidR="006E52E5" w:rsidRPr="00B939A8" w:rsidRDefault="006E52E5" w:rsidP="006E52E5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B939A8">
        <w:t xml:space="preserve">Обеспечение условий для самореализации личности ребенка. 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rPr>
          <w:bCs/>
        </w:rPr>
        <w:t xml:space="preserve">Внеурочная деятельность </w:t>
      </w:r>
      <w:r w:rsidRPr="00B939A8">
        <w:t xml:space="preserve">– это форма творческого целенаправленного взаимодействия ученика, учителя и других субъектов воспитательно-образовательного процесса по созданию условий для освоения обучающимися социально-культурных ценностей общества. 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 xml:space="preserve">Внеурочная деятельность тесно связана с основным образованием и является неотъемлемой частью системы обучения школьника. </w:t>
      </w:r>
    </w:p>
    <w:p w:rsidR="006E52E5" w:rsidRPr="00B939A8" w:rsidRDefault="006E52E5" w:rsidP="006E52E5">
      <w:pPr>
        <w:pStyle w:val="a9"/>
        <w:spacing w:after="0"/>
        <w:jc w:val="both"/>
        <w:rPr>
          <w:bCs/>
        </w:rPr>
      </w:pPr>
      <w:r w:rsidRPr="00B939A8">
        <w:rPr>
          <w:bCs/>
        </w:rPr>
        <w:t xml:space="preserve">Цели внеурочной деятельности: </w:t>
      </w:r>
    </w:p>
    <w:p w:rsidR="006E52E5" w:rsidRPr="00B939A8" w:rsidRDefault="006E52E5" w:rsidP="006E52E5">
      <w:pPr>
        <w:pStyle w:val="a9"/>
        <w:numPr>
          <w:ilvl w:val="0"/>
          <w:numId w:val="3"/>
        </w:numPr>
        <w:tabs>
          <w:tab w:val="clear" w:pos="0"/>
          <w:tab w:val="num" w:pos="432"/>
        </w:tabs>
        <w:suppressAutoHyphens w:val="0"/>
        <w:spacing w:after="0"/>
        <w:ind w:left="0" w:hanging="432"/>
        <w:jc w:val="both"/>
      </w:pPr>
      <w:r w:rsidRPr="00B939A8"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6E52E5" w:rsidRPr="00B939A8" w:rsidRDefault="006E52E5" w:rsidP="006E52E5">
      <w:pPr>
        <w:pStyle w:val="a9"/>
        <w:numPr>
          <w:ilvl w:val="0"/>
          <w:numId w:val="3"/>
        </w:numPr>
        <w:tabs>
          <w:tab w:val="clear" w:pos="0"/>
          <w:tab w:val="num" w:pos="432"/>
        </w:tabs>
        <w:suppressAutoHyphens w:val="0"/>
        <w:spacing w:after="0"/>
        <w:ind w:left="0" w:hanging="432"/>
        <w:jc w:val="both"/>
      </w:pPr>
      <w:r w:rsidRPr="00B939A8">
        <w:t xml:space="preserve">Воспитание и социализация духовно-нравственной личности. 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rPr>
          <w:bCs/>
        </w:rPr>
        <w:t xml:space="preserve">Задачи </w:t>
      </w:r>
      <w:r w:rsidRPr="00B939A8">
        <w:t xml:space="preserve">внеурочной деятельности учащихся согласуются с задачами духовно-нравственного развития и воспитания обучающихся: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Воспитание гражданственности, патриотизма, уважения к правам, свободам и обязанностям человека;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Воспитание нравственных чувств и эстетического сознания;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Воспитание трудолюбия, творческого отношения к учению, труду, жизни;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Воспитание ценностного отношения к природе, окружающей среде (экологическое воспитание);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6E52E5" w:rsidRPr="00B939A8" w:rsidRDefault="006E52E5" w:rsidP="006E52E5">
      <w:pPr>
        <w:pStyle w:val="a9"/>
        <w:spacing w:after="0"/>
        <w:jc w:val="both"/>
        <w:rPr>
          <w:bCs/>
        </w:rPr>
      </w:pPr>
      <w:r w:rsidRPr="00B939A8">
        <w:rPr>
          <w:bCs/>
        </w:rPr>
        <w:t xml:space="preserve">Организация внеурочной деятельности в МБОУ «Гимназия» строится на следующих принципах: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Соответствие возрастным особенностям обучающихся;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Преемственность с технологиями учебной деятельности;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Опора на традиции и положительный опыт организации внеурочной деятельности;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Опора на ценности воспитательной системы лицея;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lastRenderedPageBreak/>
        <w:t xml:space="preserve">Свободный выбор на основе личных интересов и склонностей ребенка. </w:t>
      </w:r>
    </w:p>
    <w:p w:rsidR="006E52E5" w:rsidRPr="00B939A8" w:rsidRDefault="006E52E5" w:rsidP="006E52E5">
      <w:pPr>
        <w:pStyle w:val="a9"/>
        <w:spacing w:after="0"/>
        <w:jc w:val="both"/>
        <w:rPr>
          <w:bCs/>
        </w:rPr>
      </w:pPr>
      <w:r w:rsidRPr="00B939A8">
        <w:rPr>
          <w:bCs/>
        </w:rPr>
        <w:t xml:space="preserve">Данные принципы определяют способы организации внеурочной деятельности в школе: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Реализация образовательных программ, разработанных педагогами гимназии;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Включение ребѐнка в систему традиционных творческих дел, которые являются частью воспитательной системы гимназии;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Использование ресурсов учреждений дополнительного образования. </w:t>
      </w:r>
    </w:p>
    <w:p w:rsidR="006E52E5" w:rsidRPr="00B939A8" w:rsidRDefault="006E52E5" w:rsidP="006E52E5">
      <w:pPr>
        <w:pStyle w:val="a9"/>
        <w:spacing w:after="0"/>
        <w:jc w:val="both"/>
        <w:rPr>
          <w:bCs/>
        </w:rPr>
      </w:pPr>
      <w:r w:rsidRPr="00B939A8">
        <w:rPr>
          <w:bCs/>
        </w:rPr>
        <w:t xml:space="preserve">Ориентирами в организации внеурочной деятельности в гимназии являются: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Запросы родителей, законных представителей обучающихся  5-9 </w:t>
      </w:r>
      <w:proofErr w:type="spellStart"/>
      <w:r w:rsidRPr="00B939A8">
        <w:t>х</w:t>
      </w:r>
      <w:proofErr w:type="spellEnd"/>
      <w:r w:rsidRPr="00B939A8">
        <w:t xml:space="preserve"> классов;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Приоритетные направления деятельности гимназии;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Интересы и возможности педагогических работников;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Возможности образовательных учреждений дополнительного образования. 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 xml:space="preserve">      В основе модели внеурочной деятельности, реализуемой в </w:t>
      </w:r>
      <w:r w:rsidRPr="00B939A8">
        <w:rPr>
          <w:bCs/>
        </w:rPr>
        <w:t>МБОУ «Гимназия</w:t>
      </w:r>
      <w:r w:rsidRPr="00B939A8">
        <w:t>, - оптимизация всех внутренних ресурсов образовательного учреждения и взаимодействие с учреждениями  дополнительного образования детей.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 xml:space="preserve">В плане предусмотрено преобладание </w:t>
      </w:r>
      <w:proofErr w:type="spellStart"/>
      <w:r w:rsidRPr="00B939A8">
        <w:t>учебно</w:t>
      </w:r>
      <w:proofErr w:type="spellEnd"/>
      <w:r w:rsidRPr="00B939A8">
        <w:t>- 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 xml:space="preserve">Для организации внеурочной деятельности в гимназии организована оптимизационная модель внеурочной деятельности. Она заключается в организации всех внутренних </w:t>
      </w:r>
      <w:proofErr w:type="spellStart"/>
      <w:r w:rsidRPr="00B939A8">
        <w:t>ресуросв</w:t>
      </w:r>
      <w:proofErr w:type="spellEnd"/>
      <w:r w:rsidRPr="00B939A8">
        <w:t xml:space="preserve"> гимназии и предполагает, что в ее реализации принимают участие все педагогические работники (классные руководители, педагог-организатор, социальный педагог, педагог- психолог, учителя по предметам).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>Координирующую роль выполняет классный руководитель, который в соответствии со своими функциями и задачами: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 xml:space="preserve">- взаимодействует с педагогическими работниками, а  также  </w:t>
      </w:r>
      <w:proofErr w:type="spellStart"/>
      <w:r w:rsidRPr="00B939A8">
        <w:t>учебно</w:t>
      </w:r>
      <w:proofErr w:type="spellEnd"/>
      <w:r w:rsidRPr="00B939A8">
        <w:t>- вспомогательным персоналом общеобразовательного учреждения;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>- организует социально значимую, творческую деятельность обучающихся;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>- ведет учет посещаемости занятий внеурочной деятельности.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>Преимущества 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 xml:space="preserve">План внеурочной деятельности определяет направления внеурочной деятельности, их содержательное наполнение для обучающихся  5-9 - </w:t>
      </w:r>
      <w:proofErr w:type="spellStart"/>
      <w:r w:rsidRPr="00B939A8">
        <w:t>х</w:t>
      </w:r>
      <w:proofErr w:type="spellEnd"/>
      <w:r w:rsidRPr="00B939A8">
        <w:t xml:space="preserve">  классов, время, отводимое на внеурочную деятельность по классам. </w:t>
      </w:r>
    </w:p>
    <w:p w:rsidR="006E52E5" w:rsidRPr="00B939A8" w:rsidRDefault="006E52E5" w:rsidP="006E52E5">
      <w:pPr>
        <w:pStyle w:val="a9"/>
        <w:spacing w:after="0"/>
        <w:jc w:val="both"/>
        <w:rPr>
          <w:bCs/>
        </w:rPr>
      </w:pPr>
      <w:r w:rsidRPr="00B939A8">
        <w:rPr>
          <w:bCs/>
        </w:rPr>
        <w:t xml:space="preserve">Внеурочная деятельность организуется в МБОУ «Гимназия по следующим направлениям развития личности: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Духовно-нравственное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Социальное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proofErr w:type="spellStart"/>
      <w:r w:rsidRPr="00B939A8">
        <w:t>Общеинтеллектуальное</w:t>
      </w:r>
      <w:proofErr w:type="spellEnd"/>
      <w:r w:rsidRPr="00B939A8">
        <w:t xml:space="preserve">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Общекультурное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Спортивно-оздоровительное </w:t>
      </w:r>
    </w:p>
    <w:p w:rsidR="006E52E5" w:rsidRPr="00B939A8" w:rsidRDefault="006E52E5" w:rsidP="006E52E5">
      <w:pPr>
        <w:pStyle w:val="a9"/>
        <w:spacing w:after="0"/>
        <w:jc w:val="both"/>
        <w:rPr>
          <w:bCs/>
        </w:rPr>
      </w:pPr>
      <w:r w:rsidRPr="00B939A8">
        <w:rPr>
          <w:bCs/>
        </w:rPr>
        <w:t xml:space="preserve">Направления внеурочной деятельности реализуются в следующих видах: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Игровая деятельность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Познавательная деятельность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proofErr w:type="spellStart"/>
      <w:r w:rsidRPr="00B939A8">
        <w:t>Досугово-развлекательная</w:t>
      </w:r>
      <w:proofErr w:type="spellEnd"/>
      <w:r w:rsidRPr="00B939A8">
        <w:t xml:space="preserve"> деятельность (</w:t>
      </w:r>
      <w:proofErr w:type="spellStart"/>
      <w:r w:rsidRPr="00B939A8">
        <w:t>досуговое</w:t>
      </w:r>
      <w:proofErr w:type="spellEnd"/>
      <w:r w:rsidRPr="00B939A8">
        <w:t xml:space="preserve"> общение)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lastRenderedPageBreak/>
        <w:t xml:space="preserve">Спортивно-оздоровительная деятельность </w:t>
      </w:r>
    </w:p>
    <w:p w:rsidR="006E52E5" w:rsidRPr="00B939A8" w:rsidRDefault="006E52E5" w:rsidP="006E52E5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B939A8">
        <w:t xml:space="preserve">Экскурсионная деятельность 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rPr>
          <w:bCs/>
        </w:rPr>
        <w:t xml:space="preserve">Внеурочная деятельность </w:t>
      </w:r>
      <w:r w:rsidRPr="00B939A8">
        <w:t xml:space="preserve">осуществляется на принципах </w:t>
      </w:r>
      <w:proofErr w:type="spellStart"/>
      <w:r w:rsidRPr="00B939A8">
        <w:t>деятельностного</w:t>
      </w:r>
      <w:proofErr w:type="spellEnd"/>
      <w:r w:rsidRPr="00B939A8">
        <w:t xml:space="preserve"> подхода, в том числе через такие формы, как экскурсии, секции, олимпиады, соревнования. Все виды </w:t>
      </w:r>
      <w:r w:rsidRPr="00B939A8">
        <w:rPr>
          <w:bCs/>
        </w:rPr>
        <w:t xml:space="preserve">внеурочной деятельности </w:t>
      </w:r>
      <w:r w:rsidRPr="00B939A8">
        <w:t xml:space="preserve">ориентированы на воспитательные результаты. </w:t>
      </w:r>
    </w:p>
    <w:p w:rsidR="006E52E5" w:rsidRPr="00B939A8" w:rsidRDefault="006E52E5" w:rsidP="006E52E5">
      <w:pPr>
        <w:pStyle w:val="a9"/>
        <w:numPr>
          <w:ilvl w:val="0"/>
          <w:numId w:val="9"/>
        </w:numPr>
        <w:suppressAutoHyphens w:val="0"/>
        <w:spacing w:after="0"/>
        <w:ind w:left="0"/>
        <w:jc w:val="both"/>
      </w:pPr>
      <w:r w:rsidRPr="00B939A8">
        <w:t xml:space="preserve">Внеурочные занятия проводятся с группами детей, сформированными с учетом выбора учеников и их родителей, по отдельно составленному расписанию. </w:t>
      </w:r>
    </w:p>
    <w:p w:rsidR="006E52E5" w:rsidRPr="00B939A8" w:rsidRDefault="006E52E5" w:rsidP="006E52E5">
      <w:pPr>
        <w:pStyle w:val="a9"/>
        <w:numPr>
          <w:ilvl w:val="0"/>
          <w:numId w:val="9"/>
        </w:numPr>
        <w:suppressAutoHyphens w:val="0"/>
        <w:spacing w:after="0"/>
        <w:ind w:left="0"/>
        <w:jc w:val="both"/>
      </w:pPr>
      <w:r w:rsidRPr="00B939A8">
        <w:t xml:space="preserve"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 Продолжительность занятия внеурочной деятельности составляет 40 минут. </w:t>
      </w:r>
    </w:p>
    <w:p w:rsidR="006E52E5" w:rsidRPr="00B939A8" w:rsidRDefault="006E52E5" w:rsidP="006E52E5">
      <w:pPr>
        <w:pStyle w:val="a9"/>
        <w:numPr>
          <w:ilvl w:val="0"/>
          <w:numId w:val="9"/>
        </w:numPr>
        <w:suppressAutoHyphens w:val="0"/>
        <w:spacing w:after="0"/>
        <w:ind w:left="0"/>
        <w:jc w:val="both"/>
      </w:pPr>
      <w:r w:rsidRPr="00B939A8"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 заявлений. </w:t>
      </w:r>
    </w:p>
    <w:p w:rsidR="006E52E5" w:rsidRPr="00B939A8" w:rsidRDefault="006E52E5" w:rsidP="006E52E5">
      <w:pPr>
        <w:pStyle w:val="a9"/>
        <w:numPr>
          <w:ilvl w:val="0"/>
          <w:numId w:val="9"/>
        </w:numPr>
        <w:suppressAutoHyphens w:val="0"/>
        <w:spacing w:after="0"/>
        <w:ind w:left="0"/>
        <w:jc w:val="both"/>
      </w:pPr>
      <w:r w:rsidRPr="00B939A8">
        <w:t xml:space="preserve">В период каникул для продолжения внеурочной деятельности используются возможности учреждений дополнительного образования, экскурсионной деятельности </w:t>
      </w:r>
    </w:p>
    <w:p w:rsidR="006E52E5" w:rsidRPr="00B939A8" w:rsidRDefault="006E52E5" w:rsidP="006E52E5">
      <w:pPr>
        <w:pStyle w:val="a9"/>
        <w:numPr>
          <w:ilvl w:val="0"/>
          <w:numId w:val="9"/>
        </w:numPr>
        <w:suppressAutoHyphens w:val="0"/>
        <w:spacing w:after="0"/>
        <w:ind w:left="0"/>
        <w:jc w:val="both"/>
      </w:pPr>
      <w:r w:rsidRPr="00B939A8">
        <w:t xml:space="preserve">Рабочие программы внеурочной деятельности могут быть двух видов: авторские и разработанные педагогами гимназии и учреждений дополнительного образования в соответствии с требованиями к рабочим программам внеурочных занятий </w:t>
      </w:r>
    </w:p>
    <w:p w:rsidR="006E52E5" w:rsidRPr="00B939A8" w:rsidRDefault="006E52E5" w:rsidP="006E52E5">
      <w:pPr>
        <w:pStyle w:val="a9"/>
        <w:numPr>
          <w:ilvl w:val="0"/>
          <w:numId w:val="9"/>
        </w:numPr>
        <w:suppressAutoHyphens w:val="0"/>
        <w:spacing w:after="0"/>
        <w:ind w:left="0"/>
        <w:jc w:val="both"/>
      </w:pPr>
      <w:r w:rsidRPr="00B939A8">
        <w:t xml:space="preserve">Рабочие программы рассматриваются на соответствующем методическом объединении и утверждаются директором гимназии. 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6E52E5" w:rsidRPr="00B939A8" w:rsidRDefault="006E52E5" w:rsidP="006E52E5">
      <w:pPr>
        <w:pStyle w:val="a9"/>
        <w:spacing w:after="0"/>
        <w:jc w:val="both"/>
      </w:pPr>
    </w:p>
    <w:tbl>
      <w:tblPr>
        <w:tblW w:w="9627" w:type="dxa"/>
        <w:tblInd w:w="-34" w:type="dxa"/>
        <w:tblLayout w:type="fixed"/>
        <w:tblLook w:val="0000"/>
      </w:tblPr>
      <w:tblGrid>
        <w:gridCol w:w="988"/>
        <w:gridCol w:w="4966"/>
        <w:gridCol w:w="1439"/>
        <w:gridCol w:w="2234"/>
      </w:tblGrid>
      <w:tr w:rsidR="006E52E5" w:rsidRPr="00B939A8" w:rsidTr="004B2EA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№ </w:t>
            </w:r>
            <w:proofErr w:type="spellStart"/>
            <w:r w:rsidRPr="00B939A8">
              <w:t>п</w:t>
            </w:r>
            <w:proofErr w:type="spellEnd"/>
            <w:r w:rsidRPr="00B939A8">
              <w:t>/</w:t>
            </w:r>
            <w:proofErr w:type="spellStart"/>
            <w:r w:rsidRPr="00B939A8">
              <w:t>п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Мероприятия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Сроки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Ответственные</w:t>
            </w:r>
          </w:p>
        </w:tc>
      </w:tr>
      <w:tr w:rsidR="006E52E5" w:rsidRPr="00B939A8" w:rsidTr="004B2EA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Изучение запросов родителей по выбору направлений внеурочной деятельности:</w:t>
            </w:r>
          </w:p>
          <w:p w:rsidR="006E52E5" w:rsidRPr="00B939A8" w:rsidRDefault="006E52E5" w:rsidP="006E52E5">
            <w:pPr>
              <w:pStyle w:val="a9"/>
              <w:numPr>
                <w:ilvl w:val="0"/>
                <w:numId w:val="11"/>
              </w:numPr>
              <w:suppressAutoHyphens w:val="0"/>
              <w:spacing w:after="0"/>
              <w:ind w:left="0"/>
              <w:jc w:val="both"/>
            </w:pPr>
            <w:r w:rsidRPr="00B939A8">
              <w:t xml:space="preserve"> Родительское собрание «Особенности обучения и воспитания школьников по ФГОС ООО»;</w:t>
            </w:r>
          </w:p>
          <w:p w:rsidR="006E52E5" w:rsidRPr="00B939A8" w:rsidRDefault="006E52E5" w:rsidP="006E52E5">
            <w:pPr>
              <w:pStyle w:val="a9"/>
              <w:numPr>
                <w:ilvl w:val="0"/>
                <w:numId w:val="11"/>
              </w:numPr>
              <w:suppressAutoHyphens w:val="0"/>
              <w:spacing w:after="0"/>
              <w:ind w:left="0"/>
              <w:jc w:val="both"/>
            </w:pPr>
            <w:r w:rsidRPr="00B939A8">
              <w:t xml:space="preserve"> Анкетирование родителей учащихся 5-9 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proofErr w:type="spellStart"/>
            <w:r w:rsidRPr="00B939A8">
              <w:t>Аперель</w:t>
            </w:r>
            <w:proofErr w:type="spellEnd"/>
            <w:r w:rsidRPr="00B939A8">
              <w:t>, август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классные руководители 5-9 -</w:t>
            </w:r>
            <w:proofErr w:type="spellStart"/>
            <w:r w:rsidRPr="00B939A8">
              <w:t>х</w:t>
            </w:r>
            <w:proofErr w:type="spellEnd"/>
            <w:r w:rsidRPr="00B939A8">
              <w:t xml:space="preserve">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</w:tr>
      <w:tr w:rsidR="006E52E5" w:rsidRPr="00B939A8" w:rsidTr="004B2EA8">
        <w:trPr>
          <w:trHeight w:val="8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Анализ кадровых ресурсов и материально-технической базы для реализации внеурочной деятельности по запросам родителей.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Август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Заместители директора по УВР, ВР</w:t>
            </w:r>
          </w:p>
        </w:tc>
      </w:tr>
      <w:tr w:rsidR="006E52E5" w:rsidRPr="00B939A8" w:rsidTr="004B2EA8">
        <w:trPr>
          <w:trHeight w:val="9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Подбор кадров, реализующих внеурочную деятельность.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Май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Август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Заместители директора по УВР, ВР</w:t>
            </w:r>
          </w:p>
        </w:tc>
      </w:tr>
      <w:tr w:rsidR="006E52E5" w:rsidRPr="00B939A8" w:rsidTr="004B2EA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4.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Курсовая подготовка и переподготовка кадров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Сентябрь-апрель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Ответственный за курсовую подготовку</w:t>
            </w:r>
          </w:p>
        </w:tc>
      </w:tr>
      <w:tr w:rsidR="006E52E5" w:rsidRPr="00B939A8" w:rsidTr="004B2EA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5.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Заседание методического совета гимназии «Согласование рабочих программ по внеурочной деятельности»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Август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Заместители директора по УВР, ВР</w:t>
            </w:r>
          </w:p>
        </w:tc>
      </w:tr>
      <w:tr w:rsidR="006E52E5" w:rsidRPr="00B939A8" w:rsidTr="004B2EA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6.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Составление модели организации внеурочной деятельности, индивидуальных учебных планов, расписания кружков, занятий по внеурочной деятельности.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Заместители директора по УВР, ВР</w:t>
            </w:r>
          </w:p>
        </w:tc>
      </w:tr>
      <w:tr w:rsidR="006E52E5" w:rsidRPr="00B939A8" w:rsidTr="004B2EA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lastRenderedPageBreak/>
              <w:t>7.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Утверждение рабочих программ по внеурочной деятельности.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Август-сентябрь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Заместители директора по УВР, ВР</w:t>
            </w:r>
          </w:p>
        </w:tc>
      </w:tr>
      <w:tr w:rsidR="006E52E5" w:rsidRPr="00B939A8" w:rsidTr="004B2EA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8.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Создание санитарно-бытовых, материально-технических условий для организации внеурочной деятельности.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Заместители директора по УВР, ВР</w:t>
            </w:r>
          </w:p>
        </w:tc>
      </w:tr>
      <w:tr w:rsidR="006E52E5" w:rsidRPr="00B939A8" w:rsidTr="004B2EA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9.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Исследование мнения родителей, учащихся и руководителей кружков по вопросам организации внеурочной деятельности: анкетирование, опрос, наблюдение, посещение занятий.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 раз в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Заместители директора по УВР, ВР</w:t>
            </w:r>
          </w:p>
        </w:tc>
      </w:tr>
      <w:tr w:rsidR="006E52E5" w:rsidRPr="00B939A8" w:rsidTr="004B2EA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ВШК: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- Проверка журналов  занятий</w:t>
            </w:r>
            <w:r w:rsidRPr="00B939A8">
              <w:rPr>
                <w:i/>
              </w:rPr>
              <w:t xml:space="preserve"> </w:t>
            </w:r>
            <w:r w:rsidRPr="00B939A8">
              <w:t>внеурочной деятельности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- Посещение и анализ занятий внеурочной деятельности в 5 -9 классах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- Отработка механизма учета индивидуальных достижений учащихся в начальной и основной школе (ученическое </w:t>
            </w:r>
            <w:proofErr w:type="spellStart"/>
            <w:r w:rsidRPr="00B939A8">
              <w:t>портфолио</w:t>
            </w:r>
            <w:proofErr w:type="spellEnd"/>
            <w:r w:rsidRPr="00B939A8"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 течение года по плану ВШК по реализации ФГОС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Заместители директора по УВР, ВР</w:t>
            </w:r>
          </w:p>
        </w:tc>
      </w:tr>
    </w:tbl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center"/>
      </w:pPr>
      <w:r w:rsidRPr="00B939A8">
        <w:t>План внеурочной деятельности по направлениям</w:t>
      </w:r>
    </w:p>
    <w:p w:rsidR="006E52E5" w:rsidRPr="00B939A8" w:rsidRDefault="006E52E5" w:rsidP="006E52E5">
      <w:pPr>
        <w:pStyle w:val="a9"/>
        <w:spacing w:after="0"/>
        <w:jc w:val="both"/>
        <w:rPr>
          <w:u w:val="single"/>
        </w:rPr>
      </w:pPr>
      <w:r w:rsidRPr="00B939A8">
        <w:rPr>
          <w:u w:val="single"/>
        </w:rPr>
        <w:t>Направление: спортивно-оздоровительное</w:t>
      </w:r>
    </w:p>
    <w:p w:rsidR="006E52E5" w:rsidRPr="00B939A8" w:rsidRDefault="006E52E5" w:rsidP="006E52E5">
      <w:pPr>
        <w:pStyle w:val="a9"/>
        <w:spacing w:after="0"/>
        <w:jc w:val="both"/>
        <w:rPr>
          <w:bCs/>
          <w:i/>
          <w:iCs/>
        </w:rPr>
      </w:pPr>
      <w:r w:rsidRPr="00B939A8">
        <w:rPr>
          <w:bCs/>
          <w:i/>
          <w:iCs/>
        </w:rPr>
        <w:t>Регулярные внеурочные занятия</w:t>
      </w:r>
    </w:p>
    <w:p w:rsidR="006E52E5" w:rsidRPr="00B939A8" w:rsidRDefault="006E52E5" w:rsidP="006E52E5">
      <w:pPr>
        <w:pStyle w:val="a9"/>
        <w:spacing w:after="0"/>
        <w:jc w:val="both"/>
        <w:rPr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303"/>
        <w:gridCol w:w="2303"/>
        <w:gridCol w:w="2665"/>
      </w:tblGrid>
      <w:tr w:rsidR="006E52E5" w:rsidRPr="00B939A8" w:rsidTr="004B2EA8">
        <w:tc>
          <w:tcPr>
            <w:tcW w:w="120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Название курса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Количество часов в неделю</w:t>
            </w:r>
          </w:p>
        </w:tc>
        <w:tc>
          <w:tcPr>
            <w:tcW w:w="139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ответственный</w:t>
            </w:r>
          </w:p>
        </w:tc>
      </w:tr>
      <w:tr w:rsidR="006E52E5" w:rsidRPr="00B939A8" w:rsidTr="004B2EA8">
        <w:tc>
          <w:tcPr>
            <w:tcW w:w="120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Каратэ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5-8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139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Ковалев А.А.</w:t>
            </w:r>
          </w:p>
        </w:tc>
      </w:tr>
      <w:tr w:rsidR="006E52E5" w:rsidRPr="00B939A8" w:rsidTr="004B2EA8">
        <w:tc>
          <w:tcPr>
            <w:tcW w:w="120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Баскетбол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5-9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4</w:t>
            </w:r>
          </w:p>
        </w:tc>
        <w:tc>
          <w:tcPr>
            <w:tcW w:w="139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proofErr w:type="spellStart"/>
            <w:r w:rsidRPr="00B939A8">
              <w:t>Мячин</w:t>
            </w:r>
            <w:proofErr w:type="spellEnd"/>
            <w:r w:rsidRPr="00B939A8">
              <w:t xml:space="preserve"> А.П.</w:t>
            </w:r>
          </w:p>
        </w:tc>
      </w:tr>
      <w:tr w:rsidR="006E52E5" w:rsidRPr="00B939A8" w:rsidTr="004B2EA8">
        <w:tc>
          <w:tcPr>
            <w:tcW w:w="120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Волейбол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5-9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3</w:t>
            </w:r>
          </w:p>
        </w:tc>
        <w:tc>
          <w:tcPr>
            <w:tcW w:w="139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proofErr w:type="spellStart"/>
            <w:r w:rsidRPr="00B939A8">
              <w:t>Олькова</w:t>
            </w:r>
            <w:proofErr w:type="spellEnd"/>
            <w:r w:rsidRPr="00B939A8">
              <w:t xml:space="preserve"> Н.В.</w:t>
            </w:r>
          </w:p>
        </w:tc>
      </w:tr>
      <w:tr w:rsidR="006E52E5" w:rsidRPr="00B939A8" w:rsidTr="004B2EA8">
        <w:tc>
          <w:tcPr>
            <w:tcW w:w="120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Лидер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5-9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3</w:t>
            </w:r>
          </w:p>
        </w:tc>
        <w:tc>
          <w:tcPr>
            <w:tcW w:w="139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Ковалев А.А.</w:t>
            </w:r>
          </w:p>
        </w:tc>
      </w:tr>
    </w:tbl>
    <w:p w:rsidR="006E52E5" w:rsidRPr="00B939A8" w:rsidRDefault="006E52E5" w:rsidP="006E52E5">
      <w:pPr>
        <w:pStyle w:val="a9"/>
        <w:spacing w:after="0"/>
        <w:jc w:val="both"/>
        <w:rPr>
          <w:bCs/>
          <w:i/>
          <w:iCs/>
        </w:rPr>
      </w:pPr>
      <w:r w:rsidRPr="00B939A8">
        <w:rPr>
          <w:bCs/>
          <w:i/>
          <w:iCs/>
        </w:rPr>
        <w:t>Нерегулярные внеурочные занятия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1505"/>
        <w:gridCol w:w="1800"/>
        <w:gridCol w:w="2623"/>
      </w:tblGrid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Форма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Ориентировочное время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Ответственные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«Кросс нации»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сентябрь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 физической культуры,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Лыжня России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декабрь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 физической культуры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«Президентские спортивные игры»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январь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 физической культуры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Танцевальные </w:t>
            </w:r>
            <w:proofErr w:type="spellStart"/>
            <w:r w:rsidRPr="00B939A8">
              <w:t>флеш-мобы</w:t>
            </w:r>
            <w:proofErr w:type="spellEnd"/>
            <w:r w:rsidRPr="00B939A8">
              <w:t>: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«Твори добро», «Танцуй ради жизни», «</w:t>
            </w:r>
            <w:proofErr w:type="spellStart"/>
            <w:r w:rsidRPr="00B939A8">
              <w:t>Хотим,чтобы</w:t>
            </w:r>
            <w:proofErr w:type="spellEnd"/>
            <w:r w:rsidRPr="00B939A8">
              <w:t xml:space="preserve"> стало модным- здоровым быть и свободным»в рамках дня Детства,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7-9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май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Куратор РДШ Васильева Ю.П.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День детства,  Соревнования воздушных змеев,  городская площадь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5-6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май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ВР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lastRenderedPageBreak/>
              <w:t>Президентские состязания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март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Учителя физической культуры 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«Спорт – альтернатива вредных привычек»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7-8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ноябрь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 физической культуры,  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КЭС - </w:t>
            </w:r>
            <w:proofErr w:type="spellStart"/>
            <w:r w:rsidRPr="00B939A8">
              <w:t>Баскет</w:t>
            </w:r>
            <w:proofErr w:type="spellEnd"/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7-8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декабрь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Учителя физической культуры 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«Кубок четырех» по волейболу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6-9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февраль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 физической культуры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ГТО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 течение года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</w:tbl>
    <w:p w:rsidR="006E52E5" w:rsidRPr="00B939A8" w:rsidRDefault="006E52E5" w:rsidP="006E52E5">
      <w:pPr>
        <w:pStyle w:val="a9"/>
        <w:spacing w:after="0"/>
        <w:jc w:val="both"/>
        <w:rPr>
          <w:u w:val="single"/>
        </w:rPr>
      </w:pPr>
      <w:r w:rsidRPr="00B939A8">
        <w:rPr>
          <w:u w:val="single"/>
        </w:rPr>
        <w:t>Направление: духовно-нравственное</w:t>
      </w:r>
    </w:p>
    <w:p w:rsidR="006E52E5" w:rsidRPr="00B939A8" w:rsidRDefault="006E52E5" w:rsidP="006E52E5">
      <w:pPr>
        <w:pStyle w:val="a9"/>
        <w:spacing w:after="0"/>
        <w:jc w:val="both"/>
        <w:rPr>
          <w:u w:val="single"/>
        </w:rPr>
      </w:pPr>
    </w:p>
    <w:p w:rsidR="006E52E5" w:rsidRPr="00B939A8" w:rsidRDefault="006E52E5" w:rsidP="006E52E5">
      <w:pPr>
        <w:pStyle w:val="a9"/>
        <w:spacing w:after="0"/>
        <w:jc w:val="both"/>
        <w:rPr>
          <w:bCs/>
          <w:i/>
          <w:iCs/>
        </w:rPr>
      </w:pPr>
      <w:r w:rsidRPr="00B939A8">
        <w:rPr>
          <w:bCs/>
          <w:i/>
          <w:iCs/>
        </w:rPr>
        <w:t>Регулярные внеурочные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303"/>
        <w:gridCol w:w="2303"/>
        <w:gridCol w:w="2665"/>
      </w:tblGrid>
      <w:tr w:rsidR="006E52E5" w:rsidRPr="00B939A8" w:rsidTr="004B2EA8">
        <w:tc>
          <w:tcPr>
            <w:tcW w:w="120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Название курса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Количество часов в неделю</w:t>
            </w:r>
          </w:p>
        </w:tc>
        <w:tc>
          <w:tcPr>
            <w:tcW w:w="139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Ответственный</w:t>
            </w:r>
          </w:p>
        </w:tc>
      </w:tr>
      <w:tr w:rsidR="006E52E5" w:rsidRPr="00B939A8" w:rsidTr="004B2EA8">
        <w:tc>
          <w:tcPr>
            <w:tcW w:w="120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Тематические часы общения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5-9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139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Классные руководители</w:t>
            </w:r>
          </w:p>
        </w:tc>
      </w:tr>
    </w:tbl>
    <w:p w:rsidR="006E52E5" w:rsidRPr="00B939A8" w:rsidRDefault="006E52E5" w:rsidP="006E52E5">
      <w:pPr>
        <w:pStyle w:val="a9"/>
        <w:spacing w:after="0"/>
        <w:jc w:val="both"/>
      </w:pPr>
      <w:r w:rsidRPr="00B939A8">
        <w:rPr>
          <w:bCs/>
          <w:i/>
          <w:iCs/>
        </w:rPr>
        <w:t>Нерегулярные внеурочные занятия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1505"/>
        <w:gridCol w:w="1800"/>
        <w:gridCol w:w="2623"/>
      </w:tblGrid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Форма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Ориентировочное время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Ответственные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Праздник «</w:t>
            </w:r>
            <w:proofErr w:type="spellStart"/>
            <w:r w:rsidRPr="00B939A8">
              <w:t>Здравствуй,школа</w:t>
            </w:r>
            <w:proofErr w:type="spellEnd"/>
            <w:r w:rsidRPr="00B939A8">
              <w:t>!»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сентябрь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ВР </w:t>
            </w:r>
            <w:proofErr w:type="spellStart"/>
            <w:r w:rsidRPr="00B939A8">
              <w:t>Тырышкина</w:t>
            </w:r>
            <w:proofErr w:type="spellEnd"/>
            <w:r w:rsidRPr="00B939A8">
              <w:t xml:space="preserve"> А.А.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День солидарности в борьбе с терроризмом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сентябрь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Уроки Мужества, классные часы, посвященных памятным датам истории России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 течение года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Урок  Мужества. День победы русских полков в Куликовской битве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сентябрь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ГПВ Грачева О.А., </w:t>
            </w:r>
            <w:proofErr w:type="spellStart"/>
            <w:r w:rsidRPr="00B939A8">
              <w:t>кл</w:t>
            </w:r>
            <w:proofErr w:type="spellEnd"/>
            <w:r w:rsidRPr="00B939A8">
              <w:t xml:space="preserve"> руководители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Урок Мужества, посвященный Дню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сентябрь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ГПВ Грачева О.А., </w:t>
            </w:r>
            <w:proofErr w:type="spellStart"/>
            <w:r w:rsidRPr="00B939A8">
              <w:t>кл</w:t>
            </w:r>
            <w:proofErr w:type="spellEnd"/>
            <w:r w:rsidRPr="00B939A8">
              <w:t xml:space="preserve"> руководители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День Самоуправления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Концертная программа, посвященная Дню учителя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октябрь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ВР </w:t>
            </w:r>
            <w:proofErr w:type="spellStart"/>
            <w:r w:rsidRPr="00B939A8">
              <w:t>Рухтина</w:t>
            </w:r>
            <w:proofErr w:type="spellEnd"/>
            <w:r w:rsidRPr="00B939A8">
              <w:t xml:space="preserve"> Л.В.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Фестиваль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«Мы все можем»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октябрь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proofErr w:type="spellStart"/>
            <w:r w:rsidRPr="00B939A8">
              <w:t>Соц</w:t>
            </w:r>
            <w:proofErr w:type="spellEnd"/>
            <w:r w:rsidRPr="00B939A8">
              <w:t xml:space="preserve"> педагог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Городская игра «Символы России,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области, города»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6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ноябрь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Руководитель музея, Козлова Е.В.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День толерантности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ноябрь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Концертная программа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«Маме посвящается»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ноябрь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Вожатая, </w:t>
            </w:r>
            <w:proofErr w:type="spellStart"/>
            <w:r w:rsidRPr="00B939A8">
              <w:t>Хорошилова</w:t>
            </w:r>
            <w:proofErr w:type="spellEnd"/>
            <w:r w:rsidRPr="00B939A8">
              <w:t xml:space="preserve"> Н.А.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День Конституции «Мы – граждане России»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12 декабря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lastRenderedPageBreak/>
              <w:t xml:space="preserve">Урок </w:t>
            </w:r>
            <w:proofErr w:type="spellStart"/>
            <w:r w:rsidRPr="00B939A8">
              <w:t>Мужества.День</w:t>
            </w:r>
            <w:proofErr w:type="spellEnd"/>
            <w:r w:rsidRPr="00B939A8">
              <w:t xml:space="preserve"> неизвестного солдата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декабрь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ГПВ Грачева О.А., </w:t>
            </w:r>
            <w:proofErr w:type="spellStart"/>
            <w:r w:rsidRPr="00B939A8">
              <w:t>кл</w:t>
            </w:r>
            <w:proofErr w:type="spellEnd"/>
            <w:r w:rsidRPr="00B939A8">
              <w:t xml:space="preserve"> руководители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Информационный час, посвященный Дню неизвестного солдата, Дню героев Отечества. Конкурс рисунка.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3 декабря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ГПВ Грачева О.А., </w:t>
            </w:r>
            <w:proofErr w:type="spellStart"/>
            <w:r w:rsidRPr="00B939A8">
              <w:t>кл</w:t>
            </w:r>
            <w:proofErr w:type="spellEnd"/>
            <w:r w:rsidRPr="00B939A8">
              <w:t xml:space="preserve"> руководители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Конкурс творческих работ «Святыни Оренбургской области»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январь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Руководитель музея,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Козлова Е.В.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Фестиваль «</w:t>
            </w:r>
            <w:proofErr w:type="spellStart"/>
            <w:r w:rsidRPr="00B939A8">
              <w:t>Долг.Честь.Родина</w:t>
            </w:r>
            <w:proofErr w:type="spellEnd"/>
            <w:r w:rsidRPr="00B939A8">
              <w:t>»,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январь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Вожатая, </w:t>
            </w:r>
            <w:proofErr w:type="spellStart"/>
            <w:r w:rsidRPr="00B939A8">
              <w:t>Хорошилова</w:t>
            </w:r>
            <w:proofErr w:type="spellEnd"/>
            <w:r w:rsidRPr="00B939A8">
              <w:t xml:space="preserve"> Н.А.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Урок Мужества. День снятия блокады Ленинграда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январь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ГПВ Грачева О.А., </w:t>
            </w:r>
            <w:proofErr w:type="spellStart"/>
            <w:r w:rsidRPr="00B939A8">
              <w:t>кл</w:t>
            </w:r>
            <w:proofErr w:type="spellEnd"/>
            <w:r w:rsidRPr="00B939A8">
              <w:t xml:space="preserve"> руководители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Урок Мужества. Сталинградская битва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февраль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ГПВ Грачева О.А., </w:t>
            </w:r>
            <w:proofErr w:type="spellStart"/>
            <w:r w:rsidRPr="00B939A8">
              <w:t>кл</w:t>
            </w:r>
            <w:proofErr w:type="spellEnd"/>
            <w:r w:rsidRPr="00B939A8">
              <w:t xml:space="preserve"> руководители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Урок Мужества. День вывода войск из Афганистана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февраль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ГПВ Грачева О.А., </w:t>
            </w:r>
            <w:proofErr w:type="spellStart"/>
            <w:r w:rsidRPr="00B939A8">
              <w:t>кл</w:t>
            </w:r>
            <w:proofErr w:type="spellEnd"/>
            <w:r w:rsidRPr="00B939A8">
              <w:t xml:space="preserve"> руководители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Конкурс рисунков «Пусть всегда будет мама» 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март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Вожатая, </w:t>
            </w:r>
            <w:proofErr w:type="spellStart"/>
            <w:r w:rsidRPr="00B939A8">
              <w:t>Хорошилова</w:t>
            </w:r>
            <w:proofErr w:type="spellEnd"/>
            <w:r w:rsidRPr="00B939A8">
              <w:t xml:space="preserve"> Н.А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День православной книги, конкурс «Открытая книга»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8-9кл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март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ВР </w:t>
            </w:r>
            <w:proofErr w:type="spellStart"/>
            <w:r w:rsidRPr="00B939A8">
              <w:t>Тырышкина</w:t>
            </w:r>
            <w:proofErr w:type="spellEnd"/>
            <w:r w:rsidRPr="00B939A8">
              <w:t xml:space="preserve"> А.А.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Круглый стол «Крым наш. Плюсы и минусы»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8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18 марта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ВР </w:t>
            </w:r>
            <w:proofErr w:type="spellStart"/>
            <w:r w:rsidRPr="00B939A8">
              <w:t>Тырышкина</w:t>
            </w:r>
            <w:proofErr w:type="spellEnd"/>
            <w:r w:rsidRPr="00B939A8">
              <w:t xml:space="preserve"> А.А.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Выставка рисунков и поделок «Пасхальный перезвон»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1-9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апрель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Вожатая, </w:t>
            </w:r>
            <w:proofErr w:type="spellStart"/>
            <w:r w:rsidRPr="00B939A8">
              <w:t>Хорошилова</w:t>
            </w:r>
            <w:proofErr w:type="spellEnd"/>
            <w:r w:rsidRPr="00B939A8">
              <w:t xml:space="preserve"> Н.А.,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Парад ко Дню Победы, «Вахта памяти», Пост №1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май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Муниципальная викторина для старшеклассников «Победная викторина»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май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 истории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Всероссийское тестирование по истории в рамках акции «Каждый день горжусь Россией»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5-9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Ноябрь, апрель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 истории</w:t>
            </w:r>
          </w:p>
        </w:tc>
      </w:tr>
    </w:tbl>
    <w:p w:rsidR="006E52E5" w:rsidRPr="00B939A8" w:rsidRDefault="006E52E5" w:rsidP="006E52E5">
      <w:pPr>
        <w:pStyle w:val="a9"/>
        <w:spacing w:after="0"/>
        <w:jc w:val="both"/>
        <w:rPr>
          <w:u w:val="single"/>
        </w:rPr>
      </w:pPr>
      <w:r w:rsidRPr="00B939A8">
        <w:rPr>
          <w:u w:val="single"/>
        </w:rPr>
        <w:t>Направление: социальное</w:t>
      </w:r>
    </w:p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  <w:rPr>
          <w:i/>
        </w:rPr>
      </w:pPr>
      <w:r w:rsidRPr="00B939A8">
        <w:rPr>
          <w:i/>
        </w:rPr>
        <w:t xml:space="preserve">Регулярные внеурочные занятия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303"/>
        <w:gridCol w:w="2303"/>
        <w:gridCol w:w="2665"/>
      </w:tblGrid>
      <w:tr w:rsidR="006E52E5" w:rsidRPr="00B939A8" w:rsidTr="004B2EA8">
        <w:tc>
          <w:tcPr>
            <w:tcW w:w="120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Название курса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Количество часов в неделю</w:t>
            </w:r>
          </w:p>
        </w:tc>
        <w:tc>
          <w:tcPr>
            <w:tcW w:w="139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Ответственный</w:t>
            </w:r>
          </w:p>
        </w:tc>
      </w:tr>
      <w:tr w:rsidR="006E52E5" w:rsidRPr="00B939A8" w:rsidTr="004B2EA8">
        <w:tc>
          <w:tcPr>
            <w:tcW w:w="120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Тематические часы общения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5-9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139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Классные руководители</w:t>
            </w:r>
          </w:p>
        </w:tc>
      </w:tr>
      <w:tr w:rsidR="006E52E5" w:rsidRPr="00B939A8" w:rsidTr="004B2EA8">
        <w:tc>
          <w:tcPr>
            <w:tcW w:w="120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«Музейное дело»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6,7</w:t>
            </w:r>
          </w:p>
        </w:tc>
        <w:tc>
          <w:tcPr>
            <w:tcW w:w="1203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2</w:t>
            </w:r>
          </w:p>
        </w:tc>
        <w:tc>
          <w:tcPr>
            <w:tcW w:w="1392" w:type="pct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Козлова Е.В.</w:t>
            </w:r>
          </w:p>
        </w:tc>
      </w:tr>
    </w:tbl>
    <w:p w:rsidR="006E52E5" w:rsidRPr="00B939A8" w:rsidRDefault="006E52E5" w:rsidP="006E52E5">
      <w:pPr>
        <w:pStyle w:val="a9"/>
        <w:spacing w:after="0"/>
        <w:jc w:val="both"/>
      </w:pPr>
      <w:r w:rsidRPr="00B939A8">
        <w:rPr>
          <w:bCs/>
          <w:i/>
          <w:iCs/>
        </w:rPr>
        <w:t>Нерегулярные внеурочные занятия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1505"/>
        <w:gridCol w:w="1800"/>
        <w:gridCol w:w="2623"/>
      </w:tblGrid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Форма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Ориентировочное время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Ответственные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Акция «Внимание, дети»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сентябрь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Социально-патриотическая акция «День призывника»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10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октябрь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День Рождения РДШ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29 октября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Куратор РДШ </w:t>
            </w:r>
            <w:r w:rsidRPr="00B939A8">
              <w:lastRenderedPageBreak/>
              <w:t>Васильева Ю.П.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lastRenderedPageBreak/>
              <w:t>День народного единства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ноябрь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Акция, посвященная Международному дню отказа от курения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7-9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ноябрь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Городской конкурс «Лидер»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9 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ноябрь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ВР </w:t>
            </w:r>
            <w:proofErr w:type="spellStart"/>
            <w:r w:rsidRPr="00B939A8">
              <w:t>Тырышкина</w:t>
            </w:r>
            <w:proofErr w:type="spellEnd"/>
            <w:r w:rsidRPr="00B939A8">
              <w:t xml:space="preserve"> А.А.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Мероприятия, приуроченные ко Всемирному Дню борьбы со </w:t>
            </w:r>
            <w:proofErr w:type="spellStart"/>
            <w:r w:rsidRPr="00B939A8">
              <w:t>СПИДом</w:t>
            </w:r>
            <w:proofErr w:type="spellEnd"/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7-11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декабрь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Акция «Кормушка»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5-6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декабрь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Куратор РДШ Васильева Ю.П.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Акция «Помоги ребенку»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январь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Социальный педагог 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Акция «Мы – граждане России»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январь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Акция «Чистый город», в течение месяца, все возрастные категории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8-9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апрель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ВР </w:t>
            </w:r>
            <w:proofErr w:type="spellStart"/>
            <w:r w:rsidRPr="00B939A8">
              <w:t>Тырышкина</w:t>
            </w:r>
            <w:proofErr w:type="spellEnd"/>
            <w:r w:rsidRPr="00B939A8">
              <w:t xml:space="preserve"> А.А.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Социально-патриотическая акция «День призывника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10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апрель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Отчет ДОО «Моя детская организация»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май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Куратор РДШ Васильева Ю.П.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Акция «Подросток»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8-9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май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proofErr w:type="spellStart"/>
            <w:r w:rsidRPr="00B939A8">
              <w:t>Соц</w:t>
            </w:r>
            <w:proofErr w:type="spellEnd"/>
            <w:r w:rsidRPr="00B939A8">
              <w:t xml:space="preserve"> педагог 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Неделя финансовой грамотности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По графику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Семенова Т.Д.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proofErr w:type="spellStart"/>
            <w:r w:rsidRPr="00B939A8">
              <w:t>Онлайн</w:t>
            </w:r>
            <w:proofErr w:type="spellEnd"/>
            <w:r w:rsidRPr="00B939A8">
              <w:t xml:space="preserve">- уроки финансовой грамотности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Ноябрь-декабрь, март-апрель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Классные руководители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proofErr w:type="spellStart"/>
            <w:r w:rsidRPr="00B939A8">
              <w:t>Профориентационные</w:t>
            </w:r>
            <w:proofErr w:type="spellEnd"/>
            <w:r w:rsidRPr="00B939A8">
              <w:t xml:space="preserve"> акции и мероприятия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8-9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 течение года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Классные руководители, учителя- предметники</w:t>
            </w:r>
          </w:p>
        </w:tc>
      </w:tr>
    </w:tbl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  <w:rPr>
          <w:u w:val="single"/>
        </w:rPr>
      </w:pPr>
      <w:r w:rsidRPr="00B939A8">
        <w:rPr>
          <w:u w:val="single"/>
        </w:rPr>
        <w:t xml:space="preserve">Направление: </w:t>
      </w:r>
      <w:proofErr w:type="spellStart"/>
      <w:r w:rsidRPr="00B939A8">
        <w:rPr>
          <w:u w:val="single"/>
        </w:rPr>
        <w:t>общеинтеллектуальное</w:t>
      </w:r>
      <w:proofErr w:type="spellEnd"/>
    </w:p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</w:pPr>
      <w:r w:rsidRPr="00B939A8">
        <w:rPr>
          <w:bCs/>
          <w:i/>
          <w:iCs/>
        </w:rPr>
        <w:t>Нерегулярные внеурочные занятия</w:t>
      </w:r>
    </w:p>
    <w:p w:rsidR="006E52E5" w:rsidRPr="00B939A8" w:rsidRDefault="006E52E5" w:rsidP="006E52E5">
      <w:pPr>
        <w:pStyle w:val="a9"/>
        <w:spacing w:after="0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1505"/>
        <w:gridCol w:w="1800"/>
        <w:gridCol w:w="2623"/>
      </w:tblGrid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Форма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Ориентировочное время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Ответственные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Всероссийская предметная олимпиада школьников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Октябрь-март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Учителя- предметники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Областная олимпиада школьников обучающихся 5-8 классов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5-8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Февраль-март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Учителя- предметники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Историческая викторина «Бессмертный подвиг», посвященная Октябрьской революции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8-9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20 октябрь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 истории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Конкурс «Русский медвежонок»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ноябрь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 русского языка и литературы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lastRenderedPageBreak/>
              <w:t>«</w:t>
            </w:r>
            <w:proofErr w:type="spellStart"/>
            <w:r w:rsidRPr="00B939A8">
              <w:t>Информашка</w:t>
            </w:r>
            <w:proofErr w:type="spellEnd"/>
            <w:r w:rsidRPr="00B939A8">
              <w:t xml:space="preserve">»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ноябрь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 информатики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Всероссийский урок в рамках Международного года света и световых технологий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декабрь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Классные  руководители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Тематический урок информатики в рамках Всероссийской акции «Час кода»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декабрь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 информатики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«Кенгуру – выпускникам», «Коала»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февраль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Учителя информатики, английского языка 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Викторина «Наследники великих дел и побед»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5-6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май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Руководитель музея, Козлова Е.В.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Предметные недели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 течение года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Семенова Т.Д., руководители ШМО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НОУ «Поиск»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 течение года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Бычкова Л.И.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Интеллектуальные конкурсы, конференции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509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 течение года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Бычкова Л.И.</w:t>
            </w:r>
          </w:p>
        </w:tc>
      </w:tr>
    </w:tbl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  <w:rPr>
          <w:u w:val="single"/>
        </w:rPr>
      </w:pPr>
      <w:r w:rsidRPr="00B939A8">
        <w:rPr>
          <w:u w:val="single"/>
        </w:rPr>
        <w:t>Направление: общекультурное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rPr>
          <w:bCs/>
          <w:i/>
          <w:iCs/>
        </w:rPr>
        <w:t>Нерегулярные внеурочные занятия</w:t>
      </w:r>
    </w:p>
    <w:p w:rsidR="006E52E5" w:rsidRPr="00B939A8" w:rsidRDefault="006E52E5" w:rsidP="006E52E5">
      <w:pPr>
        <w:pStyle w:val="a9"/>
        <w:spacing w:after="0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1505"/>
        <w:gridCol w:w="1800"/>
        <w:gridCol w:w="2623"/>
      </w:tblGrid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Форма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Ориентировочное время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Ответственные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День знаний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«Урок России»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сентябрь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ВР </w:t>
            </w:r>
            <w:proofErr w:type="spellStart"/>
            <w:r w:rsidRPr="00B939A8">
              <w:t>Тырышкина</w:t>
            </w:r>
            <w:proofErr w:type="spellEnd"/>
            <w:r w:rsidRPr="00B939A8">
              <w:t xml:space="preserve"> А.А.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Международный день распространения грамотности (конкурсы, акции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сентябрь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Учителя русского языка и литературы</w:t>
            </w:r>
          </w:p>
        </w:tc>
      </w:tr>
    </w:tbl>
    <w:p w:rsidR="006E52E5" w:rsidRPr="00B939A8" w:rsidRDefault="006E52E5" w:rsidP="006E52E5">
      <w:pPr>
        <w:pStyle w:val="a9"/>
        <w:spacing w:after="0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1505"/>
        <w:gridCol w:w="1800"/>
        <w:gridCol w:w="2623"/>
      </w:tblGrid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Конкурс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«Мисс Золотая Осень»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5-6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октябрь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Вожатая, педагог -организатор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Мероприятия, посвященные 100-летию ВЛКСМ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октябрь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Руководитель музея Козлова Е.В.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День памяти жертв ДТП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5-6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ноябрь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ЗД по ГПВ Грачева О.А.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Фотоконкурс с выставкой работ на «День матери»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ноябрь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ВР </w:t>
            </w:r>
            <w:proofErr w:type="spellStart"/>
            <w:r w:rsidRPr="00B939A8">
              <w:t>Тырышкина</w:t>
            </w:r>
            <w:proofErr w:type="spellEnd"/>
            <w:r w:rsidRPr="00B939A8">
              <w:t xml:space="preserve"> А.А.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Городская выставка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«Зеркало природы»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ноябрь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Вожатая, учитель технологии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Фестиваль «Зажги свою звезду»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ноябрь 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ВР </w:t>
            </w:r>
            <w:proofErr w:type="spellStart"/>
            <w:r w:rsidRPr="00B939A8">
              <w:t>Тырышкина</w:t>
            </w:r>
            <w:proofErr w:type="spellEnd"/>
            <w:r w:rsidRPr="00B939A8">
              <w:t xml:space="preserve"> А.А.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Конкурс новогодних открыток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5-6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декабрь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Вожатая, учитель ИЗО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Конкурс рисунков и поделок «Мир детства» 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март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Вожатая, учитель ИЗО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Городской фестиваль </w:t>
            </w:r>
            <w:proofErr w:type="spellStart"/>
            <w:r w:rsidRPr="00B939A8">
              <w:t>юнкоров</w:t>
            </w:r>
            <w:proofErr w:type="spellEnd"/>
            <w:r w:rsidRPr="00B939A8">
              <w:t xml:space="preserve"> «Тужурка»,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8-9 </w:t>
            </w:r>
            <w:proofErr w:type="spellStart"/>
            <w:r w:rsidRPr="00B939A8">
              <w:t>кл</w:t>
            </w:r>
            <w:proofErr w:type="spellEnd"/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апрель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ВР </w:t>
            </w:r>
            <w:proofErr w:type="spellStart"/>
            <w:r w:rsidRPr="00B939A8">
              <w:t>Тырышкина</w:t>
            </w:r>
            <w:proofErr w:type="spellEnd"/>
            <w:r w:rsidRPr="00B939A8">
              <w:t xml:space="preserve"> А.А.</w:t>
            </w:r>
          </w:p>
        </w:tc>
      </w:tr>
      <w:tr w:rsidR="006E52E5" w:rsidRPr="00B939A8" w:rsidTr="004B2EA8">
        <w:tc>
          <w:tcPr>
            <w:tcW w:w="364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Праздник Последнего звонка</w:t>
            </w:r>
          </w:p>
        </w:tc>
        <w:tc>
          <w:tcPr>
            <w:tcW w:w="1505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5-9 </w:t>
            </w:r>
            <w:proofErr w:type="spellStart"/>
            <w:r w:rsidRPr="00B939A8">
              <w:t>кл</w:t>
            </w:r>
            <w:proofErr w:type="spellEnd"/>
            <w:r w:rsidRPr="00B939A8">
              <w:t>.</w:t>
            </w:r>
          </w:p>
        </w:tc>
        <w:tc>
          <w:tcPr>
            <w:tcW w:w="1800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май</w:t>
            </w:r>
          </w:p>
        </w:tc>
        <w:tc>
          <w:tcPr>
            <w:tcW w:w="2623" w:type="dxa"/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ЗД по ВР </w:t>
            </w:r>
            <w:proofErr w:type="spellStart"/>
            <w:r w:rsidRPr="00B939A8">
              <w:t>Тырышкина</w:t>
            </w:r>
            <w:proofErr w:type="spellEnd"/>
            <w:r w:rsidRPr="00B939A8">
              <w:t xml:space="preserve"> А.А.</w:t>
            </w:r>
          </w:p>
        </w:tc>
      </w:tr>
    </w:tbl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</w:pPr>
      <w:r w:rsidRPr="00B939A8">
        <w:t>Учебный план внеурочной деятельности  для 5-9 классов</w:t>
      </w:r>
    </w:p>
    <w:p w:rsidR="006E52E5" w:rsidRPr="00B939A8" w:rsidRDefault="006E52E5" w:rsidP="006E52E5">
      <w:pPr>
        <w:pStyle w:val="a9"/>
        <w:spacing w:after="0"/>
        <w:jc w:val="both"/>
      </w:pPr>
      <w:r w:rsidRPr="00B939A8">
        <w:t>на 2020 -2020  учебный год (ФГОС  ООО)</w:t>
      </w:r>
    </w:p>
    <w:p w:rsidR="006E52E5" w:rsidRPr="00B939A8" w:rsidRDefault="006E52E5" w:rsidP="006E52E5">
      <w:pPr>
        <w:pStyle w:val="a9"/>
        <w:spacing w:after="0"/>
        <w:jc w:val="both"/>
      </w:pPr>
    </w:p>
    <w:tbl>
      <w:tblPr>
        <w:tblW w:w="5000" w:type="pct"/>
        <w:tblLayout w:type="fixed"/>
        <w:tblLook w:val="0000"/>
      </w:tblPr>
      <w:tblGrid>
        <w:gridCol w:w="1544"/>
        <w:gridCol w:w="2224"/>
        <w:gridCol w:w="1983"/>
        <w:gridCol w:w="896"/>
        <w:gridCol w:w="735"/>
        <w:gridCol w:w="733"/>
        <w:gridCol w:w="731"/>
        <w:gridCol w:w="725"/>
      </w:tblGrid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Форма занятий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название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Деятельность 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по направлениям</w:t>
            </w:r>
          </w:p>
        </w:tc>
        <w:tc>
          <w:tcPr>
            <w:tcW w:w="19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Количество часов</w:t>
            </w: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5 класс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6 класс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7 класс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8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9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</w:t>
            </w:r>
          </w:p>
        </w:tc>
      </w:tr>
      <w:tr w:rsidR="006E52E5" w:rsidRPr="00B939A8" w:rsidTr="004B2EA8">
        <w:tc>
          <w:tcPr>
            <w:tcW w:w="46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proofErr w:type="spellStart"/>
            <w:r w:rsidRPr="00B939A8">
              <w:t>Общеинтеллектуальное</w:t>
            </w:r>
            <w:proofErr w:type="spellEnd"/>
            <w:r w:rsidRPr="00B939A8">
              <w:t xml:space="preserve"> направление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Научное общество учащихся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«Поиск»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Организационное обеспечение учебной деятельности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Предметные недели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Организационное обеспечение учебной деятельности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Предметные олимпиады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Организационное обеспечение учебной деятельности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Общекультурное направление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е воспитательные мероприятия общекультурного направления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Спортивно-оздоровительное направление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секция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«Баскетбол»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Деятельность ученических сообществ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Спортивные воспитательные мероприятия, учитываются занятия в спортивных секциях учреждений дополнительного образования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Воспитательные мероприятия в рамках воспитательной работы гимназии, сотрудничество с учреждениями дополнительного образования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секция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«Волейбол»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Деятельность ученических сообществ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секция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«Карате»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Деятельность ученических сообществ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lastRenderedPageBreak/>
              <w:t>клуб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«Лидер»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Деятельность ученических сообществ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Духовно-нравственное направление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Акции, игры, конкурсы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Воспитательные мероприятия в рамках плана воспитательной работы гимназии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Детское общественное объединение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РДШ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Деятельность ученических сообществ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</w:tr>
      <w:tr w:rsidR="006E52E5" w:rsidRPr="00B939A8" w:rsidTr="004B2EA8"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Социальное направление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Классный час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Час общения «Мы в этом мире»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Обеспечение благополучия обучающихся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Классный час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Час общения «Экология души»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Обеспечение благополучия обучающихся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Классный час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Час общения «Экология души»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Обеспечение благополучия обучающихся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Классный час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Час общения «Мир профессий»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Обеспечение благополучия обучающихся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Классный час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Час общения «Индивидуальный проект»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Обеспечение благополучия обучающихся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кружок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 xml:space="preserve"> «Музейное дело»</w:t>
            </w:r>
          </w:p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Деятельность ученических сообществ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</w:tr>
      <w:tr w:rsidR="006E52E5" w:rsidRPr="00B939A8" w:rsidTr="004B2EA8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Итого за год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1190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315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350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315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210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5" w:rsidRPr="00B939A8" w:rsidRDefault="006E52E5" w:rsidP="004B2EA8">
            <w:pPr>
              <w:pStyle w:val="a9"/>
              <w:spacing w:after="0"/>
              <w:jc w:val="both"/>
            </w:pPr>
            <w:r w:rsidRPr="00B939A8">
              <w:t>170</w:t>
            </w:r>
          </w:p>
        </w:tc>
      </w:tr>
    </w:tbl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</w:pPr>
      <w:r w:rsidRPr="00B939A8">
        <w:t>Активизации деятельности  подростков способствует разнообразие форм внеурочной воспитательной работы: экскурсии в музей, на природу, викторины, олимпиады, праздники, изготовление стенгазет, коллективные творческие дела,   деятельность научного общества учащихся.  Педагоги   осуществляют свою работу в форме групповых, индивидуальных, игровых занятий, бесед,   конкурсов, публичных выступлений, выставок.</w:t>
      </w:r>
    </w:p>
    <w:p w:rsidR="00451339" w:rsidRPr="00B939A8" w:rsidRDefault="00451339" w:rsidP="00451339">
      <w:pPr>
        <w:pStyle w:val="33"/>
        <w:shd w:val="clear" w:color="auto" w:fill="auto"/>
        <w:spacing w:after="0" w:line="240" w:lineRule="auto"/>
        <w:ind w:firstLine="720"/>
        <w:jc w:val="both"/>
        <w:rPr>
          <w:bCs/>
          <w:i/>
          <w:iCs/>
          <w:sz w:val="24"/>
          <w:szCs w:val="24"/>
        </w:rPr>
      </w:pPr>
      <w:r w:rsidRPr="00B939A8">
        <w:rPr>
          <w:bCs/>
          <w:i/>
          <w:iCs/>
          <w:sz w:val="24"/>
          <w:szCs w:val="24"/>
        </w:rPr>
        <w:t>Для обучающихся с ЗПР обязательной частью внеурочной деятельности является коррекционно-развивающая область.</w:t>
      </w:r>
    </w:p>
    <w:p w:rsidR="00451339" w:rsidRPr="00B939A8" w:rsidRDefault="00451339" w:rsidP="00451339">
      <w:pPr>
        <w:pStyle w:val="3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B939A8">
        <w:rPr>
          <w:sz w:val="24"/>
          <w:szCs w:val="24"/>
        </w:rPr>
        <w:t>Коррекционно-развивающая область поддерживает процесс освоения содержания АООП ООО, обеспечивает коррекцию недостатков в развитии обучающихся. Часы, отводимые на коррекционно-развивающую область, включаются в часы,  отводимые на внеурочную деятельность  являются обязательными. Содержание коррекционно-развивающей работы определяется на основе рекомендаций ПМПК.</w:t>
      </w:r>
    </w:p>
    <w:p w:rsidR="00451339" w:rsidRPr="00B939A8" w:rsidRDefault="00451339" w:rsidP="00451339">
      <w:pPr>
        <w:pStyle w:val="3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B939A8">
        <w:rPr>
          <w:sz w:val="24"/>
          <w:szCs w:val="24"/>
        </w:rPr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</w:t>
      </w:r>
    </w:p>
    <w:p w:rsidR="00451339" w:rsidRPr="00B939A8" w:rsidRDefault="00451339" w:rsidP="00451339">
      <w:pPr>
        <w:pStyle w:val="3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B939A8">
        <w:rPr>
          <w:sz w:val="24"/>
          <w:szCs w:val="24"/>
        </w:rPr>
        <w:t xml:space="preserve">Распределение часов коррекционно-развивающей  области) с указанием формы организации, названия, количества часов на каждый класс на текущий учебный год в </w:t>
      </w:r>
      <w:r w:rsidRPr="00B939A8">
        <w:rPr>
          <w:sz w:val="24"/>
          <w:szCs w:val="24"/>
        </w:rPr>
        <w:lastRenderedPageBreak/>
        <w:t>Приложении 2.</w:t>
      </w:r>
    </w:p>
    <w:p w:rsidR="00451339" w:rsidRPr="00B939A8" w:rsidRDefault="00451339" w:rsidP="00451339">
      <w:pPr>
        <w:pStyle w:val="3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B939A8">
        <w:rPr>
          <w:sz w:val="24"/>
          <w:szCs w:val="24"/>
        </w:rPr>
        <w:t>Рабочие программы курсов коррекционно-развивающих занятий АООП ООО вынесены  в Приложение 3</w:t>
      </w:r>
    </w:p>
    <w:p w:rsidR="006E52E5" w:rsidRPr="00B939A8" w:rsidRDefault="006E52E5" w:rsidP="006E52E5">
      <w:pPr>
        <w:pStyle w:val="a9"/>
        <w:spacing w:after="0"/>
        <w:jc w:val="both"/>
        <w:rPr>
          <w:bCs/>
        </w:rPr>
      </w:pPr>
      <w:r w:rsidRPr="00B939A8">
        <w:rPr>
          <w:bCs/>
        </w:rPr>
        <w:t>Ожидаемые результаты:</w:t>
      </w:r>
    </w:p>
    <w:p w:rsidR="006E52E5" w:rsidRPr="00B939A8" w:rsidRDefault="006E52E5" w:rsidP="006E52E5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B939A8"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6E52E5" w:rsidRPr="00B939A8" w:rsidRDefault="006E52E5" w:rsidP="006E52E5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B939A8"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6E52E5" w:rsidRPr="00B939A8" w:rsidRDefault="006E52E5" w:rsidP="006E52E5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B939A8"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6E52E5" w:rsidRPr="00B939A8" w:rsidRDefault="006E52E5" w:rsidP="006E52E5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B939A8">
        <w:t xml:space="preserve">воспитание уважительного отношения к своему городу, школе; </w:t>
      </w:r>
    </w:p>
    <w:p w:rsidR="006E52E5" w:rsidRPr="00B939A8" w:rsidRDefault="006E52E5" w:rsidP="006E52E5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B939A8">
        <w:t xml:space="preserve">получение школьником опыта самостоятельного социального действия; </w:t>
      </w:r>
    </w:p>
    <w:p w:rsidR="006E52E5" w:rsidRPr="00B939A8" w:rsidRDefault="006E52E5" w:rsidP="006E52E5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B939A8">
        <w:t xml:space="preserve">формирования коммуникативной, этической, социальной, гражданской компетентности школьников; </w:t>
      </w:r>
    </w:p>
    <w:p w:rsidR="006E52E5" w:rsidRPr="00B939A8" w:rsidRDefault="006E52E5" w:rsidP="006E52E5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B939A8">
        <w:t xml:space="preserve">увеличение числа детей, охваченных организованным досугом; </w:t>
      </w:r>
    </w:p>
    <w:p w:rsidR="006E52E5" w:rsidRPr="00B939A8" w:rsidRDefault="006E52E5" w:rsidP="006E52E5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B939A8">
        <w:t xml:space="preserve">воспитание у детей толерантности, навыков здорового образа жизни; </w:t>
      </w:r>
    </w:p>
    <w:p w:rsidR="006E52E5" w:rsidRPr="00B939A8" w:rsidRDefault="006E52E5" w:rsidP="006E52E5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B939A8"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6E52E5" w:rsidRPr="00B939A8" w:rsidRDefault="006E52E5" w:rsidP="006E52E5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B939A8">
        <w:t>реализация, в конечном счете, основной цели внеурочной деятельности 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jc w:val="both"/>
      </w:pPr>
    </w:p>
    <w:p w:rsidR="006E52E5" w:rsidRPr="00B939A8" w:rsidRDefault="006E52E5" w:rsidP="006E52E5">
      <w:pPr>
        <w:pStyle w:val="a9"/>
        <w:spacing w:after="0"/>
        <w:ind w:right="305" w:firstLine="707"/>
        <w:jc w:val="both"/>
      </w:pPr>
    </w:p>
    <w:p w:rsidR="006E52E5" w:rsidRPr="00B939A8" w:rsidRDefault="006E52E5" w:rsidP="006E52E5">
      <w:pPr>
        <w:jc w:val="both"/>
        <w:rPr>
          <w:rFonts w:ascii="Times New Roman" w:hAnsi="Times New Roman" w:cs="Times New Roman"/>
        </w:rPr>
      </w:pPr>
    </w:p>
    <w:p w:rsidR="006E52E5" w:rsidRPr="00B939A8" w:rsidRDefault="006E52E5" w:rsidP="006E52E5">
      <w:pPr>
        <w:rPr>
          <w:rFonts w:ascii="Times New Roman" w:hAnsi="Times New Roman" w:cs="Times New Roman"/>
        </w:rPr>
      </w:pPr>
    </w:p>
    <w:p w:rsidR="006E52E5" w:rsidRPr="00B939A8" w:rsidRDefault="006E52E5" w:rsidP="006E52E5">
      <w:pPr>
        <w:rPr>
          <w:rFonts w:ascii="Times New Roman" w:hAnsi="Times New Roman" w:cs="Times New Roman"/>
        </w:rPr>
      </w:pPr>
    </w:p>
    <w:p w:rsidR="006E52E5" w:rsidRPr="00B939A8" w:rsidRDefault="006E52E5" w:rsidP="006E52E5">
      <w:pPr>
        <w:rPr>
          <w:rFonts w:ascii="Times New Roman" w:hAnsi="Times New Roman" w:cs="Times New Roman"/>
        </w:rPr>
      </w:pPr>
    </w:p>
    <w:p w:rsidR="006E52E5" w:rsidRPr="00B939A8" w:rsidRDefault="006E52E5" w:rsidP="006E52E5">
      <w:pPr>
        <w:rPr>
          <w:rFonts w:ascii="Times New Roman" w:hAnsi="Times New Roman" w:cs="Times New Roman"/>
        </w:rPr>
      </w:pPr>
    </w:p>
    <w:p w:rsidR="006E52E5" w:rsidRPr="00B939A8" w:rsidRDefault="006E52E5" w:rsidP="006E52E5">
      <w:pPr>
        <w:rPr>
          <w:rFonts w:ascii="Times New Roman" w:hAnsi="Times New Roman" w:cs="Times New Roman"/>
        </w:rPr>
      </w:pPr>
    </w:p>
    <w:p w:rsidR="006E52E5" w:rsidRPr="00B939A8" w:rsidRDefault="006E52E5" w:rsidP="006E52E5">
      <w:pPr>
        <w:rPr>
          <w:rFonts w:ascii="Times New Roman" w:hAnsi="Times New Roman" w:cs="Times New Roman"/>
        </w:rPr>
      </w:pPr>
    </w:p>
    <w:p w:rsidR="006E52E5" w:rsidRPr="00B939A8" w:rsidRDefault="006E52E5" w:rsidP="006E52E5">
      <w:pPr>
        <w:rPr>
          <w:rFonts w:ascii="Times New Roman" w:hAnsi="Times New Roman" w:cs="Times New Roman"/>
        </w:rPr>
      </w:pPr>
    </w:p>
    <w:p w:rsidR="006E52E5" w:rsidRPr="00B939A8" w:rsidRDefault="006E52E5" w:rsidP="006E52E5">
      <w:pPr>
        <w:rPr>
          <w:rFonts w:ascii="Times New Roman" w:hAnsi="Times New Roman" w:cs="Times New Roman"/>
        </w:rPr>
      </w:pPr>
    </w:p>
    <w:p w:rsidR="006E52E5" w:rsidRPr="00B939A8" w:rsidRDefault="006E52E5" w:rsidP="006E52E5">
      <w:pPr>
        <w:rPr>
          <w:rFonts w:ascii="Times New Roman" w:hAnsi="Times New Roman" w:cs="Times New Roman"/>
        </w:rPr>
      </w:pPr>
    </w:p>
    <w:p w:rsidR="006E52E5" w:rsidRPr="00B939A8" w:rsidRDefault="006E52E5" w:rsidP="006E52E5">
      <w:pPr>
        <w:rPr>
          <w:rFonts w:ascii="Times New Roman" w:hAnsi="Times New Roman" w:cs="Times New Roman"/>
        </w:rPr>
      </w:pPr>
    </w:p>
    <w:p w:rsidR="006E52E5" w:rsidRPr="00B939A8" w:rsidRDefault="006E52E5" w:rsidP="006E52E5">
      <w:pPr>
        <w:rPr>
          <w:rFonts w:ascii="Times New Roman" w:hAnsi="Times New Roman" w:cs="Times New Roman"/>
        </w:rPr>
      </w:pPr>
    </w:p>
    <w:p w:rsidR="006E52E5" w:rsidRPr="00B939A8" w:rsidRDefault="006E52E5" w:rsidP="006E52E5">
      <w:pPr>
        <w:rPr>
          <w:rFonts w:ascii="Times New Roman" w:hAnsi="Times New Roman" w:cs="Times New Roman"/>
        </w:rPr>
      </w:pPr>
    </w:p>
    <w:p w:rsidR="006E52E5" w:rsidRPr="00B939A8" w:rsidRDefault="006E52E5" w:rsidP="006E52E5">
      <w:pPr>
        <w:pStyle w:val="35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bidi="ru-RU"/>
        </w:rPr>
      </w:pPr>
    </w:p>
    <w:sectPr w:rsidR="006E52E5" w:rsidRPr="00B939A8" w:rsidSect="004C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8D" w:rsidRDefault="0036498D" w:rsidP="006E52E5">
      <w:r>
        <w:separator/>
      </w:r>
    </w:p>
  </w:endnote>
  <w:endnote w:type="continuationSeparator" w:id="0">
    <w:p w:rsidR="0036498D" w:rsidRDefault="0036498D" w:rsidP="006E52E5">
      <w:r>
        <w:continuationSeparator/>
      </w:r>
    </w:p>
  </w:endnote>
  <w:endnote w:id="1">
    <w:p w:rsidR="006E52E5" w:rsidRDefault="006E52E5" w:rsidP="006E52E5">
      <w:pPr>
        <w:pStyle w:val="a7"/>
        <w:ind w:left="-284" w:right="-143" w:firstLine="426"/>
      </w:pP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8D" w:rsidRDefault="0036498D" w:rsidP="006E52E5">
      <w:r>
        <w:separator/>
      </w:r>
    </w:p>
  </w:footnote>
  <w:footnote w:type="continuationSeparator" w:id="0">
    <w:p w:rsidR="0036498D" w:rsidRDefault="0036498D" w:rsidP="006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2">
    <w:nsid w:val="0AAF0642"/>
    <w:multiLevelType w:val="hybridMultilevel"/>
    <w:tmpl w:val="A8CE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2C0176"/>
    <w:multiLevelType w:val="hybridMultilevel"/>
    <w:tmpl w:val="78829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C1C8E"/>
    <w:multiLevelType w:val="multilevel"/>
    <w:tmpl w:val="39E43AE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C1B7E5A"/>
    <w:multiLevelType w:val="hybridMultilevel"/>
    <w:tmpl w:val="1592F01C"/>
    <w:lvl w:ilvl="0" w:tplc="C602F8BE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6">
    <w:nsid w:val="1EE26BFA"/>
    <w:multiLevelType w:val="hybridMultilevel"/>
    <w:tmpl w:val="24F8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4789A"/>
    <w:multiLevelType w:val="hybridMultilevel"/>
    <w:tmpl w:val="E0D02C62"/>
    <w:lvl w:ilvl="0" w:tplc="77FA0F4A">
      <w:start w:val="1"/>
      <w:numFmt w:val="bullet"/>
      <w:lvlText w:val="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  <w:sz w:val="20"/>
        <w:szCs w:val="20"/>
      </w:rPr>
    </w:lvl>
    <w:lvl w:ilvl="1" w:tplc="03368A5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6ACF5E16"/>
    <w:multiLevelType w:val="hybridMultilevel"/>
    <w:tmpl w:val="F830EC72"/>
    <w:lvl w:ilvl="0" w:tplc="6464A50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78900AA9"/>
    <w:multiLevelType w:val="hybridMultilevel"/>
    <w:tmpl w:val="38A4654E"/>
    <w:lvl w:ilvl="0" w:tplc="FFFFFFFF">
      <w:start w:val="1"/>
      <w:numFmt w:val="bullet"/>
      <w:lvlText w:val="•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5"/>
  </w:num>
  <w:num w:numId="16">
    <w:abstractNumId w:val="15"/>
  </w:num>
  <w:num w:numId="17">
    <w:abstractNumId w:val="14"/>
  </w:num>
  <w:num w:numId="18">
    <w:abstractNumId w:val="14"/>
  </w:num>
  <w:num w:numId="19">
    <w:abstractNumId w:val="19"/>
  </w:num>
  <w:num w:numId="20">
    <w:abstractNumId w:val="9"/>
  </w:num>
  <w:num w:numId="21">
    <w:abstractNumId w:val="11"/>
  </w:num>
  <w:num w:numId="22">
    <w:abstractNumId w:val="7"/>
  </w:num>
  <w:num w:numId="23">
    <w:abstractNumId w:val="8"/>
  </w:num>
  <w:num w:numId="24">
    <w:abstractNumId w:val="10"/>
  </w:num>
  <w:num w:numId="25">
    <w:abstractNumId w:val="13"/>
  </w:num>
  <w:num w:numId="26">
    <w:abstractNumId w:val="20"/>
  </w:num>
  <w:num w:numId="27">
    <w:abstractNumId w:val="18"/>
  </w:num>
  <w:num w:numId="28">
    <w:abstractNumId w:val="17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E5"/>
    <w:rsid w:val="001A3BF8"/>
    <w:rsid w:val="0036498D"/>
    <w:rsid w:val="0043259E"/>
    <w:rsid w:val="00451339"/>
    <w:rsid w:val="004C2753"/>
    <w:rsid w:val="006B4F32"/>
    <w:rsid w:val="006E52E5"/>
    <w:rsid w:val="006F74FB"/>
    <w:rsid w:val="00701B81"/>
    <w:rsid w:val="00883B37"/>
    <w:rsid w:val="00A711E7"/>
    <w:rsid w:val="00B9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52E5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E52E5"/>
    <w:pPr>
      <w:keepNext/>
      <w:widowControl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Calibri" w:hAnsi="Arial" w:cs="Arial"/>
      <w:b/>
      <w:bCs/>
      <w:color w:val="auto"/>
      <w:kern w:val="2"/>
      <w:sz w:val="32"/>
      <w:szCs w:val="32"/>
      <w:lang w:val="de-DE" w:eastAsia="ar-SA"/>
    </w:rPr>
  </w:style>
  <w:style w:type="paragraph" w:styleId="2">
    <w:name w:val="heading 2"/>
    <w:basedOn w:val="a0"/>
    <w:next w:val="a0"/>
    <w:link w:val="20"/>
    <w:uiPriority w:val="99"/>
    <w:qFormat/>
    <w:rsid w:val="006E52E5"/>
    <w:pPr>
      <w:keepNext/>
      <w:keepLines/>
      <w:tabs>
        <w:tab w:val="num" w:pos="576"/>
      </w:tabs>
      <w:suppressAutoHyphens/>
      <w:spacing w:before="200"/>
      <w:ind w:firstLine="400"/>
      <w:jc w:val="both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6E52E5"/>
    <w:pPr>
      <w:keepNext/>
      <w:widowControl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6E52E5"/>
    <w:pPr>
      <w:keepNext/>
      <w:widowControl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Calibri" w:hAnsi="Calibri" w:cs="Calibri"/>
      <w:b/>
      <w:bCs/>
      <w:color w:val="auto"/>
      <w:sz w:val="28"/>
      <w:szCs w:val="28"/>
      <w:lang w:val="de-DE"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E52E5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E52E5"/>
    <w:pPr>
      <w:widowControl/>
      <w:tabs>
        <w:tab w:val="num" w:pos="1152"/>
      </w:tabs>
      <w:suppressAutoHyphens/>
      <w:spacing w:before="240" w:after="60"/>
      <w:ind w:firstLine="709"/>
      <w:jc w:val="both"/>
      <w:outlineLvl w:val="5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6E52E5"/>
    <w:pPr>
      <w:widowControl/>
      <w:tabs>
        <w:tab w:val="num" w:pos="1296"/>
      </w:tabs>
      <w:suppressAutoHyphens/>
      <w:spacing w:before="240" w:after="60"/>
      <w:ind w:firstLine="709"/>
      <w:jc w:val="both"/>
      <w:outlineLvl w:val="6"/>
    </w:pPr>
    <w:rPr>
      <w:rFonts w:ascii="Calibri" w:eastAsia="Calibri" w:hAnsi="Calibri" w:cs="Calibri"/>
      <w:color w:val="auto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6E52E5"/>
    <w:pPr>
      <w:widowControl/>
      <w:tabs>
        <w:tab w:val="num" w:pos="1440"/>
      </w:tabs>
      <w:suppressAutoHyphens/>
      <w:spacing w:before="240" w:after="60"/>
      <w:ind w:firstLine="709"/>
      <w:jc w:val="both"/>
      <w:outlineLvl w:val="7"/>
    </w:pPr>
    <w:rPr>
      <w:rFonts w:ascii="Calibri" w:eastAsia="Calibri" w:hAnsi="Calibri" w:cs="Calibri"/>
      <w:i/>
      <w:iCs/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6E52E5"/>
    <w:pPr>
      <w:widowControl/>
      <w:tabs>
        <w:tab w:val="num" w:pos="1584"/>
      </w:tabs>
      <w:suppressAutoHyphens/>
      <w:spacing w:before="240" w:after="60"/>
      <w:ind w:firstLine="709"/>
      <w:jc w:val="both"/>
      <w:outlineLvl w:val="8"/>
    </w:pPr>
    <w:rPr>
      <w:rFonts w:ascii="Arial" w:eastAsia="Calibri" w:hAnsi="Arial" w:cs="Arial"/>
      <w:color w:val="auto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6E52E5"/>
    <w:rPr>
      <w:rFonts w:ascii="Times New Roman" w:eastAsia="Courier New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unhideWhenUsed/>
    <w:rsid w:val="006E52E5"/>
    <w:rPr>
      <w:color w:val="auto"/>
      <w:u w:val="single"/>
    </w:rPr>
  </w:style>
  <w:style w:type="character" w:styleId="a5">
    <w:name w:val="FollowedHyperlink"/>
    <w:basedOn w:val="a1"/>
    <w:uiPriority w:val="99"/>
    <w:unhideWhenUsed/>
    <w:rsid w:val="006E52E5"/>
    <w:rPr>
      <w:color w:val="954F72" w:themeColor="followedHyperlink"/>
      <w:u w:val="single"/>
    </w:rPr>
  </w:style>
  <w:style w:type="paragraph" w:styleId="a6">
    <w:name w:val="Normal (Web)"/>
    <w:basedOn w:val="a0"/>
    <w:unhideWhenUsed/>
    <w:rsid w:val="006E52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endnote text"/>
    <w:basedOn w:val="a0"/>
    <w:link w:val="a8"/>
    <w:uiPriority w:val="99"/>
    <w:unhideWhenUsed/>
    <w:rsid w:val="006E52E5"/>
    <w:pPr>
      <w:widowControl/>
      <w:suppressAutoHyphens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8">
    <w:name w:val="Текст концевой сноски Знак"/>
    <w:basedOn w:val="a1"/>
    <w:link w:val="a7"/>
    <w:uiPriority w:val="99"/>
    <w:rsid w:val="006E52E5"/>
    <w:rPr>
      <w:rFonts w:ascii="Times New Roman" w:eastAsia="Courier New" w:hAnsi="Times New Roman" w:cs="Times New Roman"/>
      <w:sz w:val="20"/>
      <w:szCs w:val="20"/>
      <w:lang w:eastAsia="ar-SA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a"/>
    <w:unhideWhenUsed/>
    <w:qFormat/>
    <w:rsid w:val="006E52E5"/>
    <w:pPr>
      <w:widowControl/>
      <w:suppressAutoHyphens/>
      <w:spacing w:after="120"/>
    </w:pPr>
    <w:rPr>
      <w:rFonts w:ascii="Times New Roman" w:hAnsi="Times New Roman" w:cs="Times New Roman"/>
      <w:color w:val="auto"/>
      <w:lang w:eastAsia="ar-SA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9"/>
    <w:rsid w:val="006E52E5"/>
    <w:rPr>
      <w:rFonts w:ascii="Times New Roman" w:eastAsia="Courier New" w:hAnsi="Times New Roman" w:cs="Times New Roman"/>
      <w:sz w:val="24"/>
      <w:szCs w:val="24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6E52E5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E52E5"/>
    <w:rPr>
      <w:rFonts w:ascii="Tahoma" w:eastAsia="Courier New" w:hAnsi="Tahoma" w:cs="Times New Roman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6E52E5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List Paragraph"/>
    <w:basedOn w:val="a0"/>
    <w:uiPriority w:val="1"/>
    <w:qFormat/>
    <w:rsid w:val="006E52E5"/>
    <w:pPr>
      <w:ind w:left="720"/>
    </w:pPr>
  </w:style>
  <w:style w:type="character" w:customStyle="1" w:styleId="21">
    <w:name w:val="Основной текст (2)_"/>
    <w:link w:val="210"/>
    <w:uiPriority w:val="99"/>
    <w:locked/>
    <w:rsid w:val="006E52E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6E52E5"/>
    <w:pPr>
      <w:shd w:val="clear" w:color="auto" w:fill="FFFFFF"/>
      <w:spacing w:line="274" w:lineRule="exact"/>
      <w:ind w:hanging="118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Exact">
    <w:name w:val="Подпись к картинке Exact"/>
    <w:link w:val="af"/>
    <w:uiPriority w:val="99"/>
    <w:locked/>
    <w:rsid w:val="006E52E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">
    <w:name w:val="Подпись к картинке"/>
    <w:basedOn w:val="a0"/>
    <w:link w:val="Exact"/>
    <w:uiPriority w:val="99"/>
    <w:rsid w:val="006E52E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3"/>
      <w:sz w:val="21"/>
      <w:szCs w:val="21"/>
      <w:lang w:eastAsia="en-US"/>
    </w:rPr>
  </w:style>
  <w:style w:type="character" w:customStyle="1" w:styleId="31">
    <w:name w:val="Основной текст (3)_"/>
    <w:link w:val="32"/>
    <w:uiPriority w:val="99"/>
    <w:locked/>
    <w:rsid w:val="006E52E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6E52E5"/>
    <w:pPr>
      <w:shd w:val="clear" w:color="auto" w:fill="FFFFFF"/>
      <w:spacing w:before="12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2Exact">
    <w:name w:val="Подпись к картинке (2) Exact"/>
    <w:link w:val="22"/>
    <w:uiPriority w:val="99"/>
    <w:locked/>
    <w:rsid w:val="006E52E5"/>
    <w:rPr>
      <w:rFonts w:ascii="Lucida Sans Unicode" w:hAnsi="Lucida Sans Unicode" w:cs="Lucida Sans Unicode"/>
      <w:spacing w:val="10"/>
      <w:sz w:val="13"/>
      <w:szCs w:val="13"/>
      <w:shd w:val="clear" w:color="auto" w:fill="FFFFFF"/>
      <w:lang w:val="en-US"/>
    </w:rPr>
  </w:style>
  <w:style w:type="paragraph" w:customStyle="1" w:styleId="22">
    <w:name w:val="Подпись к картинке (2)"/>
    <w:basedOn w:val="a0"/>
    <w:link w:val="2Exact"/>
    <w:uiPriority w:val="99"/>
    <w:rsid w:val="006E52E5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pacing w:val="10"/>
      <w:sz w:val="13"/>
      <w:szCs w:val="13"/>
      <w:lang w:val="en-US" w:eastAsia="en-US"/>
    </w:rPr>
  </w:style>
  <w:style w:type="character" w:customStyle="1" w:styleId="af0">
    <w:name w:val="Основной текст_"/>
    <w:link w:val="33"/>
    <w:uiPriority w:val="99"/>
    <w:locked/>
    <w:rsid w:val="006E52E5"/>
    <w:rPr>
      <w:rFonts w:ascii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0"/>
    <w:uiPriority w:val="99"/>
    <w:rsid w:val="006E52E5"/>
    <w:pPr>
      <w:shd w:val="clear" w:color="auto" w:fill="FFFFFF"/>
      <w:spacing w:after="120" w:line="269" w:lineRule="exac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uiPriority w:val="99"/>
    <w:locked/>
    <w:rsid w:val="006E52E5"/>
    <w:rPr>
      <w:rFonts w:ascii="Times New Roman" w:hAnsi="Times New Roman" w:cs="Times New Roman"/>
      <w:sz w:val="72"/>
      <w:szCs w:val="72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6E52E5"/>
    <w:pPr>
      <w:shd w:val="clear" w:color="auto" w:fill="FFFFFF"/>
      <w:spacing w:line="830" w:lineRule="exact"/>
      <w:jc w:val="center"/>
    </w:pPr>
    <w:rPr>
      <w:rFonts w:ascii="Times New Roman" w:eastAsiaTheme="minorHAnsi" w:hAnsi="Times New Roman" w:cs="Times New Roman"/>
      <w:color w:val="auto"/>
      <w:sz w:val="72"/>
      <w:szCs w:val="72"/>
      <w:lang w:eastAsia="en-US"/>
    </w:rPr>
  </w:style>
  <w:style w:type="character" w:customStyle="1" w:styleId="11">
    <w:name w:val="Заголовок №1_"/>
    <w:link w:val="12"/>
    <w:uiPriority w:val="99"/>
    <w:locked/>
    <w:rsid w:val="006E52E5"/>
    <w:rPr>
      <w:rFonts w:ascii="Times New Roman" w:hAnsi="Times New Roman" w:cs="Times New Roman"/>
      <w:b/>
      <w:bCs/>
      <w:sz w:val="72"/>
      <w:szCs w:val="72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6E52E5"/>
    <w:pPr>
      <w:shd w:val="clear" w:color="auto" w:fill="FFFFFF"/>
      <w:spacing w:line="83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72"/>
      <w:szCs w:val="72"/>
      <w:lang w:eastAsia="en-US"/>
    </w:rPr>
  </w:style>
  <w:style w:type="character" w:customStyle="1" w:styleId="23">
    <w:name w:val="Заголовок №2_"/>
    <w:link w:val="24"/>
    <w:uiPriority w:val="99"/>
    <w:locked/>
    <w:rsid w:val="006E52E5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E52E5"/>
    <w:pPr>
      <w:shd w:val="clear" w:color="auto" w:fill="FFFFFF"/>
      <w:spacing w:line="595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50"/>
      <w:szCs w:val="50"/>
      <w:lang w:eastAsia="en-US"/>
    </w:rPr>
  </w:style>
  <w:style w:type="character" w:customStyle="1" w:styleId="af1">
    <w:name w:val="Колонтитул_"/>
    <w:link w:val="13"/>
    <w:uiPriority w:val="99"/>
    <w:locked/>
    <w:rsid w:val="006E52E5"/>
    <w:rPr>
      <w:rFonts w:ascii="Times New Roman" w:hAnsi="Times New Roman" w:cs="Times New Roman"/>
      <w:shd w:val="clear" w:color="auto" w:fill="FFFFFF"/>
    </w:rPr>
  </w:style>
  <w:style w:type="paragraph" w:customStyle="1" w:styleId="13">
    <w:name w:val="Колонтитул1"/>
    <w:basedOn w:val="a0"/>
    <w:link w:val="af1"/>
    <w:uiPriority w:val="99"/>
    <w:rsid w:val="006E52E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3">
    <w:name w:val="Заголовок №4_"/>
    <w:link w:val="410"/>
    <w:uiPriority w:val="99"/>
    <w:locked/>
    <w:rsid w:val="006E52E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0">
    <w:name w:val="Заголовок №41"/>
    <w:basedOn w:val="a0"/>
    <w:link w:val="43"/>
    <w:uiPriority w:val="99"/>
    <w:rsid w:val="006E52E5"/>
    <w:pPr>
      <w:shd w:val="clear" w:color="auto" w:fill="FFFFFF"/>
      <w:spacing w:after="360" w:line="240" w:lineRule="atLeast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51">
    <w:name w:val="Основной текст (5)_"/>
    <w:link w:val="52"/>
    <w:uiPriority w:val="99"/>
    <w:locked/>
    <w:rsid w:val="006E52E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6E52E5"/>
    <w:pPr>
      <w:shd w:val="clear" w:color="auto" w:fill="FFFFFF"/>
      <w:spacing w:after="240" w:line="278" w:lineRule="exact"/>
      <w:ind w:firstLine="72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61">
    <w:name w:val="Заголовок №6_"/>
    <w:link w:val="62"/>
    <w:uiPriority w:val="99"/>
    <w:locked/>
    <w:rsid w:val="006E52E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6E52E5"/>
    <w:pPr>
      <w:shd w:val="clear" w:color="auto" w:fill="FFFFFF"/>
      <w:spacing w:before="360" w:line="274" w:lineRule="exact"/>
      <w:ind w:hanging="1080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3">
    <w:name w:val="Заголовок №5_"/>
    <w:link w:val="510"/>
    <w:uiPriority w:val="99"/>
    <w:locked/>
    <w:rsid w:val="006E52E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0">
    <w:name w:val="Заголовок №51"/>
    <w:basedOn w:val="a0"/>
    <w:link w:val="53"/>
    <w:uiPriority w:val="99"/>
    <w:rsid w:val="006E52E5"/>
    <w:pPr>
      <w:shd w:val="clear" w:color="auto" w:fill="FFFFFF"/>
      <w:spacing w:before="240" w:after="60" w:line="240" w:lineRule="atLeast"/>
      <w:jc w:val="both"/>
      <w:outlineLvl w:val="4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34">
    <w:name w:val="Заголовок №3_"/>
    <w:link w:val="35"/>
    <w:uiPriority w:val="99"/>
    <w:locked/>
    <w:rsid w:val="006E52E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5">
    <w:name w:val="Заголовок №3"/>
    <w:basedOn w:val="a0"/>
    <w:link w:val="34"/>
    <w:uiPriority w:val="99"/>
    <w:rsid w:val="006E52E5"/>
    <w:pPr>
      <w:shd w:val="clear" w:color="auto" w:fill="FFFFFF"/>
      <w:spacing w:before="12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Default">
    <w:name w:val="Default"/>
    <w:rsid w:val="006E52E5"/>
    <w:pPr>
      <w:suppressAutoHyphens/>
      <w:autoSpaceDE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Exact1">
    <w:name w:val="Подпись к картинке Exact1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3Exact">
    <w:name w:val="Основной текст (3) Exact"/>
    <w:uiPriority w:val="99"/>
    <w:rsid w:val="006E52E5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3LucidaSansUnicode">
    <w:name w:val="Основной текст (3) + Lucida Sans Unicode"/>
    <w:aliases w:val="11 pt,Курсив,Интервал 0 pt Exact,Основной текст + 102,5 pt3,Основной текст + Полужирный13,Курсив13"/>
    <w:uiPriority w:val="99"/>
    <w:rsid w:val="006E52E5"/>
    <w:rPr>
      <w:rFonts w:ascii="Lucida Sans Unicode" w:hAnsi="Lucida Sans Unicode" w:cs="Lucida Sans Unicode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2Exact1">
    <w:name w:val="Подпись к картинке (2) Exact1"/>
    <w:uiPriority w:val="99"/>
    <w:rsid w:val="006E52E5"/>
    <w:rPr>
      <w:rFonts w:ascii="Lucida Sans Unicode" w:hAnsi="Lucida Sans Unicode" w:cs="Lucida Sans Unicode" w:hint="default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lang w:val="en-US" w:eastAsia="en-US"/>
    </w:rPr>
  </w:style>
  <w:style w:type="character" w:customStyle="1" w:styleId="14">
    <w:name w:val="Заголовок №1 + 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72"/>
      <w:szCs w:val="72"/>
      <w:u w:val="none"/>
      <w:effect w:val="none"/>
      <w:lang w:val="ru-RU" w:eastAsia="ru-RU"/>
    </w:rPr>
  </w:style>
  <w:style w:type="character" w:customStyle="1" w:styleId="af2">
    <w:name w:val="Колонтитул"/>
    <w:uiPriority w:val="99"/>
    <w:rsid w:val="006E52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5">
    <w:name w:val="Основной текст (2)"/>
    <w:uiPriority w:val="99"/>
    <w:rsid w:val="006E52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f3">
    <w:name w:val="Основной текст +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44">
    <w:name w:val="Заголовок №4"/>
    <w:uiPriority w:val="99"/>
    <w:rsid w:val="006E52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Основной текст (2) + 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54">
    <w:name w:val="Основной текст (5) + Полужирный"/>
    <w:aliases w:val="Не курсив,Сноска (2) + 10 pt"/>
    <w:uiPriority w:val="99"/>
    <w:rsid w:val="006E52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55">
    <w:name w:val="Основной текст (5) + Не курсив"/>
    <w:uiPriority w:val="99"/>
    <w:rsid w:val="006E52E5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63">
    <w:name w:val="Заголовок №6 + 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5">
    <w:name w:val="Основной текст1"/>
    <w:uiPriority w:val="99"/>
    <w:rsid w:val="006E52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56">
    <w:name w:val="Заголовок №5"/>
    <w:uiPriority w:val="99"/>
    <w:rsid w:val="006E52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6">
    <w:name w:val="Основной текст + Полужирный1"/>
    <w:aliases w:val="Курсив1"/>
    <w:uiPriority w:val="99"/>
    <w:rsid w:val="006E52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7">
    <w:name w:val="Основной текст (2) + Курсив"/>
    <w:uiPriority w:val="99"/>
    <w:rsid w:val="006E52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64">
    <w:name w:val="Заголовок №6 + Курсив"/>
    <w:uiPriority w:val="99"/>
    <w:rsid w:val="006E52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af4">
    <w:name w:val="Основной текст + Курсив"/>
    <w:uiPriority w:val="99"/>
    <w:rsid w:val="006E52E5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3pt">
    <w:name w:val="Основной текст + 13 pt"/>
    <w:uiPriority w:val="99"/>
    <w:rsid w:val="006E52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3pt1">
    <w:name w:val="Основной текст + 13 pt1"/>
    <w:aliases w:val="Полужирный,Основной текст + 10,5 pt4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511pt">
    <w:name w:val="Заголовок №5 + 11 pt"/>
    <w:aliases w:val="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8">
    <w:name w:val="Основной текст2"/>
    <w:uiPriority w:val="99"/>
    <w:rsid w:val="006E52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1"/>
    <w:uiPriority w:val="99"/>
    <w:rsid w:val="006E52E5"/>
  </w:style>
  <w:style w:type="character" w:customStyle="1" w:styleId="af5">
    <w:name w:val="Основной текст + 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af6">
    <w:name w:val="Символ сноски"/>
    <w:uiPriority w:val="99"/>
    <w:rsid w:val="006E52E5"/>
    <w:rPr>
      <w:vertAlign w:val="superscript"/>
    </w:rPr>
  </w:style>
  <w:style w:type="table" w:styleId="af7">
    <w:name w:val="Table Grid"/>
    <w:basedOn w:val="a2"/>
    <w:rsid w:val="006E52E5"/>
    <w:pPr>
      <w:spacing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1"/>
    <w:uiPriority w:val="99"/>
    <w:qFormat/>
    <w:rsid w:val="006E52E5"/>
    <w:rPr>
      <w:i/>
      <w:iCs/>
    </w:rPr>
  </w:style>
  <w:style w:type="character" w:styleId="af9">
    <w:name w:val="Strong"/>
    <w:basedOn w:val="a1"/>
    <w:uiPriority w:val="22"/>
    <w:qFormat/>
    <w:rsid w:val="006E52E5"/>
    <w:rPr>
      <w:b/>
      <w:bCs/>
    </w:rPr>
  </w:style>
  <w:style w:type="character" w:customStyle="1" w:styleId="fontstyle21">
    <w:name w:val="fontstyle21"/>
    <w:basedOn w:val="a1"/>
    <w:rsid w:val="006E52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6E52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6E52E5"/>
    <w:rPr>
      <w:rFonts w:ascii="Arial" w:eastAsia="Calibri" w:hAnsi="Arial" w:cs="Arial"/>
      <w:b/>
      <w:bCs/>
      <w:kern w:val="2"/>
      <w:sz w:val="32"/>
      <w:szCs w:val="32"/>
      <w:lang w:val="de-DE" w:eastAsia="ar-SA"/>
    </w:rPr>
  </w:style>
  <w:style w:type="character" w:customStyle="1" w:styleId="20">
    <w:name w:val="Заголовок 2 Знак"/>
    <w:basedOn w:val="a1"/>
    <w:link w:val="2"/>
    <w:uiPriority w:val="99"/>
    <w:rsid w:val="006E52E5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E52E5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6E52E5"/>
    <w:rPr>
      <w:rFonts w:ascii="Calibri" w:eastAsia="Calibri" w:hAnsi="Calibri" w:cs="Calibri"/>
      <w:b/>
      <w:bCs/>
      <w:sz w:val="28"/>
      <w:szCs w:val="28"/>
      <w:lang w:val="de-DE" w:eastAsia="ar-SA"/>
    </w:rPr>
  </w:style>
  <w:style w:type="character" w:customStyle="1" w:styleId="60">
    <w:name w:val="Заголовок 6 Знак"/>
    <w:basedOn w:val="a1"/>
    <w:link w:val="6"/>
    <w:uiPriority w:val="99"/>
    <w:rsid w:val="006E52E5"/>
    <w:rPr>
      <w:rFonts w:ascii="Calibri" w:eastAsia="Calibri" w:hAnsi="Calibri" w:cs="Calibri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6E52E5"/>
    <w:rPr>
      <w:rFonts w:ascii="Calibri" w:eastAsia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6E52E5"/>
    <w:rPr>
      <w:rFonts w:ascii="Calibri" w:eastAsia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6E52E5"/>
    <w:rPr>
      <w:rFonts w:ascii="Arial" w:eastAsia="Calibri" w:hAnsi="Arial" w:cs="Arial"/>
      <w:sz w:val="20"/>
      <w:szCs w:val="20"/>
    </w:rPr>
  </w:style>
  <w:style w:type="character" w:customStyle="1" w:styleId="Heading3Char">
    <w:name w:val="Heading 3 Char"/>
    <w:basedOn w:val="a1"/>
    <w:uiPriority w:val="99"/>
    <w:locked/>
    <w:rsid w:val="006E52E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fa">
    <w:name w:val="А_основной"/>
    <w:basedOn w:val="a0"/>
    <w:link w:val="afb"/>
    <w:uiPriority w:val="99"/>
    <w:rsid w:val="006E52E5"/>
    <w:pPr>
      <w:widowControl/>
      <w:suppressAutoHyphens/>
      <w:spacing w:line="360" w:lineRule="auto"/>
      <w:ind w:firstLine="454"/>
      <w:jc w:val="both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customStyle="1" w:styleId="afb">
    <w:name w:val="А_основной Знак"/>
    <w:link w:val="afa"/>
    <w:uiPriority w:val="99"/>
    <w:locked/>
    <w:rsid w:val="006E52E5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7">
    <w:name w:val="Абзац списка1"/>
    <w:basedOn w:val="a0"/>
    <w:link w:val="ListParagraph"/>
    <w:uiPriority w:val="99"/>
    <w:rsid w:val="006E52E5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ListParagraph">
    <w:name w:val="List Paragraph Знак"/>
    <w:link w:val="17"/>
    <w:uiPriority w:val="99"/>
    <w:locked/>
    <w:rsid w:val="006E52E5"/>
    <w:rPr>
      <w:rFonts w:ascii="Calibri" w:eastAsia="Calibri" w:hAnsi="Calibri" w:cs="Times New Roman"/>
      <w:sz w:val="20"/>
      <w:szCs w:val="20"/>
    </w:rPr>
  </w:style>
  <w:style w:type="paragraph" w:styleId="afc">
    <w:name w:val="header"/>
    <w:basedOn w:val="a0"/>
    <w:link w:val="afd"/>
    <w:uiPriority w:val="99"/>
    <w:rsid w:val="006E52E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Calibri"/>
      <w:color w:val="auto"/>
      <w:lang w:val="en-US" w:eastAsia="en-US"/>
    </w:rPr>
  </w:style>
  <w:style w:type="character" w:customStyle="1" w:styleId="afd">
    <w:name w:val="Верхний колонтитул Знак"/>
    <w:basedOn w:val="a1"/>
    <w:link w:val="afc"/>
    <w:uiPriority w:val="99"/>
    <w:rsid w:val="006E52E5"/>
    <w:rPr>
      <w:rFonts w:ascii="Calibri" w:eastAsia="Calibri" w:hAnsi="Calibri" w:cs="Calibri"/>
      <w:sz w:val="24"/>
      <w:szCs w:val="24"/>
      <w:lang w:val="en-US"/>
    </w:rPr>
  </w:style>
  <w:style w:type="paragraph" w:styleId="29">
    <w:name w:val="Body Text 2"/>
    <w:basedOn w:val="a0"/>
    <w:link w:val="2a"/>
    <w:uiPriority w:val="99"/>
    <w:rsid w:val="006E52E5"/>
    <w:pPr>
      <w:widowControl/>
      <w:spacing w:after="120" w:line="48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2a">
    <w:name w:val="Основной текст 2 Знак"/>
    <w:basedOn w:val="a1"/>
    <w:link w:val="29"/>
    <w:uiPriority w:val="99"/>
    <w:rsid w:val="006E52E5"/>
    <w:rPr>
      <w:rFonts w:ascii="Calibri" w:eastAsia="Calibri" w:hAnsi="Calibri" w:cs="Calibri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310">
    <w:name w:val="Заголовок №31"/>
    <w:basedOn w:val="a0"/>
    <w:uiPriority w:val="99"/>
    <w:rsid w:val="006E52E5"/>
    <w:pPr>
      <w:widowControl/>
      <w:shd w:val="clear" w:color="auto" w:fill="FFFFFF"/>
      <w:spacing w:line="21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36">
    <w:name w:val="Заголовок №36"/>
    <w:basedOn w:val="a1"/>
    <w:uiPriority w:val="99"/>
    <w:rsid w:val="006E52E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 + Полужирный15"/>
    <w:basedOn w:val="a1"/>
    <w:uiPriority w:val="99"/>
    <w:rsid w:val="006E52E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0">
    <w:name w:val="Основной текст + Полужирный14"/>
    <w:aliases w:val="Курсив14"/>
    <w:basedOn w:val="a1"/>
    <w:uiPriority w:val="99"/>
    <w:rsid w:val="006E52E5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10">
    <w:name w:val="Основной текст + Полужирный11"/>
    <w:basedOn w:val="a1"/>
    <w:uiPriority w:val="99"/>
    <w:rsid w:val="006E52E5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37">
    <w:name w:val="Заголовок №3 + Не полужирный"/>
    <w:basedOn w:val="a1"/>
    <w:uiPriority w:val="99"/>
    <w:rsid w:val="006E52E5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ParagraphStyle">
    <w:name w:val="Paragraph Style"/>
    <w:uiPriority w:val="99"/>
    <w:rsid w:val="006E52E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b">
    <w:name w:val="Абзац списка2"/>
    <w:basedOn w:val="a0"/>
    <w:link w:val="ListParagraphChar"/>
    <w:uiPriority w:val="99"/>
    <w:rsid w:val="006E52E5"/>
    <w:pPr>
      <w:widowControl/>
      <w:suppressAutoHyphens/>
      <w:ind w:left="720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customStyle="1" w:styleId="ListParagraphChar">
    <w:name w:val="List Paragraph Char"/>
    <w:link w:val="2b"/>
    <w:uiPriority w:val="99"/>
    <w:locked/>
    <w:rsid w:val="006E52E5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6E52E5"/>
    <w:pPr>
      <w:widowControl/>
      <w:suppressAutoHyphens/>
      <w:ind w:left="720" w:firstLine="700"/>
      <w:jc w:val="both"/>
    </w:pPr>
    <w:rPr>
      <w:rFonts w:ascii="Calibri" w:eastAsia="Calibri" w:hAnsi="Calibri" w:cs="Calibri"/>
      <w:color w:val="auto"/>
      <w:lang w:eastAsia="ar-SA"/>
    </w:rPr>
  </w:style>
  <w:style w:type="paragraph" w:customStyle="1" w:styleId="nospacing">
    <w:name w:val="nospacing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Zag11">
    <w:name w:val="Zag_11"/>
    <w:uiPriority w:val="99"/>
    <w:rsid w:val="006E52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6E52E5"/>
    <w:rPr>
      <w:rFonts w:ascii="Arial" w:hAnsi="Arial" w:cs="Arial"/>
      <w:sz w:val="22"/>
      <w:szCs w:val="22"/>
    </w:rPr>
  </w:style>
  <w:style w:type="paragraph" w:customStyle="1" w:styleId="ListParagraph1">
    <w:name w:val="List Paragraph1"/>
    <w:basedOn w:val="a0"/>
    <w:uiPriority w:val="99"/>
    <w:rsid w:val="006E52E5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Zag1">
    <w:name w:val="Zag_1"/>
    <w:basedOn w:val="a0"/>
    <w:uiPriority w:val="99"/>
    <w:rsid w:val="006E52E5"/>
    <w:pPr>
      <w:autoSpaceDE w:val="0"/>
      <w:autoSpaceDN w:val="0"/>
      <w:adjustRightInd w:val="0"/>
      <w:spacing w:after="337" w:line="302" w:lineRule="exact"/>
      <w:jc w:val="center"/>
    </w:pPr>
    <w:rPr>
      <w:rFonts w:ascii="Calibri" w:eastAsia="Times New Roman" w:hAnsi="Calibri" w:cs="Calibri"/>
      <w:b/>
      <w:bCs/>
      <w:lang w:val="en-US"/>
    </w:rPr>
  </w:style>
  <w:style w:type="character" w:customStyle="1" w:styleId="111">
    <w:name w:val="Заголовок 1 Знак1"/>
    <w:uiPriority w:val="99"/>
    <w:rsid w:val="006E52E5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211">
    <w:name w:val="Заголовок 2 Знак1"/>
    <w:uiPriority w:val="99"/>
    <w:rsid w:val="006E52E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uiPriority w:val="99"/>
    <w:rsid w:val="006E52E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Osnova">
    <w:name w:val="Osnova"/>
    <w:basedOn w:val="a0"/>
    <w:uiPriority w:val="99"/>
    <w:rsid w:val="006E52E5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/>
    </w:rPr>
  </w:style>
  <w:style w:type="character" w:customStyle="1" w:styleId="Osnova1">
    <w:name w:val="Osnova1"/>
    <w:uiPriority w:val="99"/>
    <w:rsid w:val="006E52E5"/>
  </w:style>
  <w:style w:type="paragraph" w:customStyle="1" w:styleId="Zag2">
    <w:name w:val="Zag_2"/>
    <w:basedOn w:val="a0"/>
    <w:uiPriority w:val="99"/>
    <w:rsid w:val="006E52E5"/>
    <w:pPr>
      <w:autoSpaceDE w:val="0"/>
      <w:autoSpaceDN w:val="0"/>
      <w:adjustRightInd w:val="0"/>
      <w:spacing w:after="129" w:line="291" w:lineRule="exact"/>
      <w:jc w:val="center"/>
    </w:pPr>
    <w:rPr>
      <w:rFonts w:ascii="Calibri" w:eastAsia="Times New Roman" w:hAnsi="Calibri" w:cs="Calibri"/>
      <w:b/>
      <w:bCs/>
      <w:lang w:val="en-US"/>
    </w:rPr>
  </w:style>
  <w:style w:type="character" w:customStyle="1" w:styleId="Zag21">
    <w:name w:val="Zag_21"/>
    <w:uiPriority w:val="99"/>
    <w:rsid w:val="006E52E5"/>
  </w:style>
  <w:style w:type="paragraph" w:customStyle="1" w:styleId="Zag3">
    <w:name w:val="Zag_3"/>
    <w:basedOn w:val="a0"/>
    <w:uiPriority w:val="99"/>
    <w:rsid w:val="006E52E5"/>
    <w:pPr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lang w:val="en-US"/>
    </w:rPr>
  </w:style>
  <w:style w:type="character" w:customStyle="1" w:styleId="Zag31">
    <w:name w:val="Zag_31"/>
    <w:uiPriority w:val="99"/>
    <w:rsid w:val="006E52E5"/>
  </w:style>
  <w:style w:type="paragraph" w:customStyle="1" w:styleId="afe">
    <w:name w:val="Ξαϋχνϋι"/>
    <w:basedOn w:val="a0"/>
    <w:uiPriority w:val="99"/>
    <w:rsid w:val="006E52E5"/>
    <w:pPr>
      <w:autoSpaceDE w:val="0"/>
      <w:autoSpaceDN w:val="0"/>
      <w:adjustRightInd w:val="0"/>
    </w:pPr>
    <w:rPr>
      <w:rFonts w:ascii="Calibri" w:eastAsia="Times New Roman" w:hAnsi="Calibri" w:cs="Calibri"/>
      <w:lang w:val="en-US"/>
    </w:rPr>
  </w:style>
  <w:style w:type="paragraph" w:customStyle="1" w:styleId="aff">
    <w:name w:val="Νξβϋι"/>
    <w:basedOn w:val="a0"/>
    <w:uiPriority w:val="99"/>
    <w:rsid w:val="006E52E5"/>
    <w:pPr>
      <w:autoSpaceDE w:val="0"/>
      <w:autoSpaceDN w:val="0"/>
      <w:adjustRightInd w:val="0"/>
    </w:pPr>
    <w:rPr>
      <w:rFonts w:ascii="Calibri" w:eastAsia="Times New Roman" w:hAnsi="Calibri" w:cs="Calibri"/>
      <w:lang w:val="en-US"/>
    </w:rPr>
  </w:style>
  <w:style w:type="paragraph" w:styleId="aff0">
    <w:name w:val="footer"/>
    <w:basedOn w:val="a0"/>
    <w:link w:val="18"/>
    <w:uiPriority w:val="99"/>
    <w:rsid w:val="006E52E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Calibri"/>
      <w:color w:val="auto"/>
      <w:lang w:val="en-US"/>
    </w:rPr>
  </w:style>
  <w:style w:type="character" w:customStyle="1" w:styleId="aff1">
    <w:name w:val="Нижний колонтитул Знак"/>
    <w:basedOn w:val="a1"/>
    <w:link w:val="aff0"/>
    <w:uiPriority w:val="99"/>
    <w:rsid w:val="006E52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8">
    <w:name w:val="Нижний колонтитул Знак1"/>
    <w:basedOn w:val="a1"/>
    <w:link w:val="aff0"/>
    <w:uiPriority w:val="99"/>
    <w:locked/>
    <w:rsid w:val="006E52E5"/>
    <w:rPr>
      <w:rFonts w:ascii="Calibri" w:eastAsia="Calibri" w:hAnsi="Calibri" w:cs="Calibri"/>
      <w:sz w:val="24"/>
      <w:szCs w:val="24"/>
      <w:lang w:val="en-US" w:eastAsia="ru-RU"/>
    </w:rPr>
  </w:style>
  <w:style w:type="paragraph" w:customStyle="1" w:styleId="zag4">
    <w:name w:val="zag_4"/>
    <w:basedOn w:val="a0"/>
    <w:uiPriority w:val="99"/>
    <w:rsid w:val="006E52E5"/>
    <w:pPr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6E52E5"/>
    <w:pPr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customStyle="1" w:styleId="text2">
    <w:name w:val="text2"/>
    <w:basedOn w:val="a0"/>
    <w:uiPriority w:val="99"/>
    <w:rsid w:val="006E52E5"/>
    <w:pPr>
      <w:autoSpaceDE w:val="0"/>
      <w:autoSpaceDN w:val="0"/>
      <w:adjustRightInd w:val="0"/>
      <w:ind w:left="566" w:right="793"/>
      <w:jc w:val="both"/>
    </w:pPr>
    <w:rPr>
      <w:rFonts w:ascii="Calibri" w:eastAsia="Times New Roman" w:hAnsi="Calibri" w:cs="Calibri"/>
      <w:lang w:val="en-US"/>
    </w:rPr>
  </w:style>
  <w:style w:type="paragraph" w:styleId="aff2">
    <w:name w:val="Body Text Indent"/>
    <w:basedOn w:val="a0"/>
    <w:link w:val="19"/>
    <w:uiPriority w:val="99"/>
    <w:rsid w:val="006E52E5"/>
    <w:pPr>
      <w:widowControl/>
      <w:spacing w:after="120"/>
      <w:ind w:left="283"/>
    </w:pPr>
    <w:rPr>
      <w:rFonts w:ascii="Calibri" w:eastAsia="Calibri" w:hAnsi="Calibri" w:cs="Calibri"/>
      <w:color w:val="auto"/>
    </w:rPr>
  </w:style>
  <w:style w:type="character" w:customStyle="1" w:styleId="aff3">
    <w:name w:val="Основной текст с отступом Знак"/>
    <w:basedOn w:val="a1"/>
    <w:link w:val="aff2"/>
    <w:uiPriority w:val="99"/>
    <w:rsid w:val="006E52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1"/>
    <w:link w:val="aff2"/>
    <w:uiPriority w:val="99"/>
    <w:locked/>
    <w:rsid w:val="006E52E5"/>
    <w:rPr>
      <w:rFonts w:ascii="Calibri" w:eastAsia="Calibri" w:hAnsi="Calibri" w:cs="Calibri"/>
      <w:sz w:val="24"/>
      <w:szCs w:val="24"/>
      <w:lang w:eastAsia="ru-RU"/>
    </w:rPr>
  </w:style>
  <w:style w:type="paragraph" w:styleId="aff4">
    <w:name w:val="footnote text"/>
    <w:aliases w:val="Знак6,F1"/>
    <w:basedOn w:val="a0"/>
    <w:link w:val="aff5"/>
    <w:uiPriority w:val="99"/>
    <w:semiHidden/>
    <w:rsid w:val="006E52E5"/>
    <w:pPr>
      <w:ind w:firstLine="400"/>
      <w:jc w:val="both"/>
    </w:pPr>
    <w:rPr>
      <w:rFonts w:ascii="Calibri" w:eastAsia="Calibri" w:hAnsi="Calibri" w:cs="Calibri"/>
      <w:color w:val="auto"/>
      <w:lang w:eastAsia="en-US"/>
    </w:rPr>
  </w:style>
  <w:style w:type="character" w:customStyle="1" w:styleId="aff5">
    <w:name w:val="Текст сноски Знак"/>
    <w:aliases w:val="Знак6 Знак,F1 Знак"/>
    <w:basedOn w:val="a1"/>
    <w:link w:val="aff4"/>
    <w:uiPriority w:val="99"/>
    <w:semiHidden/>
    <w:rsid w:val="006E52E5"/>
    <w:rPr>
      <w:rFonts w:ascii="Calibri" w:eastAsia="Calibri" w:hAnsi="Calibri" w:cs="Calibri"/>
      <w:sz w:val="24"/>
      <w:szCs w:val="24"/>
    </w:rPr>
  </w:style>
  <w:style w:type="paragraph" w:customStyle="1" w:styleId="1a">
    <w:name w:val="Знак Знак1 Знак 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styleId="2c">
    <w:name w:val="Body Text Indent 2"/>
    <w:basedOn w:val="a0"/>
    <w:link w:val="2d"/>
    <w:uiPriority w:val="99"/>
    <w:rsid w:val="006E52E5"/>
    <w:pPr>
      <w:widowControl/>
      <w:spacing w:after="120" w:line="480" w:lineRule="auto"/>
      <w:ind w:left="283"/>
    </w:pPr>
    <w:rPr>
      <w:rFonts w:ascii="Calibri" w:eastAsia="Calibri" w:hAnsi="Calibri" w:cs="Calibri"/>
      <w:color w:val="auto"/>
      <w:lang w:eastAsia="en-US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6E52E5"/>
    <w:rPr>
      <w:rFonts w:ascii="Calibri" w:eastAsia="Calibri" w:hAnsi="Calibri" w:cs="Calibri"/>
      <w:sz w:val="24"/>
      <w:szCs w:val="24"/>
    </w:rPr>
  </w:style>
  <w:style w:type="paragraph" w:styleId="38">
    <w:name w:val="Body Text Indent 3"/>
    <w:basedOn w:val="a0"/>
    <w:link w:val="39"/>
    <w:uiPriority w:val="99"/>
    <w:rsid w:val="006E52E5"/>
    <w:pPr>
      <w:widowControl/>
      <w:spacing w:after="120"/>
      <w:ind w:left="283"/>
    </w:pPr>
    <w:rPr>
      <w:rFonts w:ascii="Calibri" w:eastAsia="Calibri" w:hAnsi="Calibri" w:cs="Calibri"/>
      <w:color w:val="auto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1"/>
    <w:link w:val="38"/>
    <w:uiPriority w:val="99"/>
    <w:rsid w:val="006E52E5"/>
    <w:rPr>
      <w:rFonts w:ascii="Calibri" w:eastAsia="Calibri" w:hAnsi="Calibri" w:cs="Calibri"/>
      <w:sz w:val="16"/>
      <w:szCs w:val="16"/>
    </w:rPr>
  </w:style>
  <w:style w:type="paragraph" w:styleId="aff7">
    <w:name w:val="Title"/>
    <w:aliases w:val="Знак5"/>
    <w:basedOn w:val="a0"/>
    <w:link w:val="1b"/>
    <w:uiPriority w:val="99"/>
    <w:qFormat/>
    <w:rsid w:val="006E52E5"/>
    <w:pPr>
      <w:widowControl/>
      <w:ind w:left="-993" w:right="-285"/>
      <w:jc w:val="center"/>
    </w:pPr>
    <w:rPr>
      <w:rFonts w:ascii="Calibri" w:eastAsia="Calibri" w:hAnsi="Calibri" w:cs="Calibri"/>
      <w:b/>
      <w:bCs/>
      <w:color w:val="auto"/>
      <w:sz w:val="20"/>
      <w:szCs w:val="20"/>
    </w:rPr>
  </w:style>
  <w:style w:type="character" w:customStyle="1" w:styleId="aff8">
    <w:name w:val="Название Знак"/>
    <w:aliases w:val="Знак5 Знак"/>
    <w:basedOn w:val="a1"/>
    <w:link w:val="aff7"/>
    <w:uiPriority w:val="99"/>
    <w:rsid w:val="006E52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b">
    <w:name w:val="Название Знак1"/>
    <w:aliases w:val="Знак5 Знак1"/>
    <w:basedOn w:val="a1"/>
    <w:link w:val="aff7"/>
    <w:uiPriority w:val="99"/>
    <w:locked/>
    <w:rsid w:val="006E52E5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6E52E5"/>
    <w:pPr>
      <w:widowControl/>
      <w:autoSpaceDE w:val="0"/>
      <w:autoSpaceDN w:val="0"/>
      <w:spacing w:after="160" w:line="240" w:lineRule="exact"/>
    </w:pPr>
    <w:rPr>
      <w:rFonts w:ascii="Arial" w:eastAsia="Calibri" w:hAnsi="Arial" w:cs="Arial"/>
      <w:color w:val="auto"/>
      <w:sz w:val="20"/>
      <w:szCs w:val="20"/>
      <w:lang w:val="en-US" w:eastAsia="en-US"/>
    </w:rPr>
  </w:style>
  <w:style w:type="paragraph" w:customStyle="1" w:styleId="aff9">
    <w:name w:val="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1c">
    <w:name w:val="Обычный1"/>
    <w:uiPriority w:val="99"/>
    <w:rsid w:val="006E52E5"/>
    <w:pPr>
      <w:widowControl w:val="0"/>
      <w:spacing w:line="240" w:lineRule="auto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spelle">
    <w:name w:val="spelle"/>
    <w:basedOn w:val="a1"/>
    <w:uiPriority w:val="99"/>
    <w:rsid w:val="006E52E5"/>
  </w:style>
  <w:style w:type="character" w:customStyle="1" w:styleId="grame">
    <w:name w:val="grame"/>
    <w:basedOn w:val="a1"/>
    <w:uiPriority w:val="99"/>
    <w:rsid w:val="006E52E5"/>
  </w:style>
  <w:style w:type="paragraph" w:customStyle="1" w:styleId="affa">
    <w:name w:val="a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Iauiue">
    <w:name w:val="Iau.iue"/>
    <w:basedOn w:val="a0"/>
    <w:next w:val="a0"/>
    <w:uiPriority w:val="99"/>
    <w:rsid w:val="006E52E5"/>
    <w:pPr>
      <w:widowControl/>
      <w:autoSpaceDE w:val="0"/>
      <w:autoSpaceDN w:val="0"/>
      <w:adjustRightInd w:val="0"/>
    </w:pPr>
    <w:rPr>
      <w:rFonts w:ascii="Calibri" w:eastAsia="Calibri" w:hAnsi="Calibri" w:cs="Calibri"/>
      <w:color w:val="auto"/>
    </w:rPr>
  </w:style>
  <w:style w:type="character" w:styleId="affb">
    <w:name w:val="page number"/>
    <w:basedOn w:val="a1"/>
    <w:uiPriority w:val="99"/>
    <w:rsid w:val="006E52E5"/>
  </w:style>
  <w:style w:type="paragraph" w:customStyle="1" w:styleId="affc">
    <w:name w:val="Знак 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character" w:customStyle="1" w:styleId="normalchar1">
    <w:name w:val="normal__char1"/>
    <w:uiPriority w:val="99"/>
    <w:rsid w:val="006E52E5"/>
    <w:rPr>
      <w:rFonts w:ascii="Calibri" w:hAnsi="Calibri" w:cs="Calibri"/>
      <w:sz w:val="22"/>
      <w:szCs w:val="22"/>
    </w:rPr>
  </w:style>
  <w:style w:type="paragraph" w:customStyle="1" w:styleId="affd">
    <w:name w:val="Знак Знак Знак Знак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u w:color="000000"/>
      <w:lang w:val="en-US" w:eastAsia="en-US"/>
    </w:rPr>
  </w:style>
  <w:style w:type="paragraph" w:customStyle="1" w:styleId="1d">
    <w:name w:val="Номер 1"/>
    <w:basedOn w:val="1"/>
    <w:uiPriority w:val="99"/>
    <w:rsid w:val="006E52E5"/>
    <w:pPr>
      <w:tabs>
        <w:tab w:val="clear" w:pos="432"/>
      </w:tabs>
      <w:autoSpaceDE w:val="0"/>
      <w:autoSpaceDN w:val="0"/>
      <w:adjustRightInd w:val="0"/>
      <w:spacing w:before="360" w:after="240" w:line="360" w:lineRule="auto"/>
      <w:ind w:left="0" w:firstLine="0"/>
      <w:jc w:val="center"/>
    </w:pPr>
    <w:rPr>
      <w:rFonts w:ascii="Calibri" w:hAnsi="Calibri" w:cs="Calibri"/>
      <w:kern w:val="0"/>
      <w:sz w:val="28"/>
      <w:szCs w:val="28"/>
      <w:lang w:val="ru-RU" w:eastAsia="ru-RU"/>
    </w:rPr>
  </w:style>
  <w:style w:type="paragraph" w:customStyle="1" w:styleId="Iauiue0">
    <w:name w:val="Iau?iue"/>
    <w:uiPriority w:val="99"/>
    <w:rsid w:val="006E52E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eastAsia="Calibri" w:hAnsi="Calibri" w:cs="Calibri"/>
      <w:sz w:val="24"/>
      <w:szCs w:val="24"/>
      <w:lang w:eastAsia="de-DE"/>
    </w:rPr>
  </w:style>
  <w:style w:type="paragraph" w:customStyle="1" w:styleId="2e">
    <w:name w:val="Номер 2"/>
    <w:basedOn w:val="3"/>
    <w:uiPriority w:val="99"/>
    <w:rsid w:val="006E52E5"/>
    <w:pPr>
      <w:tabs>
        <w:tab w:val="clear" w:pos="720"/>
      </w:tabs>
      <w:suppressAutoHyphens w:val="0"/>
      <w:spacing w:before="120" w:after="120" w:line="360" w:lineRule="auto"/>
      <w:ind w:left="0" w:firstLine="0"/>
      <w:jc w:val="center"/>
    </w:pPr>
    <w:rPr>
      <w:rFonts w:ascii="Calibri" w:hAnsi="Calibri" w:cs="Calibri"/>
      <w:sz w:val="28"/>
      <w:szCs w:val="28"/>
      <w:lang w:eastAsia="ru-RU"/>
    </w:rPr>
  </w:style>
  <w:style w:type="paragraph" w:customStyle="1" w:styleId="212">
    <w:name w:val="Основной текст 21"/>
    <w:basedOn w:val="a0"/>
    <w:uiPriority w:val="99"/>
    <w:rsid w:val="006E52E5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alibri" w:eastAsia="Calibri" w:hAnsi="Calibri" w:cs="Calibri"/>
      <w:color w:val="auto"/>
      <w:sz w:val="28"/>
      <w:szCs w:val="28"/>
      <w:lang w:eastAsia="de-DE"/>
    </w:rPr>
  </w:style>
  <w:style w:type="paragraph" w:customStyle="1" w:styleId="220">
    <w:name w:val="Основной текст 22"/>
    <w:basedOn w:val="a0"/>
    <w:uiPriority w:val="99"/>
    <w:rsid w:val="006E52E5"/>
    <w:pPr>
      <w:widowControl/>
      <w:ind w:firstLine="709"/>
      <w:jc w:val="both"/>
    </w:pPr>
    <w:rPr>
      <w:rFonts w:ascii="Calibri" w:eastAsia="Calibri" w:hAnsi="Calibri" w:cs="Calibri"/>
      <w:color w:val="auto"/>
    </w:rPr>
  </w:style>
  <w:style w:type="paragraph" w:customStyle="1" w:styleId="213">
    <w:name w:val="Основной текст с отступом 21"/>
    <w:basedOn w:val="a0"/>
    <w:uiPriority w:val="99"/>
    <w:rsid w:val="006E52E5"/>
    <w:pPr>
      <w:widowControl/>
      <w:ind w:firstLine="709"/>
      <w:jc w:val="both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ntStyle37">
    <w:name w:val="Font Style37"/>
    <w:uiPriority w:val="99"/>
    <w:rsid w:val="006E52E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6E52E5"/>
    <w:pPr>
      <w:autoSpaceDE w:val="0"/>
      <w:autoSpaceDN w:val="0"/>
      <w:adjustRightInd w:val="0"/>
      <w:spacing w:line="293" w:lineRule="exact"/>
      <w:ind w:firstLine="504"/>
      <w:jc w:val="both"/>
    </w:pPr>
    <w:rPr>
      <w:rFonts w:ascii="Calibri" w:eastAsia="Calibri" w:hAnsi="Calibri" w:cs="Calibri"/>
      <w:color w:val="auto"/>
    </w:rPr>
  </w:style>
  <w:style w:type="paragraph" w:customStyle="1" w:styleId="Style1">
    <w:name w:val="Style1"/>
    <w:basedOn w:val="a0"/>
    <w:uiPriority w:val="99"/>
    <w:rsid w:val="006E52E5"/>
    <w:pPr>
      <w:autoSpaceDE w:val="0"/>
      <w:autoSpaceDN w:val="0"/>
      <w:adjustRightInd w:val="0"/>
      <w:spacing w:line="298" w:lineRule="exact"/>
      <w:ind w:firstLine="514"/>
      <w:jc w:val="both"/>
    </w:pPr>
    <w:rPr>
      <w:rFonts w:ascii="Calibri" w:eastAsia="Calibri" w:hAnsi="Calibri" w:cs="Calibri"/>
      <w:color w:val="auto"/>
    </w:rPr>
  </w:style>
  <w:style w:type="paragraph" w:customStyle="1" w:styleId="BodyText21">
    <w:name w:val="Body Text 21"/>
    <w:basedOn w:val="a0"/>
    <w:uiPriority w:val="99"/>
    <w:rsid w:val="006E52E5"/>
    <w:pPr>
      <w:widowControl/>
      <w:ind w:firstLine="709"/>
      <w:jc w:val="both"/>
    </w:pPr>
    <w:rPr>
      <w:rFonts w:ascii="Calibri" w:eastAsia="Calibri" w:hAnsi="Calibri" w:cs="Calibri"/>
      <w:color w:val="auto"/>
    </w:rPr>
  </w:style>
  <w:style w:type="paragraph" w:styleId="3a">
    <w:name w:val="Body Text 3"/>
    <w:basedOn w:val="a0"/>
    <w:link w:val="3b"/>
    <w:uiPriority w:val="99"/>
    <w:rsid w:val="006E52E5"/>
    <w:pPr>
      <w:widowControl/>
      <w:spacing w:after="120"/>
    </w:pPr>
    <w:rPr>
      <w:rFonts w:ascii="Calibri" w:eastAsia="Calibri" w:hAnsi="Calibri" w:cs="Calibri"/>
      <w:color w:val="auto"/>
      <w:sz w:val="16"/>
      <w:szCs w:val="16"/>
      <w:lang w:val="de-DE" w:eastAsia="en-US"/>
    </w:rPr>
  </w:style>
  <w:style w:type="character" w:customStyle="1" w:styleId="3b">
    <w:name w:val="Основной текст 3 Знак"/>
    <w:basedOn w:val="a1"/>
    <w:link w:val="3a"/>
    <w:uiPriority w:val="99"/>
    <w:rsid w:val="006E52E5"/>
    <w:rPr>
      <w:rFonts w:ascii="Calibri" w:eastAsia="Calibri" w:hAnsi="Calibri" w:cs="Calibri"/>
      <w:sz w:val="16"/>
      <w:szCs w:val="16"/>
      <w:lang w:val="de-DE"/>
    </w:rPr>
  </w:style>
  <w:style w:type="paragraph" w:styleId="affe">
    <w:name w:val="caption"/>
    <w:basedOn w:val="a0"/>
    <w:next w:val="a0"/>
    <w:uiPriority w:val="99"/>
    <w:qFormat/>
    <w:rsid w:val="006E52E5"/>
    <w:pPr>
      <w:shd w:val="clear" w:color="auto" w:fill="FFFFFF"/>
      <w:spacing w:after="120" w:line="360" w:lineRule="auto"/>
      <w:ind w:right="398"/>
      <w:jc w:val="center"/>
    </w:pPr>
    <w:rPr>
      <w:rFonts w:ascii="Calibri" w:eastAsia="Calibri" w:hAnsi="Calibri" w:cs="Calibri"/>
      <w:b/>
      <w:bCs/>
      <w:lang w:eastAsia="zh-CN"/>
    </w:rPr>
  </w:style>
  <w:style w:type="paragraph" w:customStyle="1" w:styleId="afff">
    <w:name w:val="Стиль"/>
    <w:uiPriority w:val="99"/>
    <w:rsid w:val="006E52E5"/>
    <w:pPr>
      <w:widowControl w:val="0"/>
      <w:autoSpaceDE w:val="0"/>
      <w:autoSpaceDN w:val="0"/>
      <w:adjustRightInd w:val="0"/>
      <w:spacing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6E52E5"/>
    <w:pPr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afff0">
    <w:name w:val="Знак"/>
    <w:basedOn w:val="a0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u w:color="00000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afff2">
    <w:name w:val="Новый"/>
    <w:basedOn w:val="a0"/>
    <w:uiPriority w:val="99"/>
    <w:rsid w:val="006E52E5"/>
    <w:pPr>
      <w:widowControl/>
      <w:spacing w:line="360" w:lineRule="auto"/>
      <w:ind w:firstLine="454"/>
      <w:jc w:val="both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paragraph" w:styleId="afff3">
    <w:name w:val="Subtitle"/>
    <w:basedOn w:val="a0"/>
    <w:next w:val="a0"/>
    <w:link w:val="1e"/>
    <w:uiPriority w:val="99"/>
    <w:qFormat/>
    <w:rsid w:val="006E52E5"/>
    <w:pPr>
      <w:widowControl/>
      <w:spacing w:after="60"/>
      <w:ind w:firstLine="709"/>
      <w:jc w:val="center"/>
      <w:outlineLvl w:val="1"/>
    </w:pPr>
    <w:rPr>
      <w:rFonts w:ascii="Arial" w:eastAsia="Calibri" w:hAnsi="Arial" w:cs="Arial"/>
      <w:color w:val="auto"/>
    </w:rPr>
  </w:style>
  <w:style w:type="character" w:customStyle="1" w:styleId="afff4">
    <w:name w:val="Подзаголовок Знак"/>
    <w:basedOn w:val="a1"/>
    <w:link w:val="afff3"/>
    <w:uiPriority w:val="99"/>
    <w:rsid w:val="006E52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e">
    <w:name w:val="Подзаголовок Знак1"/>
    <w:basedOn w:val="a1"/>
    <w:link w:val="afff3"/>
    <w:uiPriority w:val="99"/>
    <w:locked/>
    <w:rsid w:val="006E52E5"/>
    <w:rPr>
      <w:rFonts w:ascii="Arial" w:eastAsia="Calibri" w:hAnsi="Arial" w:cs="Arial"/>
      <w:sz w:val="24"/>
      <w:szCs w:val="24"/>
      <w:lang w:eastAsia="ru-RU"/>
    </w:rPr>
  </w:style>
  <w:style w:type="paragraph" w:customStyle="1" w:styleId="1f">
    <w:name w:val="Без интервала1"/>
    <w:basedOn w:val="a0"/>
    <w:uiPriority w:val="99"/>
    <w:rsid w:val="006E52E5"/>
    <w:pPr>
      <w:widowControl/>
      <w:ind w:firstLine="709"/>
      <w:jc w:val="both"/>
    </w:pPr>
    <w:rPr>
      <w:rFonts w:ascii="Calibri" w:eastAsia="Calibri" w:hAnsi="Calibri" w:cs="Calibri"/>
      <w:color w:val="auto"/>
      <w:lang w:eastAsia="en-US"/>
    </w:rPr>
  </w:style>
  <w:style w:type="character" w:customStyle="1" w:styleId="afff5">
    <w:name w:val="Без интервала Знак"/>
    <w:uiPriority w:val="99"/>
    <w:rsid w:val="006E52E5"/>
    <w:rPr>
      <w:sz w:val="32"/>
      <w:szCs w:val="32"/>
    </w:rPr>
  </w:style>
  <w:style w:type="paragraph" w:customStyle="1" w:styleId="214">
    <w:name w:val="Цитата 21"/>
    <w:basedOn w:val="a0"/>
    <w:next w:val="a0"/>
    <w:link w:val="QuoteChar"/>
    <w:uiPriority w:val="99"/>
    <w:rsid w:val="006E52E5"/>
    <w:pPr>
      <w:widowControl/>
      <w:ind w:firstLine="709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QuoteChar">
    <w:name w:val="Quote Char"/>
    <w:link w:val="214"/>
    <w:uiPriority w:val="99"/>
    <w:locked/>
    <w:rsid w:val="006E52E5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f0">
    <w:name w:val="Выделенная цитата1"/>
    <w:basedOn w:val="a0"/>
    <w:next w:val="a0"/>
    <w:link w:val="IntenseQuoteChar"/>
    <w:uiPriority w:val="99"/>
    <w:rsid w:val="006E52E5"/>
    <w:pPr>
      <w:widowControl/>
      <w:ind w:left="720" w:right="720" w:firstLine="709"/>
      <w:jc w:val="both"/>
    </w:pPr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IntenseQuoteChar">
    <w:name w:val="Intense Quote Char"/>
    <w:link w:val="1f0"/>
    <w:uiPriority w:val="99"/>
    <w:locked/>
    <w:rsid w:val="006E52E5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1f1">
    <w:name w:val="Слабое выделение1"/>
    <w:uiPriority w:val="99"/>
    <w:rsid w:val="006E52E5"/>
    <w:rPr>
      <w:i/>
      <w:iCs/>
      <w:color w:val="auto"/>
    </w:rPr>
  </w:style>
  <w:style w:type="character" w:customStyle="1" w:styleId="1f2">
    <w:name w:val="Сильное выделение1"/>
    <w:uiPriority w:val="99"/>
    <w:rsid w:val="006E52E5"/>
    <w:rPr>
      <w:b/>
      <w:bCs/>
      <w:i/>
      <w:iCs/>
      <w:sz w:val="24"/>
      <w:szCs w:val="24"/>
      <w:u w:val="single"/>
    </w:rPr>
  </w:style>
  <w:style w:type="character" w:customStyle="1" w:styleId="1f3">
    <w:name w:val="Слабая ссылка1"/>
    <w:uiPriority w:val="99"/>
    <w:rsid w:val="006E52E5"/>
    <w:rPr>
      <w:sz w:val="24"/>
      <w:szCs w:val="24"/>
      <w:u w:val="single"/>
    </w:rPr>
  </w:style>
  <w:style w:type="character" w:customStyle="1" w:styleId="1f4">
    <w:name w:val="Сильная ссылка1"/>
    <w:uiPriority w:val="99"/>
    <w:rsid w:val="006E52E5"/>
    <w:rPr>
      <w:b/>
      <w:bCs/>
      <w:sz w:val="24"/>
      <w:szCs w:val="24"/>
      <w:u w:val="single"/>
    </w:rPr>
  </w:style>
  <w:style w:type="character" w:customStyle="1" w:styleId="1f5">
    <w:name w:val="Название книги1"/>
    <w:uiPriority w:val="99"/>
    <w:rsid w:val="006E52E5"/>
    <w:rPr>
      <w:rFonts w:ascii="Arial" w:hAnsi="Arial" w:cs="Arial"/>
      <w:b/>
      <w:bCs/>
      <w:i/>
      <w:iCs/>
      <w:sz w:val="24"/>
      <w:szCs w:val="24"/>
    </w:rPr>
  </w:style>
  <w:style w:type="paragraph" w:customStyle="1" w:styleId="1f6">
    <w:name w:val="Заголовок оглавления1"/>
    <w:basedOn w:val="1"/>
    <w:next w:val="a0"/>
    <w:uiPriority w:val="99"/>
    <w:rsid w:val="006E52E5"/>
    <w:pPr>
      <w:tabs>
        <w:tab w:val="clear" w:pos="432"/>
      </w:tabs>
      <w:suppressAutoHyphens w:val="0"/>
      <w:ind w:left="0" w:firstLine="0"/>
      <w:jc w:val="center"/>
      <w:outlineLvl w:val="9"/>
    </w:pPr>
    <w:rPr>
      <w:kern w:val="32"/>
      <w:lang w:val="ru-RU" w:eastAsia="en-US"/>
    </w:rPr>
  </w:style>
  <w:style w:type="character" w:customStyle="1" w:styleId="apple-style-span">
    <w:name w:val="apple-style-span"/>
    <w:basedOn w:val="a1"/>
    <w:uiPriority w:val="99"/>
    <w:rsid w:val="006E52E5"/>
  </w:style>
  <w:style w:type="paragraph" w:customStyle="1" w:styleId="CompanyName">
    <w:name w:val="Company Name"/>
    <w:basedOn w:val="1f"/>
    <w:uiPriority w:val="99"/>
    <w:rsid w:val="006E52E5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1f"/>
    <w:uiPriority w:val="99"/>
    <w:rsid w:val="006E52E5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1f"/>
    <w:uiPriority w:val="99"/>
    <w:rsid w:val="006E52E5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0"/>
    <w:link w:val="Abstract0"/>
    <w:uiPriority w:val="99"/>
    <w:rsid w:val="006E52E5"/>
    <w:pPr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color w:val="auto"/>
      <w:sz w:val="20"/>
      <w:szCs w:val="20"/>
      <w:lang w:eastAsia="en-US"/>
    </w:rPr>
  </w:style>
  <w:style w:type="character" w:customStyle="1" w:styleId="Abstract0">
    <w:name w:val="Abstract Знак"/>
    <w:link w:val="Abstract"/>
    <w:uiPriority w:val="99"/>
    <w:locked/>
    <w:rsid w:val="006E52E5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6">
    <w:name w:val="Аннотации"/>
    <w:basedOn w:val="a0"/>
    <w:uiPriority w:val="99"/>
    <w:rsid w:val="006E52E5"/>
    <w:pPr>
      <w:widowControl/>
      <w:ind w:firstLine="284"/>
      <w:jc w:val="both"/>
    </w:pPr>
    <w:rPr>
      <w:rFonts w:ascii="Calibri" w:eastAsia="Calibri" w:hAnsi="Calibri" w:cs="Calibri"/>
      <w:color w:val="auto"/>
      <w:sz w:val="22"/>
      <w:szCs w:val="22"/>
    </w:rPr>
  </w:style>
  <w:style w:type="paragraph" w:styleId="afff7">
    <w:name w:val="Plain Text"/>
    <w:basedOn w:val="a0"/>
    <w:link w:val="afff8"/>
    <w:uiPriority w:val="99"/>
    <w:rsid w:val="006E52E5"/>
    <w:pPr>
      <w:widowControl/>
    </w:pPr>
    <w:rPr>
      <w:rFonts w:eastAsia="Calibri"/>
      <w:color w:val="auto"/>
      <w:sz w:val="20"/>
      <w:szCs w:val="20"/>
      <w:lang w:eastAsia="en-US"/>
    </w:rPr>
  </w:style>
  <w:style w:type="character" w:customStyle="1" w:styleId="afff8">
    <w:name w:val="Текст Знак"/>
    <w:basedOn w:val="a1"/>
    <w:link w:val="afff7"/>
    <w:uiPriority w:val="99"/>
    <w:rsid w:val="006E52E5"/>
    <w:rPr>
      <w:rFonts w:ascii="Courier New" w:eastAsia="Calibri" w:hAnsi="Courier New" w:cs="Courier New"/>
      <w:sz w:val="20"/>
      <w:szCs w:val="20"/>
    </w:rPr>
  </w:style>
  <w:style w:type="paragraph" w:customStyle="1" w:styleId="afff9">
    <w:name w:val="Содержимое таблицы"/>
    <w:basedOn w:val="a0"/>
    <w:rsid w:val="006E52E5"/>
    <w:pPr>
      <w:suppressLineNumbers/>
      <w:suppressAutoHyphens/>
    </w:pPr>
    <w:rPr>
      <w:rFonts w:ascii="Calibri" w:eastAsia="Times New Roman" w:hAnsi="Calibri" w:cs="Calibri"/>
      <w:color w:val="auto"/>
      <w:kern w:val="1"/>
      <w:lang w:eastAsia="en-US"/>
    </w:rPr>
  </w:style>
  <w:style w:type="paragraph" w:customStyle="1" w:styleId="1f7">
    <w:name w:val="Стиль1"/>
    <w:uiPriority w:val="99"/>
    <w:rsid w:val="006E52E5"/>
    <w:pPr>
      <w:spacing w:line="360" w:lineRule="auto"/>
      <w:ind w:firstLine="720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ffa">
    <w:name w:val="Методика подзаголовок"/>
    <w:uiPriority w:val="99"/>
    <w:rsid w:val="006E52E5"/>
    <w:rPr>
      <w:rFonts w:ascii="Times New Roman" w:hAnsi="Times New Roman" w:cs="Times New Roman"/>
      <w:b/>
      <w:bCs/>
      <w:spacing w:val="30"/>
    </w:rPr>
  </w:style>
  <w:style w:type="paragraph" w:customStyle="1" w:styleId="afffb">
    <w:name w:val="текст сноски"/>
    <w:basedOn w:val="a0"/>
    <w:uiPriority w:val="99"/>
    <w:rsid w:val="006E52E5"/>
    <w:rPr>
      <w:rFonts w:ascii="Gelvetsky 12pt" w:eastAsia="Calibri" w:hAnsi="Gelvetsky 12pt" w:cs="Gelvetsky 12pt"/>
      <w:color w:val="auto"/>
      <w:lang w:val="en-US"/>
    </w:rPr>
  </w:style>
  <w:style w:type="character" w:customStyle="1" w:styleId="180">
    <w:name w:val="Знак Знак18"/>
    <w:uiPriority w:val="99"/>
    <w:rsid w:val="006E52E5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6E52E5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6E52E5"/>
    <w:rPr>
      <w:rFonts w:ascii="Arial" w:hAnsi="Arial" w:cs="Arial"/>
      <w:b/>
      <w:bCs/>
      <w:sz w:val="26"/>
      <w:szCs w:val="26"/>
    </w:rPr>
  </w:style>
  <w:style w:type="paragraph" w:styleId="afffc">
    <w:name w:val="Document Map"/>
    <w:basedOn w:val="a0"/>
    <w:link w:val="afffd"/>
    <w:uiPriority w:val="99"/>
    <w:semiHidden/>
    <w:rsid w:val="006E52E5"/>
    <w:pPr>
      <w:widowControl/>
      <w:ind w:firstLine="709"/>
      <w:jc w:val="both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fffd">
    <w:name w:val="Схема документа Знак"/>
    <w:basedOn w:val="a1"/>
    <w:link w:val="afffc"/>
    <w:uiPriority w:val="99"/>
    <w:semiHidden/>
    <w:rsid w:val="006E52E5"/>
    <w:rPr>
      <w:rFonts w:ascii="Tahoma" w:eastAsia="Calibri" w:hAnsi="Tahoma" w:cs="Tahoma"/>
      <w:sz w:val="16"/>
      <w:szCs w:val="16"/>
      <w:lang w:eastAsia="ru-RU"/>
    </w:rPr>
  </w:style>
  <w:style w:type="paragraph" w:styleId="1f8">
    <w:name w:val="toc 1"/>
    <w:basedOn w:val="a0"/>
    <w:next w:val="a0"/>
    <w:autoRedefine/>
    <w:uiPriority w:val="99"/>
    <w:semiHidden/>
    <w:rsid w:val="006E52E5"/>
    <w:pPr>
      <w:widowControl/>
      <w:tabs>
        <w:tab w:val="right" w:leader="dot" w:pos="9345"/>
      </w:tabs>
      <w:spacing w:before="120"/>
    </w:pPr>
    <w:rPr>
      <w:rFonts w:ascii="Arial" w:eastAsia="Calibri" w:hAnsi="Arial" w:cs="Arial"/>
      <w:b/>
      <w:bCs/>
      <w:caps/>
      <w:color w:val="auto"/>
      <w:sz w:val="28"/>
      <w:szCs w:val="28"/>
      <w:lang w:eastAsia="en-US"/>
    </w:rPr>
  </w:style>
  <w:style w:type="paragraph" w:styleId="2f">
    <w:name w:val="toc 2"/>
    <w:basedOn w:val="a0"/>
    <w:next w:val="a0"/>
    <w:autoRedefine/>
    <w:uiPriority w:val="99"/>
    <w:semiHidden/>
    <w:rsid w:val="006E52E5"/>
    <w:pPr>
      <w:widowControl/>
      <w:tabs>
        <w:tab w:val="right" w:leader="dot" w:pos="9345"/>
      </w:tabs>
      <w:spacing w:before="120"/>
      <w:ind w:left="238"/>
    </w:pPr>
    <w:rPr>
      <w:rFonts w:ascii="Calibri" w:eastAsia="Calibri" w:hAnsi="Calibri" w:cs="Calibri"/>
      <w:smallCaps/>
      <w:noProof/>
      <w:color w:val="auto"/>
      <w:sz w:val="28"/>
      <w:szCs w:val="28"/>
      <w:lang w:eastAsia="en-US"/>
    </w:rPr>
  </w:style>
  <w:style w:type="paragraph" w:styleId="3c">
    <w:name w:val="toc 3"/>
    <w:basedOn w:val="a0"/>
    <w:next w:val="a0"/>
    <w:autoRedefine/>
    <w:uiPriority w:val="99"/>
    <w:semiHidden/>
    <w:rsid w:val="006E52E5"/>
    <w:pPr>
      <w:widowControl/>
      <w:tabs>
        <w:tab w:val="right" w:leader="dot" w:pos="9345"/>
      </w:tabs>
      <w:spacing w:after="100"/>
      <w:ind w:left="482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paragraph" w:styleId="45">
    <w:name w:val="toc 4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660"/>
    </w:pPr>
    <w:rPr>
      <w:rFonts w:ascii="Calibri" w:eastAsia="Calibri" w:hAnsi="Calibri" w:cs="Calibri"/>
      <w:color w:val="auto"/>
      <w:sz w:val="22"/>
      <w:szCs w:val="22"/>
    </w:rPr>
  </w:style>
  <w:style w:type="paragraph" w:styleId="57">
    <w:name w:val="toc 5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880"/>
    </w:pPr>
    <w:rPr>
      <w:rFonts w:ascii="Calibri" w:eastAsia="Calibri" w:hAnsi="Calibri" w:cs="Calibri"/>
      <w:color w:val="auto"/>
      <w:sz w:val="22"/>
      <w:szCs w:val="22"/>
    </w:rPr>
  </w:style>
  <w:style w:type="paragraph" w:styleId="65">
    <w:name w:val="toc 6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1100"/>
    </w:pPr>
    <w:rPr>
      <w:rFonts w:ascii="Calibri" w:eastAsia="Calibri" w:hAnsi="Calibri" w:cs="Calibri"/>
      <w:color w:val="auto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1320"/>
    </w:pPr>
    <w:rPr>
      <w:rFonts w:ascii="Calibri" w:eastAsia="Calibri" w:hAnsi="Calibri" w:cs="Calibri"/>
      <w:color w:val="auto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1540"/>
    </w:pPr>
    <w:rPr>
      <w:rFonts w:ascii="Calibri" w:eastAsia="Calibri" w:hAnsi="Calibri" w:cs="Calibri"/>
      <w:color w:val="auto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1760"/>
    </w:pPr>
    <w:rPr>
      <w:rFonts w:ascii="Calibri" w:eastAsia="Calibri" w:hAnsi="Calibri" w:cs="Calibri"/>
      <w:color w:val="auto"/>
      <w:sz w:val="22"/>
      <w:szCs w:val="22"/>
    </w:rPr>
  </w:style>
  <w:style w:type="paragraph" w:styleId="afffe">
    <w:name w:val="Block Text"/>
    <w:basedOn w:val="a0"/>
    <w:uiPriority w:val="99"/>
    <w:rsid w:val="006E52E5"/>
    <w:pPr>
      <w:widowControl/>
      <w:ind w:left="57" w:right="57" w:firstLine="720"/>
      <w:jc w:val="both"/>
    </w:pPr>
    <w:rPr>
      <w:rFonts w:ascii="Calibri" w:eastAsia="Calibri" w:hAnsi="Calibri" w:cs="Calibri"/>
      <w:color w:val="auto"/>
    </w:rPr>
  </w:style>
  <w:style w:type="paragraph" w:styleId="HTML">
    <w:name w:val="HTML Preformatted"/>
    <w:basedOn w:val="a0"/>
    <w:link w:val="HTML0"/>
    <w:uiPriority w:val="99"/>
    <w:rsid w:val="006E52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E52E5"/>
    <w:rPr>
      <w:rFonts w:ascii="Courier New" w:eastAsia="Calibri" w:hAnsi="Courier New" w:cs="Courier New"/>
      <w:sz w:val="20"/>
      <w:szCs w:val="20"/>
    </w:rPr>
  </w:style>
  <w:style w:type="paragraph" w:customStyle="1" w:styleId="description">
    <w:name w:val="description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post-authorvcard">
    <w:name w:val="post-author vcard"/>
    <w:basedOn w:val="a1"/>
    <w:uiPriority w:val="99"/>
    <w:rsid w:val="006E52E5"/>
  </w:style>
  <w:style w:type="character" w:customStyle="1" w:styleId="fn">
    <w:name w:val="fn"/>
    <w:basedOn w:val="a1"/>
    <w:uiPriority w:val="99"/>
    <w:rsid w:val="006E52E5"/>
  </w:style>
  <w:style w:type="character" w:customStyle="1" w:styleId="post-timestamp2">
    <w:name w:val="post-timestamp2"/>
    <w:uiPriority w:val="99"/>
    <w:rsid w:val="006E52E5"/>
    <w:rPr>
      <w:color w:val="auto"/>
    </w:rPr>
  </w:style>
  <w:style w:type="character" w:customStyle="1" w:styleId="post-comment-link">
    <w:name w:val="post-comment-link"/>
    <w:basedOn w:val="a1"/>
    <w:uiPriority w:val="99"/>
    <w:rsid w:val="006E52E5"/>
  </w:style>
  <w:style w:type="character" w:customStyle="1" w:styleId="item-controlblog-adminpid-1744177254">
    <w:name w:val="item-control blog-admin pid-1744177254"/>
    <w:basedOn w:val="a1"/>
    <w:uiPriority w:val="99"/>
    <w:rsid w:val="006E52E5"/>
  </w:style>
  <w:style w:type="character" w:customStyle="1" w:styleId="zippytoggle-open">
    <w:name w:val="zippy toggle-open"/>
    <w:basedOn w:val="a1"/>
    <w:uiPriority w:val="99"/>
    <w:rsid w:val="006E52E5"/>
  </w:style>
  <w:style w:type="character" w:customStyle="1" w:styleId="post-count">
    <w:name w:val="post-count"/>
    <w:basedOn w:val="a1"/>
    <w:uiPriority w:val="99"/>
    <w:rsid w:val="006E52E5"/>
  </w:style>
  <w:style w:type="character" w:customStyle="1" w:styleId="zippy">
    <w:name w:val="zippy"/>
    <w:basedOn w:val="a1"/>
    <w:uiPriority w:val="99"/>
    <w:rsid w:val="006E52E5"/>
  </w:style>
  <w:style w:type="character" w:customStyle="1" w:styleId="item-controlblog-admin">
    <w:name w:val="item-control blog-admin"/>
    <w:basedOn w:val="a1"/>
    <w:uiPriority w:val="99"/>
    <w:rsid w:val="006E52E5"/>
  </w:style>
  <w:style w:type="paragraph" w:customStyle="1" w:styleId="msonormalcxspmiddle">
    <w:name w:val="msonormalcxspmiddle"/>
    <w:basedOn w:val="a0"/>
    <w:uiPriority w:val="99"/>
    <w:rsid w:val="006E52E5"/>
    <w:pPr>
      <w:suppressAutoHyphens/>
      <w:spacing w:before="280" w:after="280"/>
    </w:pPr>
    <w:rPr>
      <w:rFonts w:ascii="Times New Roman" w:eastAsia="Arial Unicode MS" w:hAnsi="Times New Roman" w:cs="Times New Roman"/>
      <w:lang w:val="en-US" w:eastAsia="ar-SA"/>
    </w:rPr>
  </w:style>
  <w:style w:type="paragraph" w:customStyle="1" w:styleId="1f9">
    <w:name w:val="Знак1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6E52E5"/>
    <w:pPr>
      <w:suppressAutoHyphens/>
      <w:spacing w:before="280" w:after="280"/>
    </w:pPr>
    <w:rPr>
      <w:rFonts w:ascii="Times New Roman" w:eastAsia="Arial Unicode MS" w:hAnsi="Times New Roman" w:cs="Times New Roman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6E52E5"/>
    <w:pPr>
      <w:spacing w:before="480"/>
    </w:pPr>
    <w:rPr>
      <w:rFonts w:ascii="Arial" w:eastAsia="Calibri" w:hAnsi="Arial" w:cs="Arial"/>
      <w:vanish/>
      <w:color w:val="auto"/>
      <w:sz w:val="18"/>
      <w:szCs w:val="18"/>
      <w:lang w:val="en-GB" w:eastAsia="en-US"/>
    </w:rPr>
  </w:style>
  <w:style w:type="character" w:customStyle="1" w:styleId="1fa">
    <w:name w:val="Знак Знак1"/>
    <w:uiPriority w:val="99"/>
    <w:locked/>
    <w:rsid w:val="006E52E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western">
    <w:name w:val="western"/>
    <w:basedOn w:val="a0"/>
    <w:uiPriority w:val="99"/>
    <w:rsid w:val="006E52E5"/>
    <w:pPr>
      <w:widowControl/>
      <w:spacing w:before="100" w:beforeAutospacing="1" w:after="115"/>
      <w:ind w:firstLine="706"/>
      <w:jc w:val="both"/>
    </w:pPr>
    <w:rPr>
      <w:rFonts w:ascii="Calibri" w:eastAsia="Calibri" w:hAnsi="Calibri" w:cs="Calibri"/>
    </w:rPr>
  </w:style>
  <w:style w:type="paragraph" w:customStyle="1" w:styleId="NR">
    <w:name w:val="NR"/>
    <w:basedOn w:val="a0"/>
    <w:uiPriority w:val="99"/>
    <w:rsid w:val="006E52E5"/>
    <w:pPr>
      <w:widowControl/>
    </w:pPr>
    <w:rPr>
      <w:rFonts w:ascii="Calibri" w:eastAsia="Calibri" w:hAnsi="Calibri" w:cs="Calibri"/>
      <w:color w:val="auto"/>
      <w:lang w:eastAsia="en-US"/>
    </w:rPr>
  </w:style>
  <w:style w:type="paragraph" w:customStyle="1" w:styleId="2f0">
    <w:name w:val="Знак Знак2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styleId="2f1">
    <w:name w:val="List Bullet 2"/>
    <w:basedOn w:val="a0"/>
    <w:autoRedefine/>
    <w:uiPriority w:val="99"/>
    <w:rsid w:val="006E52E5"/>
    <w:pPr>
      <w:widowControl/>
      <w:spacing w:before="60" w:after="60"/>
      <w:ind w:firstLine="720"/>
      <w:jc w:val="both"/>
    </w:pPr>
    <w:rPr>
      <w:rFonts w:ascii="Calibri" w:eastAsia="Calibri" w:hAnsi="Calibri" w:cs="Calibri"/>
      <w:color w:val="auto"/>
    </w:rPr>
  </w:style>
  <w:style w:type="character" w:customStyle="1" w:styleId="list0020paragraphchar1">
    <w:name w:val="list_0020paragraph__char1"/>
    <w:uiPriority w:val="99"/>
    <w:rsid w:val="006E52E5"/>
    <w:rPr>
      <w:rFonts w:ascii="Times New Roman" w:hAnsi="Times New Roman" w:cs="Times New Roman"/>
      <w:sz w:val="24"/>
      <w:szCs w:val="24"/>
    </w:rPr>
  </w:style>
  <w:style w:type="character" w:customStyle="1" w:styleId="1fb">
    <w:name w:val="Основной шрифт абзаца1"/>
    <w:rsid w:val="006E52E5"/>
  </w:style>
  <w:style w:type="paragraph" w:customStyle="1" w:styleId="affff">
    <w:name w:val="Заголовок"/>
    <w:basedOn w:val="a0"/>
    <w:next w:val="a9"/>
    <w:rsid w:val="006E52E5"/>
    <w:pPr>
      <w:keepNext/>
      <w:widowControl/>
      <w:suppressAutoHyphens/>
      <w:spacing w:before="240" w:after="120"/>
    </w:pPr>
    <w:rPr>
      <w:rFonts w:ascii="Arial" w:eastAsia="MS Mincho" w:hAnsi="Arial" w:cs="Arial"/>
      <w:color w:val="auto"/>
      <w:sz w:val="28"/>
      <w:szCs w:val="28"/>
      <w:lang w:eastAsia="ar-SA"/>
    </w:rPr>
  </w:style>
  <w:style w:type="paragraph" w:styleId="affff0">
    <w:name w:val="List"/>
    <w:basedOn w:val="a9"/>
    <w:semiHidden/>
    <w:rsid w:val="006E52E5"/>
    <w:rPr>
      <w:rFonts w:ascii="Calibri" w:eastAsia="Calibri" w:hAnsi="Calibri" w:cs="Calibri"/>
    </w:rPr>
  </w:style>
  <w:style w:type="paragraph" w:customStyle="1" w:styleId="1fc">
    <w:name w:val="Название1"/>
    <w:basedOn w:val="a0"/>
    <w:rsid w:val="006E52E5"/>
    <w:pPr>
      <w:widowControl/>
      <w:suppressLineNumbers/>
      <w:suppressAutoHyphens/>
      <w:spacing w:before="120" w:after="120"/>
    </w:pPr>
    <w:rPr>
      <w:rFonts w:ascii="Calibri" w:eastAsia="Calibri" w:hAnsi="Calibri" w:cs="Calibri"/>
      <w:i/>
      <w:iCs/>
      <w:color w:val="auto"/>
      <w:lang w:eastAsia="ar-SA"/>
    </w:rPr>
  </w:style>
  <w:style w:type="paragraph" w:customStyle="1" w:styleId="1fd">
    <w:name w:val="Указатель1"/>
    <w:basedOn w:val="a0"/>
    <w:rsid w:val="006E52E5"/>
    <w:pPr>
      <w:widowControl/>
      <w:suppressLineNumbers/>
      <w:suppressAutoHyphens/>
    </w:pPr>
    <w:rPr>
      <w:rFonts w:ascii="Calibri" w:eastAsia="Calibri" w:hAnsi="Calibri" w:cs="Calibri"/>
      <w:color w:val="auto"/>
      <w:lang w:eastAsia="ar-SA"/>
    </w:rPr>
  </w:style>
  <w:style w:type="character" w:customStyle="1" w:styleId="dash0417043d0430043a00200441043d043e0441043a0438char">
    <w:name w:val="dash0417_043d_0430_043a_0020_0441_043d_043e_0441_043a_0438__char"/>
    <w:basedOn w:val="a1"/>
    <w:uiPriority w:val="99"/>
    <w:rsid w:val="006E52E5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6E52E5"/>
    <w:pPr>
      <w:widowControl/>
    </w:pPr>
    <w:rPr>
      <w:rFonts w:ascii="Calibri" w:eastAsia="Calibri" w:hAnsi="Calibri" w:cs="Calibri"/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E52E5"/>
    <w:pPr>
      <w:widowControl/>
    </w:pPr>
    <w:rPr>
      <w:rFonts w:ascii="Calibri" w:eastAsia="Calibri" w:hAnsi="Calibri" w:cs="Calibri"/>
      <w:color w:val="auto"/>
    </w:rPr>
  </w:style>
  <w:style w:type="paragraph" w:customStyle="1" w:styleId="affff1">
    <w:name w:val="#Текст_мой"/>
    <w:uiPriority w:val="99"/>
    <w:rsid w:val="006E52E5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sz w:val="21"/>
      <w:szCs w:val="21"/>
      <w:lang w:eastAsia="ru-RU"/>
    </w:rPr>
  </w:style>
  <w:style w:type="paragraph" w:customStyle="1" w:styleId="affff2">
    <w:name w:val="Знак Знак Знак Знак Знак Знак Знак Знак Знак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uiPriority w:val="99"/>
    <w:rsid w:val="006E52E5"/>
    <w:pPr>
      <w:widowControl/>
      <w:spacing w:after="200"/>
      <w:ind w:left="720"/>
    </w:pPr>
    <w:rPr>
      <w:rFonts w:ascii="Cambria" w:eastAsia="Times New Roman" w:hAnsi="Cambria" w:cs="Cambria"/>
      <w:color w:val="auto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6E52E5"/>
    <w:pPr>
      <w:widowControl/>
    </w:pPr>
    <w:rPr>
      <w:rFonts w:ascii="Calibri" w:eastAsia="Calibri" w:hAnsi="Calibri" w:cs="Calibri"/>
      <w:color w:val="auto"/>
    </w:rPr>
  </w:style>
  <w:style w:type="paragraph" w:styleId="affff3">
    <w:name w:val="annotation text"/>
    <w:basedOn w:val="a0"/>
    <w:link w:val="affff4"/>
    <w:uiPriority w:val="99"/>
    <w:semiHidden/>
    <w:rsid w:val="006E52E5"/>
    <w:pPr>
      <w:widowControl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character" w:customStyle="1" w:styleId="affff4">
    <w:name w:val="Текст примечания Знак"/>
    <w:basedOn w:val="a1"/>
    <w:link w:val="affff3"/>
    <w:uiPriority w:val="99"/>
    <w:semiHidden/>
    <w:rsid w:val="006E52E5"/>
    <w:rPr>
      <w:rFonts w:ascii="Calibri" w:eastAsia="Calibri" w:hAnsi="Calibri" w:cs="Calibri"/>
      <w:sz w:val="20"/>
      <w:szCs w:val="20"/>
    </w:rPr>
  </w:style>
  <w:style w:type="character" w:customStyle="1" w:styleId="maintext1">
    <w:name w:val="maintext1"/>
    <w:uiPriority w:val="99"/>
    <w:rsid w:val="006E52E5"/>
    <w:rPr>
      <w:vanish/>
      <w:sz w:val="24"/>
      <w:szCs w:val="24"/>
    </w:rPr>
  </w:style>
  <w:style w:type="paragraph" w:customStyle="1" w:styleId="default0">
    <w:name w:val="default"/>
    <w:basedOn w:val="a0"/>
    <w:uiPriority w:val="99"/>
    <w:rsid w:val="006E52E5"/>
    <w:pPr>
      <w:widowControl/>
    </w:pPr>
    <w:rPr>
      <w:rFonts w:ascii="Calibri" w:eastAsia="Calibri" w:hAnsi="Calibri" w:cs="Calibri"/>
      <w:color w:val="auto"/>
    </w:rPr>
  </w:style>
  <w:style w:type="character" w:customStyle="1" w:styleId="default005f005fchar1char1">
    <w:name w:val="default_005f_005fchar1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6E52E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5">
    <w:name w:val="А_осн"/>
    <w:basedOn w:val="Abstract"/>
    <w:link w:val="affff6"/>
    <w:uiPriority w:val="99"/>
    <w:rsid w:val="006E52E5"/>
  </w:style>
  <w:style w:type="character" w:customStyle="1" w:styleId="affff6">
    <w:name w:val="А_осн Знак"/>
    <w:link w:val="affff5"/>
    <w:uiPriority w:val="99"/>
    <w:locked/>
    <w:rsid w:val="006E52E5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7">
    <w:name w:val="А_сноска"/>
    <w:basedOn w:val="aff4"/>
    <w:link w:val="affff8"/>
    <w:uiPriority w:val="99"/>
    <w:rsid w:val="006E52E5"/>
    <w:rPr>
      <w:rFonts w:ascii="Times New Roman" w:hAnsi="Times New Roman" w:cs="Times New Roman"/>
      <w:sz w:val="20"/>
      <w:szCs w:val="20"/>
    </w:rPr>
  </w:style>
  <w:style w:type="character" w:customStyle="1" w:styleId="affff8">
    <w:name w:val="А_сноска Знак"/>
    <w:link w:val="affff7"/>
    <w:uiPriority w:val="99"/>
    <w:locked/>
    <w:rsid w:val="006E52E5"/>
    <w:rPr>
      <w:rFonts w:ascii="Times New Roman" w:eastAsia="Calibri" w:hAnsi="Times New Roman" w:cs="Times New Roman"/>
      <w:sz w:val="20"/>
      <w:szCs w:val="20"/>
    </w:rPr>
  </w:style>
  <w:style w:type="paragraph" w:customStyle="1" w:styleId="Style46">
    <w:name w:val="Style46"/>
    <w:basedOn w:val="a0"/>
    <w:uiPriority w:val="99"/>
    <w:rsid w:val="006E52E5"/>
    <w:pPr>
      <w:autoSpaceDE w:val="0"/>
      <w:autoSpaceDN w:val="0"/>
      <w:adjustRightInd w:val="0"/>
      <w:spacing w:line="483" w:lineRule="exact"/>
      <w:ind w:firstLine="701"/>
      <w:jc w:val="both"/>
    </w:pPr>
    <w:rPr>
      <w:rFonts w:ascii="Calibri" w:eastAsia="Calibri" w:hAnsi="Calibri" w:cs="Calibri"/>
      <w:color w:val="auto"/>
    </w:rPr>
  </w:style>
  <w:style w:type="paragraph" w:customStyle="1" w:styleId="a">
    <w:name w:val="ТОЧКА"/>
    <w:basedOn w:val="a0"/>
    <w:uiPriority w:val="99"/>
    <w:rsid w:val="006E52E5"/>
    <w:pPr>
      <w:widowControl/>
      <w:numPr>
        <w:numId w:val="19"/>
      </w:numPr>
      <w:ind w:left="459"/>
      <w:jc w:val="both"/>
    </w:pPr>
    <w:rPr>
      <w:rFonts w:ascii="Calibri" w:eastAsia="Times New Roman" w:hAnsi="Calibri" w:cs="Calibri"/>
      <w:color w:val="auto"/>
      <w:sz w:val="28"/>
      <w:szCs w:val="28"/>
    </w:rPr>
  </w:style>
  <w:style w:type="paragraph" w:customStyle="1" w:styleId="affff9">
    <w:name w:val="Табличный"/>
    <w:basedOn w:val="a0"/>
    <w:uiPriority w:val="99"/>
    <w:rsid w:val="006E52E5"/>
    <w:pPr>
      <w:widowControl/>
      <w:spacing w:line="360" w:lineRule="auto"/>
    </w:pPr>
    <w:rPr>
      <w:rFonts w:ascii="Calibri" w:eastAsia="Calibri" w:hAnsi="Calibri" w:cs="Calibri"/>
      <w:color w:val="auto"/>
    </w:rPr>
  </w:style>
  <w:style w:type="paragraph" w:customStyle="1" w:styleId="FR3">
    <w:name w:val="FR3"/>
    <w:uiPriority w:val="99"/>
    <w:rsid w:val="006E52E5"/>
    <w:pPr>
      <w:widowControl w:val="0"/>
      <w:snapToGrid w:val="0"/>
      <w:ind w:firstLine="30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2f2">
    <w:name w:val="Обычный2"/>
    <w:uiPriority w:val="99"/>
    <w:rsid w:val="006E52E5"/>
    <w:pPr>
      <w:widowControl w:val="0"/>
      <w:snapToGrid w:val="0"/>
      <w:spacing w:line="276" w:lineRule="auto"/>
      <w:ind w:firstLine="260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FontStyle57">
    <w:name w:val="Font Style57"/>
    <w:uiPriority w:val="99"/>
    <w:rsid w:val="006E52E5"/>
    <w:rPr>
      <w:rFonts w:ascii="Times New Roman" w:hAnsi="Times New Roman" w:cs="Times New Roman"/>
      <w:sz w:val="24"/>
      <w:szCs w:val="24"/>
    </w:rPr>
  </w:style>
  <w:style w:type="character" w:customStyle="1" w:styleId="3d">
    <w:name w:val="Знак Знак3"/>
    <w:basedOn w:val="a1"/>
    <w:uiPriority w:val="99"/>
    <w:rsid w:val="006E52E5"/>
  </w:style>
  <w:style w:type="character" w:customStyle="1" w:styleId="2f3">
    <w:name w:val="Сноска (2)_"/>
    <w:link w:val="2f4"/>
    <w:uiPriority w:val="99"/>
    <w:locked/>
    <w:rsid w:val="006E52E5"/>
    <w:rPr>
      <w:rFonts w:ascii="Times New Roman" w:hAnsi="Times New Roman"/>
      <w:i/>
      <w:iCs/>
      <w:sz w:val="15"/>
      <w:szCs w:val="15"/>
      <w:shd w:val="clear" w:color="auto" w:fill="FFFFFF"/>
    </w:rPr>
  </w:style>
  <w:style w:type="paragraph" w:customStyle="1" w:styleId="2f4">
    <w:name w:val="Сноска (2)"/>
    <w:basedOn w:val="a0"/>
    <w:link w:val="2f3"/>
    <w:uiPriority w:val="99"/>
    <w:rsid w:val="006E52E5"/>
    <w:pPr>
      <w:shd w:val="clear" w:color="auto" w:fill="FFFFFF"/>
      <w:spacing w:line="182" w:lineRule="exact"/>
      <w:jc w:val="both"/>
    </w:pPr>
    <w:rPr>
      <w:rFonts w:ascii="Times New Roman" w:eastAsiaTheme="minorHAnsi" w:hAnsi="Times New Roman" w:cstheme="minorBidi"/>
      <w:i/>
      <w:iCs/>
      <w:color w:val="auto"/>
      <w:sz w:val="15"/>
      <w:szCs w:val="15"/>
      <w:lang w:eastAsia="en-US"/>
    </w:rPr>
  </w:style>
  <w:style w:type="character" w:customStyle="1" w:styleId="2f5">
    <w:name w:val="Сноска (2) + Полужирный"/>
    <w:uiPriority w:val="99"/>
    <w:rsid w:val="006E52E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f6">
    <w:name w:val="Сноска (2) + Не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80">
    <w:name w:val="Сноска (2) + 8"/>
    <w:aliases w:val="5 pt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fffa">
    <w:name w:val="Сноска_"/>
    <w:link w:val="affffb"/>
    <w:uiPriority w:val="99"/>
    <w:locked/>
    <w:rsid w:val="006E52E5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affffb">
    <w:name w:val="Сноска"/>
    <w:basedOn w:val="a0"/>
    <w:link w:val="affffa"/>
    <w:uiPriority w:val="99"/>
    <w:rsid w:val="006E52E5"/>
    <w:pPr>
      <w:shd w:val="clear" w:color="auto" w:fill="FFFFFF"/>
      <w:spacing w:line="206" w:lineRule="exact"/>
      <w:jc w:val="both"/>
    </w:pPr>
    <w:rPr>
      <w:rFonts w:ascii="Times New Roman" w:eastAsiaTheme="minorHAnsi" w:hAnsi="Times New Roman" w:cstheme="minorBidi"/>
      <w:i/>
      <w:iCs/>
      <w:color w:val="auto"/>
      <w:sz w:val="17"/>
      <w:szCs w:val="17"/>
      <w:lang w:eastAsia="en-US"/>
    </w:rPr>
  </w:style>
  <w:style w:type="character" w:customStyle="1" w:styleId="10pt">
    <w:name w:val="Сноска + 10 pt"/>
    <w:aliases w:val="Не курсив1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e">
    <w:name w:val="Сноска (3)_"/>
    <w:link w:val="3f"/>
    <w:uiPriority w:val="99"/>
    <w:locked/>
    <w:rsid w:val="006E52E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f">
    <w:name w:val="Сноска (3)"/>
    <w:basedOn w:val="a0"/>
    <w:link w:val="3e"/>
    <w:uiPriority w:val="99"/>
    <w:rsid w:val="006E52E5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character" w:customStyle="1" w:styleId="affffc">
    <w:name w:val="Сноска + Полужирный"/>
    <w:uiPriority w:val="99"/>
    <w:rsid w:val="006E52E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66">
    <w:name w:val="Основной текст6"/>
    <w:basedOn w:val="a0"/>
    <w:uiPriority w:val="99"/>
    <w:rsid w:val="006E52E5"/>
    <w:pPr>
      <w:shd w:val="clear" w:color="auto" w:fill="FFFFFF"/>
      <w:spacing w:before="240" w:after="240" w:line="278" w:lineRule="exact"/>
      <w:ind w:hanging="720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2f7">
    <w:name w:val="Основной текст (2) + Не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6E52E5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affffd">
    <w:name w:val="Подпись к таблице_"/>
    <w:uiPriority w:val="99"/>
    <w:rsid w:val="006E52E5"/>
    <w:rPr>
      <w:rFonts w:ascii="Times New Roman" w:hAnsi="Times New Roman" w:cs="Times New Roman"/>
      <w:sz w:val="23"/>
      <w:szCs w:val="23"/>
      <w:u w:val="none"/>
    </w:rPr>
  </w:style>
  <w:style w:type="character" w:customStyle="1" w:styleId="affffe">
    <w:name w:val="Подпись к таблице +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1">
    <w:name w:val="Основной текст + 101"/>
    <w:aliases w:val="5 pt2"/>
    <w:uiPriority w:val="99"/>
    <w:rsid w:val="006E52E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fffff">
    <w:name w:val="Подпись к таблице"/>
    <w:uiPriority w:val="99"/>
    <w:rsid w:val="006E52E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46">
    <w:name w:val="Основной текст4"/>
    <w:uiPriority w:val="99"/>
    <w:rsid w:val="006E52E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TrebuchetMS">
    <w:name w:val="Основной текст (2) + Trebuchet MS"/>
    <w:aliases w:val="9 pt,Полужирный1"/>
    <w:uiPriority w:val="99"/>
    <w:rsid w:val="006E52E5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8">
    <w:name w:val="Основной текст5"/>
    <w:uiPriority w:val="99"/>
    <w:rsid w:val="006E52E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21">
    <w:name w:val="Заголовок №2 (2)_"/>
    <w:link w:val="222"/>
    <w:uiPriority w:val="99"/>
    <w:locked/>
    <w:rsid w:val="006E52E5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222">
    <w:name w:val="Заголовок №2 (2)"/>
    <w:basedOn w:val="a0"/>
    <w:link w:val="221"/>
    <w:uiPriority w:val="99"/>
    <w:rsid w:val="006E52E5"/>
    <w:pPr>
      <w:shd w:val="clear" w:color="auto" w:fill="FFFFFF"/>
      <w:spacing w:before="180" w:after="120" w:line="240" w:lineRule="atLeast"/>
      <w:outlineLvl w:val="1"/>
    </w:pPr>
    <w:rPr>
      <w:rFonts w:ascii="Times New Roman" w:eastAsiaTheme="minorHAnsi" w:hAnsi="Times New Roman" w:cstheme="minorBidi"/>
      <w:i/>
      <w:iCs/>
      <w:color w:val="auto"/>
      <w:sz w:val="23"/>
      <w:szCs w:val="23"/>
      <w:lang w:eastAsia="en-US"/>
    </w:rPr>
  </w:style>
  <w:style w:type="character" w:customStyle="1" w:styleId="223">
    <w:name w:val="Заголовок №2 (2) + Не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f8">
    <w:name w:val="Заголовок №2 +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0">
    <w:name w:val="Основной текст (2) + 7"/>
    <w:aliases w:val="5 pt1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f9">
    <w:name w:val="Подпись к таблице (2)_"/>
    <w:uiPriority w:val="99"/>
    <w:rsid w:val="006E52E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fa">
    <w:name w:val="Подпись к таблице (2) + Не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b">
    <w:name w:val="Подпись к таблице (2)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customStyle="1" w:styleId="ConsPlusNonformat">
    <w:name w:val="ConsPlusNonformat"/>
    <w:uiPriority w:val="99"/>
    <w:rsid w:val="006E52E5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fe">
    <w:name w:val="1"/>
    <w:basedOn w:val="a0"/>
    <w:uiPriority w:val="99"/>
    <w:rsid w:val="006E52E5"/>
    <w:pPr>
      <w:widowControl/>
      <w:spacing w:before="27" w:after="27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215">
    <w:name w:val="Абзац списка21"/>
    <w:basedOn w:val="a0"/>
    <w:uiPriority w:val="99"/>
    <w:rsid w:val="006E52E5"/>
    <w:pPr>
      <w:widowControl/>
      <w:ind w:left="720"/>
    </w:pPr>
    <w:rPr>
      <w:rFonts w:ascii="Calibri" w:eastAsia="Calibri" w:hAnsi="Calibri" w:cs="Calibri"/>
      <w:color w:val="auto"/>
    </w:rPr>
  </w:style>
  <w:style w:type="character" w:customStyle="1" w:styleId="highlight">
    <w:name w:val="highlight"/>
    <w:basedOn w:val="a1"/>
    <w:uiPriority w:val="99"/>
    <w:rsid w:val="006E52E5"/>
  </w:style>
  <w:style w:type="character" w:customStyle="1" w:styleId="hl">
    <w:name w:val="hl"/>
    <w:basedOn w:val="a1"/>
    <w:uiPriority w:val="99"/>
    <w:rsid w:val="006E52E5"/>
  </w:style>
  <w:style w:type="paragraph" w:customStyle="1" w:styleId="2fc">
    <w:name w:val="Знак2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afffff0">
    <w:name w:val="обычный"/>
    <w:basedOn w:val="a0"/>
    <w:uiPriority w:val="99"/>
    <w:rsid w:val="006E52E5"/>
    <w:pPr>
      <w:widowControl/>
    </w:pPr>
    <w:rPr>
      <w:rFonts w:ascii="Calibri" w:eastAsia="Calibri" w:hAnsi="Calibri" w:cs="Calibri"/>
      <w:sz w:val="20"/>
      <w:szCs w:val="20"/>
    </w:rPr>
  </w:style>
  <w:style w:type="paragraph" w:customStyle="1" w:styleId="ConsPlusCell">
    <w:name w:val="ConsPlusCell"/>
    <w:uiPriority w:val="99"/>
    <w:rsid w:val="006E52E5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1">
    <w:name w:val="Знак Знак Знак Знак Знак Знак Знак"/>
    <w:basedOn w:val="a0"/>
    <w:uiPriority w:val="99"/>
    <w:rsid w:val="006E52E5"/>
    <w:pPr>
      <w:widowControl/>
      <w:suppressAutoHyphens/>
      <w:spacing w:after="200" w:line="276" w:lineRule="auto"/>
    </w:pPr>
    <w:rPr>
      <w:rFonts w:ascii="Calibri" w:eastAsia="Arial Unicode MS" w:hAnsi="Calibri" w:cs="Calibri"/>
      <w:color w:val="auto"/>
      <w:kern w:val="1"/>
      <w:sz w:val="22"/>
      <w:szCs w:val="22"/>
      <w:lang w:eastAsia="ar-SA"/>
    </w:rPr>
  </w:style>
  <w:style w:type="paragraph" w:customStyle="1" w:styleId="-11">
    <w:name w:val="Цветной список - Акцент 11"/>
    <w:basedOn w:val="a0"/>
    <w:uiPriority w:val="99"/>
    <w:rsid w:val="006E52E5"/>
    <w:pPr>
      <w:widowControl/>
      <w:ind w:left="720"/>
    </w:pPr>
    <w:rPr>
      <w:rFonts w:ascii="Calibri" w:eastAsia="Calibri" w:hAnsi="Calibri" w:cs="Calibri"/>
      <w:color w:val="auto"/>
    </w:rPr>
  </w:style>
  <w:style w:type="character" w:customStyle="1" w:styleId="FontStyle13">
    <w:name w:val="Font Style13"/>
    <w:uiPriority w:val="99"/>
    <w:rsid w:val="006E52E5"/>
    <w:rPr>
      <w:rFonts w:ascii="Times New Roman" w:hAnsi="Times New Roman" w:cs="Times New Roman"/>
      <w:sz w:val="22"/>
      <w:szCs w:val="22"/>
    </w:rPr>
  </w:style>
  <w:style w:type="character" w:customStyle="1" w:styleId="0pt3">
    <w:name w:val="Основной текст + Интервал 0 pt3"/>
    <w:uiPriority w:val="99"/>
    <w:rsid w:val="006E52E5"/>
    <w:rPr>
      <w:rFonts w:ascii="Times New Roman" w:hAnsi="Times New Roman" w:cs="Times New Roman"/>
      <w:spacing w:val="0"/>
      <w:sz w:val="18"/>
      <w:szCs w:val="18"/>
    </w:rPr>
  </w:style>
  <w:style w:type="character" w:customStyle="1" w:styleId="2fd">
    <w:name w:val="Основной текст + Курсив2"/>
    <w:aliases w:val="Интервал 1 pt1"/>
    <w:uiPriority w:val="99"/>
    <w:rsid w:val="006E52E5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500">
    <w:name w:val="Основной текст (50)"/>
    <w:uiPriority w:val="99"/>
    <w:rsid w:val="006E52E5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2">
    <w:name w:val="Основной текст (7)2"/>
    <w:uiPriority w:val="99"/>
    <w:rsid w:val="006E52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ff">
    <w:name w:val="Основной текст + Курсив1"/>
    <w:aliases w:val="Интервал 0 pt5"/>
    <w:uiPriority w:val="99"/>
    <w:rsid w:val="006E52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0pt2">
    <w:name w:val="Основной текст + Интервал 0 pt2"/>
    <w:uiPriority w:val="99"/>
    <w:rsid w:val="006E52E5"/>
    <w:rPr>
      <w:rFonts w:ascii="Times New Roman" w:hAnsi="Times New Roman" w:cs="Times New Roman"/>
      <w:spacing w:val="0"/>
      <w:sz w:val="18"/>
      <w:szCs w:val="18"/>
    </w:rPr>
  </w:style>
  <w:style w:type="paragraph" w:customStyle="1" w:styleId="c4">
    <w:name w:val="c4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c3">
    <w:name w:val="c3"/>
    <w:basedOn w:val="a1"/>
    <w:rsid w:val="006E52E5"/>
  </w:style>
  <w:style w:type="character" w:customStyle="1" w:styleId="c1">
    <w:name w:val="c1"/>
    <w:basedOn w:val="a1"/>
    <w:rsid w:val="006E52E5"/>
  </w:style>
  <w:style w:type="paragraph" w:customStyle="1" w:styleId="c28">
    <w:name w:val="c28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c2">
    <w:name w:val="c2"/>
    <w:basedOn w:val="a0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c33">
    <w:name w:val="c33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c6">
    <w:name w:val="c6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c17">
    <w:name w:val="c17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c0">
    <w:name w:val="c0"/>
    <w:basedOn w:val="a1"/>
    <w:rsid w:val="006E52E5"/>
  </w:style>
  <w:style w:type="paragraph" w:customStyle="1" w:styleId="ListParagraph2">
    <w:name w:val="List Paragraph2"/>
    <w:basedOn w:val="a0"/>
    <w:uiPriority w:val="99"/>
    <w:rsid w:val="006E52E5"/>
    <w:pPr>
      <w:widowControl/>
      <w:ind w:left="720"/>
    </w:pPr>
    <w:rPr>
      <w:rFonts w:ascii="Calibri" w:eastAsia="Times New Roman" w:hAnsi="Calibri" w:cs="Calibri"/>
      <w:color w:val="auto"/>
    </w:rPr>
  </w:style>
  <w:style w:type="character" w:customStyle="1" w:styleId="240">
    <w:name w:val="Основной текст + Полужирный24"/>
    <w:basedOn w:val="a1"/>
    <w:uiPriority w:val="99"/>
    <w:rsid w:val="006E52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0">
    <w:name w:val="Основной текст + Полужирный23"/>
    <w:basedOn w:val="a1"/>
    <w:uiPriority w:val="99"/>
    <w:rsid w:val="006E52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8">
    <w:name w:val="Основной текст + Курсив48"/>
    <w:basedOn w:val="a1"/>
    <w:uiPriority w:val="99"/>
    <w:rsid w:val="006E52E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ff1">
    <w:name w:val="ff1"/>
    <w:basedOn w:val="a1"/>
    <w:uiPriority w:val="99"/>
    <w:rsid w:val="006E52E5"/>
  </w:style>
  <w:style w:type="character" w:customStyle="1" w:styleId="imul">
    <w:name w:val="imul"/>
    <w:basedOn w:val="a1"/>
    <w:uiPriority w:val="99"/>
    <w:rsid w:val="006E52E5"/>
  </w:style>
  <w:style w:type="paragraph" w:customStyle="1" w:styleId="1ff0">
    <w:name w:val="Знак Знак Знак1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Heading1">
    <w:name w:val="Heading 1"/>
    <w:basedOn w:val="a0"/>
    <w:uiPriority w:val="1"/>
    <w:qFormat/>
    <w:rsid w:val="006E52E5"/>
    <w:pPr>
      <w:autoSpaceDE w:val="0"/>
      <w:autoSpaceDN w:val="0"/>
      <w:spacing w:before="73"/>
      <w:ind w:left="345"/>
      <w:outlineLvl w:val="1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en-US" w:eastAsia="en-US"/>
    </w:rPr>
  </w:style>
  <w:style w:type="paragraph" w:customStyle="1" w:styleId="TOC2">
    <w:name w:val="TOC 2"/>
    <w:basedOn w:val="a0"/>
    <w:uiPriority w:val="1"/>
    <w:qFormat/>
    <w:rsid w:val="006E52E5"/>
    <w:pPr>
      <w:autoSpaceDE w:val="0"/>
      <w:autoSpaceDN w:val="0"/>
      <w:spacing w:before="321"/>
      <w:ind w:left="1220" w:hanging="21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Heading2">
    <w:name w:val="Heading 2"/>
    <w:basedOn w:val="a0"/>
    <w:uiPriority w:val="1"/>
    <w:qFormat/>
    <w:rsid w:val="006E52E5"/>
    <w:pPr>
      <w:autoSpaceDE w:val="0"/>
      <w:autoSpaceDN w:val="0"/>
      <w:ind w:left="344" w:right="352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Heading3">
    <w:name w:val="Heading 3"/>
    <w:basedOn w:val="a0"/>
    <w:uiPriority w:val="1"/>
    <w:qFormat/>
    <w:rsid w:val="006E52E5"/>
    <w:pPr>
      <w:autoSpaceDE w:val="0"/>
      <w:autoSpaceDN w:val="0"/>
      <w:ind w:left="1009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c7">
    <w:name w:val="c7"/>
    <w:basedOn w:val="a0"/>
    <w:rsid w:val="006E52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W8Num7z0">
    <w:name w:val="WW8Num7z0"/>
    <w:rsid w:val="006E52E5"/>
    <w:rPr>
      <w:rFonts w:ascii="Symbol" w:hAnsi="Symbol"/>
    </w:rPr>
  </w:style>
  <w:style w:type="character" w:customStyle="1" w:styleId="WW8Num7z1">
    <w:name w:val="WW8Num7z1"/>
    <w:rsid w:val="006E52E5"/>
    <w:rPr>
      <w:rFonts w:ascii="Courier New" w:hAnsi="Courier New" w:cs="Courier New"/>
    </w:rPr>
  </w:style>
  <w:style w:type="character" w:customStyle="1" w:styleId="WW8Num7z2">
    <w:name w:val="WW8Num7z2"/>
    <w:rsid w:val="006E52E5"/>
    <w:rPr>
      <w:rFonts w:ascii="Wingdings" w:hAnsi="Wingdings"/>
    </w:rPr>
  </w:style>
  <w:style w:type="character" w:customStyle="1" w:styleId="WW8Num8z0">
    <w:name w:val="WW8Num8z0"/>
    <w:rsid w:val="006E52E5"/>
    <w:rPr>
      <w:rFonts w:ascii="Symbol" w:hAnsi="Symbol"/>
    </w:rPr>
  </w:style>
  <w:style w:type="character" w:customStyle="1" w:styleId="WW8Num8z1">
    <w:name w:val="WW8Num8z1"/>
    <w:rsid w:val="006E52E5"/>
    <w:rPr>
      <w:rFonts w:ascii="Courier New" w:hAnsi="Courier New" w:cs="Courier New"/>
    </w:rPr>
  </w:style>
  <w:style w:type="character" w:customStyle="1" w:styleId="WW8Num8z2">
    <w:name w:val="WW8Num8z2"/>
    <w:rsid w:val="006E52E5"/>
    <w:rPr>
      <w:rFonts w:ascii="Wingdings" w:hAnsi="Wingdings"/>
    </w:rPr>
  </w:style>
  <w:style w:type="character" w:customStyle="1" w:styleId="WW8Num10z0">
    <w:name w:val="WW8Num10z0"/>
    <w:rsid w:val="006E52E5"/>
    <w:rPr>
      <w:rFonts w:ascii="Symbol" w:hAnsi="Symbol"/>
    </w:rPr>
  </w:style>
  <w:style w:type="character" w:customStyle="1" w:styleId="WW8Num10z1">
    <w:name w:val="WW8Num10z1"/>
    <w:rsid w:val="006E52E5"/>
    <w:rPr>
      <w:rFonts w:ascii="Courier New" w:hAnsi="Courier New" w:cs="Courier New"/>
    </w:rPr>
  </w:style>
  <w:style w:type="character" w:customStyle="1" w:styleId="WW8Num10z2">
    <w:name w:val="WW8Num10z2"/>
    <w:rsid w:val="006E52E5"/>
    <w:rPr>
      <w:rFonts w:ascii="Wingdings" w:hAnsi="Wingdings"/>
    </w:rPr>
  </w:style>
  <w:style w:type="character" w:customStyle="1" w:styleId="WW8Num11z0">
    <w:name w:val="WW8Num11z0"/>
    <w:rsid w:val="006E52E5"/>
    <w:rPr>
      <w:rFonts w:ascii="Symbol" w:hAnsi="Symbol"/>
    </w:rPr>
  </w:style>
  <w:style w:type="character" w:customStyle="1" w:styleId="WW8Num11z1">
    <w:name w:val="WW8Num11z1"/>
    <w:rsid w:val="006E52E5"/>
    <w:rPr>
      <w:rFonts w:ascii="Courier New" w:hAnsi="Courier New" w:cs="Courier New"/>
    </w:rPr>
  </w:style>
  <w:style w:type="character" w:customStyle="1" w:styleId="WW8Num11z2">
    <w:name w:val="WW8Num11z2"/>
    <w:rsid w:val="006E52E5"/>
    <w:rPr>
      <w:rFonts w:ascii="Wingdings" w:hAnsi="Wingdings"/>
    </w:rPr>
  </w:style>
  <w:style w:type="character" w:customStyle="1" w:styleId="WW8Num13z0">
    <w:name w:val="WW8Num13z0"/>
    <w:rsid w:val="006E52E5"/>
    <w:rPr>
      <w:rFonts w:ascii="Symbol" w:hAnsi="Symbol"/>
    </w:rPr>
  </w:style>
  <w:style w:type="character" w:customStyle="1" w:styleId="WW8Num13z1">
    <w:name w:val="WW8Num13z1"/>
    <w:rsid w:val="006E52E5"/>
    <w:rPr>
      <w:rFonts w:ascii="Courier New" w:hAnsi="Courier New" w:cs="Courier New"/>
    </w:rPr>
  </w:style>
  <w:style w:type="character" w:customStyle="1" w:styleId="WW8Num13z2">
    <w:name w:val="WW8Num13z2"/>
    <w:rsid w:val="006E52E5"/>
    <w:rPr>
      <w:rFonts w:ascii="Wingdings" w:hAnsi="Wingdings"/>
    </w:rPr>
  </w:style>
  <w:style w:type="character" w:customStyle="1" w:styleId="WW8Num14z0">
    <w:name w:val="WW8Num14z0"/>
    <w:rsid w:val="006E52E5"/>
    <w:rPr>
      <w:rFonts w:ascii="Symbol" w:hAnsi="Symbol"/>
    </w:rPr>
  </w:style>
  <w:style w:type="character" w:customStyle="1" w:styleId="WW8Num14z1">
    <w:name w:val="WW8Num14z1"/>
    <w:rsid w:val="006E52E5"/>
    <w:rPr>
      <w:rFonts w:ascii="Courier New" w:hAnsi="Courier New" w:cs="Courier New"/>
    </w:rPr>
  </w:style>
  <w:style w:type="character" w:customStyle="1" w:styleId="WW8Num14z2">
    <w:name w:val="WW8Num14z2"/>
    <w:rsid w:val="006E52E5"/>
    <w:rPr>
      <w:rFonts w:ascii="Wingdings" w:hAnsi="Wingdings"/>
    </w:rPr>
  </w:style>
  <w:style w:type="character" w:customStyle="1" w:styleId="WW8Num17z0">
    <w:name w:val="WW8Num17z0"/>
    <w:rsid w:val="006E52E5"/>
    <w:rPr>
      <w:rFonts w:ascii="Times New Roman" w:eastAsia="Calibri" w:hAnsi="Times New Roman" w:cs="Times New Roman"/>
    </w:rPr>
  </w:style>
  <w:style w:type="character" w:customStyle="1" w:styleId="WW8Num17z1">
    <w:name w:val="WW8Num17z1"/>
    <w:rsid w:val="006E52E5"/>
    <w:rPr>
      <w:rFonts w:ascii="Courier New" w:hAnsi="Courier New" w:cs="Courier New"/>
    </w:rPr>
  </w:style>
  <w:style w:type="character" w:customStyle="1" w:styleId="WW8Num17z2">
    <w:name w:val="WW8Num17z2"/>
    <w:rsid w:val="006E52E5"/>
    <w:rPr>
      <w:rFonts w:ascii="Wingdings" w:hAnsi="Wingdings"/>
    </w:rPr>
  </w:style>
  <w:style w:type="character" w:customStyle="1" w:styleId="WW8Num17z3">
    <w:name w:val="WW8Num17z3"/>
    <w:rsid w:val="006E52E5"/>
    <w:rPr>
      <w:rFonts w:ascii="Symbol" w:hAnsi="Symbol"/>
    </w:rPr>
  </w:style>
  <w:style w:type="character" w:customStyle="1" w:styleId="WW8Num18z0">
    <w:name w:val="WW8Num18z0"/>
    <w:rsid w:val="006E52E5"/>
    <w:rPr>
      <w:rFonts w:ascii="Symbol" w:hAnsi="Symbol"/>
    </w:rPr>
  </w:style>
  <w:style w:type="character" w:customStyle="1" w:styleId="WW8Num18z1">
    <w:name w:val="WW8Num18z1"/>
    <w:rsid w:val="006E52E5"/>
    <w:rPr>
      <w:rFonts w:ascii="Courier New" w:hAnsi="Courier New" w:cs="Courier New"/>
    </w:rPr>
  </w:style>
  <w:style w:type="character" w:customStyle="1" w:styleId="WW8Num18z2">
    <w:name w:val="WW8Num18z2"/>
    <w:rsid w:val="006E52E5"/>
    <w:rPr>
      <w:rFonts w:ascii="Wingdings" w:hAnsi="Wingdings"/>
    </w:rPr>
  </w:style>
  <w:style w:type="character" w:customStyle="1" w:styleId="WW8Num19z0">
    <w:name w:val="WW8Num19z0"/>
    <w:rsid w:val="006E52E5"/>
    <w:rPr>
      <w:rFonts w:ascii="Symbol" w:hAnsi="Symbol"/>
      <w:sz w:val="20"/>
    </w:rPr>
  </w:style>
  <w:style w:type="character" w:customStyle="1" w:styleId="WW8Num19z1">
    <w:name w:val="WW8Num19z1"/>
    <w:rsid w:val="006E52E5"/>
    <w:rPr>
      <w:rFonts w:ascii="Courier New" w:hAnsi="Courier New" w:cs="Times New Roman"/>
      <w:sz w:val="20"/>
    </w:rPr>
  </w:style>
  <w:style w:type="character" w:customStyle="1" w:styleId="WW8Num19z2">
    <w:name w:val="WW8Num19z2"/>
    <w:rsid w:val="006E52E5"/>
    <w:rPr>
      <w:rFonts w:ascii="Wingdings" w:hAnsi="Wingdings"/>
      <w:sz w:val="20"/>
    </w:rPr>
  </w:style>
  <w:style w:type="character" w:customStyle="1" w:styleId="WW8Num21z0">
    <w:name w:val="WW8Num21z0"/>
    <w:rsid w:val="006E52E5"/>
    <w:rPr>
      <w:rFonts w:ascii="Symbol" w:hAnsi="Symbol"/>
    </w:rPr>
  </w:style>
  <w:style w:type="character" w:customStyle="1" w:styleId="WW8Num21z1">
    <w:name w:val="WW8Num21z1"/>
    <w:rsid w:val="006E52E5"/>
    <w:rPr>
      <w:rFonts w:ascii="Courier New" w:hAnsi="Courier New" w:cs="Courier New"/>
    </w:rPr>
  </w:style>
  <w:style w:type="character" w:customStyle="1" w:styleId="WW8Num21z2">
    <w:name w:val="WW8Num21z2"/>
    <w:rsid w:val="006E52E5"/>
    <w:rPr>
      <w:rFonts w:ascii="Wingdings" w:hAnsi="Wingdings"/>
    </w:rPr>
  </w:style>
  <w:style w:type="character" w:customStyle="1" w:styleId="WW8Num22z0">
    <w:name w:val="WW8Num22z0"/>
    <w:rsid w:val="006E52E5"/>
    <w:rPr>
      <w:rFonts w:ascii="Symbol" w:hAnsi="Symbol"/>
    </w:rPr>
  </w:style>
  <w:style w:type="character" w:customStyle="1" w:styleId="WW8Num22z1">
    <w:name w:val="WW8Num22z1"/>
    <w:rsid w:val="006E52E5"/>
    <w:rPr>
      <w:rFonts w:ascii="Courier New" w:hAnsi="Courier New" w:cs="Courier New"/>
    </w:rPr>
  </w:style>
  <w:style w:type="character" w:customStyle="1" w:styleId="WW8Num22z2">
    <w:name w:val="WW8Num22z2"/>
    <w:rsid w:val="006E52E5"/>
    <w:rPr>
      <w:rFonts w:ascii="Wingdings" w:hAnsi="Wingdings"/>
    </w:rPr>
  </w:style>
  <w:style w:type="character" w:customStyle="1" w:styleId="WW8Num25z0">
    <w:name w:val="WW8Num25z0"/>
    <w:rsid w:val="006E52E5"/>
    <w:rPr>
      <w:rFonts w:ascii="Symbol" w:hAnsi="Symbol"/>
    </w:rPr>
  </w:style>
  <w:style w:type="character" w:customStyle="1" w:styleId="WW8Num25z1">
    <w:name w:val="WW8Num25z1"/>
    <w:rsid w:val="006E52E5"/>
    <w:rPr>
      <w:rFonts w:ascii="Courier New" w:hAnsi="Courier New" w:cs="Courier New"/>
    </w:rPr>
  </w:style>
  <w:style w:type="character" w:customStyle="1" w:styleId="WW8Num25z2">
    <w:name w:val="WW8Num25z2"/>
    <w:rsid w:val="006E52E5"/>
    <w:rPr>
      <w:rFonts w:ascii="Wingdings" w:hAnsi="Wingdings"/>
    </w:rPr>
  </w:style>
  <w:style w:type="character" w:customStyle="1" w:styleId="WW8Num26z0">
    <w:name w:val="WW8Num26z0"/>
    <w:rsid w:val="006E52E5"/>
    <w:rPr>
      <w:rFonts w:ascii="Symbol" w:hAnsi="Symbol"/>
    </w:rPr>
  </w:style>
  <w:style w:type="character" w:customStyle="1" w:styleId="WW8Num26z1">
    <w:name w:val="WW8Num26z1"/>
    <w:rsid w:val="006E52E5"/>
    <w:rPr>
      <w:rFonts w:ascii="Courier New" w:hAnsi="Courier New" w:cs="Courier New"/>
    </w:rPr>
  </w:style>
  <w:style w:type="character" w:customStyle="1" w:styleId="WW8Num26z2">
    <w:name w:val="WW8Num26z2"/>
    <w:rsid w:val="006E52E5"/>
    <w:rPr>
      <w:rFonts w:ascii="Wingdings" w:hAnsi="Wingdings"/>
    </w:rPr>
  </w:style>
  <w:style w:type="paragraph" w:customStyle="1" w:styleId="afffff2">
    <w:name w:val="Заголовок таблицы"/>
    <w:basedOn w:val="afff9"/>
    <w:rsid w:val="006E52E5"/>
    <w:pPr>
      <w:widowControl/>
      <w:spacing w:after="200" w:line="276" w:lineRule="auto"/>
      <w:jc w:val="center"/>
    </w:pPr>
    <w:rPr>
      <w:rFonts w:eastAsia="Calibri"/>
      <w:b/>
      <w:bCs/>
      <w:kern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6167</Words>
  <Characters>35156</Characters>
  <Application>Microsoft Office Word</Application>
  <DocSecurity>0</DocSecurity>
  <Lines>292</Lines>
  <Paragraphs>82</Paragraphs>
  <ScaleCrop>false</ScaleCrop>
  <Company/>
  <LinksUpToDate>false</LinksUpToDate>
  <CharactersWithSpaces>41241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6</cp:revision>
  <dcterms:created xsi:type="dcterms:W3CDTF">2020-08-31T03:38:00Z</dcterms:created>
  <dcterms:modified xsi:type="dcterms:W3CDTF">2020-08-31T08:50:00Z</dcterms:modified>
</cp:coreProperties>
</file>