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40" w:rsidRDefault="008A7A40" w:rsidP="00AD2D98">
      <w:pPr>
        <w:autoSpaceDE w:val="0"/>
        <w:autoSpaceDN w:val="0"/>
        <w:adjustRightInd w:val="0"/>
        <w:spacing w:line="240" w:lineRule="auto"/>
        <w:jc w:val="center"/>
        <w:rPr>
          <w:rFonts w:ascii="Times New Roman" w:hAnsi="Times New Roman" w:cs="Times New Roman"/>
          <w:sz w:val="28"/>
          <w:szCs w:val="28"/>
        </w:rPr>
      </w:pPr>
      <w:r w:rsidRPr="00B86C70">
        <w:rPr>
          <w:rFonts w:ascii="Times New Roman" w:hAnsi="Times New Roman" w:cs="Times New Roman"/>
          <w:sz w:val="28"/>
          <w:szCs w:val="28"/>
        </w:rPr>
        <w:t>Лист коррекции</w:t>
      </w:r>
    </w:p>
    <w:p w:rsidR="008A7A40" w:rsidRPr="00B86C70" w:rsidRDefault="008A7A40" w:rsidP="00AD2D98">
      <w:pPr>
        <w:autoSpaceDE w:val="0"/>
        <w:autoSpaceDN w:val="0"/>
        <w:adjustRightInd w:val="0"/>
        <w:spacing w:line="240" w:lineRule="auto"/>
        <w:jc w:val="both"/>
        <w:rPr>
          <w:rFonts w:ascii="Times New Roman" w:hAnsi="Times New Roman" w:cs="Times New Roman"/>
          <w:sz w:val="28"/>
          <w:szCs w:val="28"/>
        </w:rPr>
      </w:pPr>
    </w:p>
    <w:p w:rsidR="008A7A40" w:rsidRPr="00B86C70" w:rsidRDefault="008A7A40" w:rsidP="00AD2D98">
      <w:pPr>
        <w:autoSpaceDE w:val="0"/>
        <w:autoSpaceDN w:val="0"/>
        <w:adjustRightInd w:val="0"/>
        <w:spacing w:line="240" w:lineRule="auto"/>
        <w:jc w:val="both"/>
        <w:rPr>
          <w:rFonts w:ascii="Times New Roman" w:hAnsi="Times New Roman" w:cs="Times New Roman"/>
          <w:sz w:val="28"/>
          <w:szCs w:val="28"/>
        </w:rPr>
      </w:pPr>
      <w:r w:rsidRPr="00B86C70">
        <w:rPr>
          <w:rFonts w:ascii="Times New Roman" w:hAnsi="Times New Roman" w:cs="Times New Roman"/>
          <w:sz w:val="28"/>
          <w:szCs w:val="28"/>
        </w:rPr>
        <w:t>В основную образовательную программу основного общего образования (принята на педагогическом совете, протокол №11 от 30.08.2016г., утверждена приказом директора № 302 от 31.08.2016г.) внесены изменения на основании решения педагогического совета гимназии  (протокол №  17   от  28.12.2018  года).</w:t>
      </w:r>
    </w:p>
    <w:p w:rsidR="008A7A40" w:rsidRPr="00B86C70" w:rsidRDefault="008A7A40" w:rsidP="00AD2D98">
      <w:pPr>
        <w:autoSpaceDE w:val="0"/>
        <w:autoSpaceDN w:val="0"/>
        <w:adjustRightInd w:val="0"/>
        <w:spacing w:line="240" w:lineRule="auto"/>
        <w:jc w:val="both"/>
        <w:rPr>
          <w:rFonts w:ascii="Times New Roman" w:hAnsi="Times New Roman" w:cs="Times New Roman"/>
          <w:sz w:val="28"/>
          <w:szCs w:val="28"/>
        </w:rPr>
      </w:pPr>
      <w:r w:rsidRPr="00B86C70">
        <w:rPr>
          <w:rFonts w:ascii="Times New Roman" w:hAnsi="Times New Roman" w:cs="Times New Roman"/>
          <w:sz w:val="28"/>
          <w:szCs w:val="28"/>
        </w:rPr>
        <w:t>Приказ о внесении изменений в основную образовательную программу основного общего образования от 29.12.2018г. № 596.</w:t>
      </w:r>
    </w:p>
    <w:p w:rsidR="008A7A40" w:rsidRPr="00B86C70" w:rsidRDefault="008A7A40" w:rsidP="0001548E">
      <w:pPr>
        <w:spacing w:line="240" w:lineRule="auto"/>
        <w:rPr>
          <w:rFonts w:ascii="Times New Roman" w:hAnsi="Times New Roman" w:cs="Times New Roman"/>
          <w:color w:val="FF0000"/>
          <w:sz w:val="24"/>
          <w:szCs w:val="24"/>
        </w:rPr>
      </w:pPr>
    </w:p>
    <w:tbl>
      <w:tblPr>
        <w:tblW w:w="5000" w:type="pct"/>
        <w:tblInd w:w="-106" w:type="dxa"/>
        <w:tblLook w:val="00A0"/>
      </w:tblPr>
      <w:tblGrid>
        <w:gridCol w:w="2208"/>
        <w:gridCol w:w="2207"/>
        <w:gridCol w:w="2578"/>
        <w:gridCol w:w="2578"/>
      </w:tblGrid>
      <w:tr w:rsidR="008A7A40" w:rsidRPr="00B86C70">
        <w:tc>
          <w:tcPr>
            <w:tcW w:w="1153"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раздела программы</w:t>
            </w:r>
          </w:p>
        </w:tc>
        <w:tc>
          <w:tcPr>
            <w:tcW w:w="1153"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Название  раздела</w:t>
            </w:r>
          </w:p>
        </w:tc>
        <w:tc>
          <w:tcPr>
            <w:tcW w:w="1347"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Причина изменений</w:t>
            </w:r>
          </w:p>
        </w:tc>
        <w:tc>
          <w:tcPr>
            <w:tcW w:w="1347"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Способ корректировки </w:t>
            </w:r>
          </w:p>
        </w:tc>
      </w:tr>
      <w:tr w:rsidR="008A7A40" w:rsidRPr="00B86C70">
        <w:tc>
          <w:tcPr>
            <w:tcW w:w="5000" w:type="pct"/>
            <w:gridSpan w:val="4"/>
            <w:tcBorders>
              <w:top w:val="single" w:sz="4" w:space="0" w:color="auto"/>
              <w:left w:val="single" w:sz="4" w:space="0" w:color="auto"/>
              <w:bottom w:val="single" w:sz="4" w:space="0" w:color="auto"/>
              <w:right w:val="single" w:sz="4" w:space="0" w:color="auto"/>
            </w:tcBorders>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Целевой раздел</w:t>
            </w:r>
          </w:p>
        </w:tc>
      </w:tr>
      <w:tr w:rsidR="008A7A40" w:rsidRPr="00B86C70">
        <w:tc>
          <w:tcPr>
            <w:tcW w:w="1153"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1.2.</w:t>
            </w:r>
          </w:p>
        </w:tc>
        <w:tc>
          <w:tcPr>
            <w:tcW w:w="1153"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Планируемые результаты освоения обучающимися основной образовательной программы основного общего образования</w:t>
            </w:r>
          </w:p>
        </w:tc>
        <w:tc>
          <w:tcPr>
            <w:tcW w:w="1347" w:type="pct"/>
            <w:tcBorders>
              <w:top w:val="single" w:sz="4" w:space="0" w:color="auto"/>
              <w:left w:val="single" w:sz="4" w:space="0" w:color="auto"/>
              <w:bottom w:val="single" w:sz="4" w:space="0" w:color="auto"/>
              <w:right w:val="single" w:sz="4" w:space="0" w:color="auto"/>
            </w:tcBorders>
          </w:tcPr>
          <w:p w:rsidR="008A7A40" w:rsidRPr="00B86C70" w:rsidRDefault="008A7A40" w:rsidP="00DE4925">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Планируемые результаты освоения обучающимися основной образовательной программы основного общего образования не отражали специфику целей изучения учебных предметов «Родной язык», «Родная литература» </w:t>
            </w:r>
          </w:p>
        </w:tc>
        <w:tc>
          <w:tcPr>
            <w:tcW w:w="1347"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Добавлены пункты </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1.2.5.2.1. Родной язык</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1.2.5.2.1. Родная литература</w:t>
            </w:r>
          </w:p>
          <w:p w:rsidR="008A7A40" w:rsidRPr="00B86C70" w:rsidRDefault="008A7A40" w:rsidP="0001548E">
            <w:pPr>
              <w:spacing w:line="240" w:lineRule="auto"/>
              <w:rPr>
                <w:rFonts w:ascii="Times New Roman" w:hAnsi="Times New Roman" w:cs="Times New Roman"/>
                <w:sz w:val="24"/>
                <w:szCs w:val="24"/>
              </w:rPr>
            </w:pPr>
          </w:p>
        </w:tc>
      </w:tr>
      <w:tr w:rsidR="008A7A40" w:rsidRPr="00B86C70">
        <w:tc>
          <w:tcPr>
            <w:tcW w:w="1153"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1.3.</w:t>
            </w:r>
          </w:p>
        </w:tc>
        <w:tc>
          <w:tcPr>
            <w:tcW w:w="1153"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Система оценки достижения планируемых результатов освоения образовательной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программы основного общего образования</w:t>
            </w:r>
          </w:p>
        </w:tc>
        <w:tc>
          <w:tcPr>
            <w:tcW w:w="1347"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Система оценки достижения планируемых результатов освоения образовательной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программы основного общего образования не предусматривала использование разнообразных методов и форм, взаимно дополняющих друг друга (проекты, практические творческие работы, самоанализ, наблюдения )</w:t>
            </w:r>
          </w:p>
        </w:tc>
        <w:tc>
          <w:tcPr>
            <w:tcW w:w="1347"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1.3.1.Общие положения </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1.3.2. Содержание и структура системы оценки достижения планируемых результатов освоения образовательной программы основного общего образования </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1.3.3. Формы и методы представления планируемых результатов. Интерпретация и</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использование результатов </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1.3.4. Критерии оценки личностных результатов обучения </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1.3.5. Критерии оценки метапредметных результатов обучения </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1.3.6. Оценка предметных результатов </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1.3.7. Система внутришкольного мониторинга образовательных достижений и портфель</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достижений МБОУ «Гимназия ».</w:t>
            </w:r>
          </w:p>
          <w:p w:rsidR="008A7A40" w:rsidRPr="00B86C70" w:rsidRDefault="008A7A40" w:rsidP="00B86C70">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1.3.8. Итоговая оценка выпускника и ее  использование при переходе от основного к среднему(полному) общему образованию </w:t>
            </w:r>
          </w:p>
        </w:tc>
      </w:tr>
      <w:tr w:rsidR="008A7A40" w:rsidRPr="00B86C70">
        <w:tc>
          <w:tcPr>
            <w:tcW w:w="1153"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tc>
        <w:tc>
          <w:tcPr>
            <w:tcW w:w="1153"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Содержательный раздел основной образовательной программы основного общего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образования</w:t>
            </w:r>
          </w:p>
        </w:tc>
        <w:tc>
          <w:tcPr>
            <w:tcW w:w="1347"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Программа формирования и развития универсальных учебных действий не содержала:</w:t>
            </w:r>
          </w:p>
          <w:p w:rsidR="008A7A40" w:rsidRPr="00B86C70" w:rsidRDefault="008A7A40" w:rsidP="006502B7">
            <w:pPr>
              <w:pStyle w:val="ListParagraph"/>
              <w:numPr>
                <w:ilvl w:val="0"/>
                <w:numId w:val="49"/>
              </w:numPr>
              <w:spacing w:line="240" w:lineRule="auto"/>
              <w:ind w:left="283"/>
              <w:rPr>
                <w:rFonts w:ascii="Times New Roman" w:hAnsi="Times New Roman" w:cs="Times New Roman"/>
                <w:sz w:val="24"/>
                <w:szCs w:val="24"/>
              </w:rPr>
            </w:pPr>
            <w:r w:rsidRPr="00B86C70">
              <w:rPr>
                <w:rFonts w:ascii="Times New Roman" w:hAnsi="Times New Roman" w:cs="Times New Roman"/>
                <w:sz w:val="24"/>
                <w:szCs w:val="24"/>
              </w:rPr>
              <w:t>Описание условий, обеспечивающих развитие УУД у обучающихся;</w:t>
            </w:r>
          </w:p>
          <w:p w:rsidR="008A7A40" w:rsidRPr="00B86C70" w:rsidRDefault="008A7A40" w:rsidP="006502B7">
            <w:pPr>
              <w:pStyle w:val="ListParagraph"/>
              <w:numPr>
                <w:ilvl w:val="0"/>
                <w:numId w:val="49"/>
              </w:numPr>
              <w:spacing w:line="240" w:lineRule="auto"/>
              <w:ind w:left="283"/>
              <w:rPr>
                <w:rFonts w:ascii="Times New Roman" w:hAnsi="Times New Roman" w:cs="Times New Roman"/>
                <w:sz w:val="24"/>
                <w:szCs w:val="24"/>
              </w:rPr>
            </w:pPr>
            <w:r w:rsidRPr="00B86C70">
              <w:rPr>
                <w:rFonts w:ascii="Times New Roman" w:hAnsi="Times New Roman" w:cs="Times New Roman"/>
                <w:sz w:val="24"/>
                <w:szCs w:val="24"/>
              </w:rPr>
              <w:t>Систему оценки деятельности организации по формированию и развитию УУД у обучающихся;</w:t>
            </w:r>
          </w:p>
          <w:p w:rsidR="008A7A40" w:rsidRPr="00B86C70" w:rsidRDefault="008A7A40" w:rsidP="006502B7">
            <w:pPr>
              <w:pStyle w:val="ListParagraph"/>
              <w:numPr>
                <w:ilvl w:val="0"/>
                <w:numId w:val="49"/>
              </w:numPr>
              <w:spacing w:line="240" w:lineRule="auto"/>
              <w:ind w:left="283"/>
              <w:rPr>
                <w:rFonts w:ascii="Times New Roman" w:hAnsi="Times New Roman" w:cs="Times New Roman"/>
                <w:sz w:val="24"/>
                <w:szCs w:val="24"/>
              </w:rPr>
            </w:pPr>
            <w:r w:rsidRPr="00B86C70">
              <w:rPr>
                <w:rFonts w:ascii="Times New Roman" w:hAnsi="Times New Roman" w:cs="Times New Roman"/>
                <w:sz w:val="24"/>
                <w:szCs w:val="24"/>
              </w:rPr>
              <w:t>Методику и инстументарий мониторинга успешности освоения и применения обучающимися УУД</w:t>
            </w:r>
          </w:p>
        </w:tc>
        <w:tc>
          <w:tcPr>
            <w:tcW w:w="1347" w:type="pct"/>
            <w:tcBorders>
              <w:top w:val="single" w:sz="4" w:space="0" w:color="auto"/>
              <w:left w:val="single" w:sz="4" w:space="0" w:color="auto"/>
              <w:bottom w:val="single" w:sz="4" w:space="0" w:color="auto"/>
              <w:right w:val="single" w:sz="4" w:space="0" w:color="auto"/>
            </w:tcBorders>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Изменена Программа формирования и развития универсальных учебных действий, включающая</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формирование компетенций обучающихся в области использования информационно-</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коммуникационных технологий, учебно-исследовательской и проектной деятельности: добавлено описание условий, обеспечивающих развитие универсальных учебных действий у обучающихся</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уточнена система оценки деятельности организации по формированию и развитию универсальных учебных действий у обучающихся</w:t>
            </w:r>
          </w:p>
          <w:p w:rsidR="008A7A40" w:rsidRPr="00B86C70" w:rsidRDefault="008A7A40" w:rsidP="003F07B5">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включено описание методики и инструментария мониторинга успешности освоения и применения обучающимися универсальных учебных действий  </w:t>
            </w:r>
          </w:p>
        </w:tc>
      </w:tr>
      <w:tr w:rsidR="008A7A40" w:rsidRPr="00B86C70">
        <w:tc>
          <w:tcPr>
            <w:tcW w:w="1153" w:type="pct"/>
            <w:tcBorders>
              <w:top w:val="single" w:sz="4" w:space="0" w:color="auto"/>
              <w:left w:val="single" w:sz="4" w:space="0" w:color="auto"/>
              <w:bottom w:val="single" w:sz="6" w:space="0" w:color="auto"/>
              <w:right w:val="single" w:sz="6" w:space="0" w:color="auto"/>
            </w:tcBorders>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2.2.2. </w:t>
            </w:r>
          </w:p>
          <w:p w:rsidR="008A7A40" w:rsidRPr="00B86C70" w:rsidRDefault="008A7A40" w:rsidP="0001548E">
            <w:pPr>
              <w:spacing w:line="240" w:lineRule="auto"/>
              <w:rPr>
                <w:rFonts w:ascii="Times New Roman" w:hAnsi="Times New Roman" w:cs="Times New Roman"/>
                <w:sz w:val="24"/>
                <w:szCs w:val="24"/>
              </w:rPr>
            </w:pPr>
          </w:p>
        </w:tc>
        <w:tc>
          <w:tcPr>
            <w:tcW w:w="1153" w:type="pct"/>
            <w:tcBorders>
              <w:top w:val="single" w:sz="4" w:space="0" w:color="auto"/>
              <w:left w:val="single" w:sz="6" w:space="0" w:color="auto"/>
              <w:bottom w:val="single" w:sz="6" w:space="0" w:color="auto"/>
              <w:right w:val="single" w:sz="6"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Основное содержание учебных предметов на уровне основного общего образования</w:t>
            </w:r>
          </w:p>
        </w:tc>
        <w:tc>
          <w:tcPr>
            <w:tcW w:w="1347" w:type="pct"/>
            <w:tcBorders>
              <w:top w:val="single" w:sz="4" w:space="0" w:color="auto"/>
              <w:left w:val="single" w:sz="6" w:space="0" w:color="auto"/>
              <w:bottom w:val="single" w:sz="6" w:space="0" w:color="auto"/>
              <w:right w:val="single" w:sz="6" w:space="0" w:color="auto"/>
            </w:tcBorders>
          </w:tcPr>
          <w:p w:rsidR="008A7A40" w:rsidRPr="00B86C70" w:rsidRDefault="008A7A40" w:rsidP="00DE4925">
            <w:pPr>
              <w:spacing w:line="240" w:lineRule="auto"/>
              <w:rPr>
                <w:rFonts w:ascii="Times New Roman" w:hAnsi="Times New Roman" w:cs="Times New Roman"/>
                <w:sz w:val="24"/>
                <w:szCs w:val="24"/>
              </w:rPr>
            </w:pPr>
            <w:r w:rsidRPr="00B86C70">
              <w:rPr>
                <w:rFonts w:ascii="Times New Roman" w:hAnsi="Times New Roman" w:cs="Times New Roman"/>
                <w:sz w:val="24"/>
                <w:szCs w:val="24"/>
              </w:rPr>
              <w:t>Основное содержание учебных предметов на уровне основного общего образования  не отражало содержание учебных предметов «Родной язык», «Родная литература»</w:t>
            </w:r>
          </w:p>
        </w:tc>
        <w:tc>
          <w:tcPr>
            <w:tcW w:w="1347" w:type="pct"/>
            <w:tcBorders>
              <w:top w:val="single" w:sz="4" w:space="0" w:color="auto"/>
              <w:left w:val="single" w:sz="6" w:space="0" w:color="auto"/>
              <w:bottom w:val="single" w:sz="6" w:space="0" w:color="auto"/>
              <w:right w:val="single" w:sz="4" w:space="0" w:color="auto"/>
            </w:tcBorders>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Добавлены пункты: 2.2.2.2.1. Родной язык</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2.2.2.2.2. Родная литература</w:t>
            </w:r>
          </w:p>
          <w:p w:rsidR="008A7A40" w:rsidRPr="00B86C70" w:rsidRDefault="008A7A40" w:rsidP="0001548E">
            <w:pPr>
              <w:spacing w:line="240" w:lineRule="auto"/>
              <w:rPr>
                <w:rFonts w:ascii="Times New Roman" w:hAnsi="Times New Roman" w:cs="Times New Roman"/>
                <w:sz w:val="24"/>
                <w:szCs w:val="24"/>
              </w:rPr>
            </w:pPr>
          </w:p>
        </w:tc>
      </w:tr>
      <w:tr w:rsidR="008A7A40" w:rsidRPr="00B86C70">
        <w:tc>
          <w:tcPr>
            <w:tcW w:w="1153" w:type="pct"/>
            <w:tcBorders>
              <w:top w:val="single" w:sz="6" w:space="0" w:color="auto"/>
              <w:left w:val="single" w:sz="4" w:space="0" w:color="auto"/>
              <w:bottom w:val="single" w:sz="6" w:space="0" w:color="auto"/>
              <w:right w:val="single" w:sz="6"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2.3</w:t>
            </w:r>
          </w:p>
        </w:tc>
        <w:tc>
          <w:tcPr>
            <w:tcW w:w="1153" w:type="pct"/>
            <w:tcBorders>
              <w:top w:val="single" w:sz="6" w:space="0" w:color="auto"/>
              <w:left w:val="single" w:sz="6" w:space="0" w:color="auto"/>
              <w:bottom w:val="single" w:sz="6" w:space="0" w:color="auto"/>
              <w:right w:val="single" w:sz="6" w:space="0" w:color="auto"/>
            </w:tcBorders>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Программа воспитания и социализации обучающихся на уровне основного общего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образования в гимназии</w:t>
            </w:r>
          </w:p>
        </w:tc>
        <w:tc>
          <w:tcPr>
            <w:tcW w:w="1347" w:type="pct"/>
            <w:tcBorders>
              <w:top w:val="single" w:sz="6" w:space="0" w:color="auto"/>
              <w:left w:val="single" w:sz="6" w:space="0" w:color="auto"/>
              <w:bottom w:val="single" w:sz="6" w:space="0" w:color="auto"/>
              <w:right w:val="single" w:sz="6" w:space="0" w:color="auto"/>
            </w:tcBorders>
          </w:tcPr>
          <w:p w:rsidR="008A7A40" w:rsidRPr="00B86C70" w:rsidRDefault="008A7A40" w:rsidP="00DE4925">
            <w:pPr>
              <w:spacing w:line="240" w:lineRule="auto"/>
              <w:rPr>
                <w:rFonts w:ascii="Times New Roman" w:hAnsi="Times New Roman" w:cs="Times New Roman"/>
                <w:sz w:val="24"/>
                <w:szCs w:val="24"/>
              </w:rPr>
            </w:pPr>
            <w:r w:rsidRPr="00B86C70">
              <w:rPr>
                <w:rFonts w:ascii="Times New Roman" w:hAnsi="Times New Roman" w:cs="Times New Roman"/>
                <w:sz w:val="24"/>
                <w:szCs w:val="24"/>
              </w:rPr>
              <w:t>Программа воспитания и социализации обучающихся не содержала описание деятельности организации, осуществляющей  образовательную  деятельность в области непрерывного экологического и здоровьесберегающего образа жизни</w:t>
            </w:r>
          </w:p>
        </w:tc>
        <w:tc>
          <w:tcPr>
            <w:tcW w:w="1347" w:type="pct"/>
            <w:tcBorders>
              <w:top w:val="single" w:sz="6" w:space="0" w:color="auto"/>
              <w:left w:val="single" w:sz="6" w:space="0" w:color="auto"/>
              <w:bottom w:val="single" w:sz="6" w:space="0" w:color="auto"/>
              <w:right w:val="single" w:sz="4" w:space="0" w:color="auto"/>
            </w:tcBorders>
          </w:tcPr>
          <w:p w:rsidR="008A7A40" w:rsidRPr="00B86C70" w:rsidRDefault="008A7A40" w:rsidP="00B86C70">
            <w:pPr>
              <w:shd w:val="clear" w:color="auto" w:fill="FFFFFF"/>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Дополнен  раздел 2.3. «Программа воспитания и социализации обучающихся на уровне основного общего образования в гимназии»  модуль </w:t>
            </w:r>
            <w:r w:rsidRPr="00B86C70">
              <w:rPr>
                <w:rFonts w:ascii="Times New Roman" w:hAnsi="Times New Roman" w:cs="Times New Roman"/>
                <w:b/>
                <w:bCs/>
                <w:sz w:val="24"/>
                <w:szCs w:val="24"/>
              </w:rPr>
              <w:t>«</w:t>
            </w:r>
            <w:r w:rsidRPr="00B86C70">
              <w:rPr>
                <w:rFonts w:ascii="Times New Roman" w:hAnsi="Times New Roman" w:cs="Times New Roman"/>
                <w:sz w:val="24"/>
                <w:szCs w:val="24"/>
              </w:rPr>
              <w:t>Я и здоровье» пунктом «Образовательная  деятельность МБОУ «Гимназия» в области непрерывного экологического и здоровьесберегающего образа жизни»</w:t>
            </w:r>
          </w:p>
        </w:tc>
      </w:tr>
      <w:tr w:rsidR="008A7A40" w:rsidRPr="00B86C70">
        <w:tc>
          <w:tcPr>
            <w:tcW w:w="1153" w:type="pct"/>
            <w:tcBorders>
              <w:top w:val="single" w:sz="6" w:space="0" w:color="auto"/>
              <w:left w:val="single" w:sz="4" w:space="0" w:color="auto"/>
              <w:bottom w:val="single" w:sz="4" w:space="0" w:color="auto"/>
              <w:right w:val="single" w:sz="6"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2. 4. </w:t>
            </w:r>
          </w:p>
        </w:tc>
        <w:tc>
          <w:tcPr>
            <w:tcW w:w="1153" w:type="pct"/>
            <w:tcBorders>
              <w:top w:val="single" w:sz="6" w:space="0" w:color="auto"/>
              <w:left w:val="single" w:sz="6" w:space="0" w:color="auto"/>
              <w:bottom w:val="single" w:sz="4" w:space="0" w:color="auto"/>
              <w:right w:val="single" w:sz="6"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Программа коррекционно-развивающей работы</w:t>
            </w:r>
          </w:p>
        </w:tc>
        <w:tc>
          <w:tcPr>
            <w:tcW w:w="1347" w:type="pct"/>
            <w:tcBorders>
              <w:top w:val="single" w:sz="6" w:space="0" w:color="auto"/>
              <w:left w:val="single" w:sz="6" w:space="0" w:color="auto"/>
              <w:bottom w:val="single" w:sz="4" w:space="0" w:color="auto"/>
              <w:right w:val="single" w:sz="6" w:space="0" w:color="auto"/>
            </w:tcBorders>
          </w:tcPr>
          <w:p w:rsidR="008A7A40" w:rsidRPr="00B86C70" w:rsidRDefault="008A7A40" w:rsidP="00AB66EA">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Программа коррекционно-развивающей работы не содержала описание системы комплексного психолого- медико –социального сопровождения и поддержки обучающихся с ограниченными возможностями здоровья и </w:t>
            </w:r>
          </w:p>
          <w:p w:rsidR="008A7A40" w:rsidRPr="00B86C70" w:rsidRDefault="008A7A40" w:rsidP="00AB66EA">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планируемые результаты коррекционной работы </w:t>
            </w:r>
          </w:p>
        </w:tc>
        <w:tc>
          <w:tcPr>
            <w:tcW w:w="1347" w:type="pct"/>
            <w:tcBorders>
              <w:top w:val="single" w:sz="6" w:space="0" w:color="auto"/>
              <w:left w:val="single" w:sz="6" w:space="0" w:color="auto"/>
              <w:bottom w:val="single" w:sz="4" w:space="0" w:color="auto"/>
              <w:right w:val="single" w:sz="4" w:space="0" w:color="auto"/>
            </w:tcBorders>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Изменены  </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П.2.4 Программа коррекционно-развивающей работы, добавлено описание системы комплексного психолого- медико –социального сопровождения и поддержки обучающихся с ограниченными возможностями здоровья</w:t>
            </w:r>
          </w:p>
          <w:p w:rsidR="008A7A40" w:rsidRPr="00B86C70" w:rsidRDefault="008A7A40" w:rsidP="00AB66EA">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Добавлен  п. 2.4.1. Планируемые результаты коррекционной работы </w:t>
            </w:r>
          </w:p>
        </w:tc>
      </w:tr>
      <w:tr w:rsidR="008A7A40" w:rsidRPr="00B86C70">
        <w:tc>
          <w:tcPr>
            <w:tcW w:w="5000" w:type="pct"/>
            <w:gridSpan w:val="4"/>
            <w:tcBorders>
              <w:top w:val="single" w:sz="6" w:space="0" w:color="auto"/>
              <w:left w:val="single" w:sz="4" w:space="0" w:color="auto"/>
              <w:bottom w:val="single" w:sz="4" w:space="0" w:color="auto"/>
              <w:right w:val="single" w:sz="4" w:space="0" w:color="auto"/>
            </w:tcBorders>
          </w:tcPr>
          <w:p w:rsidR="008A7A40" w:rsidRPr="00B86C70" w:rsidRDefault="008A7A40" w:rsidP="00AB66EA">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Организационный раздел</w:t>
            </w:r>
          </w:p>
        </w:tc>
      </w:tr>
      <w:tr w:rsidR="008A7A40" w:rsidRPr="00B86C70">
        <w:tc>
          <w:tcPr>
            <w:tcW w:w="1153" w:type="pct"/>
            <w:tcBorders>
              <w:top w:val="single" w:sz="6" w:space="0" w:color="auto"/>
              <w:left w:val="single" w:sz="4" w:space="0" w:color="auto"/>
              <w:bottom w:val="single" w:sz="4" w:space="0" w:color="auto"/>
              <w:right w:val="single" w:sz="6" w:space="0" w:color="auto"/>
            </w:tcBorders>
          </w:tcPr>
          <w:p w:rsidR="008A7A40" w:rsidRPr="00B86C70" w:rsidRDefault="008A7A40" w:rsidP="00AB66EA">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3.1. </w:t>
            </w:r>
          </w:p>
        </w:tc>
        <w:tc>
          <w:tcPr>
            <w:tcW w:w="1153" w:type="pct"/>
            <w:tcBorders>
              <w:top w:val="single" w:sz="6" w:space="0" w:color="auto"/>
              <w:left w:val="single" w:sz="6" w:space="0" w:color="auto"/>
              <w:bottom w:val="single" w:sz="4" w:space="0" w:color="auto"/>
              <w:right w:val="single" w:sz="6"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Учебный план основного общего образования</w:t>
            </w:r>
          </w:p>
        </w:tc>
        <w:tc>
          <w:tcPr>
            <w:tcW w:w="1347" w:type="pct"/>
            <w:tcBorders>
              <w:top w:val="single" w:sz="6" w:space="0" w:color="auto"/>
              <w:left w:val="single" w:sz="6" w:space="0" w:color="auto"/>
              <w:bottom w:val="single" w:sz="4" w:space="0" w:color="auto"/>
              <w:right w:val="single" w:sz="6" w:space="0" w:color="auto"/>
            </w:tcBorders>
          </w:tcPr>
          <w:p w:rsidR="008A7A40" w:rsidRPr="00B86C70" w:rsidRDefault="008A7A40" w:rsidP="00AB66EA">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В пояснительной записке к учебному план содержался  документ, утративший силу</w:t>
            </w:r>
          </w:p>
        </w:tc>
        <w:tc>
          <w:tcPr>
            <w:tcW w:w="1347" w:type="pct"/>
            <w:tcBorders>
              <w:top w:val="single" w:sz="6" w:space="0" w:color="auto"/>
              <w:left w:val="single" w:sz="6" w:space="0" w:color="auto"/>
              <w:bottom w:val="single" w:sz="4" w:space="0" w:color="auto"/>
              <w:right w:val="single" w:sz="4" w:space="0" w:color="auto"/>
            </w:tcBorders>
          </w:tcPr>
          <w:p w:rsidR="008A7A40" w:rsidRPr="00B86C70" w:rsidRDefault="008A7A40" w:rsidP="00AB66EA">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Внесено изменение в пояснительную записку к учебному план: исключен документ, утративший силу</w:t>
            </w:r>
          </w:p>
        </w:tc>
      </w:tr>
      <w:tr w:rsidR="008A7A40" w:rsidRPr="00B86C70">
        <w:tc>
          <w:tcPr>
            <w:tcW w:w="1153" w:type="pct"/>
            <w:tcBorders>
              <w:top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1153" w:type="pct"/>
            <w:tcBorders>
              <w:top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1347" w:type="pct"/>
            <w:tcBorders>
              <w:top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1347" w:type="pct"/>
            <w:tcBorders>
              <w:top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r>
      <w:tr w:rsidR="008A7A40" w:rsidRPr="00B86C70">
        <w:tc>
          <w:tcPr>
            <w:tcW w:w="1153" w:type="pct"/>
          </w:tcPr>
          <w:p w:rsidR="008A7A40" w:rsidRPr="00B86C70" w:rsidRDefault="008A7A40" w:rsidP="0001548E">
            <w:pPr>
              <w:spacing w:line="240" w:lineRule="auto"/>
              <w:rPr>
                <w:rFonts w:ascii="Times New Roman" w:hAnsi="Times New Roman" w:cs="Times New Roman"/>
                <w:sz w:val="24"/>
                <w:szCs w:val="24"/>
              </w:rPr>
            </w:pPr>
          </w:p>
        </w:tc>
        <w:tc>
          <w:tcPr>
            <w:tcW w:w="1153" w:type="pct"/>
          </w:tcPr>
          <w:p w:rsidR="008A7A40" w:rsidRPr="00B86C70" w:rsidRDefault="008A7A40" w:rsidP="0001548E">
            <w:pPr>
              <w:spacing w:line="240" w:lineRule="auto"/>
              <w:rPr>
                <w:rFonts w:ascii="Times New Roman" w:hAnsi="Times New Roman" w:cs="Times New Roman"/>
                <w:sz w:val="24"/>
                <w:szCs w:val="24"/>
              </w:rPr>
            </w:pPr>
          </w:p>
        </w:tc>
        <w:tc>
          <w:tcPr>
            <w:tcW w:w="1347" w:type="pct"/>
          </w:tcPr>
          <w:p w:rsidR="008A7A40" w:rsidRPr="00B86C70" w:rsidRDefault="008A7A40" w:rsidP="0001548E">
            <w:pPr>
              <w:spacing w:line="240" w:lineRule="auto"/>
              <w:rPr>
                <w:rFonts w:ascii="Times New Roman" w:hAnsi="Times New Roman" w:cs="Times New Roman"/>
                <w:sz w:val="24"/>
                <w:szCs w:val="24"/>
              </w:rPr>
            </w:pPr>
          </w:p>
        </w:tc>
        <w:tc>
          <w:tcPr>
            <w:tcW w:w="1347" w:type="pct"/>
          </w:tcPr>
          <w:p w:rsidR="008A7A40" w:rsidRPr="00B86C70" w:rsidRDefault="008A7A40" w:rsidP="0001548E">
            <w:pPr>
              <w:spacing w:line="240" w:lineRule="auto"/>
              <w:rPr>
                <w:rFonts w:ascii="Times New Roman" w:hAnsi="Times New Roman" w:cs="Times New Roman"/>
                <w:sz w:val="24"/>
                <w:szCs w:val="24"/>
              </w:rPr>
            </w:pPr>
          </w:p>
        </w:tc>
      </w:tr>
    </w:tbl>
    <w:p w:rsidR="008A7A40" w:rsidRPr="00B86C70" w:rsidRDefault="008A7A40" w:rsidP="0001548E">
      <w:pPr>
        <w:spacing w:line="240" w:lineRule="auto"/>
        <w:rPr>
          <w:rFonts w:ascii="Times New Roman" w:hAnsi="Times New Roman" w:cs="Times New Roman"/>
          <w:color w:val="FF0000"/>
          <w:sz w:val="24"/>
          <w:szCs w:val="24"/>
        </w:rPr>
      </w:pP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Целевой раздел </w:t>
      </w:r>
    </w:p>
    <w:p w:rsidR="008A7A40" w:rsidRPr="00B86C70" w:rsidRDefault="008A7A40" w:rsidP="0001548E">
      <w:pPr>
        <w:autoSpaceDE w:val="0"/>
        <w:autoSpaceDN w:val="0"/>
        <w:adjustRightInd w:val="0"/>
        <w:spacing w:line="240" w:lineRule="auto"/>
        <w:rPr>
          <w:rFonts w:ascii="Times New Roman" w:hAnsi="Times New Roman" w:cs="Times New Roman"/>
          <w:b/>
          <w:bCs/>
          <w:sz w:val="24"/>
          <w:szCs w:val="24"/>
        </w:rPr>
      </w:pPr>
      <w:r w:rsidRPr="00B86C70">
        <w:rPr>
          <w:rFonts w:ascii="Times New Roman" w:hAnsi="Times New Roman" w:cs="Times New Roman"/>
          <w:b/>
          <w:bCs/>
          <w:sz w:val="24"/>
          <w:szCs w:val="24"/>
        </w:rPr>
        <w:t xml:space="preserve">1.2. Планируемые результаты освоения обучающимися основной образовательной программы основного общего образования  дополнить новыми  пунктами: </w:t>
      </w:r>
    </w:p>
    <w:p w:rsidR="008A7A40" w:rsidRPr="00B86C70" w:rsidRDefault="008A7A40" w:rsidP="0001548E">
      <w:pPr>
        <w:autoSpaceDE w:val="0"/>
        <w:autoSpaceDN w:val="0"/>
        <w:adjustRightInd w:val="0"/>
        <w:spacing w:line="240" w:lineRule="auto"/>
        <w:rPr>
          <w:rFonts w:ascii="Times New Roman" w:hAnsi="Times New Roman" w:cs="Times New Roman"/>
          <w:b/>
          <w:bCs/>
          <w:sz w:val="24"/>
          <w:szCs w:val="24"/>
        </w:rPr>
      </w:pPr>
      <w:r w:rsidRPr="00B86C70">
        <w:rPr>
          <w:rFonts w:ascii="Times New Roman" w:hAnsi="Times New Roman" w:cs="Times New Roman"/>
          <w:b/>
          <w:bCs/>
          <w:sz w:val="24"/>
          <w:szCs w:val="24"/>
        </w:rPr>
        <w:t>1.2.5.2.1. Родной язык</w:t>
      </w:r>
    </w:p>
    <w:p w:rsidR="008A7A40" w:rsidRPr="00B86C70" w:rsidRDefault="008A7A40" w:rsidP="0001548E">
      <w:pPr>
        <w:autoSpaceDE w:val="0"/>
        <w:autoSpaceDN w:val="0"/>
        <w:adjustRightInd w:val="0"/>
        <w:spacing w:line="240" w:lineRule="auto"/>
        <w:rPr>
          <w:rFonts w:ascii="Times New Roman" w:hAnsi="Times New Roman" w:cs="Times New Roman"/>
          <w:b/>
          <w:bCs/>
          <w:sz w:val="24"/>
          <w:szCs w:val="24"/>
        </w:rPr>
      </w:pPr>
      <w:r w:rsidRPr="00B86C70">
        <w:rPr>
          <w:rFonts w:ascii="Times New Roman" w:hAnsi="Times New Roman" w:cs="Times New Roman"/>
          <w:b/>
          <w:bCs/>
          <w:sz w:val="24"/>
          <w:szCs w:val="24"/>
        </w:rPr>
        <w:t>1.2.5.2.1. Родная литература</w:t>
      </w:r>
    </w:p>
    <w:p w:rsidR="008A7A40" w:rsidRPr="00B86C70" w:rsidRDefault="008A7A40" w:rsidP="0001548E">
      <w:pPr>
        <w:pStyle w:val="ListParagraph"/>
        <w:spacing w:line="240" w:lineRule="auto"/>
        <w:rPr>
          <w:rFonts w:ascii="Times New Roman" w:hAnsi="Times New Roman" w:cs="Times New Roman"/>
          <w:color w:val="FF0000"/>
          <w:sz w:val="24"/>
          <w:szCs w:val="24"/>
        </w:rPr>
      </w:pP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Планируемые результаты предметной области «Родной язык и родная литература», обеспечивающей изучение родного русского языка на уровне основного общего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Изучение предметной области "Родной язык и родная литература" должно обеспечить: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1.2.5.2.1.  Родной язык. </w:t>
      </w:r>
    </w:p>
    <w:p w:rsidR="008A7A40" w:rsidRPr="00B86C70" w:rsidRDefault="008A7A40" w:rsidP="006502B7">
      <w:pPr>
        <w:numPr>
          <w:ilvl w:val="0"/>
          <w:numId w:val="4"/>
        </w:numPr>
        <w:autoSpaceDE w:val="0"/>
        <w:autoSpaceDN w:val="0"/>
        <w:adjustRightInd w:val="0"/>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 xml:space="preserve">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8A7A40" w:rsidRPr="00B86C70" w:rsidRDefault="008A7A40" w:rsidP="006502B7">
      <w:pPr>
        <w:numPr>
          <w:ilvl w:val="0"/>
          <w:numId w:val="4"/>
        </w:numPr>
        <w:autoSpaceDE w:val="0"/>
        <w:autoSpaceDN w:val="0"/>
        <w:adjustRightInd w:val="0"/>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8A7A40" w:rsidRPr="00B86C70" w:rsidRDefault="008A7A40" w:rsidP="006502B7">
      <w:pPr>
        <w:numPr>
          <w:ilvl w:val="0"/>
          <w:numId w:val="4"/>
        </w:numPr>
        <w:autoSpaceDE w:val="0"/>
        <w:autoSpaceDN w:val="0"/>
        <w:adjustRightInd w:val="0"/>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использование коммуникативно-эстетических возможностей родного языка;</w:t>
      </w:r>
    </w:p>
    <w:p w:rsidR="008A7A40" w:rsidRPr="00B86C70" w:rsidRDefault="008A7A40" w:rsidP="006502B7">
      <w:pPr>
        <w:numPr>
          <w:ilvl w:val="0"/>
          <w:numId w:val="4"/>
        </w:numPr>
        <w:autoSpaceDE w:val="0"/>
        <w:autoSpaceDN w:val="0"/>
        <w:adjustRightInd w:val="0"/>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A7A40" w:rsidRPr="00B86C70" w:rsidRDefault="008A7A40" w:rsidP="006502B7">
      <w:pPr>
        <w:numPr>
          <w:ilvl w:val="0"/>
          <w:numId w:val="4"/>
        </w:numPr>
        <w:autoSpaceDE w:val="0"/>
        <w:autoSpaceDN w:val="0"/>
        <w:adjustRightInd w:val="0"/>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 xml:space="preserve">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8A7A40" w:rsidRPr="00B86C70" w:rsidRDefault="008A7A40" w:rsidP="006502B7">
      <w:pPr>
        <w:numPr>
          <w:ilvl w:val="0"/>
          <w:numId w:val="4"/>
        </w:numPr>
        <w:autoSpaceDE w:val="0"/>
        <w:autoSpaceDN w:val="0"/>
        <w:adjustRightInd w:val="0"/>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8A7A40" w:rsidRPr="00B86C70" w:rsidRDefault="008A7A40" w:rsidP="006502B7">
      <w:pPr>
        <w:numPr>
          <w:ilvl w:val="0"/>
          <w:numId w:val="4"/>
        </w:numPr>
        <w:autoSpaceDE w:val="0"/>
        <w:autoSpaceDN w:val="0"/>
        <w:adjustRightInd w:val="0"/>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8A7A40" w:rsidRPr="00B86C70" w:rsidRDefault="008A7A40" w:rsidP="006502B7">
      <w:pPr>
        <w:numPr>
          <w:ilvl w:val="0"/>
          <w:numId w:val="4"/>
        </w:numPr>
        <w:autoSpaceDE w:val="0"/>
        <w:autoSpaceDN w:val="0"/>
        <w:adjustRightInd w:val="0"/>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формирование ответственности за языковую культуру как общечеловеческую ценность.</w:t>
      </w:r>
    </w:p>
    <w:p w:rsidR="008A7A40" w:rsidRPr="00B86C70" w:rsidRDefault="008A7A40" w:rsidP="0001548E">
      <w:pPr>
        <w:autoSpaceDE w:val="0"/>
        <w:autoSpaceDN w:val="0"/>
        <w:adjustRightInd w:val="0"/>
        <w:spacing w:line="240" w:lineRule="auto"/>
        <w:ind w:left="720"/>
        <w:jc w:val="both"/>
        <w:rPr>
          <w:rFonts w:ascii="Times New Roman" w:hAnsi="Times New Roman" w:cs="Times New Roman"/>
          <w:sz w:val="24"/>
          <w:szCs w:val="24"/>
        </w:rPr>
      </w:pPr>
      <w:r w:rsidRPr="00B86C70">
        <w:rPr>
          <w:rFonts w:ascii="Times New Roman" w:hAnsi="Times New Roman" w:cs="Times New Roman"/>
          <w:sz w:val="24"/>
          <w:szCs w:val="24"/>
        </w:rPr>
        <w:t xml:space="preserve"> Выпускник научится: </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владеть навыками различных видов чтения (изучающим, ознакомительным, просмотровым) и информационной переработки прочитанного материала; –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 проводить лексический анализ слова;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 опознавать лексические средства выразительности и основные виды тропов (метафора, эпитет, сравнение, гипербола, олицетворение);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 соблюдать основные языковые нормы в устной и письменной речи.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Выпускник получит возможность научиться: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оценивать собственную и чужую речь с точки зрения точного, уместного и выразительного словоупотребления;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 опознавать различные выразительные средства языка;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sz w:val="24"/>
          <w:szCs w:val="24"/>
        </w:rPr>
        <w:t xml:space="preserve"> – участвовать в разных видах обсуждения, формулировать собственную позицию и аргументировать ее, привлекая сведения из жизненного и читательского опыта. 1.2.5.2.2. </w:t>
      </w:r>
      <w:r w:rsidRPr="00B86C70">
        <w:rPr>
          <w:rFonts w:ascii="Times New Roman" w:hAnsi="Times New Roman" w:cs="Times New Roman"/>
          <w:b/>
          <w:bCs/>
          <w:sz w:val="24"/>
          <w:szCs w:val="24"/>
        </w:rPr>
        <w:t>1.2.5.2.2. Родная литература.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В соответствии с Федеральным государственным образовательным стандартом основного общего образования предметными результатами изучения предмета «Родная литература» являются: </w:t>
      </w:r>
    </w:p>
    <w:p w:rsidR="008A7A40" w:rsidRPr="00B86C70" w:rsidRDefault="008A7A40" w:rsidP="006502B7">
      <w:pPr>
        <w:numPr>
          <w:ilvl w:val="0"/>
          <w:numId w:val="5"/>
        </w:numPr>
        <w:autoSpaceDE w:val="0"/>
        <w:autoSpaceDN w:val="0"/>
        <w:adjustRightInd w:val="0"/>
        <w:spacing w:line="240" w:lineRule="auto"/>
        <w:ind w:left="283"/>
        <w:jc w:val="both"/>
        <w:rPr>
          <w:rFonts w:ascii="Times New Roman" w:hAnsi="Times New Roman" w:cs="Times New Roman"/>
          <w:sz w:val="24"/>
          <w:szCs w:val="24"/>
        </w:rPr>
      </w:pPr>
      <w:r w:rsidRPr="00B86C70">
        <w:rPr>
          <w:rFonts w:ascii="Times New Roman" w:hAnsi="Times New Roman" w:cs="Times New Roman"/>
          <w:sz w:val="24"/>
          <w:szCs w:val="24"/>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8A7A40" w:rsidRPr="00B86C70" w:rsidRDefault="008A7A40" w:rsidP="006502B7">
      <w:pPr>
        <w:numPr>
          <w:ilvl w:val="0"/>
          <w:numId w:val="5"/>
        </w:numPr>
        <w:autoSpaceDE w:val="0"/>
        <w:autoSpaceDN w:val="0"/>
        <w:adjustRightInd w:val="0"/>
        <w:spacing w:line="240" w:lineRule="auto"/>
        <w:ind w:left="283"/>
        <w:jc w:val="both"/>
        <w:rPr>
          <w:rFonts w:ascii="Times New Roman" w:hAnsi="Times New Roman" w:cs="Times New Roman"/>
          <w:sz w:val="24"/>
          <w:szCs w:val="24"/>
        </w:rPr>
      </w:pPr>
      <w:r w:rsidRPr="00B86C70">
        <w:rPr>
          <w:rFonts w:ascii="Times New Roman" w:hAnsi="Times New Roman" w:cs="Times New Roman"/>
          <w:sz w:val="24"/>
          <w:szCs w:val="24"/>
        </w:rPr>
        <w:t xml:space="preserve">понимание родной литературы как одной из основных национально-культурных ценностей народа, как особого способа познания жизни; </w:t>
      </w:r>
    </w:p>
    <w:p w:rsidR="008A7A40" w:rsidRPr="00B86C70" w:rsidRDefault="008A7A40" w:rsidP="006502B7">
      <w:pPr>
        <w:numPr>
          <w:ilvl w:val="0"/>
          <w:numId w:val="5"/>
        </w:numPr>
        <w:autoSpaceDE w:val="0"/>
        <w:autoSpaceDN w:val="0"/>
        <w:adjustRightInd w:val="0"/>
        <w:spacing w:line="240" w:lineRule="auto"/>
        <w:ind w:left="283"/>
        <w:jc w:val="both"/>
        <w:rPr>
          <w:rFonts w:ascii="Times New Roman" w:hAnsi="Times New Roman" w:cs="Times New Roman"/>
          <w:sz w:val="24"/>
          <w:szCs w:val="24"/>
        </w:rPr>
      </w:pPr>
      <w:r w:rsidRPr="00B86C70">
        <w:rPr>
          <w:rFonts w:ascii="Times New Roman" w:hAnsi="Times New Roman" w:cs="Times New Roman"/>
          <w:sz w:val="24"/>
          <w:szCs w:val="24"/>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8A7A40" w:rsidRPr="00B86C70" w:rsidRDefault="008A7A40" w:rsidP="006502B7">
      <w:pPr>
        <w:numPr>
          <w:ilvl w:val="0"/>
          <w:numId w:val="5"/>
        </w:numPr>
        <w:autoSpaceDE w:val="0"/>
        <w:autoSpaceDN w:val="0"/>
        <w:adjustRightInd w:val="0"/>
        <w:spacing w:line="240" w:lineRule="auto"/>
        <w:ind w:left="283"/>
        <w:jc w:val="both"/>
        <w:rPr>
          <w:rFonts w:ascii="Times New Roman" w:hAnsi="Times New Roman" w:cs="Times New Roman"/>
          <w:sz w:val="24"/>
          <w:szCs w:val="24"/>
        </w:rPr>
      </w:pPr>
      <w:r w:rsidRPr="00B86C70">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A7A40" w:rsidRPr="00B86C70" w:rsidRDefault="008A7A40" w:rsidP="006502B7">
      <w:pPr>
        <w:numPr>
          <w:ilvl w:val="0"/>
          <w:numId w:val="5"/>
        </w:numPr>
        <w:autoSpaceDE w:val="0"/>
        <w:autoSpaceDN w:val="0"/>
        <w:adjustRightInd w:val="0"/>
        <w:spacing w:line="240" w:lineRule="auto"/>
        <w:ind w:left="283"/>
        <w:jc w:val="both"/>
        <w:rPr>
          <w:rFonts w:ascii="Times New Roman" w:hAnsi="Times New Roman" w:cs="Times New Roman"/>
          <w:sz w:val="24"/>
          <w:szCs w:val="24"/>
        </w:rPr>
      </w:pPr>
      <w:r w:rsidRPr="00B86C70">
        <w:rPr>
          <w:rFonts w:ascii="Times New Roman" w:hAnsi="Times New Roman" w:cs="Times New Roman"/>
          <w:sz w:val="24"/>
          <w:szCs w:val="24"/>
        </w:rPr>
        <w:t xml:space="preserve">развитие способности понимать литературные художественные произведения, отражающие разные этнокультурные традиции; </w:t>
      </w:r>
    </w:p>
    <w:p w:rsidR="008A7A40" w:rsidRPr="00B86C70" w:rsidRDefault="008A7A40" w:rsidP="006502B7">
      <w:pPr>
        <w:numPr>
          <w:ilvl w:val="0"/>
          <w:numId w:val="5"/>
        </w:numPr>
        <w:autoSpaceDE w:val="0"/>
        <w:autoSpaceDN w:val="0"/>
        <w:adjustRightInd w:val="0"/>
        <w:spacing w:line="240" w:lineRule="auto"/>
        <w:ind w:left="283"/>
        <w:jc w:val="both"/>
        <w:rPr>
          <w:rFonts w:ascii="Times New Roman" w:hAnsi="Times New Roman" w:cs="Times New Roman"/>
          <w:sz w:val="24"/>
          <w:szCs w:val="24"/>
        </w:rPr>
      </w:pPr>
      <w:r w:rsidRPr="00B86C70">
        <w:rPr>
          <w:rFonts w:ascii="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8A7A40" w:rsidRPr="00B86C70" w:rsidRDefault="008A7A40" w:rsidP="0001548E">
      <w:pPr>
        <w:pStyle w:val="ListParagraph"/>
        <w:spacing w:line="240" w:lineRule="auto"/>
        <w:rPr>
          <w:rFonts w:ascii="Times New Roman" w:hAnsi="Times New Roman" w:cs="Times New Roman"/>
          <w:color w:val="FF0000"/>
          <w:sz w:val="24"/>
          <w:szCs w:val="24"/>
        </w:rPr>
      </w:pPr>
    </w:p>
    <w:p w:rsidR="008A7A40" w:rsidRPr="00B86C70" w:rsidRDefault="008A7A40" w:rsidP="0001548E">
      <w:pPr>
        <w:pStyle w:val="ListParagraph"/>
        <w:spacing w:line="240" w:lineRule="auto"/>
        <w:rPr>
          <w:rFonts w:ascii="Times New Roman" w:hAnsi="Times New Roman" w:cs="Times New Roman"/>
          <w:color w:val="FF0000"/>
          <w:sz w:val="24"/>
          <w:szCs w:val="24"/>
        </w:rPr>
      </w:pPr>
    </w:p>
    <w:p w:rsidR="008A7A40" w:rsidRPr="00B86C70" w:rsidRDefault="008A7A40" w:rsidP="00E86EB9">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1.3. Система оценки достижения планируемых результатов освоения образовательной программы основного общего образования.  </w:t>
      </w:r>
    </w:p>
    <w:p w:rsidR="008A7A40" w:rsidRPr="00B86C70" w:rsidRDefault="008A7A40" w:rsidP="00E86EB9">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С учетом внесенных изменений и дополнений: </w:t>
      </w:r>
    </w:p>
    <w:p w:rsidR="008A7A40" w:rsidRPr="00B86C70" w:rsidRDefault="008A7A40" w:rsidP="0001548E">
      <w:pPr>
        <w:spacing w:line="240" w:lineRule="auto"/>
        <w:jc w:val="both"/>
        <w:rPr>
          <w:rFonts w:ascii="Times New Roman" w:hAnsi="Times New Roman" w:cs="Times New Roman"/>
          <w:b/>
          <w:bCs/>
          <w:sz w:val="24"/>
          <w:szCs w:val="24"/>
          <w:lang w:eastAsia="ar-SA"/>
        </w:rPr>
      </w:pPr>
      <w:r w:rsidRPr="00B86C70">
        <w:rPr>
          <w:rFonts w:ascii="Times New Roman" w:hAnsi="Times New Roman" w:cs="Times New Roman"/>
          <w:b/>
          <w:bCs/>
          <w:sz w:val="24"/>
          <w:szCs w:val="24"/>
          <w:lang w:eastAsia="ar-SA"/>
        </w:rPr>
        <w:t>1.3.1.Общие положения</w:t>
      </w:r>
    </w:p>
    <w:p w:rsidR="008A7A40" w:rsidRPr="00B86C70" w:rsidRDefault="008A7A40" w:rsidP="006502B7">
      <w:pPr>
        <w:pStyle w:val="Heading3"/>
        <w:numPr>
          <w:ilvl w:val="2"/>
          <w:numId w:val="6"/>
        </w:numPr>
        <w:tabs>
          <w:tab w:val="clear" w:pos="720"/>
          <w:tab w:val="num" w:pos="0"/>
        </w:tabs>
        <w:spacing w:before="0" w:after="0"/>
        <w:ind w:left="0" w:firstLine="0"/>
        <w:jc w:val="both"/>
        <w:rPr>
          <w:rFonts w:ascii="Times New Roman" w:hAnsi="Times New Roman" w:cs="Times New Roman"/>
          <w:sz w:val="24"/>
          <w:szCs w:val="24"/>
        </w:rPr>
      </w:pPr>
      <w:bookmarkStart w:id="0" w:name="_Toc409691650"/>
      <w:bookmarkStart w:id="1" w:name="_Toc410653974"/>
      <w:bookmarkStart w:id="2" w:name="_Toc410702978"/>
      <w:bookmarkStart w:id="3" w:name="_Toc284662735"/>
      <w:bookmarkStart w:id="4" w:name="_Toc284663361"/>
      <w:r w:rsidRPr="00B86C70">
        <w:rPr>
          <w:rFonts w:ascii="Times New Roman" w:hAnsi="Times New Roman" w:cs="Times New Roman"/>
          <w:sz w:val="24"/>
          <w:szCs w:val="24"/>
        </w:rPr>
        <w:t>Законодательные и методологические основы системы оценки достижения планируемых результатов освоения образовательной программы основного общего образования</w:t>
      </w:r>
      <w:bookmarkEnd w:id="0"/>
      <w:bookmarkEnd w:id="1"/>
      <w:bookmarkEnd w:id="2"/>
      <w:bookmarkEnd w:id="3"/>
      <w:bookmarkEnd w:id="4"/>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pacing w:val="-8"/>
          <w:sz w:val="24"/>
          <w:szCs w:val="24"/>
        </w:rPr>
        <w:t xml:space="preserve">При оценке достижений планируемых результатов освоения образовательной программы основного общего образования мы берём за основу </w:t>
      </w:r>
      <w:r w:rsidRPr="00B86C70">
        <w:rPr>
          <w:rFonts w:ascii="Times New Roman" w:hAnsi="Times New Roman" w:cs="Times New Roman"/>
          <w:kern w:val="24"/>
          <w:sz w:val="24"/>
          <w:szCs w:val="24"/>
        </w:rPr>
        <w:t>пп.13п.3ст.28, п.2ст.29, ст.35, п.5ст.97 Федерального Закона  от 29.12.2012г. № 273-ФЗ «Об образовании в Российской Федерации»</w:t>
      </w:r>
      <w:r w:rsidRPr="00B86C70">
        <w:rPr>
          <w:rFonts w:ascii="Times New Roman" w:hAnsi="Times New Roman" w:cs="Times New Roman"/>
          <w:spacing w:val="-8"/>
          <w:sz w:val="24"/>
          <w:szCs w:val="24"/>
        </w:rPr>
        <w:t xml:space="preserve"> и Федерального государственного образовательного стандарта основного общего образования.</w:t>
      </w:r>
    </w:p>
    <w:p w:rsidR="008A7A40" w:rsidRPr="00B86C70" w:rsidRDefault="008A7A40" w:rsidP="0001548E">
      <w:pPr>
        <w:pStyle w:val="Default"/>
        <w:jc w:val="both"/>
        <w:rPr>
          <w:rFonts w:ascii="Times New Roman" w:hAnsi="Times New Roman" w:cs="Times New Roman"/>
          <w:color w:val="auto"/>
        </w:rPr>
      </w:pPr>
      <w:r w:rsidRPr="00B86C70">
        <w:rPr>
          <w:rFonts w:ascii="Times New Roman" w:hAnsi="Times New Roman" w:cs="Times New Roman"/>
          <w:color w:val="auto"/>
        </w:rPr>
        <w:t xml:space="preserve">Качество образования – это интегральная характеристика системы общего образования, отражающая степень соответствия достигаемых результатов деятельности гимназии нормативным требованиям, социальному заказу, сформированному потребителями образовательных услуг. </w:t>
      </w:r>
    </w:p>
    <w:p w:rsidR="008A7A40" w:rsidRPr="00B86C70" w:rsidRDefault="008A7A40" w:rsidP="0001548E">
      <w:pPr>
        <w:pStyle w:val="Default"/>
        <w:jc w:val="both"/>
        <w:rPr>
          <w:rFonts w:ascii="Times New Roman" w:hAnsi="Times New Roman" w:cs="Times New Roman"/>
          <w:color w:val="auto"/>
        </w:rPr>
      </w:pPr>
      <w:r w:rsidRPr="00B86C70">
        <w:rPr>
          <w:rFonts w:ascii="Times New Roman" w:hAnsi="Times New Roman" w:cs="Times New Roman"/>
          <w:color w:val="auto"/>
        </w:rPr>
        <w:t xml:space="preserve">Система оценки качества образования – это система сбора, обработки данных по внутришкольным показателям и индикаторам, хранения и предоставления информации о качестве образования при проведении процедур оценки образовательной деятельности школы, в том числе в рамках лицензирования, государственной аккредитации, государственного контроля и надзора.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Внутришкольные показатели и индикаторы мониторинга качества образования – это комплекс показателей и индикаторов, по которым осуществляется сбор, обработка, хранение информации о состоянии и динамике качества образования.</w:t>
      </w:r>
    </w:p>
    <w:p w:rsidR="008A7A40" w:rsidRPr="00B86C70" w:rsidRDefault="008A7A40" w:rsidP="0001548E">
      <w:pPr>
        <w:pStyle w:val="Default"/>
        <w:jc w:val="both"/>
        <w:rPr>
          <w:rFonts w:ascii="Times New Roman" w:hAnsi="Times New Roman" w:cs="Times New Roman"/>
          <w:color w:val="auto"/>
        </w:rPr>
      </w:pPr>
      <w:r w:rsidRPr="00B86C70">
        <w:rPr>
          <w:rFonts w:ascii="Times New Roman" w:hAnsi="Times New Roman" w:cs="Times New Roman"/>
          <w:color w:val="auto"/>
        </w:rPr>
        <w:t xml:space="preserve">Внутренняя система оценки качества образования – главный источник информации для диагностики состояния образовательного процесса, основных результатов деятельности образовательного учреждения. Под внутришкольным мониторингом понимается проведение администрацией гимназии, внешними экспертами наблюдений, обследований, осуществляемых в порядке руководства и контроля в пределах своей компетенции за соблюдением работниками школы  трудовых договоров (в т. ч. законодательных и иных нормативно-правовых актов РФ, субъекта РФ, МБОУ «Гимназия» в области образования). </w:t>
      </w:r>
    </w:p>
    <w:p w:rsidR="008A7A40" w:rsidRPr="00B86C70" w:rsidRDefault="008A7A40" w:rsidP="0001548E">
      <w:pPr>
        <w:pStyle w:val="Default"/>
        <w:jc w:val="both"/>
        <w:rPr>
          <w:rFonts w:ascii="Times New Roman" w:hAnsi="Times New Roman" w:cs="Times New Roman"/>
          <w:color w:val="auto"/>
        </w:rPr>
      </w:pPr>
      <w:r w:rsidRPr="00B86C70">
        <w:rPr>
          <w:rFonts w:ascii="Times New Roman" w:hAnsi="Times New Roman" w:cs="Times New Roman"/>
          <w:color w:val="auto"/>
        </w:rPr>
        <w:t>Система оценки качества образования предусматривает сбор, системный учет, обработку и анализ информации об организации и результатах образовательного процесса, состоянии здоровья обучающихся для эффективного решения задач управления качеством образования (результаты образовательной деятельности, состоянии профессиональной компетентности педагогов и т.д.) и проводится в соответствии с утвержденным планом работы гимназии.</w:t>
      </w:r>
    </w:p>
    <w:p w:rsidR="008A7A40" w:rsidRPr="00B86C70" w:rsidRDefault="008A7A40" w:rsidP="0001548E">
      <w:pPr>
        <w:tabs>
          <w:tab w:val="left" w:pos="993"/>
        </w:tab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Система оценки качества образования обеспечивает педагогов и администрацию школы качественной и своевременной информацией, необходимой для принятия управленческих решений, определяет, насколько рациональны педагогические средства, реализуемые в образовательном процессе, насколько дидактические средства (формы, методы обучения, режим учебной работы и др.) адекватны заявленным целям и возрастным особенностям школьников, специфике среды их жизнедеятельности.</w:t>
      </w:r>
    </w:p>
    <w:p w:rsidR="008A7A40" w:rsidRPr="00B86C70" w:rsidRDefault="008A7A40" w:rsidP="0001548E">
      <w:pPr>
        <w:tabs>
          <w:tab w:val="left" w:pos="993"/>
        </w:tab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Организацию и проведение мониторинга по системе оценки качества образования,   обработку материалов, обобщение, анализ    и    распространение    полученной    информации    о    состоянии    образования осуществляют   выполняющие функции заместителя   директора  гимназии   каждый      по   своему   направлению, учителя, классные руководители.</w:t>
      </w:r>
    </w:p>
    <w:p w:rsidR="008A7A40" w:rsidRPr="00B86C70" w:rsidRDefault="008A7A40" w:rsidP="0001548E">
      <w:pPr>
        <w:spacing w:line="240" w:lineRule="auto"/>
        <w:ind w:hanging="284"/>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оценивания, формы представления результатов, условия и границы применения системы оценки;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ориентирует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8A7A40" w:rsidRPr="00B86C70" w:rsidRDefault="008A7A40" w:rsidP="0001548E">
      <w:pPr>
        <w:spacing w:line="240" w:lineRule="auto"/>
        <w:jc w:val="both"/>
        <w:rPr>
          <w:rFonts w:ascii="Times New Roman" w:hAnsi="Times New Roman" w:cs="Times New Roman"/>
          <w:i/>
          <w:iCs/>
          <w:sz w:val="24"/>
          <w:szCs w:val="24"/>
        </w:rPr>
      </w:pPr>
      <w:r w:rsidRPr="00B86C70">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B86C70">
        <w:rPr>
          <w:rFonts w:ascii="Times New Roman" w:hAnsi="Times New Roman" w:cs="Times New Roman"/>
          <w:i/>
          <w:iCs/>
          <w:sz w:val="24"/>
          <w:szCs w:val="24"/>
        </w:rPr>
        <w:t>ориентация образовательного процесса</w:t>
      </w:r>
      <w:r w:rsidRPr="00B86C70">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w:t>
      </w:r>
      <w:r w:rsidRPr="00B86C70">
        <w:rPr>
          <w:rFonts w:ascii="Times New Roman" w:hAnsi="Times New Roman" w:cs="Times New Roman"/>
          <w:i/>
          <w:iCs/>
          <w:sz w:val="24"/>
          <w:szCs w:val="24"/>
        </w:rPr>
        <w:t xml:space="preserve"> </w:t>
      </w:r>
      <w:r w:rsidRPr="00B86C70">
        <w:rPr>
          <w:rFonts w:ascii="Times New Roman" w:hAnsi="Times New Roman" w:cs="Times New Roman"/>
          <w:sz w:val="24"/>
          <w:szCs w:val="24"/>
        </w:rPr>
        <w:t xml:space="preserve">основного общего образования и обеспечение эффективной </w:t>
      </w:r>
      <w:r w:rsidRPr="00B86C70">
        <w:rPr>
          <w:rFonts w:ascii="Times New Roman" w:hAnsi="Times New Roman" w:cs="Times New Roman"/>
          <w:i/>
          <w:iCs/>
          <w:sz w:val="24"/>
          <w:szCs w:val="24"/>
        </w:rPr>
        <w:t>обратной связи</w:t>
      </w:r>
      <w:r w:rsidRPr="00B86C70">
        <w:rPr>
          <w:rFonts w:ascii="Times New Roman" w:hAnsi="Times New Roman" w:cs="Times New Roman"/>
          <w:sz w:val="24"/>
          <w:szCs w:val="24"/>
        </w:rPr>
        <w:t xml:space="preserve">, позволяющей осуществлять </w:t>
      </w:r>
      <w:r w:rsidRPr="00B86C70">
        <w:rPr>
          <w:rFonts w:ascii="Times New Roman" w:hAnsi="Times New Roman" w:cs="Times New Roman"/>
          <w:i/>
          <w:iCs/>
          <w:sz w:val="24"/>
          <w:szCs w:val="24"/>
        </w:rPr>
        <w:t>управление образовательным процессом.</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(предметных, метапредметных, личностных) достижений обучающихся (в том числе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rPr>
        <w:t>В соответствии с ФГОС ООО основным</w:t>
      </w:r>
      <w:r w:rsidRPr="00B86C70">
        <w:rPr>
          <w:rStyle w:val="15"/>
          <w:sz w:val="24"/>
          <w:szCs w:val="24"/>
        </w:rPr>
        <w:t xml:space="preserve"> объектом</w:t>
      </w:r>
      <w:r w:rsidRPr="00B86C70">
        <w:rPr>
          <w:rFonts w:ascii="Times New Roman" w:hAnsi="Times New Roman" w:cs="Times New Roman"/>
        </w:rPr>
        <w:t xml:space="preserve"> системы оценки результатов образования, её содержательной и критериальной базой выступают</w:t>
      </w:r>
      <w:r w:rsidRPr="00B86C70">
        <w:rPr>
          <w:rStyle w:val="15"/>
          <w:sz w:val="24"/>
          <w:szCs w:val="24"/>
        </w:rPr>
        <w:t xml:space="preserve"> требования Стандарта,</w:t>
      </w:r>
      <w:r w:rsidRPr="00B86C70">
        <w:rPr>
          <w:rFonts w:ascii="Times New Roman" w:hAnsi="Times New Roman" w:cs="Times New Roman"/>
          <w:b/>
          <w:bCs/>
        </w:rPr>
        <w:t xml:space="preserve"> </w:t>
      </w:r>
      <w:r w:rsidRPr="00B86C70">
        <w:rPr>
          <w:rFonts w:ascii="Times New Roman" w:hAnsi="Times New Roman" w:cs="Times New Roman"/>
        </w:rPr>
        <w:t>которые конкретизируются в</w:t>
      </w:r>
      <w:r w:rsidRPr="00B86C70">
        <w:rPr>
          <w:rStyle w:val="15"/>
          <w:sz w:val="24"/>
          <w:szCs w:val="24"/>
        </w:rPr>
        <w:t xml:space="preserve"> планируемых результатах</w:t>
      </w:r>
      <w:r w:rsidRPr="00B86C70">
        <w:rPr>
          <w:rFonts w:ascii="Times New Roman" w:hAnsi="Times New Roman" w:cs="Times New Roman"/>
        </w:rPr>
        <w:t xml:space="preserve"> освоения обучающимися основной образовательной программы основного общего образования.</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A7A40" w:rsidRPr="00B86C70" w:rsidRDefault="008A7A40" w:rsidP="0001548E">
      <w:pPr>
        <w:pStyle w:val="BodyText"/>
        <w:spacing w:after="0"/>
        <w:jc w:val="both"/>
        <w:rPr>
          <w:rFonts w:ascii="Times New Roman" w:hAnsi="Times New Roman" w:cs="Times New Roman"/>
          <w:b/>
          <w:bCs/>
          <w:i/>
          <w:iCs/>
        </w:rPr>
      </w:pPr>
      <w:r w:rsidRPr="00B86C70">
        <w:rPr>
          <w:rStyle w:val="14"/>
          <w:sz w:val="24"/>
          <w:szCs w:val="24"/>
        </w:rPr>
        <w:t>Результаты промежуточной аттестации,</w:t>
      </w:r>
      <w:r w:rsidRPr="00B86C70">
        <w:rPr>
          <w:rFonts w:ascii="Times New Roman" w:hAnsi="Times New Roman" w:cs="Times New Roman"/>
        </w:rPr>
        <w:t xml:space="preserve"> представляющие собой результаты внутришкольного мониторинга индивидуальных образовательных достижений обучающихся, </w:t>
      </w:r>
      <w:r w:rsidRPr="00B86C70">
        <w:rPr>
          <w:rStyle w:val="14"/>
          <w:sz w:val="24"/>
          <w:szCs w:val="24"/>
        </w:rPr>
        <w:t>отражают динамику</w:t>
      </w:r>
      <w:r w:rsidRPr="00B86C70">
        <w:rPr>
          <w:rFonts w:ascii="Times New Roman" w:hAnsi="Times New Roman" w:cs="Times New Roman"/>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B86C70">
        <w:rPr>
          <w:rStyle w:val="14"/>
          <w:sz w:val="24"/>
          <w:szCs w:val="24"/>
        </w:rPr>
        <w:t xml:space="preserve"> внутренней оценкой.</w:t>
      </w:r>
    </w:p>
    <w:p w:rsidR="008A7A40" w:rsidRPr="00B86C70" w:rsidRDefault="008A7A40" w:rsidP="0001548E">
      <w:pPr>
        <w:pStyle w:val="BodyText"/>
        <w:spacing w:after="0"/>
        <w:jc w:val="both"/>
        <w:rPr>
          <w:rFonts w:ascii="Times New Roman" w:hAnsi="Times New Roman" w:cs="Times New Roman"/>
          <w:b/>
          <w:bCs/>
          <w:i/>
          <w:iCs/>
        </w:rPr>
      </w:pPr>
      <w:r w:rsidRPr="00B86C70">
        <w:rPr>
          <w:rStyle w:val="14"/>
          <w:sz w:val="24"/>
          <w:szCs w:val="24"/>
        </w:rPr>
        <w:t>Результаты итоговой аттестации выпускников</w:t>
      </w:r>
      <w:r w:rsidRPr="00B86C70">
        <w:rPr>
          <w:rStyle w:val="102"/>
          <w:sz w:val="24"/>
          <w:szCs w:val="24"/>
        </w:rPr>
        <w:t xml:space="preserve"> </w:t>
      </w:r>
      <w:r w:rsidRPr="00B86C70">
        <w:rPr>
          <w:rStyle w:val="14"/>
          <w:sz w:val="24"/>
          <w:szCs w:val="24"/>
        </w:rPr>
        <w:t>(в том числе государственной)</w:t>
      </w:r>
      <w:r w:rsidRPr="00B86C70">
        <w:rPr>
          <w:rFonts w:ascii="Times New Roman" w:hAnsi="Times New Roman" w:cs="Times New Roman"/>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B86C70">
        <w:rPr>
          <w:rStyle w:val="14"/>
          <w:sz w:val="24"/>
          <w:szCs w:val="24"/>
        </w:rPr>
        <w:t xml:space="preserve"> внешней оценкой.</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rPr>
        <w:t>Основным объектом, содержательной и критериальной базой</w:t>
      </w:r>
      <w:r w:rsidRPr="00B86C70">
        <w:rPr>
          <w:rStyle w:val="15"/>
          <w:sz w:val="24"/>
          <w:szCs w:val="24"/>
        </w:rPr>
        <w:t xml:space="preserve"> итоговой оценки</w:t>
      </w:r>
      <w:r w:rsidRPr="00B86C70">
        <w:rPr>
          <w:rFonts w:ascii="Times New Roman" w:hAnsi="Times New Roman" w:cs="Times New Roman"/>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rPr>
        <w:t>При</w:t>
      </w:r>
      <w:r w:rsidRPr="00B86C70">
        <w:rPr>
          <w:rStyle w:val="15"/>
          <w:sz w:val="24"/>
          <w:szCs w:val="24"/>
        </w:rPr>
        <w:t xml:space="preserve"> оценке результатов деятельности образовательного</w:t>
      </w:r>
      <w:r w:rsidRPr="00B86C70">
        <w:rPr>
          <w:rStyle w:val="11"/>
          <w:sz w:val="24"/>
          <w:szCs w:val="24"/>
        </w:rPr>
        <w:t xml:space="preserve"> </w:t>
      </w:r>
      <w:r w:rsidRPr="00B86C70">
        <w:rPr>
          <w:rStyle w:val="15"/>
          <w:sz w:val="24"/>
          <w:szCs w:val="24"/>
        </w:rPr>
        <w:t xml:space="preserve">учреждения </w:t>
      </w:r>
      <w:r w:rsidRPr="00B86C70">
        <w:rPr>
          <w:rFonts w:ascii="Times New Roman" w:hAnsi="Times New Roman" w:cs="Times New Roman"/>
        </w:rPr>
        <w:t>основным объектом оценки, её содержательной и критериальной базой выступают планируемые результаты освоения основной образовательной программы,</w:t>
      </w:r>
      <w:r w:rsidRPr="00B86C70">
        <w:rPr>
          <w:rFonts w:ascii="Times New Roman" w:hAnsi="Times New Roman" w:cs="Times New Roman"/>
          <w:color w:val="FF0000"/>
        </w:rPr>
        <w:t xml:space="preserve"> </w:t>
      </w:r>
      <w:r w:rsidRPr="00B86C70">
        <w:rPr>
          <w:rFonts w:ascii="Times New Roman" w:hAnsi="Times New Roman" w:cs="Times New Roman"/>
        </w:rPr>
        <w:t>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муниципального, регионального и федерального уровня.</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rPr>
        <w:t>В соответствии с требованиями Стандарта предоставление и использование</w:t>
      </w:r>
      <w:r w:rsidRPr="00B86C70">
        <w:rPr>
          <w:rStyle w:val="14"/>
          <w:sz w:val="24"/>
          <w:szCs w:val="24"/>
        </w:rPr>
        <w:t xml:space="preserve"> персонифицированной информации</w:t>
      </w:r>
      <w:r w:rsidRPr="00B86C70">
        <w:rPr>
          <w:rFonts w:ascii="Times New Roman" w:hAnsi="Times New Roman" w:cs="Times New Roman"/>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B86C70">
        <w:rPr>
          <w:rStyle w:val="14"/>
          <w:sz w:val="24"/>
          <w:szCs w:val="24"/>
        </w:rPr>
        <w:t xml:space="preserve"> неперсонифицированной (анонимной) информации</w:t>
      </w:r>
      <w:r w:rsidRPr="00B86C70">
        <w:rPr>
          <w:rFonts w:ascii="Times New Roman" w:hAnsi="Times New Roman" w:cs="Times New Roman"/>
        </w:rPr>
        <w:t xml:space="preserve"> о достигаемых обучающимися образовательных результатах.</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rPr>
        <w:t>Интерпретация результатов оценки ведётся на основе</w:t>
      </w:r>
      <w:r w:rsidRPr="00B86C70">
        <w:rPr>
          <w:rStyle w:val="14"/>
          <w:sz w:val="24"/>
          <w:szCs w:val="24"/>
        </w:rPr>
        <w:t xml:space="preserve"> контекстной информации</w:t>
      </w:r>
      <w:r w:rsidRPr="00B86C70">
        <w:rPr>
          <w:rFonts w:ascii="Times New Roman" w:hAnsi="Times New Roman" w:cs="Times New Roman"/>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A7A40" w:rsidRPr="00B86C70" w:rsidRDefault="008A7A40" w:rsidP="0001548E">
      <w:pPr>
        <w:pStyle w:val="BodyText"/>
        <w:spacing w:after="0"/>
        <w:jc w:val="both"/>
        <w:rPr>
          <w:rFonts w:ascii="Times New Roman" w:hAnsi="Times New Roman" w:cs="Times New Roman"/>
          <w:b/>
          <w:bCs/>
          <w:i/>
          <w:iCs/>
        </w:rPr>
      </w:pPr>
      <w:r w:rsidRPr="00B86C70">
        <w:rPr>
          <w:rFonts w:ascii="Times New Roman" w:hAnsi="Times New Roman" w:cs="Times New Roman"/>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B86C70">
        <w:rPr>
          <w:rStyle w:val="14"/>
          <w:sz w:val="24"/>
          <w:szCs w:val="24"/>
        </w:rPr>
        <w:t xml:space="preserve"> комплексный подход</w:t>
      </w:r>
      <w:r w:rsidRPr="00B86C70">
        <w:rPr>
          <w:rStyle w:val="102"/>
          <w:sz w:val="24"/>
          <w:szCs w:val="24"/>
        </w:rPr>
        <w:t xml:space="preserve"> </w:t>
      </w:r>
      <w:r w:rsidRPr="00B86C70">
        <w:rPr>
          <w:rStyle w:val="14"/>
          <w:sz w:val="24"/>
          <w:szCs w:val="24"/>
        </w:rPr>
        <w:t>к оценке результатов</w:t>
      </w:r>
      <w:r w:rsidRPr="00B86C70">
        <w:rPr>
          <w:rFonts w:ascii="Times New Roman" w:hAnsi="Times New Roman" w:cs="Times New Roman"/>
          <w:b/>
          <w:bCs/>
          <w:i/>
          <w:iCs/>
        </w:rPr>
        <w:t xml:space="preserve"> </w:t>
      </w:r>
      <w:r w:rsidRPr="00B86C70">
        <w:rPr>
          <w:rFonts w:ascii="Times New Roman" w:hAnsi="Times New Roman" w:cs="Times New Roman"/>
        </w:rPr>
        <w:t>образования, позволяющий вести оценку достижения обучающимися всех трёх групп результатов образования:</w:t>
      </w:r>
      <w:r w:rsidRPr="00B86C70">
        <w:rPr>
          <w:rStyle w:val="14"/>
          <w:sz w:val="24"/>
          <w:szCs w:val="24"/>
        </w:rPr>
        <w:t xml:space="preserve"> личностных, метапредметных</w:t>
      </w:r>
      <w:r w:rsidRPr="00B86C70">
        <w:rPr>
          <w:rFonts w:ascii="Times New Roman" w:hAnsi="Times New Roman" w:cs="Times New Roman"/>
          <w:b/>
          <w:bCs/>
          <w:i/>
          <w:iCs/>
        </w:rPr>
        <w:t xml:space="preserve"> </w:t>
      </w:r>
      <w:r w:rsidRPr="00B86C70">
        <w:rPr>
          <w:rFonts w:ascii="Times New Roman" w:hAnsi="Times New Roman" w:cs="Times New Roman"/>
        </w:rPr>
        <w:t>и</w:t>
      </w:r>
      <w:r w:rsidRPr="00B86C70">
        <w:rPr>
          <w:rStyle w:val="14"/>
          <w:sz w:val="24"/>
          <w:szCs w:val="24"/>
        </w:rPr>
        <w:t xml:space="preserve"> предметных.</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rPr>
        <w:t>Система оценки предусматривает</w:t>
      </w:r>
      <w:r w:rsidRPr="00B86C70">
        <w:rPr>
          <w:rStyle w:val="14"/>
          <w:sz w:val="24"/>
          <w:szCs w:val="24"/>
        </w:rPr>
        <w:t xml:space="preserve"> уровневый подход</w:t>
      </w:r>
      <w:r w:rsidRPr="00B86C70">
        <w:rPr>
          <w:rFonts w:ascii="Times New Roman" w:hAnsi="Times New Roman" w:cs="Times New Roman"/>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A7A40" w:rsidRPr="00B86C70" w:rsidRDefault="008A7A40" w:rsidP="0001548E">
      <w:pPr>
        <w:pStyle w:val="31"/>
        <w:keepNext/>
        <w:keepLines/>
        <w:shd w:val="clear" w:color="auto" w:fill="auto"/>
        <w:spacing w:line="240" w:lineRule="auto"/>
        <w:rPr>
          <w:sz w:val="24"/>
          <w:szCs w:val="24"/>
        </w:rPr>
      </w:pPr>
      <w:bookmarkStart w:id="5" w:name="bookmark163"/>
      <w:r w:rsidRPr="00B86C70">
        <w:rPr>
          <w:rStyle w:val="3"/>
          <w:rFonts w:ascii="Times New Roman" w:hAnsi="Times New Roman" w:cs="Times New Roman"/>
          <w:sz w:val="24"/>
          <w:szCs w:val="24"/>
        </w:rPr>
        <w:t>К</w:t>
      </w:r>
      <w:r w:rsidRPr="00B86C70">
        <w:rPr>
          <w:rStyle w:val="36"/>
          <w:sz w:val="24"/>
          <w:szCs w:val="24"/>
        </w:rPr>
        <w:t xml:space="preserve"> компетенции образовательного учреждения</w:t>
      </w:r>
      <w:r w:rsidRPr="00B86C70">
        <w:rPr>
          <w:rStyle w:val="3"/>
          <w:rFonts w:ascii="Times New Roman" w:hAnsi="Times New Roman" w:cs="Times New Roman"/>
          <w:sz w:val="24"/>
          <w:szCs w:val="24"/>
        </w:rPr>
        <w:t xml:space="preserve"> относится:</w:t>
      </w:r>
      <w:bookmarkEnd w:id="5"/>
    </w:p>
    <w:p w:rsidR="008A7A40" w:rsidRPr="00B86C70" w:rsidRDefault="008A7A40" w:rsidP="0001548E">
      <w:pPr>
        <w:pStyle w:val="BodyText"/>
        <w:tabs>
          <w:tab w:val="left" w:pos="726"/>
        </w:tabs>
        <w:spacing w:after="0"/>
        <w:jc w:val="both"/>
        <w:rPr>
          <w:rFonts w:ascii="Times New Roman" w:hAnsi="Times New Roman" w:cs="Times New Roman"/>
        </w:rPr>
      </w:pPr>
      <w:r w:rsidRPr="00B86C70">
        <w:rPr>
          <w:rFonts w:ascii="Times New Roman" w:hAnsi="Times New Roman" w:cs="Times New Roman"/>
        </w:rPr>
        <w:t>1) описание организации и содержания: а) текущей аттестации обучающихся в рамках урочной и внеурочной деятельности; б) промежуточной аттестации обучающихся в рамках урочной и внеурочной деятельности; в) итоговой оценки по предметам, не выносимым на государственную (итоговую) аттестацию обучающихся; г) оценки проектной деятельности обучающихся;</w:t>
      </w:r>
    </w:p>
    <w:p w:rsidR="008A7A40" w:rsidRPr="00B86C70" w:rsidRDefault="008A7A40" w:rsidP="0001548E">
      <w:pPr>
        <w:pStyle w:val="BodyText"/>
        <w:tabs>
          <w:tab w:val="left" w:pos="721"/>
        </w:tabs>
        <w:spacing w:after="0"/>
        <w:jc w:val="both"/>
        <w:rPr>
          <w:rFonts w:ascii="Times New Roman" w:hAnsi="Times New Roman" w:cs="Times New Roman"/>
        </w:rPr>
      </w:pPr>
      <w:r w:rsidRPr="00B86C70">
        <w:rPr>
          <w:rFonts w:ascii="Times New Roman" w:hAnsi="Times New Roman" w:cs="Times New Roman"/>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8A7A40" w:rsidRPr="00B86C70" w:rsidRDefault="008A7A40" w:rsidP="0001548E">
      <w:pPr>
        <w:pStyle w:val="BodyText"/>
        <w:tabs>
          <w:tab w:val="left" w:pos="721"/>
        </w:tabs>
        <w:spacing w:after="0"/>
        <w:jc w:val="both"/>
        <w:rPr>
          <w:rFonts w:ascii="Times New Roman" w:hAnsi="Times New Roman" w:cs="Times New Roman"/>
        </w:rPr>
      </w:pPr>
      <w:r w:rsidRPr="00B86C70">
        <w:rPr>
          <w:rFonts w:ascii="Times New Roman" w:hAnsi="Times New Roman" w:cs="Times New Roman"/>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8A7A40" w:rsidRPr="00B86C70" w:rsidRDefault="008A7A40" w:rsidP="0001548E">
      <w:pPr>
        <w:pStyle w:val="BodyText"/>
        <w:tabs>
          <w:tab w:val="left" w:pos="726"/>
        </w:tabs>
        <w:spacing w:after="0"/>
        <w:jc w:val="both"/>
        <w:rPr>
          <w:rFonts w:ascii="Times New Roman" w:hAnsi="Times New Roman" w:cs="Times New Roman"/>
        </w:rPr>
      </w:pPr>
      <w:r w:rsidRPr="00B86C70">
        <w:rPr>
          <w:rFonts w:ascii="Times New Roman" w:hAnsi="Times New Roman" w:cs="Times New Roman"/>
        </w:rPr>
        <w:t>4) адаптация или разработка модели и инструментария для организации стартовой диагностики;</w:t>
      </w:r>
    </w:p>
    <w:p w:rsidR="008A7A40" w:rsidRDefault="008A7A40" w:rsidP="0001548E">
      <w:pPr>
        <w:pStyle w:val="BodyText"/>
        <w:tabs>
          <w:tab w:val="left" w:pos="726"/>
        </w:tabs>
        <w:spacing w:after="0"/>
        <w:jc w:val="both"/>
        <w:rPr>
          <w:rFonts w:ascii="Times New Roman" w:hAnsi="Times New Roman" w:cs="Times New Roman"/>
        </w:rPr>
      </w:pPr>
      <w:r w:rsidRPr="00B86C70">
        <w:rPr>
          <w:rFonts w:ascii="Times New Roman" w:hAnsi="Times New Roman" w:cs="Times New Roman"/>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8A7A40" w:rsidRPr="00B86C70" w:rsidRDefault="008A7A40" w:rsidP="0001548E">
      <w:pPr>
        <w:pStyle w:val="BodyText"/>
        <w:tabs>
          <w:tab w:val="left" w:pos="726"/>
        </w:tabs>
        <w:spacing w:after="0"/>
        <w:jc w:val="both"/>
        <w:rPr>
          <w:rFonts w:ascii="Times New Roman" w:hAnsi="Times New Roman" w:cs="Times New Roman"/>
        </w:rPr>
      </w:pPr>
    </w:p>
    <w:p w:rsidR="008A7A40" w:rsidRPr="00B86C70" w:rsidRDefault="008A7A40" w:rsidP="0001548E">
      <w:pPr>
        <w:spacing w:line="240" w:lineRule="auto"/>
        <w:jc w:val="both"/>
        <w:rPr>
          <w:rFonts w:ascii="Times New Roman" w:hAnsi="Times New Roman" w:cs="Times New Roman"/>
          <w:b/>
          <w:bCs/>
          <w:sz w:val="24"/>
          <w:szCs w:val="24"/>
        </w:rPr>
      </w:pPr>
      <w:r>
        <w:rPr>
          <w:noProof/>
          <w:lang w:eastAsia="ru-RU"/>
        </w:rPr>
        <w:pict>
          <v:roundrect id="_x0000_s1026" style="position:absolute;left:0;text-align:left;margin-left:68.6pt;margin-top:3.9pt;width:347.5pt;height:38pt;z-index:251657728" arcsize="10923f" fillcolor="#c0504d" strokecolor="#f2f2f2" strokeweight="3pt">
            <v:shadow on="t" type="perspective" color="#622423" opacity=".5" offset="1pt" offset2="-1pt"/>
            <v:textbox style="mso-next-textbox:#_x0000_s1026">
              <w:txbxContent>
                <w:p w:rsidR="008A7A40" w:rsidRDefault="008A7A40" w:rsidP="00340BBE">
                  <w:pPr>
                    <w:jc w:val="center"/>
                    <w:rPr>
                      <w:b/>
                      <w:bCs/>
                    </w:rPr>
                  </w:pPr>
                  <w:r>
                    <w:rPr>
                      <w:b/>
                      <w:bCs/>
                    </w:rPr>
                    <w:t>Система оценки достижения планируемых результатов</w:t>
                  </w:r>
                </w:p>
                <w:p w:rsidR="008A7A40" w:rsidRDefault="008A7A40" w:rsidP="00340BBE">
                  <w:pPr>
                    <w:jc w:val="center"/>
                    <w:rPr>
                      <w:b/>
                      <w:bCs/>
                    </w:rPr>
                  </w:pPr>
                  <w:r>
                    <w:rPr>
                      <w:b/>
                      <w:bCs/>
                    </w:rPr>
                    <w:t>МБОУ «Гимназия»</w:t>
                  </w:r>
                </w:p>
              </w:txbxContent>
            </v:textbox>
          </v:roundrect>
        </w:pict>
      </w:r>
      <w:r>
        <w:rPr>
          <w:noProof/>
          <w:lang w:eastAsia="ru-RU"/>
        </w:rPr>
        <w:pict>
          <v:roundrect id="_x0000_s1027" style="position:absolute;left:0;text-align:left;margin-left:177.45pt;margin-top:66.4pt;width:143.3pt;height:54.4pt;flip:x y;z-index:251659776" arcsize="10923f" fillcolor="#fabf8f" strokecolor="#fabf8f" strokeweight="1pt">
            <v:fill color2="#fde9d9" angle="-45" focus="-50%" type="gradient"/>
            <v:shadow on="t" type="perspective" color="#974706" opacity=".5" offset="1pt" offset2="-3pt"/>
            <v:textbox style="mso-next-textbox:#_x0000_s1027">
              <w:txbxContent>
                <w:p w:rsidR="008A7A40" w:rsidRDefault="008A7A40" w:rsidP="00340BBE">
                  <w:pPr>
                    <w:jc w:val="center"/>
                  </w:pPr>
                  <w:r>
                    <w:t>Мониторинг системы образования</w:t>
                  </w:r>
                </w:p>
              </w:txbxContent>
            </v:textbox>
          </v:roundrect>
        </w:pict>
      </w:r>
      <w:r>
        <w:rPr>
          <w:noProof/>
          <w:lang w:eastAsia="ru-RU"/>
        </w:rPr>
        <w:pict>
          <v:roundrect id="_x0000_s1028" style="position:absolute;left:0;text-align:left;margin-left:349.8pt;margin-top:63.55pt;width:104.3pt;height:57.25pt;flip:x y;z-index:251660800" arcsize="10923f" fillcolor="#fabf8f" strokecolor="#fabf8f" strokeweight="1pt">
            <v:fill color2="#fde9d9" angle="-45" focus="-50%" type="gradient"/>
            <v:shadow on="t" type="perspective" color="#974706" opacity=".5" offset="1pt" offset2="-3pt"/>
            <v:textbox style="mso-next-textbox:#_x0000_s1028">
              <w:txbxContent>
                <w:p w:rsidR="008A7A40" w:rsidRDefault="008A7A40" w:rsidP="00340BBE">
                  <w:pPr>
                    <w:jc w:val="center"/>
                  </w:pPr>
                  <w:r>
                    <w:t>Аккредитация ОУ,</w:t>
                  </w:r>
                </w:p>
                <w:p w:rsidR="008A7A40" w:rsidRDefault="008A7A40" w:rsidP="00340BBE">
                  <w:pPr>
                    <w:jc w:val="center"/>
                  </w:pPr>
                  <w:r>
                    <w:t>аттестация кадров</w:t>
                  </w:r>
                </w:p>
              </w:txbxContent>
            </v:textbox>
          </v:roundrect>
        </w:pict>
      </w:r>
      <w:r>
        <w:rPr>
          <w:noProof/>
          <w:lang w:eastAsia="ru-RU"/>
        </w:rPr>
        <w:pict>
          <v:roundrect id="_x0000_s1029" style="position:absolute;left:0;text-align:left;margin-left:-9.1pt;margin-top:61.85pt;width:160.85pt;height:58.95pt;flip:y;z-index:251658752" arcsize="10923f" fillcolor="#9bbb59" strokecolor="#f2f2f2" strokeweight="3pt">
            <v:shadow on="t" type="perspective" color="#4e6128" opacity=".5" offset="1pt" offset2="-1pt"/>
            <v:textbox style="mso-next-textbox:#_x0000_s1029">
              <w:txbxContent>
                <w:p w:rsidR="008A7A40" w:rsidRDefault="008A7A40" w:rsidP="00340BBE">
                  <w:pPr>
                    <w:jc w:val="center"/>
                    <w:rPr>
                      <w:b/>
                      <w:bCs/>
                      <w:color w:val="C00000"/>
                    </w:rPr>
                  </w:pPr>
                  <w:r>
                    <w:rPr>
                      <w:b/>
                      <w:bCs/>
                      <w:color w:val="C00000"/>
                    </w:rPr>
                    <w:t>Внешняя оценка:</w:t>
                  </w:r>
                </w:p>
                <w:p w:rsidR="008A7A40" w:rsidRDefault="008A7A40" w:rsidP="00340BBE">
                  <w:pPr>
                    <w:jc w:val="center"/>
                    <w:rPr>
                      <w:b/>
                      <w:bCs/>
                    </w:rPr>
                  </w:pPr>
                  <w:r>
                    <w:rPr>
                      <w:b/>
                      <w:bCs/>
                    </w:rPr>
                    <w:t>Государственные и муниципальные  службы</w:t>
                  </w:r>
                </w:p>
              </w:txbxContent>
            </v:textbox>
          </v:roundrect>
        </w:pict>
      </w: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tabs>
          <w:tab w:val="left" w:pos="7302"/>
        </w:tabs>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ab/>
      </w: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r>
        <w:rPr>
          <w:noProof/>
          <w:lang w:eastAsia="ru-RU"/>
        </w:rPr>
        <w:pict>
          <v:roundrect id="_x0000_s1030" style="position:absolute;left:0;text-align:left;margin-left:4.2pt;margin-top:10.7pt;width:182.25pt;height:48.15pt;z-index:251661824" arcsize="10923f" fillcolor="#9bbb59" strokecolor="#f2f2f2" strokeweight="3pt">
            <v:shadow on="t" type="perspective" color="#4e6128" opacity=".5" offset="1pt" offset2="-1pt"/>
            <v:textbox style="mso-next-textbox:#_x0000_s1030">
              <w:txbxContent>
                <w:p w:rsidR="008A7A40" w:rsidRDefault="008A7A40" w:rsidP="00340BBE">
                  <w:pPr>
                    <w:jc w:val="center"/>
                    <w:rPr>
                      <w:b/>
                      <w:bCs/>
                    </w:rPr>
                  </w:pPr>
                  <w:r>
                    <w:rPr>
                      <w:b/>
                      <w:bCs/>
                      <w:color w:val="C00000"/>
                    </w:rPr>
                    <w:t>Внутренняя оценка</w:t>
                  </w:r>
                  <w:r>
                    <w:rPr>
                      <w:b/>
                      <w:bCs/>
                    </w:rPr>
                    <w:t>: учитель, ученик, ОУ и родители</w:t>
                  </w:r>
                </w:p>
              </w:txbxContent>
            </v:textbox>
          </v:roundrect>
        </w:pict>
      </w:r>
      <w:r>
        <w:rPr>
          <w:noProof/>
          <w:lang w:eastAsia="ru-RU"/>
        </w:rPr>
        <w:pict>
          <v:roundrect id="_x0000_s1031" style="position:absolute;left:0;text-align:left;margin-left:223.95pt;margin-top:10.7pt;width:202.35pt;height:48.15pt;z-index:251662848" arcsize="10923f" fillcolor="#9bbb59" strokecolor="#f2f2f2" strokeweight="3pt">
            <v:shadow on="t" type="perspective" color="#4e6128" opacity=".5" offset="1pt" offset2="-1pt"/>
            <v:textbox style="mso-next-textbox:#_x0000_s1031">
              <w:txbxContent>
                <w:p w:rsidR="008A7A40" w:rsidRDefault="008A7A40" w:rsidP="00340BBE">
                  <w:pPr>
                    <w:jc w:val="center"/>
                    <w:rPr>
                      <w:b/>
                      <w:bCs/>
                    </w:rPr>
                  </w:pPr>
                  <w:r>
                    <w:rPr>
                      <w:b/>
                      <w:bCs/>
                      <w:color w:val="C00000"/>
                    </w:rPr>
                    <w:t>Накопленная оценка</w:t>
                  </w:r>
                  <w:r>
                    <w:rPr>
                      <w:b/>
                      <w:bCs/>
                    </w:rPr>
                    <w:t xml:space="preserve"> (портфель достижений)</w:t>
                  </w:r>
                </w:p>
              </w:txbxContent>
            </v:textbox>
          </v:roundrect>
        </w:pict>
      </w: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tabs>
          <w:tab w:val="left" w:pos="5885"/>
        </w:tabs>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ab/>
      </w: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r>
        <w:rPr>
          <w:noProof/>
          <w:lang w:eastAsia="ru-RU"/>
        </w:rPr>
        <w:pict>
          <v:roundrect id="_x0000_s1032" style="position:absolute;left:0;text-align:left;margin-left:119.05pt;margin-top:5.6pt;width:174.9pt;height:69.7pt;z-index:251663872" arcsize="10923f" fillcolor="#c2d69b" strokecolor="#c2d69b" strokeweight="1pt">
            <v:fill color2="#eaf1dd" angle="-45" focus="-50%" type="gradient"/>
            <v:shadow on="t" type="perspective" color="#4e6128" opacity=".5" offset="1pt" offset2="-3pt"/>
            <v:textbox style="mso-next-textbox:#_x0000_s1032">
              <w:txbxContent>
                <w:p w:rsidR="008A7A40" w:rsidRDefault="008A7A40" w:rsidP="00340BBE">
                  <w:pPr>
                    <w:jc w:val="center"/>
                    <w:rPr>
                      <w:b/>
                      <w:bCs/>
                    </w:rPr>
                  </w:pPr>
                  <w:r>
                    <w:rPr>
                      <w:b/>
                      <w:bCs/>
                    </w:rPr>
                    <w:t>Соотношение внутренней и внешней оценки в итоговой оценке, ее состав зависит от ступени обучения</w:t>
                  </w:r>
                </w:p>
              </w:txbxContent>
            </v:textbox>
          </v:roundrect>
        </w:pict>
      </w:r>
      <w:r>
        <w:rPr>
          <w:noProof/>
          <w:lang w:eastAsia="ru-RU"/>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3" type="#_x0000_t55" style="position:absolute;left:0;text-align:left;margin-left:154.25pt;margin-top:97.5pt;width:87.6pt;height:11.15pt;rotation:13550525fd;flip:y;z-index:251664896" fillcolor="#c2d69b" strokecolor="#c2d69b" strokeweight="1pt">
            <v:fill color2="#eaf1dd" angle="-45" focus="-50%" type="gradient"/>
            <v:shadow on="t" type="perspective" color="#4e6128" opacity=".5" offset="1pt" offset2="-3pt"/>
          </v:shape>
        </w:pict>
      </w: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r>
        <w:rPr>
          <w:noProof/>
          <w:lang w:eastAsia="ru-RU"/>
        </w:rPr>
        <w:pict>
          <v:roundrect id="_x0000_s1034" style="position:absolute;left:0;text-align:left;margin-left:18.15pt;margin-top:10.25pt;width:449.75pt;height:88.9pt;z-index:251665920" arcsize="10923f" fillcolor="#c2d69b" strokecolor="#c2d69b" strokeweight="1pt">
            <v:fill color2="#eaf1dd" angle="-45" focus="-50%" type="gradient"/>
            <v:shadow on="t" type="perspective" color="#4e6128" opacity=".5" offset="1pt" offset2="-3pt"/>
            <v:textbox style="mso-next-textbox:#_x0000_s1034">
              <w:txbxContent>
                <w:p w:rsidR="008A7A40" w:rsidRDefault="008A7A40" w:rsidP="00340BBE">
                  <w:r>
                    <w:t>Государственная итоговая аттестация/итоговая оценка:</w:t>
                  </w:r>
                </w:p>
                <w:p w:rsidR="008A7A40" w:rsidRDefault="008A7A40" w:rsidP="00FE61F8">
                  <w:pPr>
                    <w:pStyle w:val="ListParagraph"/>
                    <w:numPr>
                      <w:ilvl w:val="0"/>
                      <w:numId w:val="7"/>
                    </w:numPr>
                    <w:spacing w:line="240" w:lineRule="auto"/>
                  </w:pPr>
                  <w:r>
                    <w:t>обеспечивает связь внешней и внутренней оценки и является основой для всех процедур внешней оценки</w:t>
                  </w:r>
                </w:p>
                <w:p w:rsidR="008A7A40" w:rsidRDefault="008A7A40" w:rsidP="00FE61F8">
                  <w:pPr>
                    <w:pStyle w:val="ListParagraph"/>
                    <w:numPr>
                      <w:ilvl w:val="0"/>
                      <w:numId w:val="7"/>
                    </w:numPr>
                    <w:spacing w:line="240" w:lineRule="auto"/>
                  </w:pPr>
                  <w:r>
                    <w:t>строится на основе:</w:t>
                  </w:r>
                </w:p>
                <w:p w:rsidR="008A7A40" w:rsidRDefault="008A7A40" w:rsidP="00340BBE">
                  <w:pPr>
                    <w:pStyle w:val="ListParagraph"/>
                  </w:pPr>
                  <w:r>
                    <w:t>- накопленной текущей оценки</w:t>
                  </w:r>
                </w:p>
                <w:p w:rsidR="008A7A40" w:rsidRDefault="008A7A40" w:rsidP="00340BBE">
                  <w:pPr>
                    <w:pStyle w:val="ListParagraph"/>
                  </w:pPr>
                  <w:r>
                    <w:t>- оценки за промежуточную аттестацию</w:t>
                  </w:r>
                </w:p>
                <w:p w:rsidR="008A7A40" w:rsidRDefault="008A7A40" w:rsidP="00340BBE">
                  <w:pPr>
                    <w:pStyle w:val="ListParagraph"/>
                  </w:pPr>
                  <w:r>
                    <w:t>- оценки за подготовку и презентацию проектной работы</w:t>
                  </w:r>
                </w:p>
              </w:txbxContent>
            </v:textbox>
          </v:roundrect>
        </w:pict>
      </w: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1.3.2. Особенности оценки личностных результатов</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Основным объектом оценки </w:t>
      </w:r>
      <w:r w:rsidRPr="00B86C70">
        <w:rPr>
          <w:rFonts w:ascii="Times New Roman" w:hAnsi="Times New Roman" w:cs="Times New Roman"/>
          <w:b/>
          <w:bCs/>
          <w:sz w:val="24"/>
          <w:szCs w:val="24"/>
        </w:rPr>
        <w:t>личностных результатов</w:t>
      </w:r>
      <w:r w:rsidRPr="00B86C70">
        <w:rPr>
          <w:rFonts w:ascii="Times New Roman" w:hAnsi="Times New Roman" w:cs="Times New Roman"/>
          <w:sz w:val="24"/>
          <w:szCs w:val="24"/>
        </w:rPr>
        <w:t xml:space="preserve"> служит сформированность универсальных учебных действий, включаемых в следующие три основные блока: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самоопределение</w:t>
      </w:r>
      <w:r w:rsidRPr="00B86C70">
        <w:rPr>
          <w:rFonts w:ascii="Times New Roman" w:hAnsi="Times New Roman" w:cs="Times New Roman"/>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смыслоообразование</w:t>
      </w:r>
      <w:r w:rsidRPr="00B86C70">
        <w:rPr>
          <w:rFonts w:ascii="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морально этическая ориентация</w:t>
      </w:r>
      <w:r w:rsidRPr="00B86C70">
        <w:rPr>
          <w:rFonts w:ascii="Times New Roman" w:hAnsi="Times New Roman" w:cs="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Основное содержание оценки личностных результатов строится вокруг оценки: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сформированности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sz w:val="24"/>
          <w:szCs w:val="24"/>
        </w:rPr>
        <w:t xml:space="preserve">Таким образом, </w:t>
      </w:r>
      <w:r w:rsidRPr="00B86C70">
        <w:rPr>
          <w:rFonts w:ascii="Times New Roman" w:hAnsi="Times New Roman" w:cs="Times New Roman"/>
          <w:color w:val="000000"/>
          <w:sz w:val="24"/>
          <w:szCs w:val="24"/>
        </w:rPr>
        <w:t>основным объектом оценки личностных результатов служит сформированность следующих  универсальных учебных действий:</w:t>
      </w:r>
    </w:p>
    <w:p w:rsidR="008A7A40" w:rsidRPr="00B86C70" w:rsidRDefault="008A7A40" w:rsidP="006502B7">
      <w:pPr>
        <w:numPr>
          <w:ilvl w:val="0"/>
          <w:numId w:val="8"/>
        </w:numPr>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сформированность основ гражданской индентичности личности;</w:t>
      </w:r>
    </w:p>
    <w:p w:rsidR="008A7A40" w:rsidRPr="00B86C70" w:rsidRDefault="008A7A40" w:rsidP="006502B7">
      <w:pPr>
        <w:numPr>
          <w:ilvl w:val="0"/>
          <w:numId w:val="8"/>
        </w:numPr>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8A7A40" w:rsidRPr="00B86C70" w:rsidRDefault="008A7A40" w:rsidP="006502B7">
      <w:pPr>
        <w:numPr>
          <w:ilvl w:val="0"/>
          <w:numId w:val="8"/>
        </w:numPr>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В планируемых результатах, описывающих эту группу, отсутствует блок «Выпускник научится». Это означает, что </w:t>
      </w:r>
      <w:r w:rsidRPr="00B86C70">
        <w:rPr>
          <w:rFonts w:ascii="Times New Roman" w:hAnsi="Times New Roman" w:cs="Times New Roman"/>
          <w:i/>
          <w:iCs/>
          <w:sz w:val="24"/>
          <w:szCs w:val="24"/>
        </w:rPr>
        <w:t>личностные результаты выпускников</w:t>
      </w:r>
      <w:r w:rsidRPr="00B86C70">
        <w:rPr>
          <w:rFonts w:ascii="Times New Roman" w:hAnsi="Times New Roman" w:cs="Times New Roman"/>
          <w:sz w:val="24"/>
          <w:szCs w:val="24"/>
        </w:rPr>
        <w:t xml:space="preserve"> в полном соответствии с требованиями Стандарта </w:t>
      </w:r>
      <w:r w:rsidRPr="00B86C70">
        <w:rPr>
          <w:rFonts w:ascii="Times New Roman" w:hAnsi="Times New Roman" w:cs="Times New Roman"/>
          <w:i/>
          <w:iCs/>
          <w:sz w:val="24"/>
          <w:szCs w:val="24"/>
        </w:rPr>
        <w:t>не подлежат итоговой оценке</w:t>
      </w:r>
      <w:r w:rsidRPr="00B86C70">
        <w:rPr>
          <w:rFonts w:ascii="Times New Roman" w:hAnsi="Times New Roman" w:cs="Times New Roman"/>
          <w:sz w:val="24"/>
          <w:szCs w:val="24"/>
        </w:rPr>
        <w:t>.</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 развития, программ поддержки образовательного процесса, иных программ. К их осуществлению привлекаются  специалисты, обладающие необходимой компетентностью в сфере психологической диагностики развития личности в детском и подростковом возрасте. </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В соответствии с требованиями Стандарта достижение личностных результатов не выносится на итоговую оценку обучающихся МБОУ «Гимназия»,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8A7A40" w:rsidRPr="00B86C70" w:rsidRDefault="008A7A40" w:rsidP="0001548E">
      <w:pPr>
        <w:pStyle w:val="a0"/>
        <w:spacing w:line="240" w:lineRule="auto"/>
        <w:ind w:firstLine="0"/>
        <w:rPr>
          <w:color w:val="000000"/>
          <w:sz w:val="24"/>
          <w:szCs w:val="24"/>
        </w:rPr>
      </w:pPr>
      <w:r w:rsidRPr="00B86C70">
        <w:rPr>
          <w:color w:val="000000"/>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 МБОУ «Гимназия». В текущей учебной деятельности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w:t>
      </w:r>
    </w:p>
    <w:p w:rsidR="008A7A40" w:rsidRPr="00B86C70" w:rsidRDefault="008A7A40" w:rsidP="0001548E">
      <w:pPr>
        <w:pStyle w:val="a0"/>
        <w:spacing w:line="240" w:lineRule="auto"/>
        <w:ind w:firstLine="0"/>
        <w:rPr>
          <w:color w:val="000000"/>
          <w:sz w:val="24"/>
          <w:szCs w:val="24"/>
        </w:rPr>
      </w:pPr>
      <w:r w:rsidRPr="00B86C70">
        <w:rPr>
          <w:color w:val="000000"/>
          <w:sz w:val="24"/>
          <w:szCs w:val="24"/>
        </w:rPr>
        <w:t xml:space="preserve">В текущей учебной деятельности </w:t>
      </w:r>
      <w:r w:rsidRPr="00B86C70">
        <w:rPr>
          <w:i/>
          <w:iCs/>
          <w:color w:val="000000"/>
          <w:sz w:val="24"/>
          <w:szCs w:val="24"/>
        </w:rPr>
        <w:t>проводится ограниченная оценка</w:t>
      </w:r>
      <w:r w:rsidRPr="00B86C70">
        <w:rPr>
          <w:color w:val="000000"/>
          <w:sz w:val="24"/>
          <w:szCs w:val="24"/>
        </w:rPr>
        <w:t xml:space="preserve"> сформированности отдельных личностных результатов, по следующим параметрам:</w:t>
      </w:r>
    </w:p>
    <w:p w:rsidR="008A7A40" w:rsidRPr="00B86C70" w:rsidRDefault="008A7A40" w:rsidP="006502B7">
      <w:pPr>
        <w:pStyle w:val="a0"/>
        <w:numPr>
          <w:ilvl w:val="0"/>
          <w:numId w:val="9"/>
        </w:numPr>
        <w:suppressAutoHyphens w:val="0"/>
        <w:spacing w:line="240" w:lineRule="auto"/>
        <w:ind w:left="0" w:firstLine="0"/>
        <w:rPr>
          <w:color w:val="000000"/>
          <w:sz w:val="24"/>
          <w:szCs w:val="24"/>
        </w:rPr>
      </w:pPr>
      <w:r w:rsidRPr="00B86C70">
        <w:rPr>
          <w:color w:val="000000"/>
          <w:sz w:val="24"/>
          <w:szCs w:val="24"/>
        </w:rPr>
        <w:t>соблюдение норм и правил поведения, принятых в обществе;</w:t>
      </w:r>
    </w:p>
    <w:p w:rsidR="008A7A40" w:rsidRPr="00B86C70" w:rsidRDefault="008A7A40" w:rsidP="006502B7">
      <w:pPr>
        <w:pStyle w:val="a0"/>
        <w:numPr>
          <w:ilvl w:val="0"/>
          <w:numId w:val="9"/>
        </w:numPr>
        <w:suppressAutoHyphens w:val="0"/>
        <w:spacing w:line="240" w:lineRule="auto"/>
        <w:ind w:left="0" w:firstLine="0"/>
        <w:rPr>
          <w:color w:val="000000"/>
          <w:sz w:val="24"/>
          <w:szCs w:val="24"/>
        </w:rPr>
      </w:pPr>
      <w:r w:rsidRPr="00B86C70">
        <w:rPr>
          <w:color w:val="000000"/>
          <w:sz w:val="24"/>
          <w:szCs w:val="24"/>
        </w:rPr>
        <w:t>участие в общественной жизни гимназии, ближайшего социального окружения, общественно-полезной деятельности;</w:t>
      </w:r>
    </w:p>
    <w:p w:rsidR="008A7A40" w:rsidRPr="00B86C70" w:rsidRDefault="008A7A40" w:rsidP="006502B7">
      <w:pPr>
        <w:pStyle w:val="a0"/>
        <w:numPr>
          <w:ilvl w:val="0"/>
          <w:numId w:val="9"/>
        </w:numPr>
        <w:suppressAutoHyphens w:val="0"/>
        <w:spacing w:line="240" w:lineRule="auto"/>
        <w:ind w:left="0" w:firstLine="0"/>
        <w:rPr>
          <w:color w:val="000000"/>
          <w:sz w:val="24"/>
          <w:szCs w:val="24"/>
        </w:rPr>
      </w:pPr>
      <w:r w:rsidRPr="00B86C70">
        <w:rPr>
          <w:color w:val="000000"/>
          <w:sz w:val="24"/>
          <w:szCs w:val="24"/>
        </w:rPr>
        <w:t>прилежание и ответственность за результаты обучения;</w:t>
      </w:r>
    </w:p>
    <w:p w:rsidR="008A7A40" w:rsidRPr="00B86C70" w:rsidRDefault="008A7A40" w:rsidP="006502B7">
      <w:pPr>
        <w:pStyle w:val="a0"/>
        <w:numPr>
          <w:ilvl w:val="0"/>
          <w:numId w:val="9"/>
        </w:numPr>
        <w:suppressAutoHyphens w:val="0"/>
        <w:spacing w:line="240" w:lineRule="auto"/>
        <w:ind w:left="0" w:firstLine="0"/>
        <w:rPr>
          <w:color w:val="000000"/>
          <w:sz w:val="24"/>
          <w:szCs w:val="24"/>
        </w:rPr>
      </w:pPr>
      <w:r w:rsidRPr="00B86C70">
        <w:rPr>
          <w:color w:val="000000"/>
          <w:sz w:val="24"/>
          <w:szCs w:val="24"/>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обучения;</w:t>
      </w:r>
    </w:p>
    <w:p w:rsidR="008A7A40" w:rsidRPr="00B86C70" w:rsidRDefault="008A7A40" w:rsidP="006502B7">
      <w:pPr>
        <w:pStyle w:val="a0"/>
        <w:numPr>
          <w:ilvl w:val="0"/>
          <w:numId w:val="9"/>
        </w:numPr>
        <w:suppressAutoHyphens w:val="0"/>
        <w:spacing w:line="240" w:lineRule="auto"/>
        <w:ind w:left="0" w:firstLine="0"/>
        <w:rPr>
          <w:color w:val="000000"/>
          <w:sz w:val="24"/>
          <w:szCs w:val="24"/>
        </w:rPr>
      </w:pPr>
      <w:r w:rsidRPr="00B86C70">
        <w:rPr>
          <w:color w:val="000000"/>
          <w:sz w:val="24"/>
          <w:szCs w:val="24"/>
        </w:rPr>
        <w:t>ценностно-смысловые установки обучающихся, формируемые средствами различных предметов в рамках системы общего образования.</w:t>
      </w: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1.3.3. Особенности оценки метапредметных результатов</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1.способность и готовность к освоению систематических знаний, их самостоятельному пополнению;</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2.способность к сотрудничеству и коммуникации;</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3.способность к решению личностно и социально-значимых проблем и воплощению найденных решений в практику;</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4.способность и готовность к использованию ИКТ в целях обучения и развития;</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5.способность к самоорганизации, саморегуляции и рефлексии.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Таким образом, можно выделить основные компоненты деятельности, подлежащие развитию в основной школе:</w:t>
      </w:r>
    </w:p>
    <w:p w:rsidR="008A7A40" w:rsidRPr="00B86C70" w:rsidRDefault="008A7A40" w:rsidP="006502B7">
      <w:pPr>
        <w:numPr>
          <w:ilvl w:val="0"/>
          <w:numId w:val="10"/>
        </w:numPr>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A7A40" w:rsidRPr="00B86C70" w:rsidRDefault="008A7A40" w:rsidP="006502B7">
      <w:pPr>
        <w:numPr>
          <w:ilvl w:val="0"/>
          <w:numId w:val="10"/>
        </w:numPr>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A7A40" w:rsidRPr="00B86C70" w:rsidRDefault="008A7A40" w:rsidP="006502B7">
      <w:pPr>
        <w:numPr>
          <w:ilvl w:val="0"/>
          <w:numId w:val="10"/>
        </w:numPr>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A7A40" w:rsidRPr="00B86C70" w:rsidRDefault="008A7A40" w:rsidP="006502B7">
      <w:pPr>
        <w:numPr>
          <w:ilvl w:val="0"/>
          <w:numId w:val="10"/>
        </w:numPr>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A7A40" w:rsidRPr="00B86C70" w:rsidRDefault="008A7A40" w:rsidP="006502B7">
      <w:pPr>
        <w:numPr>
          <w:ilvl w:val="0"/>
          <w:numId w:val="10"/>
        </w:numPr>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Основное содержание оценки метапредметных результатов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Оценка метапредметных результатов  осуществляется в  следующих основных формах:</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специально сконструированные диагностические задачи, направленные на оценку уровня сформированности конкретного вида универсальных учебных действий;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учебные и учебно-практические задачи учебных предметов.</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В зависимости от успешности выполнения проверочных заданий по предметным областям  и с учётом характера допущенных ошибок, можно сделать вывод о сформированности ряда познавательных и регулятивных действий обучающихся. </w:t>
      </w:r>
    </w:p>
    <w:p w:rsidR="008A7A40" w:rsidRPr="00B86C70" w:rsidRDefault="008A7A40" w:rsidP="0001548E">
      <w:pPr>
        <w:spacing w:line="240" w:lineRule="auto"/>
        <w:jc w:val="both"/>
        <w:rPr>
          <w:rStyle w:val="ListParagraph0"/>
          <w:rFonts w:ascii="Times New Roman" w:hAnsi="Times New Roman" w:cs="Times New Roman"/>
          <w:sz w:val="24"/>
          <w:szCs w:val="24"/>
        </w:rPr>
      </w:pPr>
      <w:r w:rsidRPr="00B86C70">
        <w:rPr>
          <w:rFonts w:ascii="Times New Roman" w:hAnsi="Times New Roman" w:cs="Times New Roman"/>
          <w:sz w:val="24"/>
          <w:szCs w:val="24"/>
        </w:rPr>
        <w:t xml:space="preserve">Оценка достижения метапредметных результатов проводится в ходе различных </w:t>
      </w:r>
      <w:r w:rsidRPr="00B86C70">
        <w:rPr>
          <w:rStyle w:val="ListParagraph0"/>
          <w:rFonts w:ascii="Times New Roman" w:hAnsi="Times New Roman" w:cs="Times New Roman"/>
          <w:sz w:val="24"/>
          <w:szCs w:val="24"/>
        </w:rPr>
        <w:t xml:space="preserve">процедур: </w:t>
      </w:r>
    </w:p>
    <w:p w:rsidR="008A7A40" w:rsidRPr="00B86C70" w:rsidRDefault="008A7A40" w:rsidP="006502B7">
      <w:pPr>
        <w:numPr>
          <w:ilvl w:val="0"/>
          <w:numId w:val="11"/>
        </w:numPr>
        <w:spacing w:line="240" w:lineRule="auto"/>
        <w:ind w:left="0" w:firstLine="0"/>
        <w:jc w:val="both"/>
        <w:rPr>
          <w:rStyle w:val="ListParagraph0"/>
          <w:rFonts w:ascii="Times New Roman" w:hAnsi="Times New Roman" w:cs="Times New Roman"/>
          <w:sz w:val="24"/>
          <w:szCs w:val="24"/>
        </w:rPr>
      </w:pPr>
      <w:r w:rsidRPr="00B86C70">
        <w:rPr>
          <w:rStyle w:val="ListParagraph0"/>
          <w:rFonts w:ascii="Times New Roman" w:hAnsi="Times New Roman" w:cs="Times New Roman"/>
          <w:sz w:val="24"/>
          <w:szCs w:val="24"/>
        </w:rPr>
        <w:t>стартовая диагностика (оцениваются уровни сформированности навыков к сотрудничеству,коммуникации и самоорганизации);</w:t>
      </w:r>
    </w:p>
    <w:p w:rsidR="008A7A40" w:rsidRPr="00B86C70" w:rsidRDefault="008A7A40" w:rsidP="006502B7">
      <w:pPr>
        <w:numPr>
          <w:ilvl w:val="0"/>
          <w:numId w:val="11"/>
        </w:numPr>
        <w:spacing w:line="240" w:lineRule="auto"/>
        <w:ind w:left="0" w:firstLine="0"/>
        <w:jc w:val="both"/>
        <w:rPr>
          <w:rStyle w:val="ListParagraph0"/>
          <w:rFonts w:ascii="Times New Roman" w:hAnsi="Times New Roman" w:cs="Times New Roman"/>
          <w:sz w:val="24"/>
          <w:szCs w:val="24"/>
        </w:rPr>
      </w:pPr>
      <w:r w:rsidRPr="00B86C70">
        <w:rPr>
          <w:rStyle w:val="ListParagraph0"/>
          <w:rFonts w:ascii="Times New Roman" w:hAnsi="Times New Roman" w:cs="Times New Roman"/>
          <w:sz w:val="24"/>
          <w:szCs w:val="24"/>
        </w:rPr>
        <w:t>текущая диагностика (оцениваются учебные исследования, учебные проекты, учебно-практические и учебно-познавательные задания, тематические работы по предметам);</w:t>
      </w:r>
    </w:p>
    <w:p w:rsidR="008A7A40" w:rsidRPr="00B86C70" w:rsidRDefault="008A7A40" w:rsidP="006502B7">
      <w:pPr>
        <w:numPr>
          <w:ilvl w:val="0"/>
          <w:numId w:val="11"/>
        </w:numPr>
        <w:spacing w:line="240" w:lineRule="auto"/>
        <w:ind w:left="0" w:firstLine="0"/>
        <w:jc w:val="both"/>
        <w:rPr>
          <w:rStyle w:val="ListParagraph0"/>
          <w:rFonts w:ascii="Times New Roman" w:hAnsi="Times New Roman" w:cs="Times New Roman"/>
          <w:sz w:val="24"/>
          <w:szCs w:val="24"/>
        </w:rPr>
      </w:pPr>
      <w:r w:rsidRPr="00B86C70">
        <w:rPr>
          <w:rStyle w:val="ListParagraph0"/>
          <w:rFonts w:ascii="Times New Roman" w:hAnsi="Times New Roman" w:cs="Times New Roman"/>
          <w:sz w:val="24"/>
          <w:szCs w:val="24"/>
        </w:rPr>
        <w:t>промежуточная диагностика (оцениваются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научно-практических задач);</w:t>
      </w:r>
    </w:p>
    <w:p w:rsidR="008A7A40" w:rsidRPr="00B86C70" w:rsidRDefault="008A7A40" w:rsidP="006502B7">
      <w:pPr>
        <w:numPr>
          <w:ilvl w:val="0"/>
          <w:numId w:val="11"/>
        </w:numPr>
        <w:spacing w:line="240" w:lineRule="auto"/>
        <w:ind w:left="0" w:firstLine="0"/>
        <w:jc w:val="both"/>
        <w:rPr>
          <w:rStyle w:val="ListParagraph0"/>
          <w:rFonts w:ascii="Times New Roman" w:hAnsi="Times New Roman" w:cs="Times New Roman"/>
          <w:sz w:val="24"/>
          <w:szCs w:val="24"/>
        </w:rPr>
      </w:pPr>
      <w:r w:rsidRPr="00B86C70">
        <w:rPr>
          <w:rStyle w:val="ListParagraph0"/>
          <w:rFonts w:ascii="Times New Roman" w:hAnsi="Times New Roman" w:cs="Times New Roman"/>
          <w:sz w:val="24"/>
          <w:szCs w:val="24"/>
        </w:rPr>
        <w:t>итоговая диагностика (оцениваются итоговые комплексные работы, защита итогового индивидуального проекта).</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8A7A40" w:rsidRPr="00B86C70" w:rsidRDefault="008A7A40" w:rsidP="0001548E">
      <w:pPr>
        <w:spacing w:line="240" w:lineRule="auto"/>
        <w:jc w:val="both"/>
        <w:rPr>
          <w:rFonts w:ascii="Times New Roman" w:hAnsi="Times New Roman" w:cs="Times New Roman"/>
          <w:sz w:val="24"/>
          <w:szCs w:val="24"/>
        </w:rPr>
      </w:pPr>
      <w:r w:rsidRPr="00B86C70">
        <w:rPr>
          <w:rStyle w:val="ListParagraph0"/>
          <w:rFonts w:ascii="Times New Roman" w:hAnsi="Times New Roman" w:cs="Times New Roman"/>
          <w:sz w:val="24"/>
          <w:szCs w:val="24"/>
        </w:rPr>
        <w:tab/>
      </w:r>
      <w:r w:rsidRPr="00B86C70">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8A7A40" w:rsidRPr="00B86C70" w:rsidRDefault="008A7A40" w:rsidP="0001548E">
      <w:pPr>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Для каждого обучающегося разрабатывается программа подготовки проекта, которые, должны включать требования к: организации проектной деятельности; содержанию и направленности проекта; защите проекта; критериям оценки проектной деятельности.</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Обучающиеся </w:t>
      </w:r>
      <w:r w:rsidRPr="00B86C70">
        <w:rPr>
          <w:rFonts w:ascii="Times New Roman" w:hAnsi="Times New Roman" w:cs="Times New Roman"/>
          <w:color w:val="000000"/>
          <w:sz w:val="24"/>
          <w:szCs w:val="24"/>
        </w:rPr>
        <w:t xml:space="preserve">МБОУ «Гимназия» </w:t>
      </w:r>
      <w:r w:rsidRPr="00B86C70">
        <w:rPr>
          <w:rFonts w:ascii="Times New Roman" w:hAnsi="Times New Roman" w:cs="Times New Roman"/>
          <w:sz w:val="24"/>
          <w:szCs w:val="24"/>
        </w:rPr>
        <w:t>самостоятельно выбирают тему проекта и  руководителя проекта; тема проекта рассматривается на предметном методическом объединении и  утверждается на научно-методическом совете гимназии, план реализации проекта разрабатывается обучающимся совместно с руководителем проекта.</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w:t>
      </w:r>
    </w:p>
    <w:p w:rsidR="008A7A40" w:rsidRPr="00B86C70" w:rsidRDefault="008A7A40" w:rsidP="006502B7">
      <w:pPr>
        <w:numPr>
          <w:ilvl w:val="0"/>
          <w:numId w:val="12"/>
        </w:numPr>
        <w:tabs>
          <w:tab w:val="left" w:pos="357"/>
        </w:tabs>
        <w:suppressAutoHyphen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 xml:space="preserve">возможные типы работ и формы их представления </w:t>
      </w:r>
    </w:p>
    <w:p w:rsidR="008A7A40" w:rsidRPr="00B86C70" w:rsidRDefault="008A7A40" w:rsidP="006502B7">
      <w:pPr>
        <w:numPr>
          <w:ilvl w:val="0"/>
          <w:numId w:val="12"/>
        </w:numPr>
        <w:tabs>
          <w:tab w:val="left" w:pos="357"/>
        </w:tabs>
        <w:suppressAutoHyphen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состав материалов, которые должны быть подготовлены по завершении проекта для его защиты.</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Результатом проектной деятельности может быть любая из следующих работ:</w:t>
      </w:r>
    </w:p>
    <w:p w:rsidR="008A7A40" w:rsidRPr="00B86C70" w:rsidRDefault="008A7A40" w:rsidP="006502B7">
      <w:pPr>
        <w:numPr>
          <w:ilvl w:val="0"/>
          <w:numId w:val="13"/>
        </w:numPr>
        <w:tabs>
          <w:tab w:val="left" w:pos="357"/>
        </w:tabs>
        <w:suppressAutoHyphen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письменная работа (эссе, реферат, аналитические материалы, обзорные материалы, отчёты о проведённых исследованиях, стендовый доклад и др.);</w:t>
      </w:r>
    </w:p>
    <w:p w:rsidR="008A7A40" w:rsidRPr="00B86C70" w:rsidRDefault="008A7A40" w:rsidP="006502B7">
      <w:pPr>
        <w:numPr>
          <w:ilvl w:val="0"/>
          <w:numId w:val="13"/>
        </w:numPr>
        <w:tabs>
          <w:tab w:val="left" w:pos="357"/>
        </w:tabs>
        <w:suppressAutoHyphen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A7A40" w:rsidRPr="00B86C70" w:rsidRDefault="008A7A40" w:rsidP="006502B7">
      <w:pPr>
        <w:numPr>
          <w:ilvl w:val="0"/>
          <w:numId w:val="13"/>
        </w:numPr>
        <w:tabs>
          <w:tab w:val="left" w:pos="357"/>
        </w:tabs>
        <w:suppressAutoHyphen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материальный объект, макет, иное конструкторское изделие;</w:t>
      </w:r>
    </w:p>
    <w:p w:rsidR="008A7A40" w:rsidRPr="00B86C70" w:rsidRDefault="008A7A40" w:rsidP="006502B7">
      <w:pPr>
        <w:numPr>
          <w:ilvl w:val="0"/>
          <w:numId w:val="13"/>
        </w:numPr>
        <w:tabs>
          <w:tab w:val="left" w:pos="357"/>
        </w:tabs>
        <w:suppressAutoHyphen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отчётные материалы по социальному проекту, которые могут включать как тексты, так и мультимедийные продукты.</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1) выносимый на защиту продукт проектной деятельности, представленный в одной из описанных выше форм; </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2) подготовленная обучающимся краткая пояснительная записка к проекту (объёмом не более одной машинописной страницы) с указанием для всех проектов: </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а) исходного замысла, цели и назначения проекта; </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б) краткого описания хода выполнения проекта и полученных результатов; </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в) списка использованных источников. </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3) краткий отзыв руководителя, содержащий краткую характеристику работы учащегося в ходе выполнения проекта, в том числе: </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а) инициативности и самостоятельности; </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б) ответственности (включая динамику отношения к выполняемой работе);        </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в) исполнительской дисциплины. </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При наличии в выполненной работе соответствующих оснований в отзыве может отмечается новизна подхода, полученных решений, актуальность и практическая значимость полученных результатов.</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Защита осуществляется на школьной конференции, что позволяет  продемонстрировать уровень овладения обучающимися отдельными элементами проектной деятельности. </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Критерии оценки проектной работы:</w:t>
      </w:r>
      <w:r w:rsidRPr="00B86C70">
        <w:rPr>
          <w:rFonts w:ascii="Times New Roman" w:hAnsi="Times New Roman" w:cs="Times New Roman"/>
          <w:sz w:val="24"/>
          <w:szCs w:val="24"/>
        </w:rPr>
        <w:t xml:space="preserve"> </w:t>
      </w:r>
    </w:p>
    <w:p w:rsidR="008A7A40" w:rsidRPr="00B86C70" w:rsidRDefault="008A7A40" w:rsidP="0001548E">
      <w:pPr>
        <w:pStyle w:val="a0"/>
        <w:spacing w:line="240" w:lineRule="auto"/>
        <w:ind w:firstLine="0"/>
        <w:rPr>
          <w:sz w:val="24"/>
          <w:szCs w:val="24"/>
        </w:rPr>
      </w:pPr>
      <w:r w:rsidRPr="00B86C70">
        <w:rPr>
          <w:sz w:val="24"/>
          <w:szCs w:val="24"/>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8A7A40" w:rsidRPr="00B86C70" w:rsidRDefault="008A7A40" w:rsidP="0001548E">
      <w:pPr>
        <w:pStyle w:val="a0"/>
        <w:spacing w:line="240" w:lineRule="auto"/>
        <w:ind w:firstLine="0"/>
        <w:rPr>
          <w:sz w:val="24"/>
          <w:szCs w:val="24"/>
        </w:rPr>
      </w:pPr>
      <w:r w:rsidRPr="00B86C70">
        <w:rPr>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A7A40" w:rsidRPr="00B86C70" w:rsidRDefault="008A7A40" w:rsidP="0001548E">
      <w:pPr>
        <w:pStyle w:val="a0"/>
        <w:spacing w:line="240" w:lineRule="auto"/>
        <w:ind w:firstLine="0"/>
        <w:rPr>
          <w:sz w:val="24"/>
          <w:szCs w:val="24"/>
        </w:rPr>
      </w:pPr>
      <w:r w:rsidRPr="00B86C70">
        <w:rPr>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A7A40" w:rsidRPr="00B86C70" w:rsidRDefault="008A7A40" w:rsidP="0001548E">
      <w:pPr>
        <w:pStyle w:val="a0"/>
        <w:spacing w:line="240" w:lineRule="auto"/>
        <w:ind w:firstLine="0"/>
        <w:rPr>
          <w:sz w:val="24"/>
          <w:szCs w:val="24"/>
        </w:rPr>
      </w:pPr>
      <w:r w:rsidRPr="00B86C70">
        <w:rPr>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При оценивании проекта выделяется два уровня сформированности навыков проектной деятельности: </w:t>
      </w:r>
      <w:r w:rsidRPr="00B86C70">
        <w:rPr>
          <w:rFonts w:ascii="Times New Roman" w:hAnsi="Times New Roman" w:cs="Times New Roman"/>
          <w:b/>
          <w:bCs/>
          <w:i/>
          <w:iCs/>
          <w:sz w:val="24"/>
          <w:szCs w:val="24"/>
        </w:rPr>
        <w:t>базовый</w:t>
      </w:r>
      <w:r w:rsidRPr="00B86C70">
        <w:rPr>
          <w:rFonts w:ascii="Times New Roman" w:hAnsi="Times New Roman" w:cs="Times New Roman"/>
          <w:i/>
          <w:iCs/>
          <w:sz w:val="24"/>
          <w:szCs w:val="24"/>
        </w:rPr>
        <w:t xml:space="preserve"> </w:t>
      </w:r>
      <w:r w:rsidRPr="00B86C70">
        <w:rPr>
          <w:rFonts w:ascii="Times New Roman" w:hAnsi="Times New Roman" w:cs="Times New Roman"/>
          <w:sz w:val="24"/>
          <w:szCs w:val="24"/>
        </w:rPr>
        <w:t>и</w:t>
      </w:r>
      <w:r w:rsidRPr="00B86C70">
        <w:rPr>
          <w:rFonts w:ascii="Times New Roman" w:hAnsi="Times New Roman" w:cs="Times New Roman"/>
          <w:i/>
          <w:iCs/>
          <w:sz w:val="24"/>
          <w:szCs w:val="24"/>
        </w:rPr>
        <w:t xml:space="preserve"> </w:t>
      </w:r>
      <w:r w:rsidRPr="00B86C70">
        <w:rPr>
          <w:rFonts w:ascii="Times New Roman" w:hAnsi="Times New Roman" w:cs="Times New Roman"/>
          <w:b/>
          <w:bCs/>
          <w:i/>
          <w:iCs/>
          <w:sz w:val="24"/>
          <w:szCs w:val="24"/>
        </w:rPr>
        <w:t>повышенный</w:t>
      </w:r>
      <w:r w:rsidRPr="00B86C70">
        <w:rPr>
          <w:rFonts w:ascii="Times New Roman" w:hAnsi="Times New Roman" w:cs="Times New Roman"/>
          <w:sz w:val="24"/>
          <w:szCs w:val="24"/>
        </w:rPr>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8A7A40" w:rsidRPr="00B86C70" w:rsidRDefault="008A7A40" w:rsidP="0001548E">
      <w:pPr>
        <w:tabs>
          <w:tab w:val="left" w:pos="357"/>
        </w:tabs>
        <w:suppressAutoHyphens/>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Описание критериев оценки проектной работы обучающихся </w:t>
      </w:r>
    </w:p>
    <w:p w:rsidR="008A7A40" w:rsidRPr="00B86C70" w:rsidRDefault="008A7A40" w:rsidP="0001548E">
      <w:pPr>
        <w:tabs>
          <w:tab w:val="left" w:pos="357"/>
        </w:tabs>
        <w:suppressAutoHyphens/>
        <w:spacing w:line="240" w:lineRule="auto"/>
        <w:jc w:val="both"/>
        <w:rPr>
          <w:rFonts w:ascii="Times New Roman" w:hAnsi="Times New Roman" w:cs="Times New Roman"/>
          <w:b/>
          <w:bCs/>
          <w:sz w:val="24"/>
          <w:szCs w:val="24"/>
        </w:rPr>
      </w:pPr>
      <w:r w:rsidRPr="00B86C70">
        <w:rPr>
          <w:rFonts w:ascii="Times New Roman" w:hAnsi="Times New Roman" w:cs="Times New Roman"/>
          <w:b/>
          <w:bCs/>
          <w:color w:val="000000"/>
          <w:sz w:val="24"/>
          <w:szCs w:val="24"/>
        </w:rPr>
        <w:t>МБОУ «Гимназия»</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7"/>
        <w:gridCol w:w="3914"/>
        <w:gridCol w:w="3685"/>
      </w:tblGrid>
      <w:tr w:rsidR="008A7A40" w:rsidRPr="00B86C70">
        <w:trPr>
          <w:jc w:val="center"/>
        </w:trPr>
        <w:tc>
          <w:tcPr>
            <w:tcW w:w="1961" w:type="dxa"/>
            <w:vMerge w:val="restart"/>
          </w:tcPr>
          <w:p w:rsidR="008A7A40" w:rsidRPr="00507E8A" w:rsidRDefault="008A7A40" w:rsidP="0001548E">
            <w:pPr>
              <w:pStyle w:val="a0"/>
              <w:spacing w:line="240" w:lineRule="auto"/>
              <w:ind w:firstLine="0"/>
              <w:rPr>
                <w:rFonts w:cs="Calibri"/>
                <w:sz w:val="24"/>
                <w:szCs w:val="24"/>
              </w:rPr>
            </w:pPr>
            <w:r w:rsidRPr="00507E8A">
              <w:rPr>
                <w:rFonts w:cs="Calibri"/>
                <w:b/>
                <w:bCs/>
                <w:sz w:val="24"/>
                <w:szCs w:val="24"/>
              </w:rPr>
              <w:t>Критерий</w:t>
            </w:r>
          </w:p>
        </w:tc>
        <w:tc>
          <w:tcPr>
            <w:tcW w:w="7845" w:type="dxa"/>
            <w:gridSpan w:val="2"/>
          </w:tcPr>
          <w:p w:rsidR="008A7A40" w:rsidRPr="00507E8A" w:rsidRDefault="008A7A40" w:rsidP="0001548E">
            <w:pPr>
              <w:pStyle w:val="a0"/>
              <w:spacing w:line="240" w:lineRule="auto"/>
              <w:ind w:firstLine="0"/>
              <w:rPr>
                <w:rFonts w:cs="Calibri"/>
                <w:sz w:val="24"/>
                <w:szCs w:val="24"/>
              </w:rPr>
            </w:pPr>
            <w:r w:rsidRPr="00507E8A">
              <w:rPr>
                <w:rFonts w:cs="Calibri"/>
                <w:b/>
                <w:bCs/>
                <w:sz w:val="24"/>
                <w:szCs w:val="24"/>
              </w:rPr>
              <w:t>Уровни сформированности навыков проектной деятельности</w:t>
            </w:r>
          </w:p>
        </w:tc>
      </w:tr>
      <w:tr w:rsidR="008A7A40" w:rsidRPr="00B86C70">
        <w:trPr>
          <w:jc w:val="center"/>
        </w:trPr>
        <w:tc>
          <w:tcPr>
            <w:tcW w:w="0" w:type="auto"/>
            <w:vMerge/>
            <w:vAlign w:val="center"/>
          </w:tcPr>
          <w:p w:rsidR="008A7A40" w:rsidRPr="00B86C70" w:rsidRDefault="008A7A40" w:rsidP="0001548E">
            <w:pPr>
              <w:spacing w:line="240" w:lineRule="auto"/>
              <w:jc w:val="both"/>
              <w:rPr>
                <w:rFonts w:ascii="Times New Roman" w:hAnsi="Times New Roman" w:cs="Times New Roman"/>
                <w:sz w:val="24"/>
                <w:szCs w:val="24"/>
              </w:rPr>
            </w:pPr>
          </w:p>
        </w:tc>
        <w:tc>
          <w:tcPr>
            <w:tcW w:w="4046" w:type="dxa"/>
            <w:vAlign w:val="center"/>
          </w:tcPr>
          <w:p w:rsidR="008A7A40" w:rsidRPr="00B86C70" w:rsidRDefault="008A7A40" w:rsidP="0001548E">
            <w:pPr>
              <w:tabs>
                <w:tab w:val="left" w:pos="357"/>
              </w:tabs>
              <w:suppressAutoHyphens/>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Базовый</w:t>
            </w:r>
          </w:p>
        </w:tc>
        <w:tc>
          <w:tcPr>
            <w:tcW w:w="3799" w:type="dxa"/>
            <w:vAlign w:val="center"/>
          </w:tcPr>
          <w:p w:rsidR="008A7A40" w:rsidRPr="00B86C70" w:rsidRDefault="008A7A40" w:rsidP="0001548E">
            <w:pPr>
              <w:tabs>
                <w:tab w:val="left" w:pos="357"/>
              </w:tabs>
              <w:suppressAutoHyphens/>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Повышенный</w:t>
            </w:r>
          </w:p>
        </w:tc>
      </w:tr>
      <w:tr w:rsidR="008A7A40" w:rsidRPr="00B86C70">
        <w:trPr>
          <w:trHeight w:val="2133"/>
          <w:jc w:val="center"/>
        </w:trPr>
        <w:tc>
          <w:tcPr>
            <w:tcW w:w="1961" w:type="dxa"/>
          </w:tcPr>
          <w:p w:rsidR="008A7A40" w:rsidRPr="00B86C70" w:rsidRDefault="008A7A40" w:rsidP="0001548E">
            <w:pPr>
              <w:tabs>
                <w:tab w:val="left" w:pos="357"/>
              </w:tabs>
              <w:suppressAutoHyphens/>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Самостоятельное приобретение знаний и решение проблем</w:t>
            </w:r>
          </w:p>
        </w:tc>
        <w:tc>
          <w:tcPr>
            <w:tcW w:w="4046" w:type="dxa"/>
          </w:tcPr>
          <w:p w:rsidR="008A7A40" w:rsidRPr="00B86C70" w:rsidRDefault="008A7A40" w:rsidP="0001548E">
            <w:pPr>
              <w:tabs>
                <w:tab w:val="left" w:pos="357"/>
              </w:tabs>
              <w:suppressAutoHyphens/>
              <w:spacing w:line="240" w:lineRule="auto"/>
              <w:jc w:val="both"/>
              <w:rPr>
                <w:rFonts w:ascii="Times New Roman" w:hAnsi="Times New Roman" w:cs="Times New Roman"/>
                <w:b/>
                <w:bCs/>
                <w:sz w:val="24"/>
                <w:szCs w:val="24"/>
              </w:rPr>
            </w:pPr>
            <w:r w:rsidRPr="00B86C70">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799" w:type="dxa"/>
          </w:tcPr>
          <w:p w:rsidR="008A7A40" w:rsidRPr="00B86C70" w:rsidRDefault="008A7A40" w:rsidP="0001548E">
            <w:pPr>
              <w:tabs>
                <w:tab w:val="left" w:pos="-108"/>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8A7A40" w:rsidRPr="00B86C70">
        <w:trPr>
          <w:jc w:val="center"/>
        </w:trPr>
        <w:tc>
          <w:tcPr>
            <w:tcW w:w="1961" w:type="dxa"/>
          </w:tcPr>
          <w:p w:rsidR="008A7A40" w:rsidRPr="00B86C70" w:rsidRDefault="008A7A40" w:rsidP="0001548E">
            <w:pPr>
              <w:tabs>
                <w:tab w:val="left" w:pos="357"/>
              </w:tabs>
              <w:suppressAutoHyphens/>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Знание предмета</w:t>
            </w:r>
          </w:p>
        </w:tc>
        <w:tc>
          <w:tcPr>
            <w:tcW w:w="4046" w:type="dxa"/>
          </w:tcPr>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799" w:type="dxa"/>
          </w:tcPr>
          <w:p w:rsidR="008A7A40" w:rsidRPr="00B86C70" w:rsidRDefault="008A7A40" w:rsidP="0001548E">
            <w:pPr>
              <w:tabs>
                <w:tab w:val="left" w:pos="-108"/>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8A7A40" w:rsidRPr="00B86C70">
        <w:trPr>
          <w:jc w:val="center"/>
        </w:trPr>
        <w:tc>
          <w:tcPr>
            <w:tcW w:w="1961" w:type="dxa"/>
          </w:tcPr>
          <w:p w:rsidR="008A7A40" w:rsidRPr="00507E8A" w:rsidRDefault="008A7A40" w:rsidP="0001548E">
            <w:pPr>
              <w:pStyle w:val="a0"/>
              <w:spacing w:line="240" w:lineRule="auto"/>
              <w:ind w:firstLine="0"/>
              <w:rPr>
                <w:rFonts w:cs="Calibri"/>
                <w:sz w:val="24"/>
                <w:szCs w:val="24"/>
              </w:rPr>
            </w:pPr>
            <w:r w:rsidRPr="00507E8A">
              <w:rPr>
                <w:rFonts w:cs="Calibri"/>
                <w:b/>
                <w:bCs/>
                <w:sz w:val="24"/>
                <w:szCs w:val="24"/>
              </w:rPr>
              <w:t>Регулятивные действия</w:t>
            </w:r>
          </w:p>
        </w:tc>
        <w:tc>
          <w:tcPr>
            <w:tcW w:w="4046" w:type="dxa"/>
          </w:tcPr>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Продемонстрированы навыки определения темы и планирования работы.</w:t>
            </w:r>
          </w:p>
          <w:p w:rsidR="008A7A40" w:rsidRPr="00507E8A" w:rsidRDefault="008A7A40" w:rsidP="0001548E">
            <w:pPr>
              <w:pStyle w:val="a0"/>
              <w:spacing w:line="240" w:lineRule="auto"/>
              <w:ind w:firstLine="0"/>
              <w:rPr>
                <w:rFonts w:cs="Calibri"/>
                <w:sz w:val="24"/>
                <w:szCs w:val="24"/>
              </w:rPr>
            </w:pPr>
            <w:r w:rsidRPr="00507E8A">
              <w:rPr>
                <w:rFonts w:cs="Calibri"/>
                <w:sz w:val="24"/>
                <w:szCs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799" w:type="dxa"/>
          </w:tcPr>
          <w:p w:rsidR="008A7A40" w:rsidRPr="00507E8A" w:rsidRDefault="008A7A40" w:rsidP="0001548E">
            <w:pPr>
              <w:pStyle w:val="a0"/>
              <w:spacing w:line="240" w:lineRule="auto"/>
              <w:ind w:firstLine="0"/>
              <w:rPr>
                <w:rFonts w:cs="Calibri"/>
                <w:sz w:val="24"/>
                <w:szCs w:val="24"/>
                <w:lang w:eastAsia="en-US"/>
              </w:rPr>
            </w:pPr>
            <w:r w:rsidRPr="00507E8A">
              <w:rPr>
                <w:rFonts w:cs="Calibri"/>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8A7A40" w:rsidRPr="00507E8A" w:rsidRDefault="008A7A40" w:rsidP="0001548E">
            <w:pPr>
              <w:pStyle w:val="a0"/>
              <w:spacing w:line="240" w:lineRule="auto"/>
              <w:ind w:firstLine="0"/>
              <w:rPr>
                <w:rFonts w:cs="Calibri"/>
                <w:sz w:val="24"/>
                <w:szCs w:val="24"/>
              </w:rPr>
            </w:pPr>
            <w:r w:rsidRPr="00507E8A">
              <w:rPr>
                <w:rFonts w:cs="Calibri"/>
                <w:sz w:val="24"/>
                <w:szCs w:val="24"/>
              </w:rPr>
              <w:t>Контроль и коррекция осуществлялись самостоятельно</w:t>
            </w:r>
          </w:p>
        </w:tc>
      </w:tr>
      <w:tr w:rsidR="008A7A40" w:rsidRPr="00B86C70">
        <w:trPr>
          <w:jc w:val="center"/>
        </w:trPr>
        <w:tc>
          <w:tcPr>
            <w:tcW w:w="1961" w:type="dxa"/>
          </w:tcPr>
          <w:p w:rsidR="008A7A40" w:rsidRPr="00507E8A" w:rsidRDefault="008A7A40" w:rsidP="0001548E">
            <w:pPr>
              <w:pStyle w:val="a0"/>
              <w:spacing w:line="240" w:lineRule="auto"/>
              <w:ind w:firstLine="0"/>
              <w:rPr>
                <w:rFonts w:cs="Calibri"/>
                <w:b/>
                <w:bCs/>
                <w:sz w:val="24"/>
                <w:szCs w:val="24"/>
              </w:rPr>
            </w:pPr>
            <w:r w:rsidRPr="00507E8A">
              <w:rPr>
                <w:rFonts w:cs="Calibri"/>
                <w:b/>
                <w:bCs/>
                <w:sz w:val="24"/>
                <w:szCs w:val="24"/>
              </w:rPr>
              <w:t>Коммуникативные действия</w:t>
            </w:r>
          </w:p>
        </w:tc>
        <w:tc>
          <w:tcPr>
            <w:tcW w:w="4046" w:type="dxa"/>
          </w:tcPr>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799" w:type="dxa"/>
          </w:tcPr>
          <w:p w:rsidR="008A7A40" w:rsidRPr="00507E8A" w:rsidRDefault="008A7A40" w:rsidP="0001548E">
            <w:pPr>
              <w:pStyle w:val="a0"/>
              <w:spacing w:line="240" w:lineRule="auto"/>
              <w:ind w:firstLine="0"/>
              <w:rPr>
                <w:rFonts w:cs="Calibri"/>
                <w:sz w:val="24"/>
                <w:szCs w:val="24"/>
              </w:rPr>
            </w:pPr>
            <w:r w:rsidRPr="00507E8A">
              <w:rPr>
                <w:rFonts w:cs="Calibri"/>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8A7A40" w:rsidRPr="00B86C70" w:rsidRDefault="008A7A40" w:rsidP="0001548E">
      <w:pPr>
        <w:pStyle w:val="a0"/>
        <w:spacing w:line="240" w:lineRule="auto"/>
        <w:ind w:firstLine="0"/>
        <w:rPr>
          <w:sz w:val="24"/>
          <w:szCs w:val="24"/>
        </w:rPr>
      </w:pPr>
    </w:p>
    <w:p w:rsidR="008A7A40" w:rsidRPr="00B86C70" w:rsidRDefault="008A7A40" w:rsidP="0001548E">
      <w:pPr>
        <w:tabs>
          <w:tab w:val="left" w:pos="0"/>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Решение о том, что проект выполнен на повышенном уровне, принимается при условии, что: </w:t>
      </w:r>
    </w:p>
    <w:p w:rsidR="008A7A40" w:rsidRPr="00B86C70" w:rsidRDefault="008A7A40" w:rsidP="006502B7">
      <w:pPr>
        <w:numPr>
          <w:ilvl w:val="0"/>
          <w:numId w:val="14"/>
        </w:numPr>
        <w:tabs>
          <w:tab w:val="left" w:pos="0"/>
        </w:tabs>
        <w:suppressAutoHyphen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w:t>
      </w:r>
    </w:p>
    <w:p w:rsidR="008A7A40" w:rsidRPr="00B86C70" w:rsidRDefault="008A7A40" w:rsidP="006502B7">
      <w:pPr>
        <w:numPr>
          <w:ilvl w:val="0"/>
          <w:numId w:val="14"/>
        </w:numPr>
        <w:tabs>
          <w:tab w:val="left" w:pos="0"/>
        </w:tabs>
        <w:suppressAutoHyphen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все обязательные элементы проекта не дают оснований для иного решения.</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Решение о том, что проект выполнен на базовом уровне, принимается при условии, что: </w:t>
      </w:r>
    </w:p>
    <w:p w:rsidR="008A7A40" w:rsidRPr="00B86C70" w:rsidRDefault="008A7A40" w:rsidP="006502B7">
      <w:pPr>
        <w:numPr>
          <w:ilvl w:val="0"/>
          <w:numId w:val="15"/>
        </w:numPr>
        <w:tabs>
          <w:tab w:val="left" w:pos="357"/>
        </w:tabs>
        <w:suppressAutoHyphen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такая оценка выставлена комиссией по каждому из предъявляемых критериев;</w:t>
      </w:r>
    </w:p>
    <w:p w:rsidR="008A7A40" w:rsidRPr="00B86C70" w:rsidRDefault="008A7A40" w:rsidP="006502B7">
      <w:pPr>
        <w:numPr>
          <w:ilvl w:val="0"/>
          <w:numId w:val="15"/>
        </w:numPr>
        <w:tabs>
          <w:tab w:val="left" w:pos="357"/>
        </w:tabs>
        <w:suppressAutoHyphen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 xml:space="preserve">продемонстрированы все обязательные элементы проекта; </w:t>
      </w:r>
    </w:p>
    <w:p w:rsidR="008A7A40" w:rsidRPr="00B86C70" w:rsidRDefault="008A7A40" w:rsidP="006502B7">
      <w:pPr>
        <w:numPr>
          <w:ilvl w:val="0"/>
          <w:numId w:val="15"/>
        </w:numPr>
        <w:tabs>
          <w:tab w:val="left" w:pos="357"/>
        </w:tabs>
        <w:suppressAutoHyphen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даны ответы на вопросы.</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8A7A40" w:rsidRPr="00B86C70" w:rsidRDefault="008A7A40" w:rsidP="0001548E">
      <w:pPr>
        <w:tabs>
          <w:tab w:val="left" w:pos="357"/>
        </w:tabs>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Таблица оценки результатов проекта по уровням успешности  на основе возрастных ступеней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Продвижение по указанным ниже уровням – это индивидуальная образовательная траектория ученика. Она зависит от времени, когда ученик начал осваивать проектную деятельность, частотности его участия в проектах, организации педагогом обучения осуществлению проектов и общего процесса развития универсальных учебных действий. Перед началом работы с детьми педагогу необходимо продиагностировать (наблюдением, даигностической работой, пробным мини-проектом) их реальный, а не «паспортный» уровень. Если, например, в 8-м классе дети реально владеют действиями-умениями только уровня 3–4-го класса, то вне зависимости от причин этого явления начинать работу с ними надо именно с этого уровня, целенаправленное развивая у них умения следующей ступени (5–6-й кл.) и только при ее достижении повышая планку требований дальше. Тем не менее при всей условности выделяемых ступеней-уровней они служат ориентирами для определения успешности ученика на фоне общих требований ФГОС.</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Возрастная ступень, на которой учится ребенок (например, 5–6-й кл.), условно определяет для него </w:t>
      </w:r>
      <w:r w:rsidRPr="00B86C70">
        <w:rPr>
          <w:rFonts w:ascii="Times New Roman" w:hAnsi="Times New Roman" w:cs="Times New Roman"/>
          <w:b/>
          <w:bCs/>
          <w:sz w:val="24"/>
          <w:szCs w:val="24"/>
        </w:rPr>
        <w:t>«необходимый уровень»,</w:t>
      </w:r>
      <w:r w:rsidRPr="00B86C70">
        <w:rPr>
          <w:rFonts w:ascii="Times New Roman" w:hAnsi="Times New Roman" w:cs="Times New Roman"/>
          <w:sz w:val="24"/>
          <w:szCs w:val="24"/>
        </w:rPr>
        <w:t xml:space="preserve">то есть те действия, которые ему привычны, так как его им обучали уже миниму пару лет (если входная диагностика не выявляет иного). Осуществление этих действий оценивается как «хорошо, но не отлично» для уровня 5–6-го класса (в нашем примере). Это соответствует «четверке» по традиционной пятибалльной системе. Последующая возрастная ступень (7–9-й кл.) – становится для ученика </w:t>
      </w:r>
      <w:r w:rsidRPr="00B86C70">
        <w:rPr>
          <w:rFonts w:ascii="Times New Roman" w:hAnsi="Times New Roman" w:cs="Times New Roman"/>
          <w:b/>
          <w:bCs/>
          <w:sz w:val="24"/>
          <w:szCs w:val="24"/>
        </w:rPr>
        <w:t xml:space="preserve">«повышенным уровнем», </w:t>
      </w:r>
      <w:r w:rsidRPr="00B86C70">
        <w:rPr>
          <w:rFonts w:ascii="Times New Roman" w:hAnsi="Times New Roman" w:cs="Times New Roman"/>
          <w:sz w:val="24"/>
          <w:szCs w:val="24"/>
        </w:rPr>
        <w:t>требующим действий в непривычной ситуации, так как этим действиям в данном возрасте он еще только учится. Осуществление этих действий оценивается как «отлично», так как отличается от того, что требуется ото всех в данном возрасте. Это соответствует «пятерке» по традиционной пятибалльной системе.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Следующая возрастная ступень соответственно является </w:t>
      </w:r>
      <w:r w:rsidRPr="00B86C70">
        <w:rPr>
          <w:rFonts w:ascii="Times New Roman" w:hAnsi="Times New Roman" w:cs="Times New Roman"/>
          <w:b/>
          <w:bCs/>
          <w:sz w:val="24"/>
          <w:szCs w:val="24"/>
        </w:rPr>
        <w:t xml:space="preserve">«максимальным уровнем», </w:t>
      </w:r>
      <w:r w:rsidRPr="00B86C70">
        <w:rPr>
          <w:rFonts w:ascii="Times New Roman" w:hAnsi="Times New Roman" w:cs="Times New Roman"/>
          <w:sz w:val="24"/>
          <w:szCs w:val="24"/>
        </w:rPr>
        <w:t>требующим действий, которые для данного возраста могут считаться «сверхвозможностями» и поэтому оцениваемых как «превосходно» (по пятибалльной шкале может</w:t>
      </w:r>
      <w:r w:rsidRPr="00B86C70">
        <w:rPr>
          <w:rFonts w:ascii="Times New Roman" w:hAnsi="Times New Roman" w:cs="Times New Roman"/>
          <w:b/>
          <w:bCs/>
          <w:sz w:val="24"/>
          <w:szCs w:val="24"/>
        </w:rPr>
        <w:t xml:space="preserve"> </w:t>
      </w:r>
      <w:r w:rsidRPr="00B86C70">
        <w:rPr>
          <w:rFonts w:ascii="Times New Roman" w:hAnsi="Times New Roman" w:cs="Times New Roman"/>
          <w:sz w:val="24"/>
          <w:szCs w:val="24"/>
        </w:rPr>
        <w:t>быть выражено только двумя «пятерками»).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p>
    <w:tbl>
      <w:tblPr>
        <w:tblW w:w="9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2025"/>
        <w:gridCol w:w="2288"/>
        <w:gridCol w:w="2289"/>
        <w:gridCol w:w="2289"/>
      </w:tblGrid>
      <w:tr w:rsidR="008A7A40" w:rsidRPr="00B86C70">
        <w:tc>
          <w:tcPr>
            <w:tcW w:w="768" w:type="dxa"/>
          </w:tcPr>
          <w:p w:rsidR="008A7A40" w:rsidRPr="00B86C70" w:rsidRDefault="008A7A40" w:rsidP="0001548E">
            <w:pPr>
              <w:spacing w:line="240" w:lineRule="auto"/>
              <w:jc w:val="both"/>
              <w:rPr>
                <w:rFonts w:ascii="Times New Roman" w:hAnsi="Times New Roman" w:cs="Times New Roman"/>
                <w:b/>
                <w:bCs/>
                <w:sz w:val="24"/>
                <w:szCs w:val="24"/>
              </w:rPr>
            </w:pPr>
          </w:p>
        </w:tc>
        <w:tc>
          <w:tcPr>
            <w:tcW w:w="2026"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уровень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3-4 классы</w:t>
            </w:r>
          </w:p>
        </w:tc>
        <w:tc>
          <w:tcPr>
            <w:tcW w:w="2289"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уровень</w:t>
            </w:r>
          </w:p>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sz w:val="24"/>
                <w:szCs w:val="24"/>
              </w:rPr>
              <w:t>5-6 классы</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уровень</w:t>
            </w:r>
          </w:p>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sz w:val="24"/>
                <w:szCs w:val="24"/>
              </w:rPr>
              <w:t>7-9 классы</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уровень</w:t>
            </w:r>
          </w:p>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sz w:val="24"/>
                <w:szCs w:val="24"/>
              </w:rPr>
              <w:t>10-11 классы</w:t>
            </w:r>
          </w:p>
        </w:tc>
      </w:tr>
      <w:tr w:rsidR="008A7A40" w:rsidRPr="00B86C70">
        <w:tc>
          <w:tcPr>
            <w:tcW w:w="768" w:type="dxa"/>
            <w:vMerge w:val="restart"/>
          </w:tcPr>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tc>
        <w:tc>
          <w:tcPr>
            <w:tcW w:w="2026"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1. </w:t>
            </w:r>
            <w:r w:rsidRPr="00B86C70">
              <w:rPr>
                <w:rFonts w:ascii="Times New Roman" w:hAnsi="Times New Roman" w:cs="Times New Roman"/>
                <w:b/>
                <w:bCs/>
                <w:sz w:val="24"/>
                <w:szCs w:val="24"/>
              </w:rPr>
              <w:t>Выбор темы</w:t>
            </w:r>
            <w:r w:rsidRPr="00B86C70">
              <w:rPr>
                <w:rFonts w:ascii="Times New Roman" w:hAnsi="Times New Roman" w:cs="Times New Roman"/>
                <w:sz w:val="24"/>
                <w:szCs w:val="24"/>
              </w:rPr>
              <w:t xml:space="preserve"> проекта из предложенных учителем</w:t>
            </w:r>
          </w:p>
        </w:tc>
        <w:tc>
          <w:tcPr>
            <w:tcW w:w="2289"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1. </w:t>
            </w:r>
            <w:r w:rsidRPr="00B86C70">
              <w:rPr>
                <w:rFonts w:ascii="Times New Roman" w:hAnsi="Times New Roman" w:cs="Times New Roman"/>
                <w:b/>
                <w:bCs/>
                <w:sz w:val="24"/>
                <w:szCs w:val="24"/>
              </w:rPr>
              <w:t xml:space="preserve">Определение темы </w:t>
            </w:r>
            <w:r w:rsidRPr="00B86C70">
              <w:rPr>
                <w:rFonts w:ascii="Times New Roman" w:hAnsi="Times New Roman" w:cs="Times New Roman"/>
                <w:sz w:val="24"/>
                <w:szCs w:val="24"/>
              </w:rPr>
              <w:t>проекта в диалоге с учителем о своих интересах и склонностях</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1. </w:t>
            </w:r>
            <w:r w:rsidRPr="00B86C70">
              <w:rPr>
                <w:rFonts w:ascii="Times New Roman" w:hAnsi="Times New Roman" w:cs="Times New Roman"/>
                <w:b/>
                <w:bCs/>
                <w:sz w:val="24"/>
                <w:szCs w:val="24"/>
              </w:rPr>
              <w:t xml:space="preserve">Определение темы </w:t>
            </w:r>
            <w:r w:rsidRPr="00B86C70">
              <w:rPr>
                <w:rFonts w:ascii="Times New Roman" w:hAnsi="Times New Roman" w:cs="Times New Roman"/>
                <w:sz w:val="24"/>
                <w:szCs w:val="24"/>
              </w:rPr>
              <w:t>проекта самостоятельно с последующим уточнением в диалоге с учителем</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w:t>
            </w:r>
            <w:r w:rsidRPr="00B86C70">
              <w:rPr>
                <w:rFonts w:ascii="Times New Roman" w:hAnsi="Times New Roman" w:cs="Times New Roman"/>
                <w:b/>
                <w:bCs/>
                <w:sz w:val="24"/>
                <w:szCs w:val="24"/>
              </w:rPr>
              <w:t>. Выбор темы</w:t>
            </w:r>
            <w:r w:rsidRPr="00B86C70">
              <w:rPr>
                <w:rFonts w:ascii="Times New Roman" w:hAnsi="Times New Roman" w:cs="Times New Roman"/>
                <w:sz w:val="24"/>
                <w:szCs w:val="24"/>
              </w:rPr>
              <w:t xml:space="preserve"> проекта полностью самостоятельно на основе своих осознанных интересов (с утверждением учителем-руководителем)</w:t>
            </w:r>
          </w:p>
        </w:tc>
      </w:tr>
      <w:tr w:rsidR="008A7A40" w:rsidRPr="00B86C70">
        <w:tc>
          <w:tcPr>
            <w:tcW w:w="768" w:type="dxa"/>
            <w:vMerge/>
            <w:vAlign w:val="center"/>
          </w:tcPr>
          <w:p w:rsidR="008A7A40" w:rsidRPr="00B86C70" w:rsidRDefault="008A7A40" w:rsidP="0001548E">
            <w:pPr>
              <w:spacing w:line="240" w:lineRule="auto"/>
              <w:jc w:val="both"/>
              <w:rPr>
                <w:rFonts w:ascii="Times New Roman" w:hAnsi="Times New Roman" w:cs="Times New Roman"/>
                <w:b/>
                <w:bCs/>
                <w:sz w:val="24"/>
                <w:szCs w:val="24"/>
              </w:rPr>
            </w:pPr>
          </w:p>
        </w:tc>
        <w:tc>
          <w:tcPr>
            <w:tcW w:w="2026" w:type="dxa"/>
          </w:tcPr>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2.Определение цели. </w:t>
            </w:r>
            <w:r w:rsidRPr="00B86C70">
              <w:rPr>
                <w:rFonts w:ascii="Times New Roman" w:hAnsi="Times New Roman" w:cs="Times New Roman"/>
                <w:sz w:val="24"/>
                <w:szCs w:val="24"/>
              </w:rPr>
              <w:t>В подводящем диалоге с учителем анализ ситуации, выделение проблемы, формулирование целей и задач проекта.</w:t>
            </w:r>
          </w:p>
        </w:tc>
        <w:tc>
          <w:tcPr>
            <w:tcW w:w="2289" w:type="dxa"/>
          </w:tcPr>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2.Определение цели.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 </w:t>
            </w:r>
            <w:r w:rsidRPr="00B86C70">
              <w:rPr>
                <w:rFonts w:ascii="Times New Roman" w:hAnsi="Times New Roman" w:cs="Times New Roman"/>
                <w:sz w:val="24"/>
                <w:szCs w:val="24"/>
              </w:rPr>
              <w:t>В побуждающем диалоге с учителем анализ ситуации, постановка проблемы, самостоятельное формулирование целей, а задачи в диалоге с учителем.</w:t>
            </w:r>
          </w:p>
          <w:p w:rsidR="008A7A40" w:rsidRPr="00B86C70" w:rsidRDefault="008A7A40" w:rsidP="0001548E">
            <w:pPr>
              <w:spacing w:line="240" w:lineRule="auto"/>
              <w:jc w:val="both"/>
              <w:rPr>
                <w:rFonts w:ascii="Times New Roman" w:hAnsi="Times New Roman" w:cs="Times New Roman"/>
                <w:sz w:val="24"/>
                <w:szCs w:val="24"/>
              </w:rPr>
            </w:pP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2.Определение цели. </w:t>
            </w:r>
            <w:r w:rsidRPr="00B86C70">
              <w:rPr>
                <w:rFonts w:ascii="Times New Roman" w:hAnsi="Times New Roman" w:cs="Times New Roman"/>
                <w:sz w:val="24"/>
                <w:szCs w:val="24"/>
              </w:rPr>
              <w:t>Самостоятельный анализ ситуации по выбранной теме, в диалоге с учителем выделение проблемы, самостоятельное формулирование целей и задач (при их уточнении в диалоге с учителем)</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2.Определение цели. </w:t>
            </w:r>
            <w:r w:rsidRPr="00B86C70">
              <w:rPr>
                <w:rFonts w:ascii="Times New Roman" w:hAnsi="Times New Roman" w:cs="Times New Roman"/>
                <w:sz w:val="24"/>
                <w:szCs w:val="24"/>
              </w:rPr>
              <w:t>Полностью самостоятельный анализ ситуации, выделение проблемы, формулирование целей и задач (при необходимости самотоятельное обращение за консультацией к учителю-</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руководителю)</w:t>
            </w:r>
          </w:p>
        </w:tc>
      </w:tr>
      <w:tr w:rsidR="008A7A40" w:rsidRPr="00B86C70">
        <w:tc>
          <w:tcPr>
            <w:tcW w:w="768" w:type="dxa"/>
            <w:vMerge w:val="restart"/>
            <w:textDirection w:val="btLr"/>
          </w:tcPr>
          <w:p w:rsidR="008A7A40" w:rsidRPr="00B86C70" w:rsidRDefault="008A7A40" w:rsidP="00B86C70">
            <w:pPr>
              <w:spacing w:line="240" w:lineRule="auto"/>
              <w:jc w:val="center"/>
              <w:rPr>
                <w:rFonts w:ascii="Times New Roman" w:hAnsi="Times New Roman" w:cs="Times New Roman"/>
                <w:b/>
                <w:bCs/>
                <w:sz w:val="24"/>
                <w:szCs w:val="24"/>
              </w:rPr>
            </w:pPr>
            <w:r w:rsidRPr="00B86C70">
              <w:rPr>
                <w:rFonts w:ascii="Times New Roman" w:hAnsi="Times New Roman" w:cs="Times New Roman"/>
                <w:b/>
                <w:bCs/>
                <w:sz w:val="20"/>
                <w:szCs w:val="20"/>
              </w:rPr>
              <w:t>ОРГАНИЗАЦИЯ ДЕЛА (РЕГУЛЯТИВНЫЕ  УУД)</w:t>
            </w:r>
          </w:p>
        </w:tc>
        <w:tc>
          <w:tcPr>
            <w:tcW w:w="2026"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3. Составление плана </w:t>
            </w:r>
            <w:r w:rsidRPr="00B86C70">
              <w:rPr>
                <w:rFonts w:ascii="Times New Roman" w:hAnsi="Times New Roman" w:cs="Times New Roman"/>
                <w:sz w:val="24"/>
                <w:szCs w:val="24"/>
              </w:rPr>
              <w:t>в подводящем диалоге с учителем</w:t>
            </w:r>
          </w:p>
        </w:tc>
        <w:tc>
          <w:tcPr>
            <w:tcW w:w="2289"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3. Составление плана </w:t>
            </w:r>
            <w:r w:rsidRPr="00B86C70">
              <w:rPr>
                <w:rFonts w:ascii="Times New Roman" w:hAnsi="Times New Roman" w:cs="Times New Roman"/>
                <w:sz w:val="24"/>
                <w:szCs w:val="24"/>
              </w:rPr>
              <w:t>в побуждающем диалоге с учителем</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3. Составление плана </w:t>
            </w:r>
            <w:r w:rsidRPr="00B86C70">
              <w:rPr>
                <w:rFonts w:ascii="Times New Roman" w:hAnsi="Times New Roman" w:cs="Times New Roman"/>
                <w:sz w:val="24"/>
                <w:szCs w:val="24"/>
              </w:rPr>
              <w:t>самостоятельно с последующим уточнением в диалоге с учителем.</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3. Составление плана </w:t>
            </w:r>
            <w:r w:rsidRPr="00B86C70">
              <w:rPr>
                <w:rFonts w:ascii="Times New Roman" w:hAnsi="Times New Roman" w:cs="Times New Roman"/>
                <w:sz w:val="24"/>
                <w:szCs w:val="24"/>
              </w:rPr>
              <w:t>самостоятельно (при необходимости самостоятельное обращение за консультацией к учителю-руководителю)</w:t>
            </w:r>
          </w:p>
        </w:tc>
      </w:tr>
      <w:tr w:rsidR="008A7A40" w:rsidRPr="00B86C70">
        <w:tc>
          <w:tcPr>
            <w:tcW w:w="768" w:type="dxa"/>
            <w:vMerge/>
            <w:vAlign w:val="center"/>
          </w:tcPr>
          <w:p w:rsidR="008A7A40" w:rsidRPr="00B86C70" w:rsidRDefault="008A7A40" w:rsidP="0001548E">
            <w:pPr>
              <w:spacing w:line="240" w:lineRule="auto"/>
              <w:jc w:val="both"/>
              <w:rPr>
                <w:rFonts w:ascii="Times New Roman" w:hAnsi="Times New Roman" w:cs="Times New Roman"/>
                <w:b/>
                <w:bCs/>
                <w:sz w:val="24"/>
                <w:szCs w:val="24"/>
              </w:rPr>
            </w:pPr>
          </w:p>
        </w:tc>
        <w:tc>
          <w:tcPr>
            <w:tcW w:w="2026" w:type="dxa"/>
          </w:tcPr>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4. Реализация плана </w:t>
            </w:r>
            <w:r w:rsidRPr="00B86C70">
              <w:rPr>
                <w:rFonts w:ascii="Times New Roman" w:hAnsi="Times New Roman" w:cs="Times New Roman"/>
                <w:sz w:val="24"/>
                <w:szCs w:val="24"/>
              </w:rPr>
              <w:t>с помощью учительского контроля каждого этапа и корректировки при возникающих трудностях</w:t>
            </w:r>
          </w:p>
        </w:tc>
        <w:tc>
          <w:tcPr>
            <w:tcW w:w="2289"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4. Реализация плана </w:t>
            </w:r>
            <w:r w:rsidRPr="00B86C70">
              <w:rPr>
                <w:rFonts w:ascii="Times New Roman" w:hAnsi="Times New Roman" w:cs="Times New Roman"/>
                <w:sz w:val="24"/>
                <w:szCs w:val="24"/>
              </w:rPr>
              <w:t>с помощью эпизодического учительского контроля и корректировки</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4. Реализация плана </w:t>
            </w:r>
            <w:r w:rsidRPr="00B86C70">
              <w:rPr>
                <w:rFonts w:ascii="Times New Roman" w:hAnsi="Times New Roman" w:cs="Times New Roman"/>
                <w:sz w:val="24"/>
                <w:szCs w:val="24"/>
              </w:rPr>
              <w:t>самостоятельно, но необходимая по ходу корректировка плана с помощью учителя</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4. Реализация плана </w:t>
            </w:r>
            <w:r w:rsidRPr="00B86C70">
              <w:rPr>
                <w:rFonts w:ascii="Times New Roman" w:hAnsi="Times New Roman" w:cs="Times New Roman"/>
                <w:sz w:val="24"/>
                <w:szCs w:val="24"/>
              </w:rPr>
              <w:t>самостоятельно, в т.ч. при необходимости корректировки плана по ходу исполнения (учитель-консультант)</w:t>
            </w:r>
          </w:p>
        </w:tc>
      </w:tr>
      <w:tr w:rsidR="008A7A40" w:rsidRPr="00B86C70">
        <w:tc>
          <w:tcPr>
            <w:tcW w:w="768" w:type="dxa"/>
            <w:vMerge/>
            <w:vAlign w:val="center"/>
          </w:tcPr>
          <w:p w:rsidR="008A7A40" w:rsidRPr="00B86C70" w:rsidRDefault="008A7A40" w:rsidP="0001548E">
            <w:pPr>
              <w:spacing w:line="240" w:lineRule="auto"/>
              <w:jc w:val="both"/>
              <w:rPr>
                <w:rFonts w:ascii="Times New Roman" w:hAnsi="Times New Roman" w:cs="Times New Roman"/>
                <w:b/>
                <w:bCs/>
                <w:sz w:val="24"/>
                <w:szCs w:val="24"/>
              </w:rPr>
            </w:pPr>
          </w:p>
        </w:tc>
        <w:tc>
          <w:tcPr>
            <w:tcW w:w="2026"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5</w:t>
            </w:r>
            <w:r w:rsidRPr="00B86C70">
              <w:rPr>
                <w:rFonts w:ascii="Times New Roman" w:hAnsi="Times New Roman" w:cs="Times New Roman"/>
                <w:b/>
                <w:bCs/>
                <w:sz w:val="24"/>
                <w:szCs w:val="24"/>
              </w:rPr>
              <w:t>. Самооценка результатов</w:t>
            </w:r>
            <w:r w:rsidRPr="00B86C70">
              <w:rPr>
                <w:rFonts w:ascii="Times New Roman" w:hAnsi="Times New Roman" w:cs="Times New Roman"/>
                <w:sz w:val="24"/>
                <w:szCs w:val="24"/>
              </w:rPr>
              <w:t xml:space="preserve"> и хода исполнения проекта в диалоге, по вопросам учителя</w:t>
            </w:r>
          </w:p>
        </w:tc>
        <w:tc>
          <w:tcPr>
            <w:tcW w:w="2289"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5</w:t>
            </w:r>
            <w:r w:rsidRPr="00B86C70">
              <w:rPr>
                <w:rFonts w:ascii="Times New Roman" w:hAnsi="Times New Roman" w:cs="Times New Roman"/>
                <w:b/>
                <w:bCs/>
                <w:sz w:val="24"/>
                <w:szCs w:val="24"/>
              </w:rPr>
              <w:t>. Самооценка результатов</w:t>
            </w:r>
            <w:r w:rsidRPr="00B86C70">
              <w:rPr>
                <w:rFonts w:ascii="Times New Roman" w:hAnsi="Times New Roman" w:cs="Times New Roman"/>
                <w:sz w:val="24"/>
                <w:szCs w:val="24"/>
              </w:rPr>
              <w:t xml:space="preserve"> (соответствия цели – самостоятельно, а хода исполнения проекта (трудности, неудачи) – по вопросам учителя.</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5</w:t>
            </w:r>
            <w:r w:rsidRPr="00B86C70">
              <w:rPr>
                <w:rFonts w:ascii="Times New Roman" w:hAnsi="Times New Roman" w:cs="Times New Roman"/>
                <w:b/>
                <w:bCs/>
                <w:sz w:val="24"/>
                <w:szCs w:val="24"/>
              </w:rPr>
              <w:t>. Самооценка результатов</w:t>
            </w:r>
            <w:r w:rsidRPr="00B86C70">
              <w:rPr>
                <w:rFonts w:ascii="Times New Roman" w:hAnsi="Times New Roman" w:cs="Times New Roman"/>
                <w:sz w:val="24"/>
                <w:szCs w:val="24"/>
              </w:rPr>
              <w:t xml:space="preserve"> хода исполнения проекта – самостоятельно по критериям, обсуждённым с учителем.</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5</w:t>
            </w:r>
            <w:r w:rsidRPr="00B86C70">
              <w:rPr>
                <w:rFonts w:ascii="Times New Roman" w:hAnsi="Times New Roman" w:cs="Times New Roman"/>
                <w:b/>
                <w:bCs/>
                <w:sz w:val="24"/>
                <w:szCs w:val="24"/>
              </w:rPr>
              <w:t>. Самооценка результатов</w:t>
            </w:r>
            <w:r w:rsidRPr="00B86C70">
              <w:rPr>
                <w:rFonts w:ascii="Times New Roman" w:hAnsi="Times New Roman" w:cs="Times New Roman"/>
                <w:sz w:val="24"/>
                <w:szCs w:val="24"/>
              </w:rPr>
              <w:t xml:space="preserve"> и хода исполнения проекта самостоятельно на основе критериев, самостоятельно выведенных из цели и проблемы.</w:t>
            </w:r>
          </w:p>
        </w:tc>
      </w:tr>
      <w:tr w:rsidR="008A7A40" w:rsidRPr="00B86C70">
        <w:tc>
          <w:tcPr>
            <w:tcW w:w="768" w:type="dxa"/>
            <w:vMerge w:val="restart"/>
            <w:textDirection w:val="btLr"/>
          </w:tcPr>
          <w:p w:rsidR="008A7A40" w:rsidRPr="00B86C70" w:rsidRDefault="008A7A40" w:rsidP="00B86C70">
            <w:pPr>
              <w:spacing w:line="240" w:lineRule="auto"/>
              <w:jc w:val="center"/>
              <w:rPr>
                <w:rFonts w:ascii="Times New Roman" w:hAnsi="Times New Roman" w:cs="Times New Roman"/>
                <w:b/>
                <w:bCs/>
                <w:sz w:val="20"/>
                <w:szCs w:val="20"/>
              </w:rPr>
            </w:pPr>
            <w:r w:rsidRPr="00B86C70">
              <w:rPr>
                <w:rFonts w:ascii="Times New Roman" w:hAnsi="Times New Roman" w:cs="Times New Roman"/>
                <w:b/>
                <w:bCs/>
                <w:sz w:val="20"/>
                <w:szCs w:val="20"/>
              </w:rPr>
              <w:t>ПОЗНАНИЕ МИРА И СОЗДАНИЕ НОВОГО (ПОЗНАВАТЕЛЬНЫЕ  УУД   И ТВОРЧЕСТВО)</w:t>
            </w:r>
          </w:p>
        </w:tc>
        <w:tc>
          <w:tcPr>
            <w:tcW w:w="2026" w:type="dxa"/>
          </w:tcPr>
          <w:p w:rsidR="008A7A40" w:rsidRPr="00B86C70" w:rsidRDefault="008A7A40" w:rsidP="0001548E">
            <w:pPr>
              <w:spacing w:line="240" w:lineRule="auto"/>
              <w:jc w:val="center"/>
              <w:rPr>
                <w:rFonts w:ascii="Times New Roman" w:hAnsi="Times New Roman" w:cs="Times New Roman"/>
                <w:b/>
                <w:bCs/>
                <w:sz w:val="24"/>
                <w:szCs w:val="24"/>
              </w:rPr>
            </w:pPr>
            <w:r w:rsidRPr="00B86C70">
              <w:rPr>
                <w:rFonts w:ascii="Times New Roman" w:hAnsi="Times New Roman" w:cs="Times New Roman"/>
                <w:b/>
                <w:bCs/>
                <w:sz w:val="24"/>
                <w:szCs w:val="24"/>
              </w:rPr>
              <w:t>1. Сбор информации</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по проблеме на основе предложенных учителем источников и способов (наблюдения, опыты и т.п.), её систематизация с помощью учителя.</w:t>
            </w:r>
          </w:p>
        </w:tc>
        <w:tc>
          <w:tcPr>
            <w:tcW w:w="2289" w:type="dxa"/>
          </w:tcPr>
          <w:p w:rsidR="008A7A40" w:rsidRPr="00B86C70" w:rsidRDefault="008A7A40" w:rsidP="0001548E">
            <w:pPr>
              <w:spacing w:line="240" w:lineRule="auto"/>
              <w:jc w:val="center"/>
              <w:rPr>
                <w:rFonts w:ascii="Times New Roman" w:hAnsi="Times New Roman" w:cs="Times New Roman"/>
                <w:b/>
                <w:bCs/>
                <w:sz w:val="24"/>
                <w:szCs w:val="24"/>
              </w:rPr>
            </w:pPr>
            <w:r w:rsidRPr="00B86C70">
              <w:rPr>
                <w:rFonts w:ascii="Times New Roman" w:hAnsi="Times New Roman" w:cs="Times New Roman"/>
                <w:b/>
                <w:bCs/>
                <w:sz w:val="24"/>
                <w:szCs w:val="24"/>
              </w:rPr>
              <w:t>1. Сбор информации</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по проблеме в процессе постоянного диалога с учителем по поиску и отбору источников, способов работы, по выделению нужной информации, её критик и систематизации.</w:t>
            </w:r>
          </w:p>
        </w:tc>
        <w:tc>
          <w:tcPr>
            <w:tcW w:w="2290" w:type="dxa"/>
          </w:tcPr>
          <w:p w:rsidR="008A7A40" w:rsidRPr="00B86C70" w:rsidRDefault="008A7A40" w:rsidP="0001548E">
            <w:pPr>
              <w:spacing w:line="240" w:lineRule="auto"/>
              <w:jc w:val="center"/>
              <w:rPr>
                <w:rFonts w:ascii="Times New Roman" w:hAnsi="Times New Roman" w:cs="Times New Roman"/>
                <w:b/>
                <w:bCs/>
                <w:sz w:val="24"/>
                <w:szCs w:val="24"/>
              </w:rPr>
            </w:pPr>
            <w:r w:rsidRPr="00B86C70">
              <w:rPr>
                <w:rFonts w:ascii="Times New Roman" w:hAnsi="Times New Roman" w:cs="Times New Roman"/>
                <w:b/>
                <w:bCs/>
                <w:sz w:val="24"/>
                <w:szCs w:val="24"/>
              </w:rPr>
              <w:t>1. Сбор информации</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по проблеме на основе самостоятельно подобранных источников и способов; её критический анализ, отбор и систематизация с регулярной помощью учителя.</w:t>
            </w:r>
          </w:p>
        </w:tc>
        <w:tc>
          <w:tcPr>
            <w:tcW w:w="2290" w:type="dxa"/>
          </w:tcPr>
          <w:p w:rsidR="008A7A40" w:rsidRPr="00B86C70" w:rsidRDefault="008A7A40" w:rsidP="0001548E">
            <w:pPr>
              <w:spacing w:line="240" w:lineRule="auto"/>
              <w:jc w:val="center"/>
              <w:rPr>
                <w:rFonts w:ascii="Times New Roman" w:hAnsi="Times New Roman" w:cs="Times New Roman"/>
                <w:b/>
                <w:bCs/>
                <w:sz w:val="24"/>
                <w:szCs w:val="24"/>
              </w:rPr>
            </w:pPr>
            <w:r w:rsidRPr="00B86C70">
              <w:rPr>
                <w:rFonts w:ascii="Times New Roman" w:hAnsi="Times New Roman" w:cs="Times New Roman"/>
                <w:b/>
                <w:bCs/>
                <w:sz w:val="24"/>
                <w:szCs w:val="24"/>
              </w:rPr>
              <w:t>1. Сбор информации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 своей проблеме на основе самостоятельно подобранных источников и способов, её самостоятельная систематизация (учитель-консультант)</w:t>
            </w:r>
          </w:p>
        </w:tc>
      </w:tr>
      <w:tr w:rsidR="008A7A40" w:rsidRPr="00B86C70">
        <w:tc>
          <w:tcPr>
            <w:tcW w:w="768" w:type="dxa"/>
            <w:vMerge/>
            <w:vAlign w:val="center"/>
          </w:tcPr>
          <w:p w:rsidR="008A7A40" w:rsidRPr="00B86C70" w:rsidRDefault="008A7A40" w:rsidP="0001548E">
            <w:pPr>
              <w:spacing w:line="240" w:lineRule="auto"/>
              <w:jc w:val="both"/>
              <w:rPr>
                <w:rFonts w:ascii="Times New Roman" w:hAnsi="Times New Roman" w:cs="Times New Roman"/>
                <w:b/>
                <w:bCs/>
                <w:sz w:val="24"/>
                <w:szCs w:val="24"/>
              </w:rPr>
            </w:pPr>
          </w:p>
        </w:tc>
        <w:tc>
          <w:tcPr>
            <w:tcW w:w="2026" w:type="dxa"/>
          </w:tcPr>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2. Замысел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Самостоятельное выдвижение идеи, замысла новой продукции, изделия, мероприятия и т.д.</w:t>
            </w:r>
          </w:p>
        </w:tc>
        <w:tc>
          <w:tcPr>
            <w:tcW w:w="2289" w:type="dxa"/>
          </w:tcPr>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2. Замысел</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Самостоятельная проработка замысла новой продукции в виде некоторых сторон, деталей и т.д.</w:t>
            </w:r>
          </w:p>
        </w:tc>
        <w:tc>
          <w:tcPr>
            <w:tcW w:w="2290" w:type="dxa"/>
          </w:tcPr>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2. Замысел</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Самостоятельное подробное описание замысла новой продукции в виде прототипа (проектирование)</w:t>
            </w:r>
          </w:p>
        </w:tc>
        <w:tc>
          <w:tcPr>
            <w:tcW w:w="2290" w:type="dxa"/>
          </w:tcPr>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2. Замысел</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Самостоятельные – замысел, проектирование и обоснование актуальности и нужности данного продукта конкретным адресатам</w:t>
            </w:r>
          </w:p>
        </w:tc>
      </w:tr>
      <w:tr w:rsidR="008A7A40" w:rsidRPr="00B86C70">
        <w:tc>
          <w:tcPr>
            <w:tcW w:w="768" w:type="dxa"/>
            <w:vMerge/>
            <w:vAlign w:val="center"/>
          </w:tcPr>
          <w:p w:rsidR="008A7A40" w:rsidRPr="00B86C70" w:rsidRDefault="008A7A40" w:rsidP="0001548E">
            <w:pPr>
              <w:spacing w:line="240" w:lineRule="auto"/>
              <w:jc w:val="both"/>
              <w:rPr>
                <w:rFonts w:ascii="Times New Roman" w:hAnsi="Times New Roman" w:cs="Times New Roman"/>
                <w:b/>
                <w:bCs/>
                <w:sz w:val="24"/>
                <w:szCs w:val="24"/>
              </w:rPr>
            </w:pPr>
          </w:p>
        </w:tc>
        <w:tc>
          <w:tcPr>
            <w:tcW w:w="2026" w:type="dxa"/>
          </w:tcPr>
          <w:p w:rsidR="008A7A40" w:rsidRPr="00B86C70" w:rsidRDefault="008A7A40" w:rsidP="0001548E">
            <w:pPr>
              <w:spacing w:line="240" w:lineRule="auto"/>
              <w:jc w:val="center"/>
              <w:rPr>
                <w:rFonts w:ascii="Times New Roman" w:hAnsi="Times New Roman" w:cs="Times New Roman"/>
                <w:b/>
                <w:bCs/>
                <w:sz w:val="24"/>
                <w:szCs w:val="24"/>
              </w:rPr>
            </w:pPr>
            <w:r w:rsidRPr="00B86C70">
              <w:rPr>
                <w:rFonts w:ascii="Times New Roman" w:hAnsi="Times New Roman" w:cs="Times New Roman"/>
                <w:b/>
                <w:bCs/>
                <w:sz w:val="24"/>
                <w:szCs w:val="24"/>
              </w:rPr>
              <w:t xml:space="preserve">3. Создание своего продукта </w:t>
            </w:r>
            <w:r w:rsidRPr="00B86C70">
              <w:rPr>
                <w:rFonts w:ascii="Times New Roman" w:hAnsi="Times New Roman" w:cs="Times New Roman"/>
                <w:sz w:val="24"/>
                <w:szCs w:val="24"/>
              </w:rPr>
              <w:t>(в т.ч. с переработкой информации) для достижения цели проекта в подводящем диалоге с учителем с отдельными элементами оригинальности, креативности и</w:t>
            </w:r>
            <w:r w:rsidRPr="00B86C70">
              <w:rPr>
                <w:rFonts w:ascii="Times New Roman" w:hAnsi="Times New Roman" w:cs="Times New Roman"/>
                <w:b/>
                <w:bCs/>
                <w:sz w:val="24"/>
                <w:szCs w:val="24"/>
              </w:rPr>
              <w:t xml:space="preserve"> </w:t>
            </w:r>
            <w:r w:rsidRPr="00B86C70">
              <w:rPr>
                <w:rFonts w:ascii="Times New Roman" w:hAnsi="Times New Roman" w:cs="Times New Roman"/>
                <w:sz w:val="24"/>
                <w:szCs w:val="24"/>
              </w:rPr>
              <w:t>новизны.</w:t>
            </w:r>
          </w:p>
        </w:tc>
        <w:tc>
          <w:tcPr>
            <w:tcW w:w="2289" w:type="dxa"/>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b/>
                <w:bCs/>
                <w:sz w:val="24"/>
                <w:szCs w:val="24"/>
              </w:rPr>
              <w:t xml:space="preserve">3. Создание своего продукта </w:t>
            </w:r>
            <w:r w:rsidRPr="00B86C70">
              <w:rPr>
                <w:rFonts w:ascii="Times New Roman" w:hAnsi="Times New Roman" w:cs="Times New Roman"/>
                <w:sz w:val="24"/>
                <w:szCs w:val="24"/>
              </w:rPr>
              <w:t>(в т.ч. с переработкой информации) для достижения цели проекта в побуждающем диалоге с учителем с заметными элементами оригинальности, креативности и</w:t>
            </w:r>
            <w:r w:rsidRPr="00B86C70">
              <w:rPr>
                <w:rFonts w:ascii="Times New Roman" w:hAnsi="Times New Roman" w:cs="Times New Roman"/>
                <w:b/>
                <w:bCs/>
                <w:sz w:val="24"/>
                <w:szCs w:val="24"/>
              </w:rPr>
              <w:t xml:space="preserve"> </w:t>
            </w:r>
            <w:r w:rsidRPr="00B86C70">
              <w:rPr>
                <w:rFonts w:ascii="Times New Roman" w:hAnsi="Times New Roman" w:cs="Times New Roman"/>
                <w:sz w:val="24"/>
                <w:szCs w:val="24"/>
              </w:rPr>
              <w:t>новизны.</w:t>
            </w:r>
          </w:p>
        </w:tc>
        <w:tc>
          <w:tcPr>
            <w:tcW w:w="2290" w:type="dxa"/>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b/>
                <w:bCs/>
                <w:sz w:val="24"/>
                <w:szCs w:val="24"/>
              </w:rPr>
              <w:t xml:space="preserve">3. Создание своего продукта </w:t>
            </w:r>
            <w:r w:rsidRPr="00B86C70">
              <w:rPr>
                <w:rFonts w:ascii="Times New Roman" w:hAnsi="Times New Roman" w:cs="Times New Roman"/>
                <w:sz w:val="24"/>
                <w:szCs w:val="24"/>
              </w:rPr>
              <w:t>(в т.ч. с переработкой информации) для достижения цели проекта  - самостоятельно, с постоянной консультацией учителя, получение продукта с существенными сторонами оригинальности, креативности, новизны</w:t>
            </w:r>
          </w:p>
        </w:tc>
        <w:tc>
          <w:tcPr>
            <w:tcW w:w="2290" w:type="dxa"/>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b/>
                <w:bCs/>
                <w:sz w:val="24"/>
                <w:szCs w:val="24"/>
              </w:rPr>
              <w:t xml:space="preserve">3. Создание своего продукта </w:t>
            </w:r>
            <w:r w:rsidRPr="00B86C70">
              <w:rPr>
                <w:rFonts w:ascii="Times New Roman" w:hAnsi="Times New Roman" w:cs="Times New Roman"/>
                <w:sz w:val="24"/>
                <w:szCs w:val="24"/>
              </w:rPr>
              <w:t>(в т.ч. с переработкой информации) для достижения цели проекта полностью самостоятельно с получением оригинального, нового, творческого продукта в пределах своих целей.</w:t>
            </w:r>
          </w:p>
        </w:tc>
      </w:tr>
      <w:tr w:rsidR="008A7A40" w:rsidRPr="00B86C70">
        <w:tc>
          <w:tcPr>
            <w:tcW w:w="768" w:type="dxa"/>
            <w:vMerge w:val="restart"/>
            <w:textDirection w:val="btLr"/>
          </w:tcPr>
          <w:p w:rsidR="008A7A40" w:rsidRPr="00B86C70" w:rsidRDefault="008A7A40" w:rsidP="00B86C70">
            <w:pPr>
              <w:spacing w:line="240" w:lineRule="auto"/>
              <w:ind w:left="113" w:right="113"/>
              <w:jc w:val="center"/>
              <w:rPr>
                <w:rFonts w:ascii="Times New Roman" w:hAnsi="Times New Roman" w:cs="Times New Roman"/>
                <w:b/>
                <w:bCs/>
                <w:sz w:val="20"/>
                <w:szCs w:val="20"/>
              </w:rPr>
            </w:pPr>
            <w:r w:rsidRPr="00B86C70">
              <w:rPr>
                <w:rFonts w:ascii="Times New Roman" w:hAnsi="Times New Roman" w:cs="Times New Roman"/>
                <w:b/>
                <w:bCs/>
                <w:sz w:val="20"/>
                <w:szCs w:val="20"/>
              </w:rPr>
              <w:t>ОБЩЕНИЕ С ЛЮДЬМИ (КОММУНИКАТИВНЫЕ УУД)</w:t>
            </w:r>
          </w:p>
        </w:tc>
        <w:tc>
          <w:tcPr>
            <w:tcW w:w="2026" w:type="dxa"/>
          </w:tcPr>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1.Выражение своих мыслей о проекте </w:t>
            </w:r>
            <w:r w:rsidRPr="00B86C70">
              <w:rPr>
                <w:rFonts w:ascii="Times New Roman" w:hAnsi="Times New Roman" w:cs="Times New Roman"/>
                <w:sz w:val="24"/>
                <w:szCs w:val="24"/>
              </w:rPr>
              <w:t>в собственном кратком тексте о целях и результатах; или в развёрнутом подробном тексте, но составленном при помощи взрослого</w:t>
            </w:r>
          </w:p>
        </w:tc>
        <w:tc>
          <w:tcPr>
            <w:tcW w:w="2289"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1.Выражение своих мыслей о проекте </w:t>
            </w:r>
            <w:r w:rsidRPr="00B86C70">
              <w:rPr>
                <w:rFonts w:ascii="Times New Roman" w:hAnsi="Times New Roman" w:cs="Times New Roman"/>
                <w:sz w:val="24"/>
                <w:szCs w:val="24"/>
              </w:rPr>
              <w:t>в самостоятельном развёрнутом тексте о выборе темы, проблемы, исполнении и получении результата</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1.Выражение своих мыслей о проекте </w:t>
            </w:r>
            <w:r w:rsidRPr="00B86C70">
              <w:rPr>
                <w:rFonts w:ascii="Times New Roman" w:hAnsi="Times New Roman" w:cs="Times New Roman"/>
                <w:sz w:val="24"/>
                <w:szCs w:val="24"/>
              </w:rPr>
              <w:t>в самостоятельном развёрнутом тексте, с описанием личного пути (трудностей и достижений) на каждом этапе</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1.Выражение своих мыслей о проекте </w:t>
            </w:r>
            <w:r w:rsidRPr="00B86C70">
              <w:rPr>
                <w:rFonts w:ascii="Times New Roman" w:hAnsi="Times New Roman" w:cs="Times New Roman"/>
                <w:sz w:val="24"/>
                <w:szCs w:val="24"/>
              </w:rPr>
              <w:t>в самостоятельном развёрнутом тексте, с описанием личного пути и использование разнообразных средств логического и эмоционального воздействия на аудиторию</w:t>
            </w:r>
          </w:p>
        </w:tc>
      </w:tr>
      <w:tr w:rsidR="008A7A40" w:rsidRPr="00B86C70">
        <w:tc>
          <w:tcPr>
            <w:tcW w:w="768" w:type="dxa"/>
            <w:vMerge/>
            <w:vAlign w:val="center"/>
          </w:tcPr>
          <w:p w:rsidR="008A7A40" w:rsidRPr="00B86C70" w:rsidRDefault="008A7A40" w:rsidP="0001548E">
            <w:pPr>
              <w:spacing w:line="240" w:lineRule="auto"/>
              <w:jc w:val="both"/>
              <w:rPr>
                <w:rFonts w:ascii="Times New Roman" w:hAnsi="Times New Roman" w:cs="Times New Roman"/>
                <w:b/>
                <w:bCs/>
                <w:sz w:val="24"/>
                <w:szCs w:val="24"/>
              </w:rPr>
            </w:pPr>
          </w:p>
        </w:tc>
        <w:tc>
          <w:tcPr>
            <w:tcW w:w="2026"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2. Дискуссия при защите проекта: </w:t>
            </w:r>
            <w:r w:rsidRPr="00B86C70">
              <w:rPr>
                <w:rFonts w:ascii="Times New Roman" w:hAnsi="Times New Roman" w:cs="Times New Roman"/>
                <w:sz w:val="24"/>
                <w:szCs w:val="24"/>
              </w:rPr>
              <w:t>аргументированные ответы только на уточняющие вопросы по теме, проблеме, результатам; принятие отдельных критических замечаний</w:t>
            </w:r>
          </w:p>
        </w:tc>
        <w:tc>
          <w:tcPr>
            <w:tcW w:w="2289"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2. Дискуссия при защите проекта:</w:t>
            </w:r>
            <w:r w:rsidRPr="00B86C70">
              <w:rPr>
                <w:rFonts w:ascii="Times New Roman" w:hAnsi="Times New Roman" w:cs="Times New Roman"/>
                <w:sz w:val="24"/>
                <w:szCs w:val="24"/>
              </w:rPr>
              <w:t xml:space="preserve"> аргументированные ответы  на уточняющие вопросы и вопросы на понимание особенностей проблемы и результатов; стремление к корректному и аргументированному отстаиванию своей позиции при возникновении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отдельных критических замечаний</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2. Дискуссия при защите проекта:</w:t>
            </w:r>
            <w:r w:rsidRPr="00B86C70">
              <w:rPr>
                <w:rFonts w:ascii="Times New Roman" w:hAnsi="Times New Roman" w:cs="Times New Roman"/>
                <w:sz w:val="24"/>
                <w:szCs w:val="24"/>
              </w:rPr>
              <w:t xml:space="preserve"> аргументированные ответы  на уточняющие вопросы, на понимание и расширяющие тему проекта; аргументированное отстаивание своих отдельных позиций при возникновении отдельных критических замечаний</w:t>
            </w:r>
            <w:r w:rsidRPr="00B86C70">
              <w:rPr>
                <w:rFonts w:ascii="Times New Roman" w:hAnsi="Times New Roman" w:cs="Times New Roman"/>
                <w:b/>
                <w:bCs/>
                <w:sz w:val="24"/>
                <w:szCs w:val="24"/>
              </w:rPr>
              <w:t xml:space="preserve"> </w:t>
            </w:r>
          </w:p>
        </w:tc>
        <w:tc>
          <w:tcPr>
            <w:tcW w:w="2290" w:type="dxa"/>
          </w:tcPr>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2. Дискуссия при защите проекта: </w:t>
            </w:r>
            <w:r w:rsidRPr="00B86C70">
              <w:rPr>
                <w:rFonts w:ascii="Times New Roman" w:hAnsi="Times New Roman" w:cs="Times New Roman"/>
                <w:sz w:val="24"/>
                <w:szCs w:val="24"/>
              </w:rPr>
              <w:t>аргументированные ответы на любые вопросы, в т.ч. содержащие критику, аргументированное отстаивание своего проекта или корректировка своей позиции под воздействием аргументов</w:t>
            </w:r>
          </w:p>
        </w:tc>
      </w:tr>
      <w:tr w:rsidR="008A7A40" w:rsidRPr="00B86C70">
        <w:trPr>
          <w:cantSplit/>
          <w:trHeight w:val="2405"/>
        </w:trPr>
        <w:tc>
          <w:tcPr>
            <w:tcW w:w="768" w:type="dxa"/>
            <w:textDirection w:val="btLr"/>
          </w:tcPr>
          <w:p w:rsidR="008A7A40" w:rsidRPr="00B86C70" w:rsidRDefault="008A7A40" w:rsidP="0001548E">
            <w:pPr>
              <w:spacing w:line="240" w:lineRule="auto"/>
              <w:ind w:left="113" w:right="113"/>
              <w:jc w:val="both"/>
              <w:rPr>
                <w:rFonts w:ascii="Times New Roman" w:hAnsi="Times New Roman" w:cs="Times New Roman"/>
                <w:b/>
                <w:bCs/>
                <w:sz w:val="24"/>
                <w:szCs w:val="24"/>
              </w:rPr>
            </w:pPr>
            <w:r w:rsidRPr="00B86C70">
              <w:rPr>
                <w:rFonts w:ascii="Times New Roman" w:hAnsi="Times New Roman" w:cs="Times New Roman"/>
                <w:b/>
                <w:bCs/>
                <w:sz w:val="20"/>
                <w:szCs w:val="20"/>
              </w:rPr>
              <w:t>ПРОЯВЛЕНИЕ ВОЛИ</w:t>
            </w:r>
            <w:r w:rsidRPr="00B86C70">
              <w:rPr>
                <w:rFonts w:ascii="Times New Roman" w:hAnsi="Times New Roman" w:cs="Times New Roman"/>
                <w:b/>
                <w:bCs/>
                <w:sz w:val="24"/>
                <w:szCs w:val="24"/>
              </w:rPr>
              <w:t xml:space="preserve"> </w:t>
            </w:r>
            <w:r w:rsidRPr="00B86C70">
              <w:rPr>
                <w:rFonts w:ascii="Times New Roman" w:hAnsi="Times New Roman" w:cs="Times New Roman"/>
                <w:b/>
                <w:bCs/>
                <w:sz w:val="20"/>
                <w:szCs w:val="20"/>
              </w:rPr>
              <w:t>(ЛИЧНОСТНЫЕ УУД)</w:t>
            </w:r>
          </w:p>
        </w:tc>
        <w:tc>
          <w:tcPr>
            <w:tcW w:w="2026" w:type="dxa"/>
          </w:tcPr>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Преодоление трудностей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 постоянной, как психологической, так и содержательной помощью учителя (взрослого)</w:t>
            </w:r>
          </w:p>
        </w:tc>
        <w:tc>
          <w:tcPr>
            <w:tcW w:w="2289" w:type="dxa"/>
          </w:tcPr>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Преодоление трудностей</w:t>
            </w:r>
          </w:p>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sz w:val="24"/>
                <w:szCs w:val="24"/>
              </w:rPr>
              <w:t>Частично самостоятельно, а частично с психологической помощью  учителя (взрослого) по его инициативе</w:t>
            </w:r>
          </w:p>
        </w:tc>
        <w:tc>
          <w:tcPr>
            <w:tcW w:w="2290" w:type="dxa"/>
          </w:tcPr>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Преодоление трудностей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Частично самостоятельно, а частично с самостоятельным обращением за психологической помощью учителя (взрослого)</w:t>
            </w:r>
          </w:p>
        </w:tc>
        <w:tc>
          <w:tcPr>
            <w:tcW w:w="2290" w:type="dxa"/>
          </w:tcPr>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Преодоление трудностей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Полностью самостоятельно, с психологической саморефлексией</w:t>
            </w:r>
          </w:p>
        </w:tc>
      </w:tr>
    </w:tbl>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1.3.4. Особенности оценки предметных результатов</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Формирование этих результатов обеспечивается за счёт основных компонентов образовательного процесса — учебных предметов.</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Система оценки предметных результатов освоения учебных программ с учётом уровневого подхода, принятого в Стандарте, осуществляется в МБОУ «Гимназия» при  выделении базового уровня достижений как точки отсчёта при построении всей системы оценки и организации индивидуальной работы с обучающимися.</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Для описания достижений обучающихся используются пять уровней:</w:t>
      </w:r>
    </w:p>
    <w:p w:rsidR="008A7A40" w:rsidRPr="00B86C70" w:rsidRDefault="008A7A40" w:rsidP="006502B7">
      <w:pPr>
        <w:numPr>
          <w:ilvl w:val="0"/>
          <w:numId w:val="16"/>
        </w:numPr>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низкий уровень;</w:t>
      </w:r>
    </w:p>
    <w:p w:rsidR="008A7A40" w:rsidRPr="00B86C70" w:rsidRDefault="008A7A40" w:rsidP="006502B7">
      <w:pPr>
        <w:numPr>
          <w:ilvl w:val="0"/>
          <w:numId w:val="16"/>
        </w:numPr>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базовый уровень;</w:t>
      </w:r>
    </w:p>
    <w:p w:rsidR="008A7A40" w:rsidRPr="00B86C70" w:rsidRDefault="008A7A40" w:rsidP="006502B7">
      <w:pPr>
        <w:numPr>
          <w:ilvl w:val="0"/>
          <w:numId w:val="16"/>
        </w:numPr>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повышенный уровень;</w:t>
      </w:r>
    </w:p>
    <w:p w:rsidR="008A7A40" w:rsidRPr="00B86C70" w:rsidRDefault="008A7A40" w:rsidP="006502B7">
      <w:pPr>
        <w:numPr>
          <w:ilvl w:val="0"/>
          <w:numId w:val="16"/>
        </w:numPr>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высокий уровень.</w:t>
      </w:r>
    </w:p>
    <w:p w:rsidR="008A7A40" w:rsidRPr="00B86C70" w:rsidRDefault="008A7A40" w:rsidP="0001548E">
      <w:pPr>
        <w:spacing w:line="240" w:lineRule="auto"/>
        <w:ind w:left="709"/>
        <w:jc w:val="both"/>
        <w:rPr>
          <w:rFonts w:ascii="Times New Roman" w:hAnsi="Times New Roman" w:cs="Times New Roman"/>
          <w:color w:val="000000"/>
          <w:sz w:val="24"/>
          <w:szCs w:val="24"/>
        </w:rPr>
      </w:pPr>
    </w:p>
    <w:tbl>
      <w:tblPr>
        <w:tblW w:w="0" w:type="auto"/>
        <w:tblInd w:w="-106" w:type="dxa"/>
        <w:tblBorders>
          <w:top w:val="single" w:sz="8" w:space="0" w:color="000000"/>
          <w:left w:val="single" w:sz="8" w:space="0" w:color="000000"/>
          <w:bottom w:val="single" w:sz="8" w:space="0" w:color="000000"/>
          <w:right w:val="single" w:sz="8" w:space="0" w:color="000000"/>
          <w:insideV w:val="single" w:sz="8" w:space="0" w:color="000000"/>
        </w:tblBorders>
        <w:tblLayout w:type="fixed"/>
        <w:tblLook w:val="00A0"/>
      </w:tblPr>
      <w:tblGrid>
        <w:gridCol w:w="1526"/>
        <w:gridCol w:w="2410"/>
        <w:gridCol w:w="1559"/>
        <w:gridCol w:w="3969"/>
      </w:tblGrid>
      <w:tr w:rsidR="008A7A40" w:rsidRPr="00B86C70">
        <w:tc>
          <w:tcPr>
            <w:tcW w:w="1526"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Уровень достижения</w:t>
            </w:r>
          </w:p>
        </w:tc>
        <w:tc>
          <w:tcPr>
            <w:tcW w:w="2410"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Освоение учебных действий</w:t>
            </w:r>
          </w:p>
        </w:tc>
        <w:tc>
          <w:tcPr>
            <w:tcW w:w="1559"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Оценка (отметка)</w:t>
            </w:r>
          </w:p>
        </w:tc>
        <w:tc>
          <w:tcPr>
            <w:tcW w:w="3969"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Управленческие решения</w:t>
            </w:r>
          </w:p>
        </w:tc>
      </w:tr>
      <w:tr w:rsidR="008A7A40" w:rsidRPr="00B86C70">
        <w:tc>
          <w:tcPr>
            <w:tcW w:w="1526"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Низкий уровень</w:t>
            </w:r>
          </w:p>
        </w:tc>
        <w:tc>
          <w:tcPr>
            <w:tcW w:w="2410"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при этом обучающийся может выполнять отдельные задания повышенного уровня</w:t>
            </w:r>
          </w:p>
        </w:tc>
        <w:tc>
          <w:tcPr>
            <w:tcW w:w="1559" w:type="dxa"/>
            <w:tcBorders>
              <w:top w:val="single" w:sz="8" w:space="0" w:color="000000"/>
              <w:bottom w:val="single" w:sz="8" w:space="0" w:color="000000"/>
            </w:tcBorders>
            <w:vAlign w:val="center"/>
          </w:tcPr>
          <w:p w:rsidR="008A7A40" w:rsidRPr="00507E8A" w:rsidRDefault="008A7A40" w:rsidP="0001548E">
            <w:pPr>
              <w:pStyle w:val="a0"/>
              <w:spacing w:line="240" w:lineRule="auto"/>
              <w:ind w:firstLine="0"/>
              <w:rPr>
                <w:rFonts w:cs="Calibri"/>
                <w:color w:val="000000"/>
                <w:sz w:val="24"/>
                <w:szCs w:val="24"/>
                <w:lang w:eastAsia="en-US"/>
              </w:rPr>
            </w:pPr>
            <w:r w:rsidRPr="00507E8A">
              <w:rPr>
                <w:rFonts w:cs="Calibri"/>
                <w:color w:val="000000"/>
                <w:sz w:val="24"/>
                <w:szCs w:val="24"/>
              </w:rPr>
              <w:t>«Неудовлетворительно» (отметка «2»)</w:t>
            </w:r>
          </w:p>
          <w:p w:rsidR="008A7A40" w:rsidRPr="00B86C70" w:rsidRDefault="008A7A40" w:rsidP="0001548E">
            <w:pPr>
              <w:spacing w:line="240" w:lineRule="auto"/>
              <w:jc w:val="both"/>
              <w:rPr>
                <w:rFonts w:ascii="Times New Roman" w:hAnsi="Times New Roman" w:cs="Times New Roman"/>
                <w:color w:val="000000"/>
                <w:sz w:val="24"/>
                <w:szCs w:val="24"/>
              </w:rPr>
            </w:pPr>
          </w:p>
        </w:tc>
        <w:tc>
          <w:tcPr>
            <w:tcW w:w="3969" w:type="dxa"/>
            <w:tcBorders>
              <w:top w:val="single" w:sz="8" w:space="0" w:color="000000"/>
              <w:bottom w:val="single" w:sz="8" w:space="0" w:color="000000"/>
            </w:tcBorders>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A7A40" w:rsidRPr="00B86C70" w:rsidRDefault="008A7A40" w:rsidP="0001548E">
            <w:pPr>
              <w:spacing w:line="240" w:lineRule="auto"/>
              <w:jc w:val="both"/>
              <w:rPr>
                <w:rFonts w:ascii="Times New Roman" w:hAnsi="Times New Roman" w:cs="Times New Roman"/>
                <w:color w:val="000000"/>
                <w:sz w:val="24"/>
                <w:szCs w:val="24"/>
              </w:rPr>
            </w:pPr>
          </w:p>
        </w:tc>
      </w:tr>
      <w:tr w:rsidR="008A7A40" w:rsidRPr="00B86C70">
        <w:tc>
          <w:tcPr>
            <w:tcW w:w="1526"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Базовый</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 xml:space="preserve"> уровень</w:t>
            </w:r>
          </w:p>
        </w:tc>
        <w:tc>
          <w:tcPr>
            <w:tcW w:w="2410"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Освоение учебных действий с опорной системой знаний в рамках диапазона выделенных задач.</w:t>
            </w:r>
          </w:p>
        </w:tc>
        <w:tc>
          <w:tcPr>
            <w:tcW w:w="1559"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«Удовлетворительно» (отметка «3»)</w:t>
            </w:r>
          </w:p>
        </w:tc>
        <w:tc>
          <w:tcPr>
            <w:tcW w:w="3969"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8A7A40" w:rsidRPr="00B86C70">
        <w:tc>
          <w:tcPr>
            <w:tcW w:w="1526"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Повышенный уровень</w:t>
            </w:r>
          </w:p>
        </w:tc>
        <w:tc>
          <w:tcPr>
            <w:tcW w:w="2410" w:type="dxa"/>
            <w:vMerge w:val="restart"/>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1559"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«Хорошо»</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 xml:space="preserve"> (отметка «4»)</w:t>
            </w:r>
          </w:p>
        </w:tc>
        <w:tc>
          <w:tcPr>
            <w:tcW w:w="3969" w:type="dxa"/>
            <w:vMerge w:val="restart"/>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8A7A40" w:rsidRPr="00B86C70">
        <w:tc>
          <w:tcPr>
            <w:tcW w:w="1526" w:type="dxa"/>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 xml:space="preserve">Высокий </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уровень</w:t>
            </w:r>
          </w:p>
        </w:tc>
        <w:tc>
          <w:tcPr>
            <w:tcW w:w="2410" w:type="dxa"/>
            <w:vMerge/>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p>
        </w:tc>
        <w:tc>
          <w:tcPr>
            <w:tcW w:w="1559" w:type="dxa"/>
            <w:tcBorders>
              <w:top w:val="single" w:sz="8" w:space="0" w:color="000000"/>
              <w:bottom w:val="single" w:sz="8" w:space="0" w:color="000000"/>
            </w:tcBorders>
            <w:vAlign w:val="center"/>
          </w:tcPr>
          <w:p w:rsidR="008A7A40" w:rsidRPr="00507E8A" w:rsidRDefault="008A7A40" w:rsidP="0001548E">
            <w:pPr>
              <w:pStyle w:val="a0"/>
              <w:spacing w:line="240" w:lineRule="auto"/>
              <w:ind w:firstLine="0"/>
              <w:rPr>
                <w:rFonts w:cs="Calibri"/>
                <w:color w:val="000000"/>
                <w:sz w:val="24"/>
                <w:szCs w:val="24"/>
                <w:lang w:eastAsia="en-US"/>
              </w:rPr>
            </w:pPr>
            <w:r w:rsidRPr="00507E8A">
              <w:rPr>
                <w:rFonts w:cs="Calibri"/>
                <w:color w:val="000000"/>
                <w:sz w:val="24"/>
                <w:szCs w:val="24"/>
              </w:rPr>
              <w:t xml:space="preserve">«Отлично» </w:t>
            </w:r>
          </w:p>
          <w:p w:rsidR="008A7A40" w:rsidRPr="00507E8A" w:rsidRDefault="008A7A40" w:rsidP="0001548E">
            <w:pPr>
              <w:pStyle w:val="a0"/>
              <w:spacing w:line="240" w:lineRule="auto"/>
              <w:ind w:firstLine="0"/>
              <w:rPr>
                <w:rFonts w:cs="Calibri"/>
                <w:color w:val="000000"/>
                <w:sz w:val="24"/>
                <w:szCs w:val="24"/>
              </w:rPr>
            </w:pPr>
            <w:r w:rsidRPr="00507E8A">
              <w:rPr>
                <w:rFonts w:cs="Calibri"/>
                <w:color w:val="000000"/>
                <w:sz w:val="24"/>
                <w:szCs w:val="24"/>
              </w:rPr>
              <w:t>(отметка «5»)</w:t>
            </w:r>
          </w:p>
          <w:p w:rsidR="008A7A40" w:rsidRPr="00B86C70" w:rsidRDefault="008A7A40" w:rsidP="0001548E">
            <w:pPr>
              <w:spacing w:line="240" w:lineRule="auto"/>
              <w:jc w:val="both"/>
              <w:rPr>
                <w:rFonts w:ascii="Times New Roman" w:hAnsi="Times New Roman" w:cs="Times New Roman"/>
                <w:color w:val="000000"/>
                <w:sz w:val="24"/>
                <w:szCs w:val="24"/>
              </w:rPr>
            </w:pPr>
          </w:p>
        </w:tc>
        <w:tc>
          <w:tcPr>
            <w:tcW w:w="3969" w:type="dxa"/>
            <w:vMerge/>
            <w:tcBorders>
              <w:top w:val="single" w:sz="8" w:space="0" w:color="000000"/>
              <w:bottom w:val="single" w:sz="8" w:space="0" w:color="000000"/>
            </w:tcBorders>
            <w:vAlign w:val="center"/>
          </w:tcPr>
          <w:p w:rsidR="008A7A40" w:rsidRPr="00B86C70" w:rsidRDefault="008A7A40" w:rsidP="0001548E">
            <w:pPr>
              <w:spacing w:line="240" w:lineRule="auto"/>
              <w:jc w:val="both"/>
              <w:rPr>
                <w:rFonts w:ascii="Times New Roman" w:hAnsi="Times New Roman" w:cs="Times New Roman"/>
                <w:color w:val="000000"/>
                <w:sz w:val="24"/>
                <w:szCs w:val="24"/>
              </w:rPr>
            </w:pPr>
          </w:p>
        </w:tc>
      </w:tr>
    </w:tbl>
    <w:p w:rsidR="008A7A40" w:rsidRPr="00B86C70" w:rsidRDefault="008A7A40" w:rsidP="0001548E">
      <w:pPr>
        <w:spacing w:line="240" w:lineRule="auto"/>
        <w:jc w:val="both"/>
        <w:rPr>
          <w:rFonts w:ascii="Times New Roman" w:hAnsi="Times New Roman" w:cs="Times New Roman"/>
          <w:color w:val="000000"/>
          <w:sz w:val="24"/>
          <w:szCs w:val="24"/>
        </w:rPr>
      </w:pP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Описанный выше подход применяется в ходе различных процедур оценивания: текущего, промежуточного и итогового.</w:t>
      </w:r>
    </w:p>
    <w:p w:rsidR="008A7A40" w:rsidRPr="00B86C70" w:rsidRDefault="008A7A40" w:rsidP="0001548E">
      <w:pPr>
        <w:pStyle w:val="Header"/>
        <w:tabs>
          <w:tab w:val="left" w:pos="708"/>
        </w:tabs>
        <w:jc w:val="both"/>
        <w:rPr>
          <w:rFonts w:ascii="Times New Roman" w:hAnsi="Times New Roman" w:cs="Times New Roman"/>
          <w:lang w:val="ru-RU"/>
        </w:rPr>
      </w:pPr>
      <w:r w:rsidRPr="00B86C70">
        <w:rPr>
          <w:rFonts w:ascii="Times New Roman" w:hAnsi="Times New Roman" w:cs="Times New Roman"/>
          <w:b/>
          <w:bCs/>
          <w:i/>
          <w:iCs/>
          <w:lang w:val="ru-RU"/>
        </w:rPr>
        <w:t xml:space="preserve">Для оценки динамики формирования предметных результатов </w:t>
      </w:r>
      <w:r w:rsidRPr="00B86C70">
        <w:rPr>
          <w:rFonts w:ascii="Times New Roman" w:hAnsi="Times New Roman" w:cs="Times New Roman"/>
          <w:lang w:val="ru-RU"/>
        </w:rPr>
        <w:t>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8A7A40" w:rsidRPr="00B86C70" w:rsidRDefault="008A7A40" w:rsidP="006502B7">
      <w:pPr>
        <w:pStyle w:val="a0"/>
        <w:numPr>
          <w:ilvl w:val="0"/>
          <w:numId w:val="17"/>
        </w:numPr>
        <w:suppressAutoHyphens w:val="0"/>
        <w:spacing w:line="240" w:lineRule="auto"/>
        <w:ind w:firstLine="0"/>
        <w:rPr>
          <w:sz w:val="24"/>
          <w:szCs w:val="24"/>
        </w:rPr>
      </w:pPr>
      <w:r w:rsidRPr="00B86C70">
        <w:rPr>
          <w:i/>
          <w:iCs/>
          <w:sz w:val="24"/>
          <w:szCs w:val="24"/>
        </w:rPr>
        <w:t>первичному ознакомлению, отработке и осознанию теоретических моделей и понятий</w:t>
      </w:r>
      <w:r w:rsidRPr="00B86C70">
        <w:rPr>
          <w:b/>
          <w:bCs/>
          <w:sz w:val="24"/>
          <w:szCs w:val="24"/>
        </w:rPr>
        <w:t xml:space="preserve"> </w:t>
      </w:r>
      <w:r w:rsidRPr="00B86C70">
        <w:rPr>
          <w:sz w:val="24"/>
          <w:szCs w:val="24"/>
        </w:rPr>
        <w:t xml:space="preserve">(общенаучных и базовых для данной области знания), </w:t>
      </w:r>
      <w:r w:rsidRPr="00B86C70">
        <w:rPr>
          <w:i/>
          <w:iCs/>
          <w:sz w:val="24"/>
          <w:szCs w:val="24"/>
        </w:rPr>
        <w:t>стандартных алгоритмов и процедур</w:t>
      </w:r>
      <w:r w:rsidRPr="00B86C70">
        <w:rPr>
          <w:sz w:val="24"/>
          <w:szCs w:val="24"/>
        </w:rPr>
        <w:t>;</w:t>
      </w:r>
    </w:p>
    <w:p w:rsidR="008A7A40" w:rsidRPr="00B86C70" w:rsidRDefault="008A7A40" w:rsidP="006502B7">
      <w:pPr>
        <w:pStyle w:val="a0"/>
        <w:numPr>
          <w:ilvl w:val="0"/>
          <w:numId w:val="17"/>
        </w:numPr>
        <w:suppressAutoHyphens w:val="0"/>
        <w:spacing w:line="240" w:lineRule="auto"/>
        <w:ind w:firstLine="0"/>
        <w:rPr>
          <w:sz w:val="24"/>
          <w:szCs w:val="24"/>
        </w:rPr>
      </w:pPr>
      <w:r w:rsidRPr="00B86C70">
        <w:rPr>
          <w:i/>
          <w:iCs/>
          <w:sz w:val="24"/>
          <w:szCs w:val="24"/>
        </w:rPr>
        <w:t>выявлению и осознанию сущности и особенностей</w:t>
      </w:r>
      <w:r w:rsidRPr="00B86C70">
        <w:rPr>
          <w:b/>
          <w:bCs/>
          <w:sz w:val="24"/>
          <w:szCs w:val="24"/>
        </w:rPr>
        <w:t xml:space="preserve"> </w:t>
      </w:r>
      <w:r w:rsidRPr="00B86C70">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86C70">
        <w:rPr>
          <w:i/>
          <w:iCs/>
          <w:sz w:val="24"/>
          <w:szCs w:val="24"/>
        </w:rPr>
        <w:t>созданию и использованию моделей</w:t>
      </w:r>
      <w:r w:rsidRPr="00B86C70">
        <w:rPr>
          <w:sz w:val="24"/>
          <w:szCs w:val="24"/>
        </w:rPr>
        <w:t xml:space="preserve"> изучаемых объектов и процессов, схем;</w:t>
      </w:r>
    </w:p>
    <w:p w:rsidR="008A7A40" w:rsidRPr="00B86C70" w:rsidRDefault="008A7A40" w:rsidP="006502B7">
      <w:pPr>
        <w:pStyle w:val="a0"/>
        <w:numPr>
          <w:ilvl w:val="0"/>
          <w:numId w:val="17"/>
        </w:numPr>
        <w:suppressAutoHyphens w:val="0"/>
        <w:spacing w:line="240" w:lineRule="auto"/>
        <w:ind w:firstLine="0"/>
        <w:rPr>
          <w:sz w:val="24"/>
          <w:szCs w:val="24"/>
        </w:rPr>
      </w:pPr>
      <w:r w:rsidRPr="00B86C70">
        <w:rPr>
          <w:i/>
          <w:iCs/>
          <w:sz w:val="24"/>
          <w:szCs w:val="24"/>
        </w:rPr>
        <w:t>выявлению и анализу существенных и устойчивых связей и отношений</w:t>
      </w:r>
      <w:r w:rsidRPr="00B86C70">
        <w:rPr>
          <w:b/>
          <w:bCs/>
          <w:sz w:val="24"/>
          <w:szCs w:val="24"/>
        </w:rPr>
        <w:t xml:space="preserve"> </w:t>
      </w:r>
      <w:r w:rsidRPr="00B86C70">
        <w:rPr>
          <w:sz w:val="24"/>
          <w:szCs w:val="24"/>
        </w:rPr>
        <w:t>между объектами и процессами.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8A7A40" w:rsidRPr="00B86C70" w:rsidRDefault="008A7A40" w:rsidP="006502B7">
      <w:pPr>
        <w:pStyle w:val="a0"/>
        <w:numPr>
          <w:ilvl w:val="0"/>
          <w:numId w:val="18"/>
        </w:numPr>
        <w:suppressAutoHyphens w:val="0"/>
        <w:spacing w:line="240" w:lineRule="auto"/>
        <w:ind w:firstLine="0"/>
        <w:rPr>
          <w:sz w:val="24"/>
          <w:szCs w:val="24"/>
        </w:rPr>
      </w:pPr>
      <w:r w:rsidRPr="00B86C70">
        <w:rPr>
          <w:i/>
          <w:iCs/>
          <w:sz w:val="24"/>
          <w:szCs w:val="24"/>
        </w:rPr>
        <w:t>стартовой диагностики</w:t>
      </w:r>
      <w:r w:rsidRPr="00B86C70">
        <w:rPr>
          <w:sz w:val="24"/>
          <w:szCs w:val="24"/>
        </w:rPr>
        <w:t>;</w:t>
      </w:r>
    </w:p>
    <w:p w:rsidR="008A7A40" w:rsidRPr="00B86C70" w:rsidRDefault="008A7A40" w:rsidP="006502B7">
      <w:pPr>
        <w:pStyle w:val="a0"/>
        <w:numPr>
          <w:ilvl w:val="0"/>
          <w:numId w:val="18"/>
        </w:numPr>
        <w:suppressAutoHyphens w:val="0"/>
        <w:spacing w:line="240" w:lineRule="auto"/>
        <w:ind w:firstLine="0"/>
        <w:rPr>
          <w:sz w:val="24"/>
          <w:szCs w:val="24"/>
        </w:rPr>
      </w:pPr>
      <w:r w:rsidRPr="00B86C70">
        <w:rPr>
          <w:i/>
          <w:iCs/>
          <w:sz w:val="24"/>
          <w:szCs w:val="24"/>
        </w:rPr>
        <w:t>тематических и итоговых проверочных работ по всем учебным предметам</w:t>
      </w:r>
      <w:r w:rsidRPr="00B86C70">
        <w:rPr>
          <w:sz w:val="24"/>
          <w:szCs w:val="24"/>
        </w:rPr>
        <w:t>;</w:t>
      </w:r>
    </w:p>
    <w:p w:rsidR="008A7A40" w:rsidRPr="00B86C70" w:rsidRDefault="008A7A40" w:rsidP="006502B7">
      <w:pPr>
        <w:pStyle w:val="a0"/>
        <w:numPr>
          <w:ilvl w:val="0"/>
          <w:numId w:val="18"/>
        </w:numPr>
        <w:suppressAutoHyphens w:val="0"/>
        <w:spacing w:line="240" w:lineRule="auto"/>
        <w:ind w:firstLine="0"/>
        <w:rPr>
          <w:sz w:val="24"/>
          <w:szCs w:val="24"/>
        </w:rPr>
      </w:pPr>
      <w:r w:rsidRPr="00B86C70">
        <w:rPr>
          <w:i/>
          <w:iCs/>
          <w:sz w:val="24"/>
          <w:szCs w:val="24"/>
        </w:rPr>
        <w:t>творческих работ</w:t>
      </w:r>
      <w:r w:rsidRPr="00B86C70">
        <w:rPr>
          <w:sz w:val="24"/>
          <w:szCs w:val="24"/>
        </w:rPr>
        <w:t xml:space="preserve">, </w:t>
      </w:r>
      <w:r w:rsidRPr="00B86C70">
        <w:rPr>
          <w:b/>
          <w:bCs/>
          <w:i/>
          <w:iCs/>
          <w:sz w:val="24"/>
          <w:szCs w:val="24"/>
        </w:rPr>
        <w:t>включая учебные исследования и учебные проекты</w:t>
      </w:r>
      <w:r w:rsidRPr="00B86C70">
        <w:rPr>
          <w:sz w:val="24"/>
          <w:szCs w:val="24"/>
        </w:rPr>
        <w:t>.</w:t>
      </w:r>
    </w:p>
    <w:p w:rsidR="008A7A40" w:rsidRPr="00B86C70" w:rsidRDefault="008A7A40" w:rsidP="0001548E">
      <w:pPr>
        <w:spacing w:line="240" w:lineRule="auto"/>
        <w:jc w:val="both"/>
        <w:rPr>
          <w:rStyle w:val="ListParagraph0"/>
          <w:rFonts w:ascii="Times New Roman" w:hAnsi="Times New Roman" w:cs="Times New Roman"/>
          <w:color w:val="FF0000"/>
          <w:sz w:val="24"/>
          <w:szCs w:val="24"/>
        </w:rPr>
      </w:pPr>
      <w:r w:rsidRPr="00B86C70">
        <w:rPr>
          <w:rFonts w:ascii="Times New Roman" w:hAnsi="Times New Roman" w:cs="Times New Roman"/>
          <w:sz w:val="24"/>
          <w:szCs w:val="24"/>
        </w:rPr>
        <w:t xml:space="preserve">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8A7A40" w:rsidRPr="00B86C70" w:rsidRDefault="008A7A40" w:rsidP="0001548E">
      <w:pPr>
        <w:pStyle w:val="BodyText2"/>
        <w:spacing w:after="0" w:line="240" w:lineRule="auto"/>
        <w:jc w:val="both"/>
        <w:rPr>
          <w:rFonts w:ascii="Times New Roman" w:hAnsi="Times New Roman" w:cs="Times New Roman"/>
          <w:b/>
          <w:bCs/>
          <w:color w:val="000000"/>
        </w:rPr>
      </w:pPr>
      <w:r w:rsidRPr="00B86C70">
        <w:rPr>
          <w:rFonts w:ascii="Times New Roman" w:hAnsi="Times New Roman" w:cs="Times New Roman"/>
          <w:b/>
          <w:bCs/>
          <w:color w:val="000000"/>
        </w:rPr>
        <w:t xml:space="preserve">1.3.5. Система внутришкольного мониторинга образовательных достижений. Портфель достижений как инструменты динамики образовательных достижений </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в целом.</w:t>
      </w:r>
    </w:p>
    <w:p w:rsidR="008A7A40" w:rsidRPr="00B86C70" w:rsidRDefault="008A7A40" w:rsidP="0001548E">
      <w:pPr>
        <w:pStyle w:val="BodyText"/>
        <w:spacing w:after="0"/>
        <w:jc w:val="both"/>
        <w:rPr>
          <w:rFonts w:ascii="Times New Roman" w:hAnsi="Times New Roman" w:cs="Times New Roman"/>
          <w:color w:val="000000"/>
        </w:rPr>
      </w:pPr>
      <w:r w:rsidRPr="00B86C70">
        <w:rPr>
          <w:rFonts w:ascii="Times New Roman" w:hAnsi="Times New Roman" w:cs="Times New Roman"/>
        </w:rPr>
        <w:t xml:space="preserve">Система оценки достижения планируемых результатов ООП ООО </w:t>
      </w:r>
      <w:r w:rsidRPr="00B86C70">
        <w:rPr>
          <w:rFonts w:ascii="Times New Roman" w:hAnsi="Times New Roman" w:cs="Times New Roman"/>
          <w:color w:val="000000"/>
        </w:rPr>
        <w:t>МБОУ «Гимназия»</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b/>
          <w:bCs/>
          <w:i/>
          <w:iCs/>
        </w:rPr>
        <w:t>-внутреннюю оценку</w:t>
      </w:r>
      <w:r w:rsidRPr="00B86C70">
        <w:rPr>
          <w:rFonts w:ascii="Times New Roman" w:hAnsi="Times New Roman" w:cs="Times New Roman"/>
          <w:b/>
          <w:bCs/>
        </w:rPr>
        <w:t xml:space="preserve"> </w:t>
      </w:r>
      <w:r w:rsidRPr="00B86C70">
        <w:rPr>
          <w:rFonts w:ascii="Times New Roman" w:hAnsi="Times New Roman" w:cs="Times New Roman"/>
        </w:rPr>
        <w:t>(оценку, осуществляемую гимназией  в системе внутришкольного мониторинга);</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b/>
          <w:bCs/>
          <w:i/>
          <w:iCs/>
        </w:rPr>
        <w:t>- внешнюю оценку</w:t>
      </w:r>
      <w:r w:rsidRPr="00B86C70">
        <w:rPr>
          <w:rFonts w:ascii="Times New Roman" w:hAnsi="Times New Roman" w:cs="Times New Roman"/>
        </w:rPr>
        <w:t xml:space="preserve"> (оценку, осуществляемую внешними по отношению к школе службами).</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rPr>
        <w:t>Сочетание данных согласованных между собой систем оценок даёт возможность педагогическому коллективу и администрации школы провести самоанализ деятельности, обозначив проблемные зоны, требующие коррекции, и обозначить перспективы для дальнейшего развития.</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b/>
          <w:bCs/>
        </w:rPr>
        <w:t>Внутренняя оценка</w:t>
      </w:r>
      <w:r w:rsidRPr="00B86C70">
        <w:rPr>
          <w:rFonts w:ascii="Times New Roman" w:hAnsi="Times New Roman" w:cs="Times New Roman"/>
        </w:rPr>
        <w:t xml:space="preserve"> достижения планируемых результатов  осуществляется через систему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A7A40" w:rsidRPr="00B86C70" w:rsidRDefault="008A7A40" w:rsidP="0001548E">
      <w:pPr>
        <w:pStyle w:val="BodyText"/>
        <w:spacing w:after="0"/>
        <w:jc w:val="both"/>
        <w:rPr>
          <w:rFonts w:ascii="Times New Roman" w:hAnsi="Times New Roman" w:cs="Times New Roman"/>
        </w:rPr>
      </w:pPr>
      <w:r w:rsidRPr="00B86C70">
        <w:rPr>
          <w:rFonts w:ascii="Times New Roman" w:hAnsi="Times New Roman" w:cs="Times New Roman"/>
        </w:rPr>
        <w:t>Внутришкольный мониторинг образовательных достижений ведётся каждым учителем-предметником и фиксируется с помощью мониторинговых таблиц, диагностических карт, классных журналов, дневников обучающихся на бумажных или электронных носителях.</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b/>
          <w:bCs/>
          <w:color w:val="000000"/>
        </w:rPr>
        <w:t xml:space="preserve">        </w:t>
      </w:r>
      <w:r w:rsidRPr="00B86C70">
        <w:rPr>
          <w:rFonts w:ascii="Times New Roman" w:hAnsi="Times New Roman" w:cs="Times New Roman"/>
          <w:color w:val="000000"/>
        </w:rPr>
        <w:t>Как процесс, внутришкольный мониторинг представляет собой определённые этапы, последовательно сменяющие друг друга:</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color w:val="000000"/>
        </w:rPr>
        <w:t>1 этап – подготовительный (определение объекта мониторинга, разработка инструментария, формирование экспертных групп).</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color w:val="000000"/>
        </w:rPr>
        <w:t>2 этап  - информационный (сбор информации с помощью подобранных методик, наблюдение, анкетирование, опросы устные и письменные, диагностические работы, карты, контрольные работы и т.д.).</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color w:val="000000"/>
        </w:rPr>
        <w:t>3 этап – аналитический (обработка, систематизация полученной информации, анализ результатов проведённой работы, оценка состояния объекта мониторинга, сопоставление с «нормативными» показателями, установление причины отклонения на основе логического анализа).</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color w:val="000000"/>
        </w:rPr>
        <w:t>4 этап – прогностический (оценка состояния объекта мониторинга с помощью разнообразных диагностических приёмов, пронозирование дальнейших тенднций и возможностей развития обследуемого объекта)</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color w:val="000000"/>
        </w:rPr>
        <w:t>5 этап – коррекционный (разработка стратегии коррекционно-развивающей работы).</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color w:val="000000"/>
        </w:rPr>
        <w:t>6 этап – итоговый (определение эффективности проведённой работы).</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color w:val="000000"/>
        </w:rPr>
        <w:t xml:space="preserve"> Все этапы мониторинга расположены в определённой логической последовательности, всеэлементы структурно и функционально связаны между собой и представляют единый цикл мониторинга. Выпадение любого  компонента из системы делает мониторинг малоэффективным и некачественным.</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color w:val="000000"/>
        </w:rPr>
        <w:t>Внутришкольный мониторинг является важнейшим инструментом проверки и оценки эффективности внедряемого содержания образования, используемых методик, служит основой для обоснованных путей устранения недостатков образовательного  процесса по достижению планируемых результатов освоения основной образовательной программы.</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color w:val="000000"/>
        </w:rPr>
        <w:t>Методы внутришкольного контроля делятся на две группы: методы контроля результатов деятельности и методы контроля состояния процесса.</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color w:val="000000"/>
        </w:rPr>
        <w:t>Методы контроля состояния процесса:</w:t>
      </w:r>
    </w:p>
    <w:p w:rsidR="008A7A40" w:rsidRPr="00B86C70" w:rsidRDefault="008A7A40" w:rsidP="006502B7">
      <w:pPr>
        <w:pStyle w:val="BodyText2"/>
        <w:numPr>
          <w:ilvl w:val="0"/>
          <w:numId w:val="19"/>
        </w:numPr>
        <w:spacing w:after="0" w:line="240" w:lineRule="auto"/>
        <w:ind w:firstLine="0"/>
        <w:jc w:val="both"/>
        <w:rPr>
          <w:rFonts w:ascii="Times New Roman" w:hAnsi="Times New Roman" w:cs="Times New Roman"/>
        </w:rPr>
      </w:pPr>
      <w:r w:rsidRPr="00B86C70">
        <w:rPr>
          <w:rFonts w:ascii="Times New Roman" w:hAnsi="Times New Roman" w:cs="Times New Roman"/>
          <w:color w:val="000000"/>
        </w:rPr>
        <w:t>наблюдение;</w:t>
      </w:r>
    </w:p>
    <w:p w:rsidR="008A7A40" w:rsidRPr="00B86C70" w:rsidRDefault="008A7A40" w:rsidP="006502B7">
      <w:pPr>
        <w:pStyle w:val="BodyText2"/>
        <w:numPr>
          <w:ilvl w:val="0"/>
          <w:numId w:val="19"/>
        </w:numPr>
        <w:spacing w:after="0" w:line="240" w:lineRule="auto"/>
        <w:ind w:firstLine="0"/>
        <w:jc w:val="both"/>
        <w:rPr>
          <w:rFonts w:ascii="Times New Roman" w:hAnsi="Times New Roman" w:cs="Times New Roman"/>
        </w:rPr>
      </w:pPr>
      <w:r w:rsidRPr="00B86C70">
        <w:rPr>
          <w:rFonts w:ascii="Times New Roman" w:hAnsi="Times New Roman" w:cs="Times New Roman"/>
          <w:color w:val="000000"/>
        </w:rPr>
        <w:t>социологическое тестирование, опрос;</w:t>
      </w:r>
    </w:p>
    <w:p w:rsidR="008A7A40" w:rsidRPr="00B86C70" w:rsidRDefault="008A7A40" w:rsidP="006502B7">
      <w:pPr>
        <w:pStyle w:val="BodyText2"/>
        <w:numPr>
          <w:ilvl w:val="0"/>
          <w:numId w:val="19"/>
        </w:numPr>
        <w:spacing w:after="0" w:line="240" w:lineRule="auto"/>
        <w:ind w:firstLine="0"/>
        <w:jc w:val="both"/>
        <w:rPr>
          <w:rFonts w:ascii="Times New Roman" w:hAnsi="Times New Roman" w:cs="Times New Roman"/>
        </w:rPr>
      </w:pPr>
      <w:r w:rsidRPr="00B86C70">
        <w:rPr>
          <w:rFonts w:ascii="Times New Roman" w:hAnsi="Times New Roman" w:cs="Times New Roman"/>
          <w:color w:val="000000"/>
        </w:rPr>
        <w:t>анкетирование;</w:t>
      </w:r>
    </w:p>
    <w:p w:rsidR="008A7A40" w:rsidRPr="00B86C70" w:rsidRDefault="008A7A40" w:rsidP="006502B7">
      <w:pPr>
        <w:pStyle w:val="BodyText2"/>
        <w:numPr>
          <w:ilvl w:val="0"/>
          <w:numId w:val="19"/>
        </w:numPr>
        <w:spacing w:after="0" w:line="240" w:lineRule="auto"/>
        <w:ind w:firstLine="0"/>
        <w:jc w:val="both"/>
        <w:rPr>
          <w:rFonts w:ascii="Times New Roman" w:hAnsi="Times New Roman" w:cs="Times New Roman"/>
        </w:rPr>
      </w:pPr>
      <w:r w:rsidRPr="00B86C70">
        <w:rPr>
          <w:rFonts w:ascii="Times New Roman" w:hAnsi="Times New Roman" w:cs="Times New Roman"/>
          <w:color w:val="000000"/>
        </w:rPr>
        <w:t>изучение документации;</w:t>
      </w:r>
    </w:p>
    <w:p w:rsidR="008A7A40" w:rsidRPr="00B86C70" w:rsidRDefault="008A7A40" w:rsidP="006502B7">
      <w:pPr>
        <w:pStyle w:val="BodyText2"/>
        <w:numPr>
          <w:ilvl w:val="0"/>
          <w:numId w:val="19"/>
        </w:numPr>
        <w:spacing w:after="0" w:line="240" w:lineRule="auto"/>
        <w:ind w:firstLine="0"/>
        <w:jc w:val="both"/>
        <w:rPr>
          <w:rFonts w:ascii="Times New Roman" w:hAnsi="Times New Roman" w:cs="Times New Roman"/>
        </w:rPr>
      </w:pPr>
      <w:r w:rsidRPr="00B86C70">
        <w:rPr>
          <w:rFonts w:ascii="Times New Roman" w:hAnsi="Times New Roman" w:cs="Times New Roman"/>
          <w:color w:val="000000"/>
        </w:rPr>
        <w:t>анализ</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color w:val="000000"/>
        </w:rPr>
        <w:t>Методы контроля достижения планируемых образовательных результатов:</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color w:val="000000"/>
        </w:rPr>
        <w:t>наблюдение;</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color w:val="000000"/>
        </w:rPr>
        <w:t xml:space="preserve">самоанализ и самооценка </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color w:val="000000"/>
        </w:rPr>
        <w:t>практические работы;</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rPr>
        <w:t>тестирование, блиц-опросы;</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rPr>
        <w:t>творческие работы;</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rPr>
        <w:t>диагностические, проверочные, контрольные работы;</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rPr>
        <w:t>подготовка и защита индивидуального проекта;</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rPr>
        <w:t>итоговые тематические  и интегрированные (комплексные) работы;</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rPr>
        <w:t>диагностические карты;</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rPr>
        <w:t>анкетирование;</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rPr>
        <w:t>изучение документации;</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rPr>
        <w:t>мониторинг разного уровня (административный, муниципальный, региональный, российский (ВПР));</w:t>
      </w:r>
    </w:p>
    <w:p w:rsidR="008A7A40" w:rsidRPr="00B86C70" w:rsidRDefault="008A7A40" w:rsidP="006502B7">
      <w:pPr>
        <w:pStyle w:val="BodyText2"/>
        <w:numPr>
          <w:ilvl w:val="0"/>
          <w:numId w:val="20"/>
        </w:numPr>
        <w:spacing w:after="0" w:line="240" w:lineRule="auto"/>
        <w:ind w:firstLine="0"/>
        <w:jc w:val="both"/>
        <w:rPr>
          <w:rFonts w:ascii="Times New Roman" w:hAnsi="Times New Roman" w:cs="Times New Roman"/>
        </w:rPr>
      </w:pPr>
      <w:r w:rsidRPr="00B86C70">
        <w:rPr>
          <w:rFonts w:ascii="Times New Roman" w:hAnsi="Times New Roman" w:cs="Times New Roman"/>
        </w:rPr>
        <w:t>ГИА</w:t>
      </w:r>
    </w:p>
    <w:p w:rsidR="008A7A40" w:rsidRPr="00B86C70" w:rsidRDefault="008A7A40" w:rsidP="0001548E">
      <w:pPr>
        <w:pStyle w:val="BodyText2"/>
        <w:spacing w:after="0" w:line="240" w:lineRule="auto"/>
        <w:jc w:val="both"/>
        <w:rPr>
          <w:rFonts w:ascii="Times New Roman" w:hAnsi="Times New Roman" w:cs="Times New Roman"/>
          <w:b/>
          <w:bCs/>
          <w:color w:val="000000"/>
        </w:rPr>
      </w:pPr>
      <w:r w:rsidRPr="00B86C70">
        <w:rPr>
          <w:rFonts w:ascii="Times New Roman" w:hAnsi="Times New Roman" w:cs="Times New Roman"/>
          <w:b/>
          <w:bCs/>
          <w:color w:val="000000"/>
        </w:rPr>
        <w:t>Промежуточная аттестация обучающихся в рамках урочной и внеурочной деятельности</w:t>
      </w:r>
    </w:p>
    <w:p w:rsidR="008A7A40" w:rsidRPr="00B86C70" w:rsidRDefault="008A7A40" w:rsidP="0001548E">
      <w:pPr>
        <w:pStyle w:val="BodyText2"/>
        <w:spacing w:after="0" w:line="240" w:lineRule="auto"/>
        <w:jc w:val="both"/>
        <w:rPr>
          <w:rFonts w:ascii="Times New Roman" w:hAnsi="Times New Roman" w:cs="Times New Roman"/>
          <w:color w:val="000000"/>
        </w:rPr>
      </w:pPr>
      <w:r w:rsidRPr="00B86C70">
        <w:rPr>
          <w:rFonts w:ascii="Times New Roman" w:hAnsi="Times New Roman" w:cs="Times New Roman"/>
          <w:color w:val="000000"/>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отражает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деятельсности педагогов и обучающихся, т.е. является внутренней оценкой.</w:t>
      </w:r>
    </w:p>
    <w:p w:rsidR="008A7A40" w:rsidRPr="00B86C70" w:rsidRDefault="008A7A40" w:rsidP="0001548E">
      <w:pPr>
        <w:pStyle w:val="BodyText2"/>
        <w:spacing w:after="0" w:line="240" w:lineRule="auto"/>
        <w:jc w:val="both"/>
        <w:rPr>
          <w:rFonts w:ascii="Times New Roman" w:hAnsi="Times New Roman" w:cs="Times New Roman"/>
          <w:b/>
          <w:bCs/>
          <w:color w:val="000000"/>
        </w:rPr>
      </w:pPr>
      <w:r w:rsidRPr="00B86C70">
        <w:rPr>
          <w:rFonts w:ascii="Times New Roman" w:hAnsi="Times New Roman" w:cs="Times New Roman"/>
          <w:color w:val="000000"/>
        </w:rPr>
        <w:t>Внутришкольный мониторинг индивидуальных</w:t>
      </w:r>
      <w:r w:rsidRPr="00B86C70">
        <w:rPr>
          <w:rFonts w:ascii="Times New Roman" w:hAnsi="Times New Roman" w:cs="Times New Roman"/>
          <w:b/>
          <w:bCs/>
          <w:color w:val="000000"/>
        </w:rPr>
        <w:t xml:space="preserve"> </w:t>
      </w:r>
      <w:r w:rsidRPr="00B86C70">
        <w:rPr>
          <w:rFonts w:ascii="Times New Roman" w:hAnsi="Times New Roman" w:cs="Times New Roman"/>
          <w:color w:val="000000"/>
        </w:rPr>
        <w:t>образовательных достижений обучающихся</w:t>
      </w:r>
      <w:r w:rsidRPr="00B86C70">
        <w:rPr>
          <w:rFonts w:ascii="Times New Roman" w:hAnsi="Times New Roman" w:cs="Times New Roman"/>
          <w:b/>
          <w:bCs/>
          <w:color w:val="000000"/>
        </w:rPr>
        <w:t xml:space="preserve">  </w:t>
      </w:r>
      <w:r w:rsidRPr="00B86C70">
        <w:rPr>
          <w:rFonts w:ascii="Times New Roman" w:hAnsi="Times New Roman" w:cs="Times New Roman"/>
          <w:color w:val="000000"/>
        </w:rPr>
        <w:t>строится на следующих видах оценивания:</w:t>
      </w:r>
    </w:p>
    <w:p w:rsidR="008A7A40" w:rsidRPr="00B86C70" w:rsidRDefault="008A7A40" w:rsidP="006502B7">
      <w:pPr>
        <w:pStyle w:val="BodyText2"/>
        <w:numPr>
          <w:ilvl w:val="0"/>
          <w:numId w:val="21"/>
        </w:numPr>
        <w:spacing w:after="0" w:line="240" w:lineRule="auto"/>
        <w:ind w:firstLine="0"/>
        <w:jc w:val="both"/>
        <w:rPr>
          <w:rFonts w:ascii="Times New Roman" w:hAnsi="Times New Roman" w:cs="Times New Roman"/>
          <w:i/>
          <w:iCs/>
          <w:color w:val="000000"/>
        </w:rPr>
      </w:pPr>
      <w:r w:rsidRPr="00B86C70">
        <w:rPr>
          <w:rFonts w:ascii="Times New Roman" w:hAnsi="Times New Roman" w:cs="Times New Roman"/>
          <w:i/>
          <w:iCs/>
          <w:color w:val="000000"/>
        </w:rPr>
        <w:t>Стартовое оценивание</w:t>
      </w:r>
    </w:p>
    <w:p w:rsidR="008A7A40" w:rsidRPr="00B86C70" w:rsidRDefault="008A7A40" w:rsidP="006502B7">
      <w:pPr>
        <w:pStyle w:val="BodyText2"/>
        <w:numPr>
          <w:ilvl w:val="0"/>
          <w:numId w:val="21"/>
        </w:numPr>
        <w:spacing w:after="0" w:line="240" w:lineRule="auto"/>
        <w:ind w:firstLine="0"/>
        <w:jc w:val="both"/>
        <w:rPr>
          <w:rFonts w:ascii="Times New Roman" w:hAnsi="Times New Roman" w:cs="Times New Roman"/>
          <w:i/>
          <w:iCs/>
          <w:color w:val="000000"/>
        </w:rPr>
      </w:pPr>
      <w:r w:rsidRPr="00B86C70">
        <w:rPr>
          <w:rFonts w:ascii="Times New Roman" w:hAnsi="Times New Roman" w:cs="Times New Roman"/>
          <w:i/>
          <w:iCs/>
        </w:rPr>
        <w:t>Текущее оценивание</w:t>
      </w:r>
    </w:p>
    <w:p w:rsidR="008A7A40" w:rsidRPr="00B86C70" w:rsidRDefault="008A7A40" w:rsidP="006502B7">
      <w:pPr>
        <w:pStyle w:val="BodyText2"/>
        <w:numPr>
          <w:ilvl w:val="0"/>
          <w:numId w:val="21"/>
        </w:numPr>
        <w:spacing w:after="0" w:line="240" w:lineRule="auto"/>
        <w:ind w:firstLine="0"/>
        <w:jc w:val="both"/>
        <w:rPr>
          <w:rFonts w:ascii="Times New Roman" w:hAnsi="Times New Roman" w:cs="Times New Roman"/>
          <w:i/>
          <w:iCs/>
          <w:color w:val="000000"/>
        </w:rPr>
      </w:pPr>
      <w:r w:rsidRPr="00B86C70">
        <w:rPr>
          <w:rFonts w:ascii="Times New Roman" w:hAnsi="Times New Roman" w:cs="Times New Roman"/>
          <w:i/>
          <w:iCs/>
        </w:rPr>
        <w:t>Итоговое оценивание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Предметом  </w:t>
      </w:r>
      <w:r w:rsidRPr="00B86C70">
        <w:rPr>
          <w:rFonts w:ascii="Times New Roman" w:hAnsi="Times New Roman" w:cs="Times New Roman"/>
          <w:i/>
          <w:iCs/>
          <w:sz w:val="24"/>
          <w:szCs w:val="24"/>
        </w:rPr>
        <w:t>стартового оценивания</w:t>
      </w:r>
      <w:r w:rsidRPr="00B86C70">
        <w:rPr>
          <w:rFonts w:ascii="Times New Roman" w:hAnsi="Times New Roman" w:cs="Times New Roman"/>
          <w:sz w:val="24"/>
          <w:szCs w:val="24"/>
        </w:rPr>
        <w:t>, которое проводится в начале  каждого учебного года в форме входных проверочных работ, является определение остаточных знаний и умений обучающихся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Предметом  </w:t>
      </w:r>
      <w:r w:rsidRPr="00B86C70">
        <w:rPr>
          <w:rFonts w:ascii="Times New Roman" w:hAnsi="Times New Roman" w:cs="Times New Roman"/>
          <w:i/>
          <w:iCs/>
          <w:sz w:val="24"/>
          <w:szCs w:val="24"/>
        </w:rPr>
        <w:t>текущего (формирующего) оценивания</w:t>
      </w:r>
      <w:r w:rsidRPr="00B86C70">
        <w:rPr>
          <w:rFonts w:ascii="Times New Roman" w:hAnsi="Times New Roman" w:cs="Times New Roman"/>
          <w:sz w:val="24"/>
          <w:szCs w:val="24"/>
        </w:rPr>
        <w:t xml:space="preserve"> 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Текущее оценивание складывается из следующих составляющих:</w:t>
      </w:r>
    </w:p>
    <w:p w:rsidR="008A7A40" w:rsidRPr="00B86C70" w:rsidRDefault="008A7A40" w:rsidP="006502B7">
      <w:pPr>
        <w:numPr>
          <w:ilvl w:val="1"/>
          <w:numId w:val="21"/>
        </w:numPr>
        <w:autoSpaceDE w:val="0"/>
        <w:autoSpaceDN w:val="0"/>
        <w:adjustRightInd w:val="0"/>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оценок за выполнение  проверочных, контрольных, диагностических работ на протяжении всего периода обучения;</w:t>
      </w:r>
    </w:p>
    <w:p w:rsidR="008A7A40" w:rsidRPr="00B86C70" w:rsidRDefault="008A7A40" w:rsidP="006502B7">
      <w:pPr>
        <w:numPr>
          <w:ilvl w:val="1"/>
          <w:numId w:val="21"/>
        </w:numPr>
        <w:autoSpaceDE w:val="0"/>
        <w:autoSpaceDN w:val="0"/>
        <w:adjustRightInd w:val="0"/>
        <w:spacing w:line="240" w:lineRule="auto"/>
        <w:ind w:left="0" w:firstLine="0"/>
        <w:jc w:val="both"/>
        <w:rPr>
          <w:rFonts w:ascii="Times New Roman" w:hAnsi="Times New Roman" w:cs="Times New Roman"/>
          <w:sz w:val="24"/>
          <w:szCs w:val="24"/>
        </w:rPr>
      </w:pPr>
      <w:r w:rsidRPr="00B86C70">
        <w:rPr>
          <w:rStyle w:val="a2"/>
          <w:sz w:val="24"/>
          <w:szCs w:val="24"/>
        </w:rPr>
        <w:t>оценки учителем результатов наблюдений за решением обучающимися учебно-практических и учебно-познавательных заданий</w:t>
      </w:r>
      <w:r w:rsidRPr="00B86C70">
        <w:rPr>
          <w:rFonts w:ascii="Times New Roman" w:hAnsi="Times New Roman" w:cs="Times New Roman"/>
          <w:sz w:val="24"/>
          <w:szCs w:val="24"/>
        </w:rPr>
        <w:t>, проверяющих способность и готовность учеников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8A7A40" w:rsidRPr="00B86C70" w:rsidRDefault="008A7A40" w:rsidP="006502B7">
      <w:pPr>
        <w:numPr>
          <w:ilvl w:val="1"/>
          <w:numId w:val="21"/>
        </w:numPr>
        <w:autoSpaceDE w:val="0"/>
        <w:autoSpaceDN w:val="0"/>
        <w:adjustRightInd w:val="0"/>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оценки учителем результатов, полученных в ходе наблюдений за урочной и внеурочной деятельностью ученика.</w:t>
      </w:r>
    </w:p>
    <w:p w:rsidR="008A7A40" w:rsidRPr="00B86C70" w:rsidRDefault="008A7A40" w:rsidP="0001548E">
      <w:pPr>
        <w:tabs>
          <w:tab w:val="left" w:pos="426"/>
        </w:tab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Предметом  </w:t>
      </w:r>
      <w:r w:rsidRPr="00B86C70">
        <w:rPr>
          <w:rFonts w:ascii="Times New Roman" w:hAnsi="Times New Roman" w:cs="Times New Roman"/>
          <w:i/>
          <w:iCs/>
          <w:sz w:val="24"/>
          <w:szCs w:val="24"/>
        </w:rPr>
        <w:t>итогового оценивания</w:t>
      </w:r>
      <w:r w:rsidRPr="00B86C70">
        <w:rPr>
          <w:rFonts w:ascii="Times New Roman" w:hAnsi="Times New Roman" w:cs="Times New Roman"/>
          <w:sz w:val="24"/>
          <w:szCs w:val="24"/>
        </w:rPr>
        <w:t xml:space="preserve"> является уровень освоения обучающимися предметных способов и средств действия, а также ключевых компетентностей. В итоговое оценивание входит:</w:t>
      </w:r>
    </w:p>
    <w:p w:rsidR="008A7A40" w:rsidRPr="00B86C70" w:rsidRDefault="008A7A40" w:rsidP="006502B7">
      <w:pPr>
        <w:numPr>
          <w:ilvl w:val="0"/>
          <w:numId w:val="22"/>
        </w:numPr>
        <w:tabs>
          <w:tab w:val="left" w:pos="426"/>
        </w:tab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итоговые работы по предметам;</w:t>
      </w:r>
    </w:p>
    <w:p w:rsidR="008A7A40" w:rsidRPr="00B86C70" w:rsidRDefault="008A7A40" w:rsidP="006502B7">
      <w:pPr>
        <w:numPr>
          <w:ilvl w:val="0"/>
          <w:numId w:val="22"/>
        </w:numPr>
        <w:tabs>
          <w:tab w:val="left" w:pos="426"/>
        </w:tab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A7A40" w:rsidRPr="00B86C70" w:rsidRDefault="008A7A40" w:rsidP="006502B7">
      <w:pPr>
        <w:numPr>
          <w:ilvl w:val="0"/>
          <w:numId w:val="22"/>
        </w:numPr>
        <w:tabs>
          <w:tab w:val="left" w:pos="426"/>
        </w:tabs>
        <w:spacing w:line="240" w:lineRule="auto"/>
        <w:ind w:left="0" w:firstLine="0"/>
        <w:jc w:val="both"/>
        <w:rPr>
          <w:rFonts w:ascii="Times New Roman" w:hAnsi="Times New Roman" w:cs="Times New Roman"/>
          <w:sz w:val="24"/>
          <w:szCs w:val="24"/>
        </w:rPr>
      </w:pPr>
      <w:r w:rsidRPr="00B86C70">
        <w:rPr>
          <w:rFonts w:ascii="Times New Roman" w:hAnsi="Times New Roman" w:cs="Times New Roman"/>
          <w:sz w:val="24"/>
          <w:szCs w:val="24"/>
        </w:rPr>
        <w:t>подготовка и защита индивидуального проекта.</w:t>
      </w:r>
    </w:p>
    <w:p w:rsidR="008A7A40" w:rsidRPr="00B86C70" w:rsidRDefault="008A7A40" w:rsidP="0001548E">
      <w:pPr>
        <w:pStyle w:val="BodyText2"/>
        <w:spacing w:after="0" w:line="240" w:lineRule="auto"/>
        <w:jc w:val="both"/>
        <w:rPr>
          <w:rFonts w:ascii="Times New Roman" w:hAnsi="Times New Roman" w:cs="Times New Roman"/>
        </w:rPr>
      </w:pPr>
      <w:r w:rsidRPr="00B86C70">
        <w:rPr>
          <w:rFonts w:ascii="Times New Roman" w:hAnsi="Times New Roman" w:cs="Times New Roman"/>
        </w:rPr>
        <w:t xml:space="preserve">Система внутришкольного мониторинга </w:t>
      </w:r>
      <w:r w:rsidRPr="00B86C70">
        <w:rPr>
          <w:rFonts w:ascii="Times New Roman" w:hAnsi="Times New Roman" w:cs="Times New Roman"/>
          <w:color w:val="000000"/>
        </w:rPr>
        <w:t>индивидуальных</w:t>
      </w:r>
      <w:r w:rsidRPr="00B86C70">
        <w:rPr>
          <w:rFonts w:ascii="Times New Roman" w:hAnsi="Times New Roman" w:cs="Times New Roman"/>
          <w:b/>
          <w:bCs/>
          <w:color w:val="000000"/>
        </w:rPr>
        <w:t xml:space="preserve"> </w:t>
      </w:r>
      <w:r w:rsidRPr="00B86C70">
        <w:rPr>
          <w:rFonts w:ascii="Times New Roman" w:hAnsi="Times New Roman" w:cs="Times New Roman"/>
          <w:color w:val="000000"/>
        </w:rPr>
        <w:t xml:space="preserve">образовательных достижений обучающихся </w:t>
      </w:r>
      <w:r w:rsidRPr="00B86C70">
        <w:rPr>
          <w:rFonts w:ascii="Times New Roman" w:hAnsi="Times New Roman" w:cs="Times New Roman"/>
        </w:rPr>
        <w:t xml:space="preserve"> предполагает констатирующее и формирующее оценивание. </w:t>
      </w:r>
      <w:r w:rsidRPr="00B86C70">
        <w:rPr>
          <w:rFonts w:ascii="Times New Roman" w:hAnsi="Times New Roman" w:cs="Times New Roman"/>
          <w:i/>
          <w:iCs/>
        </w:rPr>
        <w:t xml:space="preserve">Констатирующая (информационная) функция  оценивания </w:t>
      </w:r>
      <w:r w:rsidRPr="00B86C70">
        <w:rPr>
          <w:rFonts w:ascii="Times New Roman" w:hAnsi="Times New Roman" w:cs="Times New Roman"/>
        </w:rPr>
        <w:t>состоит в информировании участников образовательного процесса о достижении обучающимися определённого образовательного результата на определённом уровне его освоения.</w:t>
      </w:r>
    </w:p>
    <w:p w:rsidR="008A7A40" w:rsidRPr="00B86C70" w:rsidRDefault="008A7A40" w:rsidP="0001548E">
      <w:pPr>
        <w:pStyle w:val="BodyText2"/>
        <w:spacing w:after="0" w:line="240" w:lineRule="auto"/>
        <w:jc w:val="both"/>
        <w:rPr>
          <w:rFonts w:ascii="Times New Roman" w:hAnsi="Times New Roman" w:cs="Times New Roman"/>
        </w:rPr>
      </w:pPr>
      <w:r w:rsidRPr="00B86C70">
        <w:rPr>
          <w:rFonts w:ascii="Times New Roman" w:hAnsi="Times New Roman" w:cs="Times New Roman"/>
          <w:i/>
          <w:iCs/>
        </w:rPr>
        <w:t>Формирующее оценивание</w:t>
      </w:r>
      <w:r w:rsidRPr="00B86C70">
        <w:rPr>
          <w:rFonts w:ascii="Times New Roman" w:hAnsi="Times New Roman" w:cs="Times New Roman"/>
        </w:rPr>
        <w:t xml:space="preserve"> нацелено на определение индивидуальных затруднений каждого ученика, призвано выявить пробелы с тем, чтобы восполнить их с максимальной эффективностью и помочь обучающимся освоить (сформировать) образовательный результат, фиксируя динамику освоения этого результата.</w:t>
      </w:r>
    </w:p>
    <w:p w:rsidR="008A7A40" w:rsidRPr="00B86C70" w:rsidRDefault="008A7A40" w:rsidP="0001548E">
      <w:pPr>
        <w:pStyle w:val="BodyText2"/>
        <w:spacing w:after="0" w:line="240" w:lineRule="auto"/>
        <w:jc w:val="both"/>
        <w:rPr>
          <w:rFonts w:ascii="Times New Roman" w:hAnsi="Times New Roman" w:cs="Times New Roman"/>
          <w:i/>
          <w:iCs/>
        </w:rPr>
      </w:pPr>
      <w:r w:rsidRPr="00B86C70">
        <w:rPr>
          <w:rFonts w:ascii="Times New Roman" w:hAnsi="Times New Roman" w:cs="Times New Roman"/>
          <w:i/>
          <w:iCs/>
        </w:rPr>
        <w:t>Методы и формы оценивания результатов внеурочной деятельности:</w:t>
      </w:r>
    </w:p>
    <w:p w:rsidR="008A7A40" w:rsidRPr="00B86C70" w:rsidRDefault="008A7A40" w:rsidP="006502B7">
      <w:pPr>
        <w:pStyle w:val="BodyText2"/>
        <w:numPr>
          <w:ilvl w:val="0"/>
          <w:numId w:val="23"/>
        </w:numPr>
        <w:spacing w:after="0" w:line="240" w:lineRule="auto"/>
        <w:ind w:firstLine="0"/>
        <w:jc w:val="both"/>
        <w:rPr>
          <w:rFonts w:ascii="Times New Roman" w:hAnsi="Times New Roman" w:cs="Times New Roman"/>
        </w:rPr>
      </w:pPr>
      <w:r w:rsidRPr="00B86C70">
        <w:rPr>
          <w:rFonts w:ascii="Times New Roman" w:hAnsi="Times New Roman" w:cs="Times New Roman"/>
        </w:rPr>
        <w:t>проекты;</w:t>
      </w:r>
    </w:p>
    <w:p w:rsidR="008A7A40" w:rsidRPr="00B86C70" w:rsidRDefault="008A7A40" w:rsidP="006502B7">
      <w:pPr>
        <w:pStyle w:val="BodyText2"/>
        <w:numPr>
          <w:ilvl w:val="0"/>
          <w:numId w:val="23"/>
        </w:numPr>
        <w:spacing w:after="0" w:line="240" w:lineRule="auto"/>
        <w:ind w:firstLine="0"/>
        <w:jc w:val="both"/>
        <w:rPr>
          <w:rFonts w:ascii="Times New Roman" w:hAnsi="Times New Roman" w:cs="Times New Roman"/>
        </w:rPr>
      </w:pPr>
      <w:r w:rsidRPr="00B86C70">
        <w:rPr>
          <w:rFonts w:ascii="Times New Roman" w:hAnsi="Times New Roman" w:cs="Times New Roman"/>
        </w:rPr>
        <w:t>практические, исследовательские  и творческие работы;</w:t>
      </w:r>
    </w:p>
    <w:p w:rsidR="008A7A40" w:rsidRPr="00B86C70" w:rsidRDefault="008A7A40" w:rsidP="006502B7">
      <w:pPr>
        <w:pStyle w:val="BodyText2"/>
        <w:numPr>
          <w:ilvl w:val="0"/>
          <w:numId w:val="23"/>
        </w:numPr>
        <w:spacing w:after="0" w:line="240" w:lineRule="auto"/>
        <w:ind w:firstLine="0"/>
        <w:jc w:val="both"/>
        <w:rPr>
          <w:rFonts w:ascii="Times New Roman" w:hAnsi="Times New Roman" w:cs="Times New Roman"/>
        </w:rPr>
      </w:pPr>
      <w:r w:rsidRPr="00B86C70">
        <w:rPr>
          <w:rFonts w:ascii="Times New Roman" w:hAnsi="Times New Roman" w:cs="Times New Roman"/>
        </w:rPr>
        <w:t>наблюдение;</w:t>
      </w:r>
    </w:p>
    <w:p w:rsidR="008A7A40" w:rsidRPr="00B86C70" w:rsidRDefault="008A7A40" w:rsidP="006502B7">
      <w:pPr>
        <w:pStyle w:val="BodyText2"/>
        <w:numPr>
          <w:ilvl w:val="0"/>
          <w:numId w:val="23"/>
        </w:numPr>
        <w:spacing w:after="0" w:line="240" w:lineRule="auto"/>
        <w:ind w:firstLine="0"/>
        <w:jc w:val="both"/>
        <w:rPr>
          <w:rFonts w:ascii="Times New Roman" w:hAnsi="Times New Roman" w:cs="Times New Roman"/>
        </w:rPr>
      </w:pPr>
      <w:r w:rsidRPr="00B86C70">
        <w:rPr>
          <w:rFonts w:ascii="Times New Roman" w:hAnsi="Times New Roman" w:cs="Times New Roman"/>
        </w:rPr>
        <w:t>карта достижений;</w:t>
      </w:r>
    </w:p>
    <w:p w:rsidR="008A7A40" w:rsidRPr="00B86C70" w:rsidRDefault="008A7A40" w:rsidP="006502B7">
      <w:pPr>
        <w:pStyle w:val="BodyText2"/>
        <w:numPr>
          <w:ilvl w:val="0"/>
          <w:numId w:val="23"/>
        </w:numPr>
        <w:spacing w:after="0" w:line="240" w:lineRule="auto"/>
        <w:ind w:firstLine="0"/>
        <w:jc w:val="both"/>
        <w:rPr>
          <w:rFonts w:ascii="Times New Roman" w:hAnsi="Times New Roman" w:cs="Times New Roman"/>
        </w:rPr>
      </w:pPr>
      <w:r w:rsidRPr="00B86C70">
        <w:rPr>
          <w:rFonts w:ascii="Times New Roman" w:hAnsi="Times New Roman" w:cs="Times New Roman"/>
        </w:rPr>
        <w:t>самооценка, самоанализ;</w:t>
      </w:r>
    </w:p>
    <w:p w:rsidR="008A7A40" w:rsidRPr="00B86C70" w:rsidRDefault="008A7A40" w:rsidP="006502B7">
      <w:pPr>
        <w:pStyle w:val="BodyText2"/>
        <w:numPr>
          <w:ilvl w:val="0"/>
          <w:numId w:val="23"/>
        </w:numPr>
        <w:spacing w:after="0" w:line="240" w:lineRule="auto"/>
        <w:ind w:firstLine="0"/>
        <w:jc w:val="both"/>
        <w:rPr>
          <w:rFonts w:ascii="Times New Roman" w:hAnsi="Times New Roman" w:cs="Times New Roman"/>
        </w:rPr>
      </w:pPr>
      <w:r w:rsidRPr="00B86C70">
        <w:rPr>
          <w:rFonts w:ascii="Times New Roman" w:hAnsi="Times New Roman" w:cs="Times New Roman"/>
        </w:rPr>
        <w:t>портфолио.</w:t>
      </w:r>
    </w:p>
    <w:p w:rsidR="008A7A40" w:rsidRPr="00B86C70" w:rsidRDefault="008A7A40" w:rsidP="0001548E">
      <w:pPr>
        <w:pStyle w:val="BodyText2"/>
        <w:spacing w:after="0" w:line="240" w:lineRule="auto"/>
        <w:jc w:val="both"/>
        <w:rPr>
          <w:rFonts w:ascii="Times New Roman" w:hAnsi="Times New Roman" w:cs="Times New Roman"/>
        </w:rPr>
      </w:pPr>
      <w:r w:rsidRPr="00B86C70">
        <w:rPr>
          <w:rFonts w:ascii="Times New Roman" w:hAnsi="Times New Roman" w:cs="Times New Roman"/>
        </w:rPr>
        <w:t>Неформальное</w:t>
      </w:r>
      <w:r w:rsidRPr="00B86C70">
        <w:rPr>
          <w:rFonts w:ascii="Times New Roman" w:hAnsi="Times New Roman" w:cs="Times New Roman"/>
          <w:i/>
          <w:iCs/>
        </w:rPr>
        <w:t xml:space="preserve"> оценивание индивидуальных  достижений обучающихся во внеурочной деятельности </w:t>
      </w:r>
      <w:r w:rsidRPr="00B86C70">
        <w:rPr>
          <w:rFonts w:ascii="Times New Roman" w:hAnsi="Times New Roman" w:cs="Times New Roman"/>
        </w:rPr>
        <w:t>проводится  через следующие формы представления результатов:</w:t>
      </w:r>
    </w:p>
    <w:p w:rsidR="008A7A40" w:rsidRPr="00B86C70" w:rsidRDefault="008A7A40" w:rsidP="006502B7">
      <w:pPr>
        <w:pStyle w:val="BodyText2"/>
        <w:numPr>
          <w:ilvl w:val="0"/>
          <w:numId w:val="24"/>
        </w:numPr>
        <w:spacing w:after="0" w:line="240" w:lineRule="auto"/>
        <w:ind w:firstLine="0"/>
        <w:jc w:val="both"/>
        <w:rPr>
          <w:rFonts w:ascii="Times New Roman" w:hAnsi="Times New Roman" w:cs="Times New Roman"/>
        </w:rPr>
      </w:pPr>
      <w:r w:rsidRPr="00B86C70">
        <w:rPr>
          <w:rFonts w:ascii="Times New Roman" w:hAnsi="Times New Roman" w:cs="Times New Roman"/>
        </w:rPr>
        <w:t>выставки;</w:t>
      </w:r>
    </w:p>
    <w:p w:rsidR="008A7A40" w:rsidRPr="00B86C70" w:rsidRDefault="008A7A40" w:rsidP="006502B7">
      <w:pPr>
        <w:pStyle w:val="BodyText2"/>
        <w:numPr>
          <w:ilvl w:val="0"/>
          <w:numId w:val="24"/>
        </w:numPr>
        <w:spacing w:after="0" w:line="240" w:lineRule="auto"/>
        <w:ind w:firstLine="0"/>
        <w:jc w:val="both"/>
        <w:rPr>
          <w:rFonts w:ascii="Times New Roman" w:hAnsi="Times New Roman" w:cs="Times New Roman"/>
        </w:rPr>
      </w:pPr>
      <w:r w:rsidRPr="00B86C70">
        <w:rPr>
          <w:rFonts w:ascii="Times New Roman" w:hAnsi="Times New Roman" w:cs="Times New Roman"/>
        </w:rPr>
        <w:t>конкурсы;</w:t>
      </w:r>
    </w:p>
    <w:p w:rsidR="008A7A40" w:rsidRPr="00B86C70" w:rsidRDefault="008A7A40" w:rsidP="006502B7">
      <w:pPr>
        <w:pStyle w:val="BodyText2"/>
        <w:numPr>
          <w:ilvl w:val="0"/>
          <w:numId w:val="24"/>
        </w:numPr>
        <w:spacing w:after="0" w:line="240" w:lineRule="auto"/>
        <w:ind w:firstLine="0"/>
        <w:jc w:val="both"/>
        <w:rPr>
          <w:rFonts w:ascii="Times New Roman" w:hAnsi="Times New Roman" w:cs="Times New Roman"/>
        </w:rPr>
      </w:pPr>
      <w:r w:rsidRPr="00B86C70">
        <w:rPr>
          <w:rFonts w:ascii="Times New Roman" w:hAnsi="Times New Roman" w:cs="Times New Roman"/>
        </w:rPr>
        <w:t>соревнования;</w:t>
      </w:r>
    </w:p>
    <w:p w:rsidR="008A7A40" w:rsidRPr="00B86C70" w:rsidRDefault="008A7A40" w:rsidP="006502B7">
      <w:pPr>
        <w:pStyle w:val="BodyText2"/>
        <w:numPr>
          <w:ilvl w:val="0"/>
          <w:numId w:val="24"/>
        </w:numPr>
        <w:spacing w:after="0" w:line="240" w:lineRule="auto"/>
        <w:ind w:firstLine="0"/>
        <w:jc w:val="both"/>
        <w:rPr>
          <w:rFonts w:ascii="Times New Roman" w:hAnsi="Times New Roman" w:cs="Times New Roman"/>
        </w:rPr>
      </w:pPr>
      <w:r w:rsidRPr="00B86C70">
        <w:rPr>
          <w:rFonts w:ascii="Times New Roman" w:hAnsi="Times New Roman" w:cs="Times New Roman"/>
        </w:rPr>
        <w:t>фестивали;</w:t>
      </w:r>
    </w:p>
    <w:p w:rsidR="008A7A40" w:rsidRPr="00B86C70" w:rsidRDefault="008A7A40" w:rsidP="006502B7">
      <w:pPr>
        <w:pStyle w:val="BodyText2"/>
        <w:numPr>
          <w:ilvl w:val="0"/>
          <w:numId w:val="24"/>
        </w:numPr>
        <w:spacing w:after="0" w:line="240" w:lineRule="auto"/>
        <w:ind w:firstLine="0"/>
        <w:jc w:val="both"/>
        <w:rPr>
          <w:rFonts w:ascii="Times New Roman" w:hAnsi="Times New Roman" w:cs="Times New Roman"/>
        </w:rPr>
      </w:pPr>
      <w:r w:rsidRPr="00B86C70">
        <w:rPr>
          <w:rFonts w:ascii="Times New Roman" w:hAnsi="Times New Roman" w:cs="Times New Roman"/>
        </w:rPr>
        <w:t>конференции;</w:t>
      </w:r>
    </w:p>
    <w:p w:rsidR="008A7A40" w:rsidRPr="00B86C70" w:rsidRDefault="008A7A40" w:rsidP="006502B7">
      <w:pPr>
        <w:pStyle w:val="BodyText2"/>
        <w:numPr>
          <w:ilvl w:val="0"/>
          <w:numId w:val="24"/>
        </w:numPr>
        <w:spacing w:after="0" w:line="240" w:lineRule="auto"/>
        <w:ind w:firstLine="0"/>
        <w:jc w:val="both"/>
        <w:rPr>
          <w:rFonts w:ascii="Times New Roman" w:hAnsi="Times New Roman" w:cs="Times New Roman"/>
        </w:rPr>
      </w:pPr>
      <w:r w:rsidRPr="00B86C70">
        <w:rPr>
          <w:rFonts w:ascii="Times New Roman" w:hAnsi="Times New Roman" w:cs="Times New Roman"/>
        </w:rPr>
        <w:t>праздники;</w:t>
      </w:r>
    </w:p>
    <w:p w:rsidR="008A7A40" w:rsidRPr="00B86C70" w:rsidRDefault="008A7A40" w:rsidP="006502B7">
      <w:pPr>
        <w:pStyle w:val="BodyText2"/>
        <w:numPr>
          <w:ilvl w:val="0"/>
          <w:numId w:val="24"/>
        </w:numPr>
        <w:spacing w:after="0" w:line="240" w:lineRule="auto"/>
        <w:ind w:firstLine="0"/>
        <w:jc w:val="both"/>
        <w:rPr>
          <w:rFonts w:ascii="Times New Roman" w:hAnsi="Times New Roman" w:cs="Times New Roman"/>
        </w:rPr>
      </w:pPr>
      <w:r w:rsidRPr="00B86C70">
        <w:rPr>
          <w:rFonts w:ascii="Times New Roman" w:hAnsi="Times New Roman" w:cs="Times New Roman"/>
        </w:rPr>
        <w:t>смотры;</w:t>
      </w:r>
    </w:p>
    <w:p w:rsidR="008A7A40" w:rsidRPr="00B86C70" w:rsidRDefault="008A7A40" w:rsidP="006502B7">
      <w:pPr>
        <w:pStyle w:val="BodyText2"/>
        <w:numPr>
          <w:ilvl w:val="0"/>
          <w:numId w:val="24"/>
        </w:numPr>
        <w:spacing w:after="0" w:line="240" w:lineRule="auto"/>
        <w:ind w:firstLine="0"/>
        <w:jc w:val="both"/>
        <w:rPr>
          <w:rFonts w:ascii="Times New Roman" w:hAnsi="Times New Roman" w:cs="Times New Roman"/>
        </w:rPr>
      </w:pPr>
      <w:r w:rsidRPr="00B86C70">
        <w:rPr>
          <w:rFonts w:ascii="Times New Roman" w:hAnsi="Times New Roman" w:cs="Times New Roman"/>
        </w:rPr>
        <w:t>концерты;</w:t>
      </w:r>
    </w:p>
    <w:p w:rsidR="008A7A40" w:rsidRPr="00B86C70" w:rsidRDefault="008A7A40" w:rsidP="006502B7">
      <w:pPr>
        <w:pStyle w:val="BodyText2"/>
        <w:numPr>
          <w:ilvl w:val="0"/>
          <w:numId w:val="24"/>
        </w:numPr>
        <w:spacing w:after="0" w:line="240" w:lineRule="auto"/>
        <w:ind w:firstLine="0"/>
        <w:jc w:val="both"/>
        <w:rPr>
          <w:rFonts w:ascii="Times New Roman" w:hAnsi="Times New Roman" w:cs="Times New Roman"/>
        </w:rPr>
      </w:pPr>
      <w:r w:rsidRPr="00B86C70">
        <w:rPr>
          <w:rFonts w:ascii="Times New Roman" w:hAnsi="Times New Roman" w:cs="Times New Roman"/>
        </w:rPr>
        <w:t>открытые занятия;</w:t>
      </w:r>
    </w:p>
    <w:p w:rsidR="008A7A40" w:rsidRPr="00B86C70" w:rsidRDefault="008A7A40" w:rsidP="006502B7">
      <w:pPr>
        <w:pStyle w:val="BodyText2"/>
        <w:numPr>
          <w:ilvl w:val="0"/>
          <w:numId w:val="24"/>
        </w:numPr>
        <w:spacing w:after="0" w:line="240" w:lineRule="auto"/>
        <w:ind w:firstLine="0"/>
        <w:jc w:val="both"/>
        <w:rPr>
          <w:rFonts w:ascii="Times New Roman" w:hAnsi="Times New Roman" w:cs="Times New Roman"/>
        </w:rPr>
      </w:pPr>
      <w:r w:rsidRPr="00B86C70">
        <w:rPr>
          <w:rFonts w:ascii="Times New Roman" w:hAnsi="Times New Roman" w:cs="Times New Roman"/>
        </w:rPr>
        <w:t>защита творческих работ,</w:t>
      </w:r>
    </w:p>
    <w:p w:rsidR="008A7A40" w:rsidRPr="00B86C70" w:rsidRDefault="008A7A40" w:rsidP="006502B7">
      <w:pPr>
        <w:pStyle w:val="BodyText2"/>
        <w:numPr>
          <w:ilvl w:val="0"/>
          <w:numId w:val="24"/>
        </w:numPr>
        <w:spacing w:after="0" w:line="240" w:lineRule="auto"/>
        <w:ind w:firstLine="0"/>
        <w:jc w:val="both"/>
        <w:rPr>
          <w:rFonts w:ascii="Times New Roman" w:hAnsi="Times New Roman" w:cs="Times New Roman"/>
        </w:rPr>
      </w:pPr>
      <w:r w:rsidRPr="00B86C70">
        <w:rPr>
          <w:rFonts w:ascii="Times New Roman" w:hAnsi="Times New Roman" w:cs="Times New Roman"/>
        </w:rPr>
        <w:t>защита проекта;</w:t>
      </w:r>
    </w:p>
    <w:p w:rsidR="008A7A40" w:rsidRPr="00B86C70" w:rsidRDefault="008A7A40" w:rsidP="006502B7">
      <w:pPr>
        <w:pStyle w:val="BodyText2"/>
        <w:numPr>
          <w:ilvl w:val="0"/>
          <w:numId w:val="24"/>
        </w:numPr>
        <w:spacing w:after="0" w:line="240" w:lineRule="auto"/>
        <w:ind w:firstLine="0"/>
        <w:jc w:val="both"/>
        <w:rPr>
          <w:rFonts w:ascii="Times New Roman" w:hAnsi="Times New Roman" w:cs="Times New Roman"/>
        </w:rPr>
      </w:pPr>
      <w:r w:rsidRPr="00B86C70">
        <w:rPr>
          <w:rFonts w:ascii="Times New Roman" w:hAnsi="Times New Roman" w:cs="Times New Roman"/>
        </w:rPr>
        <w:t>защита портфолио.</w:t>
      </w:r>
    </w:p>
    <w:p w:rsidR="008A7A40" w:rsidRPr="00B86C70" w:rsidRDefault="008A7A40" w:rsidP="0001548E">
      <w:pPr>
        <w:pStyle w:val="BodyText2"/>
        <w:spacing w:after="0" w:line="240" w:lineRule="auto"/>
        <w:jc w:val="both"/>
        <w:rPr>
          <w:rFonts w:ascii="Times New Roman" w:hAnsi="Times New Roman" w:cs="Times New Roman"/>
        </w:rPr>
      </w:pPr>
      <w:r w:rsidRPr="00B86C70">
        <w:rPr>
          <w:rFonts w:ascii="Times New Roman" w:hAnsi="Times New Roman" w:cs="Times New Roman"/>
        </w:rPr>
        <w:t>Формальное оценивание результатов может проходить через беседу, тест, опрос, зачёт.</w:t>
      </w:r>
    </w:p>
    <w:p w:rsidR="008A7A40" w:rsidRPr="00B86C70" w:rsidRDefault="008A7A40" w:rsidP="0001548E">
      <w:pPr>
        <w:pStyle w:val="BodyText2"/>
        <w:spacing w:after="0" w:line="240" w:lineRule="auto"/>
        <w:jc w:val="both"/>
        <w:rPr>
          <w:rFonts w:ascii="Times New Roman" w:hAnsi="Times New Roman" w:cs="Times New Roman"/>
        </w:rPr>
      </w:pPr>
      <w:r w:rsidRPr="00B86C70">
        <w:rPr>
          <w:rFonts w:ascii="Times New Roman" w:hAnsi="Times New Roman" w:cs="Times New Roman"/>
          <w:b/>
          <w:bCs/>
        </w:rPr>
        <w:t>Итоговая аттестация по предметам, не выносимым на государственную (итоговую) аттестацию.</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Школьникам    предлагается  несколько форм  проведения  рефлексии и предъявления  своих  результатов  и достижений по предметам, не выносимым на государственную (итоговую) аттестацию:</w:t>
      </w:r>
    </w:p>
    <w:p w:rsidR="008A7A40" w:rsidRPr="00B86C70" w:rsidRDefault="008A7A40" w:rsidP="006502B7">
      <w:pPr>
        <w:widowControl w:val="0"/>
        <w:numPr>
          <w:ilvl w:val="0"/>
          <w:numId w:val="25"/>
        </w:numPr>
        <w:tabs>
          <w:tab w:val="left" w:pos="993"/>
          <w:tab w:val="left" w:pos="1276"/>
        </w:tabs>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итоговая контрольная работа;</w:t>
      </w:r>
    </w:p>
    <w:p w:rsidR="008A7A40" w:rsidRPr="00B86C70" w:rsidRDefault="008A7A40" w:rsidP="006502B7">
      <w:pPr>
        <w:widowControl w:val="0"/>
        <w:numPr>
          <w:ilvl w:val="0"/>
          <w:numId w:val="25"/>
        </w:numPr>
        <w:tabs>
          <w:tab w:val="left" w:pos="993"/>
          <w:tab w:val="left" w:pos="1276"/>
        </w:tabs>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выполнение  учебного предметного проекта, при этом подготовка и защита проектной работы должна носить рефлексивный или исследовательский характер;</w:t>
      </w:r>
    </w:p>
    <w:p w:rsidR="008A7A40" w:rsidRPr="00B86C70" w:rsidRDefault="008A7A40" w:rsidP="006502B7">
      <w:pPr>
        <w:widowControl w:val="0"/>
        <w:numPr>
          <w:ilvl w:val="0"/>
          <w:numId w:val="25"/>
        </w:numPr>
        <w:tabs>
          <w:tab w:val="left" w:pos="993"/>
          <w:tab w:val="left" w:pos="1276"/>
        </w:tabs>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защита  реферата (реферат должен носить  проблемно-позиционный характер и отражать  существо вопроса на основе работы с разными точками зрения по заданной теме);</w:t>
      </w:r>
    </w:p>
    <w:p w:rsidR="008A7A40" w:rsidRPr="00B86C70" w:rsidRDefault="008A7A40" w:rsidP="006502B7">
      <w:pPr>
        <w:widowControl w:val="0"/>
        <w:numPr>
          <w:ilvl w:val="0"/>
          <w:numId w:val="25"/>
        </w:numPr>
        <w:tabs>
          <w:tab w:val="left" w:pos="993"/>
          <w:tab w:val="left" w:pos="1276"/>
        </w:tabs>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защита исследовательской или проектной работы, выполненной на протяжении продолжительного времени. Эта работа может носить межпредметный или социальный характер;</w:t>
      </w:r>
    </w:p>
    <w:p w:rsidR="008A7A40" w:rsidRPr="00B86C70" w:rsidRDefault="008A7A40" w:rsidP="006502B7">
      <w:pPr>
        <w:widowControl w:val="0"/>
        <w:numPr>
          <w:ilvl w:val="0"/>
          <w:numId w:val="25"/>
        </w:numPr>
        <w:tabs>
          <w:tab w:val="left" w:pos="993"/>
          <w:tab w:val="left" w:pos="1276"/>
        </w:tabs>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творческая  работа, которая  должна носить  оригинальный характер и отражать  личные  достижения  обучающегося  в одной из образовательных областей;</w:t>
      </w:r>
    </w:p>
    <w:p w:rsidR="008A7A40" w:rsidRPr="00B86C70" w:rsidRDefault="008A7A40" w:rsidP="006502B7">
      <w:pPr>
        <w:widowControl w:val="0"/>
        <w:numPr>
          <w:ilvl w:val="0"/>
          <w:numId w:val="25"/>
        </w:numPr>
        <w:tabs>
          <w:tab w:val="left" w:pos="993"/>
          <w:tab w:val="left" w:pos="1276"/>
        </w:tabs>
        <w:spacing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групповая  дискуссия на выбранную тему («дебаты»), которая должна продемонстрировать глубокое понимание учеником обсуждаемой проблемы. Ученик должен опираться на обширный круг аргументов и фактов, предусматривать  разные  возможные точки зрения по обсуждаемой теме.</w:t>
      </w:r>
    </w:p>
    <w:p w:rsidR="008A7A40" w:rsidRPr="00B86C70" w:rsidRDefault="008A7A40" w:rsidP="0001548E">
      <w:pPr>
        <w:tabs>
          <w:tab w:val="left" w:pos="993"/>
        </w:tabs>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Основные  критерии  оценки работы обучающихся при выполнении работ (реферата, творческой, проектной, исследовательской работы) и учебных предметных проектов описаны выше в разделе 1.3.3.</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color w:val="000000"/>
          <w:sz w:val="24"/>
          <w:szCs w:val="24"/>
        </w:rPr>
        <w:t xml:space="preserve">Формы проведения данной аттестации являются следствием  реализации Основной  образовательной  программы основного  общего  образования. </w:t>
      </w:r>
    </w:p>
    <w:p w:rsidR="008A7A40" w:rsidRPr="00B86C70" w:rsidRDefault="008A7A40" w:rsidP="0001548E">
      <w:pPr>
        <w:pStyle w:val="BodyText2"/>
        <w:spacing w:after="0" w:line="240" w:lineRule="auto"/>
        <w:jc w:val="both"/>
        <w:rPr>
          <w:rFonts w:ascii="Times New Roman" w:hAnsi="Times New Roman" w:cs="Times New Roman"/>
        </w:rPr>
      </w:pPr>
      <w:r w:rsidRPr="00B86C70">
        <w:rPr>
          <w:rFonts w:ascii="Times New Roman" w:hAnsi="Times New Roman" w:cs="Times New Roman"/>
          <w:b/>
          <w:bCs/>
        </w:rPr>
        <w:t>Портфель достижений как инструменты динамики образовательных достижений</w:t>
      </w:r>
      <w:r w:rsidRPr="00B86C70">
        <w:rPr>
          <w:rFonts w:ascii="Times New Roman" w:hAnsi="Times New Roman" w:cs="Times New Roman"/>
        </w:rPr>
        <w:t xml:space="preserve">  </w:t>
      </w:r>
    </w:p>
    <w:p w:rsidR="008A7A40" w:rsidRPr="00B86C70" w:rsidRDefault="008A7A40" w:rsidP="0001548E">
      <w:pPr>
        <w:pStyle w:val="BodyText2"/>
        <w:spacing w:after="0" w:line="240" w:lineRule="auto"/>
        <w:jc w:val="both"/>
        <w:rPr>
          <w:rFonts w:ascii="Times New Roman" w:hAnsi="Times New Roman" w:cs="Times New Roman"/>
          <w:b/>
          <w:bCs/>
          <w:color w:val="000000"/>
        </w:rPr>
      </w:pPr>
      <w:r w:rsidRPr="00B86C70">
        <w:rPr>
          <w:rFonts w:ascii="Times New Roman" w:hAnsi="Times New Roman" w:cs="Times New Roman"/>
        </w:rPr>
        <w:t>Индивидуальные достижения  школьников  связаны не только  с освоением предметных областей  учебного  плана  школы, но и с участием  детей в разнообразных видах  внеучебной образовательной  деятельности. Как правило, разные виды внеучебной  деятельности связаны с приобретением  школьником  реального  социального  опыта. Именно благодаря этим видам деятельности и формируется социальный опыт подростка. Во внеучебной  деятельности  дети также имеют  свои образовательные  результаты, в которых можно выделить три уровня:</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 xml:space="preserve">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 xml:space="preserve">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молодой человек действительно </w:t>
      </w:r>
      <w:r w:rsidRPr="00B86C70">
        <w:rPr>
          <w:rFonts w:ascii="Times New Roman" w:hAnsi="Times New Roman" w:cs="Times New Roman"/>
          <w:i/>
          <w:iCs/>
          <w:color w:val="000000"/>
          <w:sz w:val="24"/>
          <w:szCs w:val="24"/>
        </w:rPr>
        <w:t>становится</w:t>
      </w:r>
      <w:r w:rsidRPr="00B86C70">
        <w:rPr>
          <w:rFonts w:ascii="Times New Roman" w:hAnsi="Times New Roman" w:cs="Times New Roman"/>
          <w:color w:val="000000"/>
          <w:sz w:val="24"/>
          <w:szCs w:val="24"/>
        </w:rPr>
        <w:t xml:space="preserve"> (а не просто </w:t>
      </w:r>
      <w:r w:rsidRPr="00B86C70">
        <w:rPr>
          <w:rFonts w:ascii="Times New Roman" w:hAnsi="Times New Roman" w:cs="Times New Roman"/>
          <w:i/>
          <w:iCs/>
          <w:color w:val="000000"/>
          <w:sz w:val="24"/>
          <w:szCs w:val="24"/>
        </w:rPr>
        <w:t>узнаёт о том, как стать</w:t>
      </w:r>
      <w:r w:rsidRPr="00B86C70">
        <w:rPr>
          <w:rFonts w:ascii="Times New Roman" w:hAnsi="Times New Roman" w:cs="Times New Roman"/>
          <w:color w:val="000000"/>
          <w:sz w:val="24"/>
          <w:szCs w:val="24"/>
        </w:rPr>
        <w:t>) деятелем, гражданином, свободным человеком.</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Приведем лаконичную формулировку трех уровней результатов внеучебной деятельности школьников:</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1 уровень - школьник знает и понимает общественную жизнь;</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2 уровень - школьник ценит общественную жизнь;</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3 уровень – школьник самостоятельно действует в общественной жизни.</w:t>
      </w:r>
    </w:p>
    <w:p w:rsidR="008A7A40" w:rsidRPr="00B86C70" w:rsidRDefault="008A7A40" w:rsidP="0001548E">
      <w:pPr>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 xml:space="preserve">Достижение всех трех уровней результатов внеучебной деятельности увеличивает вероятность появления </w:t>
      </w:r>
      <w:r w:rsidRPr="00B86C70">
        <w:rPr>
          <w:rFonts w:ascii="Times New Roman" w:hAnsi="Times New Roman" w:cs="Times New Roman"/>
          <w:i/>
          <w:iCs/>
          <w:color w:val="000000"/>
          <w:sz w:val="24"/>
          <w:szCs w:val="24"/>
        </w:rPr>
        <w:t>образовательных эффектов</w:t>
      </w:r>
      <w:r w:rsidRPr="00B86C70">
        <w:rPr>
          <w:rFonts w:ascii="Times New Roman" w:hAnsi="Times New Roman" w:cs="Times New Roman"/>
          <w:color w:val="000000"/>
          <w:sz w:val="24"/>
          <w:szCs w:val="24"/>
        </w:rPr>
        <w:t xml:space="preserve"> этой деятельности (эффектов воспитания и социализации детей), в частности: </w:t>
      </w:r>
    </w:p>
    <w:p w:rsidR="008A7A40" w:rsidRPr="00B86C70" w:rsidRDefault="008A7A40" w:rsidP="006502B7">
      <w:pPr>
        <w:numPr>
          <w:ilvl w:val="0"/>
          <w:numId w:val="26"/>
        </w:numPr>
        <w:spacing w:line="240" w:lineRule="auto"/>
        <w:ind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формирования коммуникативной, этической, социальной, гражданской компетентности школьников;</w:t>
      </w:r>
    </w:p>
    <w:p w:rsidR="008A7A40" w:rsidRPr="00B86C70" w:rsidRDefault="008A7A40" w:rsidP="006502B7">
      <w:pPr>
        <w:numPr>
          <w:ilvl w:val="0"/>
          <w:numId w:val="26"/>
        </w:numPr>
        <w:spacing w:line="240" w:lineRule="auto"/>
        <w:ind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формирования у детей социокультурной идентичности: страновой (российской), этнической, культурной, гендерной и др.</w:t>
      </w:r>
    </w:p>
    <w:p w:rsidR="008A7A40" w:rsidRPr="00B86C70" w:rsidRDefault="008A7A40" w:rsidP="0001548E">
      <w:pPr>
        <w:pStyle w:val="1"/>
        <w:tabs>
          <w:tab w:val="left" w:pos="1134"/>
        </w:tabs>
        <w:spacing w:after="0" w:line="240" w:lineRule="auto"/>
        <w:ind w:left="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 xml:space="preserve">     Форма накопления и представления  как учебных, так и внеучебных результатов и  достижений школьников  - портфолио (портфель достижений)</w:t>
      </w:r>
      <w:r w:rsidRPr="00B86C70">
        <w:rPr>
          <w:rFonts w:ascii="Times New Roman" w:hAnsi="Times New Roman" w:cs="Times New Roman"/>
          <w:i/>
          <w:iCs/>
          <w:color w:val="000000"/>
          <w:sz w:val="24"/>
          <w:szCs w:val="24"/>
        </w:rPr>
        <w:t>.</w:t>
      </w:r>
      <w:r w:rsidRPr="00B86C70">
        <w:rPr>
          <w:rFonts w:ascii="Times New Roman" w:hAnsi="Times New Roman" w:cs="Times New Roman"/>
          <w:color w:val="000000"/>
          <w:sz w:val="24"/>
          <w:szCs w:val="24"/>
        </w:rPr>
        <w:t xml:space="preserve">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Портфолио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поддерживать высокую учебную мотивацию обучающихся;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поощрять их активность и самостоятельность, расширять возможности обучения и самообучения;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развивать навыки рефлексивной и оценочной (в том числе самооценочной) деятельности обучающихся;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В состав портфеля достижений могут включаться результаты, достигнутые учеником не только в ходе учебной деятельности, но и в иных формах активности.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Систематизированные материалы наблюдений</w:t>
      </w:r>
      <w:r w:rsidRPr="00B86C70">
        <w:rPr>
          <w:rFonts w:ascii="Times New Roman" w:hAnsi="Times New Roman" w:cs="Times New Roman"/>
          <w:sz w:val="24"/>
          <w:szCs w:val="24"/>
        </w:rPr>
        <w:t xml:space="preserve"> (оценочные листы, материалы и листы наблюдений и т.п.) за процессом овладения универсальными учебными действиями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Материалы, характеризующие достижения обучающихся в рамках внеучебной</w:t>
      </w:r>
      <w:r w:rsidRPr="00B86C70">
        <w:rPr>
          <w:rFonts w:ascii="Times New Roman" w:hAnsi="Times New Roman" w:cs="Times New Roman"/>
          <w:sz w:val="24"/>
          <w:szCs w:val="24"/>
        </w:rPr>
        <w:t xml:space="preserve"> (школьной и внешкольной) </w:t>
      </w:r>
      <w:r w:rsidRPr="00B86C70">
        <w:rPr>
          <w:rFonts w:ascii="Times New Roman" w:hAnsi="Times New Roman" w:cs="Times New Roman"/>
          <w:i/>
          <w:iCs/>
          <w:sz w:val="24"/>
          <w:szCs w:val="24"/>
        </w:rPr>
        <w:t>и досуговой деятельности</w:t>
      </w:r>
      <w:r w:rsidRPr="00B86C70">
        <w:rPr>
          <w:rFonts w:ascii="Times New Roman" w:hAnsi="Times New Roman" w:cs="Times New Roman"/>
          <w:sz w:val="24"/>
          <w:szCs w:val="24"/>
        </w:rPr>
        <w:t xml:space="preserve">, например результаты участия в олимпиадах, конкурсах, смотрах и др.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Анализ, интерпретация и оценка</w:t>
      </w:r>
      <w:r w:rsidRPr="00B86C70">
        <w:rPr>
          <w:rFonts w:ascii="Times New Roman" w:hAnsi="Times New Roman" w:cs="Times New Roman"/>
          <w:sz w:val="24"/>
          <w:szCs w:val="24"/>
        </w:rPr>
        <w:t xml:space="preserve"> отдельных составляющих и портфеля достижений в целом ведутся с позиций достижения планируемых результатов. Оценка как отдельных составляющих, так и портфеля достижений в целом ведётся на критериальной основе.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1) сформированности у обучающегося </w:t>
      </w:r>
      <w:r w:rsidRPr="00B86C70">
        <w:rPr>
          <w:rFonts w:ascii="Times New Roman" w:hAnsi="Times New Roman" w:cs="Times New Roman"/>
          <w:i/>
          <w:iCs/>
          <w:sz w:val="24"/>
          <w:szCs w:val="24"/>
        </w:rPr>
        <w:t>универсальных и предметных способов действий</w:t>
      </w:r>
      <w:r w:rsidRPr="00B86C70">
        <w:rPr>
          <w:rFonts w:ascii="Times New Roman" w:hAnsi="Times New Roman" w:cs="Times New Roman"/>
          <w:sz w:val="24"/>
          <w:szCs w:val="24"/>
        </w:rPr>
        <w:t>, а также опорной системы знаний, обеспечивающих ему возможность продолжения образования;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2) сформированности основ </w:t>
      </w:r>
      <w:r w:rsidRPr="00B86C70">
        <w:rPr>
          <w:rFonts w:ascii="Times New Roman" w:hAnsi="Times New Roman" w:cs="Times New Roman"/>
          <w:i/>
          <w:iCs/>
          <w:sz w:val="24"/>
          <w:szCs w:val="24"/>
        </w:rPr>
        <w:t>умения учиться</w:t>
      </w:r>
      <w:r w:rsidRPr="00B86C70">
        <w:rPr>
          <w:rFonts w:ascii="Times New Roman" w:hAnsi="Times New Roman" w:cs="Times New Roman"/>
          <w:sz w:val="24"/>
          <w:szCs w:val="24"/>
        </w:rPr>
        <w:t>, понимаемой как способности к самоорганизации с целью постановки и решения учебно-познавательных и учебно-практических задач;</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3) </w:t>
      </w:r>
      <w:r w:rsidRPr="00B86C70">
        <w:rPr>
          <w:rFonts w:ascii="Times New Roman" w:hAnsi="Times New Roman" w:cs="Times New Roman"/>
          <w:i/>
          <w:iCs/>
          <w:sz w:val="24"/>
          <w:szCs w:val="24"/>
        </w:rPr>
        <w:t>индивидуальном прогрессе</w:t>
      </w:r>
      <w:r w:rsidRPr="00B86C70">
        <w:rPr>
          <w:rFonts w:ascii="Times New Roman" w:hAnsi="Times New Roman" w:cs="Times New Roman"/>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8A7A40" w:rsidRPr="00B86C70" w:rsidRDefault="008A7A40" w:rsidP="0001548E">
      <w:pPr>
        <w:pStyle w:val="1"/>
        <w:tabs>
          <w:tab w:val="left" w:pos="1134"/>
        </w:tabs>
        <w:spacing w:after="0" w:line="240" w:lineRule="auto"/>
        <w:ind w:left="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портфолио ученика -  это комплект документов,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8A7A40" w:rsidRPr="00B86C70" w:rsidRDefault="008A7A40" w:rsidP="0001548E">
      <w:pPr>
        <w:pStyle w:val="1"/>
        <w:tabs>
          <w:tab w:val="left" w:pos="1134"/>
        </w:tabs>
        <w:spacing w:after="0" w:line="240" w:lineRule="auto"/>
        <w:ind w:left="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В рамках  государственной  итоговой аттестации на основе  портфолио фиксируются только итоговые результаты внеучебных достижений. Здесь портфолио выступает только средством накопления  своих достижений, на основе которых и подводятся итоги.</w:t>
      </w:r>
    </w:p>
    <w:p w:rsidR="008A7A40" w:rsidRPr="00B86C70" w:rsidRDefault="008A7A40" w:rsidP="0001548E">
      <w:pPr>
        <w:pStyle w:val="1"/>
        <w:tabs>
          <w:tab w:val="left" w:pos="1134"/>
        </w:tabs>
        <w:spacing w:after="0" w:line="240" w:lineRule="auto"/>
        <w:ind w:left="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Итоговыми результатами внеучебных достижений на уровне основного общего образования  могут быть:</w:t>
      </w:r>
    </w:p>
    <w:p w:rsidR="008A7A40" w:rsidRPr="00B86C70" w:rsidRDefault="008A7A40" w:rsidP="006502B7">
      <w:pPr>
        <w:pStyle w:val="1"/>
        <w:numPr>
          <w:ilvl w:val="0"/>
          <w:numId w:val="27"/>
        </w:numPr>
        <w:tabs>
          <w:tab w:val="left" w:pos="426"/>
        </w:tabs>
        <w:spacing w:after="0" w:line="240" w:lineRule="auto"/>
        <w:ind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участие в конкурсах, выставках выше гимназического  уровня;</w:t>
      </w:r>
    </w:p>
    <w:p w:rsidR="008A7A40" w:rsidRPr="00B86C70" w:rsidRDefault="008A7A40" w:rsidP="006502B7">
      <w:pPr>
        <w:pStyle w:val="1"/>
        <w:numPr>
          <w:ilvl w:val="0"/>
          <w:numId w:val="27"/>
        </w:numPr>
        <w:tabs>
          <w:tab w:val="left" w:pos="426"/>
        </w:tabs>
        <w:spacing w:after="0" w:line="240" w:lineRule="auto"/>
        <w:ind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 xml:space="preserve">победа в конкурсах, выставках, соревнованиях; </w:t>
      </w:r>
    </w:p>
    <w:p w:rsidR="008A7A40" w:rsidRPr="00B86C70" w:rsidRDefault="008A7A40" w:rsidP="006502B7">
      <w:pPr>
        <w:pStyle w:val="1"/>
        <w:numPr>
          <w:ilvl w:val="0"/>
          <w:numId w:val="27"/>
        </w:numPr>
        <w:tabs>
          <w:tab w:val="left" w:pos="426"/>
        </w:tabs>
        <w:spacing w:after="0" w:line="240" w:lineRule="auto"/>
        <w:ind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участие в научно-практических конференциях, форумах;</w:t>
      </w:r>
    </w:p>
    <w:p w:rsidR="008A7A40" w:rsidRPr="00B86C70" w:rsidRDefault="008A7A40" w:rsidP="006502B7">
      <w:pPr>
        <w:pStyle w:val="1"/>
        <w:numPr>
          <w:ilvl w:val="0"/>
          <w:numId w:val="27"/>
        </w:numPr>
        <w:tabs>
          <w:tab w:val="left" w:pos="426"/>
        </w:tabs>
        <w:spacing w:after="0" w:line="240" w:lineRule="auto"/>
        <w:ind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авторские публикации в изданиях выше гимназического уровня;</w:t>
      </w:r>
    </w:p>
    <w:p w:rsidR="008A7A40" w:rsidRPr="00B86C70" w:rsidRDefault="008A7A40" w:rsidP="006502B7">
      <w:pPr>
        <w:pStyle w:val="1"/>
        <w:numPr>
          <w:ilvl w:val="0"/>
          <w:numId w:val="27"/>
        </w:numPr>
        <w:tabs>
          <w:tab w:val="left" w:pos="426"/>
        </w:tabs>
        <w:spacing w:after="0" w:line="240" w:lineRule="auto"/>
        <w:ind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авторские проекты, изобретения, получившие общественное одобрение;</w:t>
      </w:r>
    </w:p>
    <w:p w:rsidR="008A7A40" w:rsidRPr="00B86C70" w:rsidRDefault="008A7A40" w:rsidP="006502B7">
      <w:pPr>
        <w:pStyle w:val="1"/>
        <w:numPr>
          <w:ilvl w:val="0"/>
          <w:numId w:val="27"/>
        </w:numPr>
        <w:tabs>
          <w:tab w:val="left" w:pos="426"/>
        </w:tabs>
        <w:spacing w:after="0" w:line="240" w:lineRule="auto"/>
        <w:ind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успешное прохождение социальной и профессиональной практики;</w:t>
      </w:r>
    </w:p>
    <w:p w:rsidR="008A7A40" w:rsidRPr="00B86C70" w:rsidRDefault="008A7A40" w:rsidP="006502B7">
      <w:pPr>
        <w:pStyle w:val="1"/>
        <w:numPr>
          <w:ilvl w:val="0"/>
          <w:numId w:val="27"/>
        </w:numPr>
        <w:tabs>
          <w:tab w:val="left" w:pos="426"/>
        </w:tabs>
        <w:spacing w:after="0" w:line="240" w:lineRule="auto"/>
        <w:ind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плодотворное участие в работе выборных органов общественного управления и самоуправления;</w:t>
      </w:r>
    </w:p>
    <w:p w:rsidR="008A7A40" w:rsidRPr="00B86C70" w:rsidRDefault="008A7A40" w:rsidP="006502B7">
      <w:pPr>
        <w:pStyle w:val="1"/>
        <w:numPr>
          <w:ilvl w:val="0"/>
          <w:numId w:val="27"/>
        </w:numPr>
        <w:tabs>
          <w:tab w:val="left" w:pos="426"/>
        </w:tabs>
        <w:spacing w:after="0" w:line="240" w:lineRule="auto"/>
        <w:ind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получение грантов, стипендий, премий, гражданских наград;</w:t>
      </w:r>
    </w:p>
    <w:p w:rsidR="008A7A40" w:rsidRPr="00B86C70" w:rsidRDefault="008A7A40" w:rsidP="006502B7">
      <w:pPr>
        <w:pStyle w:val="1"/>
        <w:numPr>
          <w:ilvl w:val="0"/>
          <w:numId w:val="27"/>
        </w:numPr>
        <w:tabs>
          <w:tab w:val="left" w:pos="426"/>
          <w:tab w:val="left" w:pos="709"/>
        </w:tabs>
        <w:spacing w:after="0" w:line="240" w:lineRule="auto"/>
        <w:ind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лидирование в общепризнанных рейтингах.</w:t>
      </w:r>
    </w:p>
    <w:p w:rsidR="008A7A40" w:rsidRPr="00B86C70" w:rsidRDefault="008A7A40" w:rsidP="0001548E">
      <w:pPr>
        <w:tabs>
          <w:tab w:val="left" w:pos="0"/>
        </w:tabs>
        <w:spacing w:line="240" w:lineRule="auto"/>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 xml:space="preserve">Итоговые результаты обучения  в основной  школе складываются  из экзаменов и внеучебных достижений выпускника. </w:t>
      </w:r>
    </w:p>
    <w:p w:rsidR="008A7A40" w:rsidRPr="00B86C70" w:rsidRDefault="008A7A40" w:rsidP="0001548E">
      <w:pPr>
        <w:pStyle w:val="1"/>
        <w:tabs>
          <w:tab w:val="left" w:pos="1134"/>
        </w:tabs>
        <w:spacing w:after="0" w:line="240" w:lineRule="auto"/>
        <w:ind w:left="0"/>
        <w:jc w:val="both"/>
        <w:rPr>
          <w:rFonts w:ascii="Times New Roman" w:hAnsi="Times New Roman" w:cs="Times New Roman"/>
          <w:b/>
          <w:bCs/>
          <w:sz w:val="24"/>
          <w:szCs w:val="24"/>
        </w:rPr>
      </w:pPr>
      <w:r w:rsidRPr="00B86C70">
        <w:rPr>
          <w:rFonts w:ascii="Times New Roman" w:hAnsi="Times New Roman" w:cs="Times New Roman"/>
          <w:b/>
          <w:bCs/>
          <w:sz w:val="24"/>
          <w:szCs w:val="24"/>
        </w:rPr>
        <w:t>Внешняя  оценка планируемых результатов</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Внешняя оценка образовательных  результатов может  проводиться:</w:t>
      </w:r>
    </w:p>
    <w:p w:rsidR="008A7A40" w:rsidRPr="00B86C70" w:rsidRDefault="008A7A40" w:rsidP="006502B7">
      <w:pPr>
        <w:pStyle w:val="1"/>
        <w:numPr>
          <w:ilvl w:val="0"/>
          <w:numId w:val="28"/>
        </w:numPr>
        <w:tabs>
          <w:tab w:val="left" w:pos="1134"/>
        </w:tabs>
        <w:spacing w:after="0" w:line="240" w:lineRule="auto"/>
        <w:ind w:left="0" w:firstLine="0"/>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В рамках регионального (или муниципального) мониторинга образовательных достижений обучающихся силами региональных  (или муниципальных) структур оценки качества образования.</w:t>
      </w:r>
    </w:p>
    <w:p w:rsidR="008A7A40" w:rsidRPr="00B86C70" w:rsidRDefault="008A7A40" w:rsidP="0001548E">
      <w:pPr>
        <w:pStyle w:val="Header"/>
        <w:tabs>
          <w:tab w:val="left" w:pos="708"/>
        </w:tabs>
        <w:ind w:left="720"/>
        <w:jc w:val="both"/>
        <w:rPr>
          <w:rFonts w:ascii="Times New Roman" w:hAnsi="Times New Roman" w:cs="Times New Roman"/>
          <w:lang w:val="ru-RU"/>
        </w:rPr>
      </w:pPr>
      <w:r w:rsidRPr="00B86C70">
        <w:rPr>
          <w:rFonts w:ascii="Times New Roman" w:hAnsi="Times New Roman" w:cs="Times New Roman"/>
          <w:color w:val="000000"/>
          <w:shd w:val="clear" w:color="auto" w:fill="FFFFFF"/>
          <w:lang w:val="ru-RU"/>
        </w:rPr>
        <w:t xml:space="preserve">2) </w:t>
      </w:r>
      <w:r w:rsidRPr="00B86C70">
        <w:rPr>
          <w:rFonts w:ascii="Times New Roman" w:hAnsi="Times New Roman" w:cs="Times New Roman"/>
          <w:lang w:val="ru-RU"/>
        </w:rPr>
        <w:t xml:space="preserve">В рамках </w:t>
      </w:r>
      <w:r w:rsidRPr="00B86C70">
        <w:rPr>
          <w:rFonts w:ascii="Times New Roman" w:hAnsi="Times New Roman" w:cs="Times New Roman"/>
          <w:i/>
          <w:iCs/>
          <w:lang w:val="ru-RU"/>
        </w:rPr>
        <w:t>государственной  итоговой аттестации (9 класс).</w:t>
      </w:r>
      <w:r w:rsidRPr="00B86C70">
        <w:rPr>
          <w:rFonts w:ascii="Times New Roman" w:hAnsi="Times New Roman" w:cs="Times New Roman"/>
          <w:lang w:val="ru-RU"/>
        </w:rPr>
        <w:t xml:space="preserve"> </w:t>
      </w:r>
    </w:p>
    <w:p w:rsidR="008A7A40" w:rsidRPr="00B86C70" w:rsidRDefault="008A7A40" w:rsidP="0001548E">
      <w:pPr>
        <w:pStyle w:val="Header"/>
        <w:tabs>
          <w:tab w:val="left" w:pos="708"/>
        </w:tabs>
        <w:ind w:left="720"/>
        <w:jc w:val="both"/>
        <w:rPr>
          <w:rFonts w:ascii="Times New Roman" w:hAnsi="Times New Roman" w:cs="Times New Roman"/>
          <w:i/>
          <w:iCs/>
          <w:lang w:val="ru-RU"/>
        </w:rPr>
      </w:pPr>
      <w:r w:rsidRPr="00B86C70">
        <w:rPr>
          <w:rFonts w:ascii="Times New Roman" w:hAnsi="Times New Roman" w:cs="Times New Roman"/>
          <w:lang w:val="ru-RU"/>
        </w:rPr>
        <w:t xml:space="preserve">4) В рамках </w:t>
      </w:r>
      <w:r w:rsidRPr="00B86C70">
        <w:rPr>
          <w:rFonts w:ascii="Times New Roman" w:hAnsi="Times New Roman" w:cs="Times New Roman"/>
          <w:i/>
          <w:iCs/>
          <w:lang w:val="ru-RU"/>
        </w:rPr>
        <w:t>Всероссийских проверочных работ</w:t>
      </w:r>
    </w:p>
    <w:p w:rsidR="008A7A40" w:rsidRPr="00B86C70" w:rsidRDefault="008A7A40" w:rsidP="0001548E">
      <w:pPr>
        <w:pStyle w:val="Header"/>
        <w:tabs>
          <w:tab w:val="left" w:pos="708"/>
        </w:tabs>
        <w:ind w:left="720"/>
        <w:jc w:val="both"/>
        <w:rPr>
          <w:rFonts w:ascii="Times New Roman" w:hAnsi="Times New Roman" w:cs="Times New Roman"/>
          <w:color w:val="000000"/>
          <w:lang w:val="ru-RU"/>
        </w:rPr>
      </w:pPr>
      <w:r w:rsidRPr="00B86C70">
        <w:rPr>
          <w:rFonts w:ascii="Times New Roman" w:hAnsi="Times New Roman" w:cs="Times New Roman"/>
          <w:color w:val="000000"/>
          <w:lang w:val="ru-RU"/>
        </w:rPr>
        <w:t>Основная цель</w:t>
      </w:r>
      <w:r w:rsidRPr="00B86C70">
        <w:rPr>
          <w:rFonts w:ascii="Times New Roman" w:hAnsi="Times New Roman" w:cs="Times New Roman"/>
          <w:i/>
          <w:iCs/>
          <w:color w:val="000000"/>
          <w:lang w:val="ru-RU"/>
        </w:rPr>
        <w:t xml:space="preserve"> – </w:t>
      </w:r>
      <w:r w:rsidRPr="00B86C70">
        <w:rPr>
          <w:rFonts w:ascii="Times New Roman" w:hAnsi="Times New Roman" w:cs="Times New Roman"/>
          <w:color w:val="000000"/>
          <w:shd w:val="clear" w:color="auto" w:fill="FFFFFF"/>
          <w:lang w:val="ru-RU"/>
        </w:rPr>
        <w:t>установить уровень образовательных достижений выпускников.</w:t>
      </w:r>
    </w:p>
    <w:p w:rsidR="008A7A40" w:rsidRPr="00B86C70" w:rsidRDefault="008A7A40" w:rsidP="0001548E">
      <w:pPr>
        <w:keepNext/>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B86C70">
        <w:rPr>
          <w:rFonts w:ascii="Times New Roman" w:hAnsi="Times New Roman" w:cs="Times New Roman"/>
          <w:sz w:val="24"/>
          <w:szCs w:val="24"/>
          <w:vertAlign w:val="superscript"/>
        </w:rPr>
        <w:t>.</w:t>
      </w:r>
    </w:p>
    <w:p w:rsidR="008A7A40" w:rsidRPr="00B86C70" w:rsidRDefault="008A7A40" w:rsidP="0001548E">
      <w:pPr>
        <w:keepNext/>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A7A40" w:rsidRPr="00B86C70" w:rsidRDefault="008A7A40" w:rsidP="0001548E">
      <w:pPr>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1.3.6. Итоговая оценка выпускника </w:t>
      </w:r>
      <w:r w:rsidRPr="00B86C70">
        <w:rPr>
          <w:rFonts w:ascii="Times New Roman" w:hAnsi="Times New Roman" w:cs="Times New Roman"/>
          <w:b/>
          <w:bCs/>
          <w:color w:val="000000"/>
          <w:sz w:val="24"/>
          <w:szCs w:val="24"/>
        </w:rPr>
        <w:t>МБОУ «Гимназия»</w:t>
      </w:r>
      <w:r w:rsidRPr="00B86C70">
        <w:rPr>
          <w:rFonts w:ascii="Times New Roman" w:hAnsi="Times New Roman" w:cs="Times New Roman"/>
          <w:b/>
          <w:bCs/>
          <w:sz w:val="24"/>
          <w:szCs w:val="24"/>
        </w:rPr>
        <w:t>, её использование при переходе от основного к среднему общему образованию</w:t>
      </w: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r>
        <w:rPr>
          <w:noProof/>
          <w:lang w:eastAsia="ru-RU"/>
        </w:rPr>
        <w:pict>
          <v:roundrect id="_x0000_s1035" style="position:absolute;left:0;text-align:left;margin-left:62.9pt;margin-top:107.4pt;width:329.4pt;height:53.25pt;z-index:251651584" arcsize="10923f" fillcolor="#f7f06d" strokecolor="#f2f2f2" strokeweight="3pt">
            <v:shadow on="t" type="perspective" color="#4e6128" opacity=".5" offset="1pt" offset2="-1pt"/>
            <v:textbox style="mso-next-textbox:#_x0000_s1035">
              <w:txbxContent>
                <w:p w:rsidR="008A7A40" w:rsidRDefault="008A7A40" w:rsidP="00340BBE">
                  <w:pPr>
                    <w:jc w:val="center"/>
                    <w:rPr>
                      <w:b/>
                      <w:bCs/>
                    </w:rPr>
                  </w:pPr>
                  <w:r>
                    <w:rPr>
                      <w:b/>
                      <w:bCs/>
                    </w:rPr>
                    <w:t>Достижение предметных и метапредметных результатов, необходимых для продолжения образования</w:t>
                  </w:r>
                </w:p>
                <w:p w:rsidR="008A7A40" w:rsidRDefault="008A7A40" w:rsidP="00340BBE"/>
              </w:txbxContent>
            </v:textbox>
          </v:roundrect>
        </w:pict>
      </w:r>
      <w:r>
        <w:rPr>
          <w:noProof/>
          <w:lang w:eastAsia="ru-RU"/>
        </w:rPr>
        <w:pict>
          <v:roundrect id="_x0000_s1036" style="position:absolute;left:0;text-align:left;margin-left:9.65pt;margin-top:-.05pt;width:423.55pt;height:37.8pt;flip:y;z-index:251649536" arcsize="10923f" fillcolor="#c0504d" strokecolor="#f2f2f2" strokeweight="3pt">
            <v:shadow on="t" type="perspective" color="#622423" opacity=".5" offset="1pt" offset2="-1pt"/>
            <v:textbox style="mso-next-textbox:#_x0000_s1036">
              <w:txbxContent>
                <w:p w:rsidR="008A7A40" w:rsidRDefault="008A7A40" w:rsidP="00340BBE">
                  <w:pPr>
                    <w:jc w:val="center"/>
                    <w:rPr>
                      <w:b/>
                      <w:bCs/>
                    </w:rPr>
                  </w:pPr>
                  <w:r>
                    <w:rPr>
                      <w:b/>
                      <w:bCs/>
                    </w:rPr>
                    <w:t>Итоговая оценка достижения результатов освоения основных образовательных программ</w:t>
                  </w:r>
                </w:p>
                <w:p w:rsidR="008A7A40" w:rsidRDefault="008A7A40" w:rsidP="00340BBE"/>
              </w:txbxContent>
            </v:textbox>
          </v:roundrect>
        </w:pict>
      </w:r>
      <w:r>
        <w:rPr>
          <w:noProof/>
          <w:lang w:eastAsia="ru-RU"/>
        </w:rPr>
        <w:pict>
          <v:roundrect id="_x0000_s1037" style="position:absolute;left:0;text-align:left;margin-left:97.85pt;margin-top:55.5pt;width:226.5pt;height:30.05pt;flip:y;z-index:251650560" arcsize="14020f" fillcolor="#f79646" strokecolor="#f2f2f2" strokeweight="3pt">
            <v:shadow on="t" type="perspective" color="#974706" opacity=".5" offset="1pt" offset2="-1pt"/>
            <v:textbox style="mso-next-textbox:#_x0000_s1037">
              <w:txbxContent>
                <w:p w:rsidR="008A7A40" w:rsidRDefault="008A7A40" w:rsidP="00340BBE">
                  <w:pPr>
                    <w:jc w:val="center"/>
                    <w:rPr>
                      <w:b/>
                      <w:bCs/>
                      <w:color w:val="000000"/>
                    </w:rPr>
                  </w:pPr>
                  <w:r>
                    <w:rPr>
                      <w:b/>
                      <w:bCs/>
                      <w:color w:val="000000"/>
                    </w:rPr>
                    <w:t>ПРЕДМЕТ ОЦЕНКИ</w:t>
                  </w:r>
                </w:p>
                <w:p w:rsidR="008A7A40" w:rsidRDefault="008A7A40" w:rsidP="00340BBE"/>
              </w:txbxContent>
            </v:textbox>
          </v:roundrect>
        </w:pict>
      </w:r>
      <w:r>
        <w:rPr>
          <w:noProof/>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type="#_x0000_t87" style="position:absolute;left:0;text-align:left;margin-left:210pt;margin-top:-164.15pt;width:20.4pt;height:426pt;rotation:90;z-index:251652608" strokecolor="#bfbfbf" strokeweight="1.5pt"/>
        </w:pict>
      </w: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1548E">
      <w:pPr>
        <w:tabs>
          <w:tab w:val="left" w:pos="5601"/>
        </w:tabs>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ab/>
      </w:r>
      <w:r>
        <w:rPr>
          <w:noProof/>
          <w:lang w:eastAsia="ru-RU"/>
        </w:rPr>
        <w:pict>
          <v:roundrect id="_x0000_s1039" style="position:absolute;left:0;text-align:left;margin-left:-34.8pt;margin-top:52.1pt;width:232.5pt;height:62.95pt;z-index:251655680;mso-position-horizontal-relative:text;mso-position-vertical-relative:text" arcsize="10923f" fillcolor="#b5e115" strokecolor="#f2f2f2" strokeweight="3pt">
            <v:shadow on="t" type="perspective" color="#974706" opacity=".5" offset="1pt" offset2="-1pt"/>
            <v:textbox style="mso-next-textbox:#_x0000_s1039">
              <w:txbxContent>
                <w:p w:rsidR="008A7A40" w:rsidRDefault="008A7A40" w:rsidP="00340BBE">
                  <w:pPr>
                    <w:jc w:val="center"/>
                    <w:rPr>
                      <w:b/>
                      <w:bCs/>
                    </w:rPr>
                  </w:pPr>
                  <w:r>
                    <w:rPr>
                      <w:b/>
                      <w:bCs/>
                    </w:rPr>
                    <w:t xml:space="preserve">Динамика индивидуальных продвижений в достижении планируемых результатов </w:t>
                  </w:r>
                </w:p>
                <w:p w:rsidR="008A7A40" w:rsidRDefault="008A7A40" w:rsidP="00340BBE"/>
              </w:txbxContent>
            </v:textbox>
          </v:roundrect>
        </w:pict>
      </w:r>
      <w:r>
        <w:rPr>
          <w:noProof/>
          <w:lang w:eastAsia="ru-RU"/>
        </w:rPr>
        <w:pict>
          <v:roundrect id="_x0000_s1040" style="position:absolute;left:0;text-align:left;margin-left:230.15pt;margin-top:51.8pt;width:232.5pt;height:87.25pt;z-index:251656704;mso-position-horizontal-relative:text;mso-position-vertical-relative:text" arcsize="10923f" fillcolor="#b5e115" strokecolor="#f2f2f2" strokeweight="3pt">
            <v:shadow on="t" type="perspective" color="#974706" opacity=".5" offset="1pt" offset2="-1pt"/>
            <v:textbox style="mso-next-textbox:#_x0000_s1040">
              <w:txbxContent>
                <w:p w:rsidR="008A7A40" w:rsidRDefault="008A7A40" w:rsidP="00340BBE">
                  <w:pPr>
                    <w:jc w:val="center"/>
                    <w:rPr>
                      <w:b/>
                      <w:bCs/>
                    </w:rPr>
                  </w:pPr>
                  <w:r>
                    <w:rPr>
                      <w:b/>
                      <w:bCs/>
                    </w:rPr>
                    <w:t>Уровень освоения основных способов действий в отношении к опорной системе знаний, необходимых для обучения на следующем уровне образования</w:t>
                  </w:r>
                </w:p>
                <w:p w:rsidR="008A7A40" w:rsidRDefault="008A7A40" w:rsidP="00340BBE"/>
              </w:txbxContent>
            </v:textbox>
          </v:roundrect>
        </w:pict>
      </w:r>
      <w:r>
        <w:rPr>
          <w:noProof/>
          <w:lang w:eastAsia="ru-RU"/>
        </w:rPr>
        <w:pict>
          <v:roundrect id="_x0000_s1041" style="position:absolute;left:0;text-align:left;margin-left:226.95pt;margin-top:5.6pt;width:232.5pt;height:27.2pt;flip:y;z-index:251654656;mso-position-horizontal-relative:text;mso-position-vertical-relative:text" arcsize="10923f" fillcolor="#eded41" strokecolor="#f2f2f2" strokeweight="3pt">
            <v:shadow on="t" type="perspective" color="#974706" opacity=".5" offset="1pt" offset2="-1pt"/>
            <v:textbox style="mso-next-textbox:#_x0000_s1041">
              <w:txbxContent>
                <w:p w:rsidR="008A7A40" w:rsidRDefault="008A7A40" w:rsidP="00340BBE">
                  <w:pPr>
                    <w:jc w:val="center"/>
                    <w:rPr>
                      <w:b/>
                      <w:bCs/>
                    </w:rPr>
                  </w:pPr>
                  <w:r>
                    <w:rPr>
                      <w:b/>
                      <w:bCs/>
                    </w:rPr>
                    <w:t>Результаты итоговых работ</w:t>
                  </w:r>
                </w:p>
                <w:p w:rsidR="008A7A40" w:rsidRDefault="008A7A40" w:rsidP="00340BBE"/>
              </w:txbxContent>
            </v:textbox>
          </v:roundrect>
        </w:pict>
      </w:r>
      <w:r>
        <w:rPr>
          <w:noProof/>
          <w:lang w:eastAsia="ru-RU"/>
        </w:rPr>
        <w:pict>
          <v:roundrect id="_x0000_s1042" style="position:absolute;left:0;text-align:left;margin-left:-34.8pt;margin-top:5.6pt;width:232.5pt;height:37.95pt;flip:y;z-index:251653632;mso-position-horizontal-relative:text;mso-position-vertical-relative:text" arcsize="10923f" fillcolor="#eded41" strokecolor="#f2f2f2" strokeweight="3pt">
            <v:shadow on="t" type="perspective" color="#974706" opacity=".5" offset="1pt" offset2="-1pt"/>
            <v:textbox style="mso-next-textbox:#_x0000_s1042">
              <w:txbxContent>
                <w:p w:rsidR="008A7A40" w:rsidRDefault="008A7A40" w:rsidP="00340BBE">
                  <w:pPr>
                    <w:jc w:val="center"/>
                    <w:rPr>
                      <w:b/>
                      <w:bCs/>
                    </w:rPr>
                  </w:pPr>
                  <w:r>
                    <w:rPr>
                      <w:b/>
                      <w:bCs/>
                    </w:rPr>
                    <w:t>Результаты промежуточной аттестации обучающихся</w:t>
                  </w:r>
                </w:p>
                <w:p w:rsidR="008A7A40" w:rsidRDefault="008A7A40" w:rsidP="00340BBE"/>
              </w:txbxContent>
            </v:textbox>
          </v:roundrect>
        </w:pic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образовательных достижений,                   </w:t>
      </w:r>
    </w:p>
    <w:p w:rsidR="008A7A40" w:rsidRPr="00B86C70" w:rsidRDefault="008A7A40" w:rsidP="0001548E">
      <w:pPr>
        <w:spacing w:line="240" w:lineRule="auto"/>
        <w:jc w:val="center"/>
        <w:rPr>
          <w:rFonts w:ascii="Times New Roman" w:hAnsi="Times New Roman" w:cs="Times New Roman"/>
          <w:b/>
          <w:bCs/>
          <w:i/>
          <w:iCs/>
          <w:sz w:val="24"/>
          <w:szCs w:val="24"/>
        </w:rPr>
      </w:pPr>
      <w:r w:rsidRPr="00B86C70">
        <w:rPr>
          <w:rFonts w:ascii="Times New Roman" w:hAnsi="Times New Roman" w:cs="Times New Roman"/>
          <w:b/>
          <w:bCs/>
          <w:i/>
          <w:iCs/>
          <w:sz w:val="24"/>
          <w:szCs w:val="24"/>
        </w:rPr>
        <w:t>Достижение предметных и метапредметных результатов, необходимых для продолжения образования. Итоговая оценка.</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На итоговую оценку на ступени основного общего образования выносятся </w:t>
      </w:r>
      <w:r w:rsidRPr="00B86C70">
        <w:rPr>
          <w:rFonts w:ascii="Times New Roman" w:hAnsi="Times New Roman" w:cs="Times New Roman"/>
          <w:i/>
          <w:iCs/>
          <w:sz w:val="24"/>
          <w:szCs w:val="24"/>
        </w:rPr>
        <w:t>только предметные и метапредметные результаты</w:t>
      </w:r>
      <w:r w:rsidRPr="00B86C70">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Итоговая оценка выпускника формируется на основе:</w:t>
      </w:r>
    </w:p>
    <w:p w:rsidR="008A7A40" w:rsidRPr="00B86C70" w:rsidRDefault="008A7A40" w:rsidP="006502B7">
      <w:pPr>
        <w:pStyle w:val="a0"/>
        <w:numPr>
          <w:ilvl w:val="0"/>
          <w:numId w:val="29"/>
        </w:numPr>
        <w:suppressAutoHyphens w:val="0"/>
        <w:spacing w:line="240" w:lineRule="auto"/>
        <w:ind w:firstLine="0"/>
        <w:rPr>
          <w:sz w:val="24"/>
          <w:szCs w:val="24"/>
        </w:rPr>
      </w:pPr>
      <w:r w:rsidRPr="00B86C70">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8A7A40" w:rsidRPr="00B86C70" w:rsidRDefault="008A7A40" w:rsidP="006502B7">
      <w:pPr>
        <w:pStyle w:val="a0"/>
        <w:numPr>
          <w:ilvl w:val="0"/>
          <w:numId w:val="29"/>
        </w:numPr>
        <w:suppressAutoHyphens w:val="0"/>
        <w:spacing w:line="240" w:lineRule="auto"/>
        <w:ind w:firstLine="0"/>
        <w:rPr>
          <w:sz w:val="24"/>
          <w:szCs w:val="24"/>
        </w:rPr>
      </w:pPr>
      <w:r w:rsidRPr="00B86C70">
        <w:rPr>
          <w:sz w:val="24"/>
          <w:szCs w:val="24"/>
        </w:rPr>
        <w:t>оценок за выполнение итоговых работ по всем учебным предметам;</w:t>
      </w:r>
    </w:p>
    <w:p w:rsidR="008A7A40" w:rsidRPr="00B86C70" w:rsidRDefault="008A7A40" w:rsidP="006502B7">
      <w:pPr>
        <w:pStyle w:val="a0"/>
        <w:numPr>
          <w:ilvl w:val="0"/>
          <w:numId w:val="29"/>
        </w:numPr>
        <w:suppressAutoHyphens w:val="0"/>
        <w:spacing w:line="240" w:lineRule="auto"/>
        <w:ind w:firstLine="0"/>
        <w:rPr>
          <w:sz w:val="24"/>
          <w:szCs w:val="24"/>
        </w:rPr>
      </w:pPr>
      <w:r w:rsidRPr="00B86C70">
        <w:rPr>
          <w:sz w:val="24"/>
          <w:szCs w:val="24"/>
        </w:rPr>
        <w:t>оценки за выполнение и защиту индивидуального проекта;</w:t>
      </w:r>
    </w:p>
    <w:p w:rsidR="008A7A40" w:rsidRPr="00B86C70" w:rsidRDefault="008A7A40" w:rsidP="006502B7">
      <w:pPr>
        <w:pStyle w:val="a0"/>
        <w:numPr>
          <w:ilvl w:val="0"/>
          <w:numId w:val="29"/>
        </w:numPr>
        <w:suppressAutoHyphens w:val="0"/>
        <w:spacing w:line="240" w:lineRule="auto"/>
        <w:ind w:firstLine="0"/>
        <w:rPr>
          <w:sz w:val="24"/>
          <w:szCs w:val="24"/>
        </w:rPr>
      </w:pPr>
      <w:r w:rsidRPr="00B86C70">
        <w:rPr>
          <w:sz w:val="24"/>
          <w:szCs w:val="24"/>
        </w:rPr>
        <w:t>оценок за работы, выносимые на государственную итоговую аттестацию.</w:t>
      </w:r>
    </w:p>
    <w:p w:rsidR="008A7A40" w:rsidRPr="00B86C70" w:rsidRDefault="008A7A40" w:rsidP="0001548E">
      <w:pPr>
        <w:pStyle w:val="a0"/>
        <w:spacing w:line="240" w:lineRule="auto"/>
        <w:ind w:firstLine="0"/>
        <w:rPr>
          <w:rStyle w:val="dash041e0431044b0447043d044b0439char1"/>
          <w:rFonts w:ascii="Calibri" w:hAnsi="Calibri" w:cs="Calibri"/>
          <w:b/>
          <w:bCs/>
        </w:rPr>
      </w:pPr>
      <w:r w:rsidRPr="00B86C70">
        <w:rPr>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результаты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r w:rsidRPr="00B86C70">
        <w:rPr>
          <w:rStyle w:val="dash041e0431044b0447043d044b0439char1"/>
          <w:rFonts w:ascii="Calibri" w:hAnsi="Calibri" w:cs="Calibri"/>
          <w:b/>
          <w:bCs/>
        </w:rPr>
        <w:t xml:space="preserve">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Педагогический совет гимназии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8A7A40" w:rsidRPr="00B86C70" w:rsidRDefault="008A7A40" w:rsidP="006502B7">
      <w:pPr>
        <w:pStyle w:val="a0"/>
        <w:numPr>
          <w:ilvl w:val="0"/>
          <w:numId w:val="30"/>
        </w:numPr>
        <w:suppressAutoHyphens w:val="0"/>
        <w:spacing w:line="240" w:lineRule="auto"/>
        <w:ind w:firstLine="0"/>
        <w:rPr>
          <w:sz w:val="24"/>
          <w:szCs w:val="24"/>
        </w:rPr>
      </w:pPr>
      <w:r w:rsidRPr="00B86C70">
        <w:rPr>
          <w:sz w:val="24"/>
          <w:szCs w:val="24"/>
        </w:rPr>
        <w:t>отмечаются образовательные достижения и положительные качества обучающегося;</w:t>
      </w:r>
    </w:p>
    <w:p w:rsidR="008A7A40" w:rsidRPr="00B86C70" w:rsidRDefault="008A7A40" w:rsidP="006502B7">
      <w:pPr>
        <w:pStyle w:val="a0"/>
        <w:numPr>
          <w:ilvl w:val="0"/>
          <w:numId w:val="30"/>
        </w:numPr>
        <w:suppressAutoHyphens w:val="0"/>
        <w:spacing w:line="240" w:lineRule="auto"/>
        <w:ind w:firstLine="0"/>
        <w:rPr>
          <w:sz w:val="24"/>
          <w:szCs w:val="24"/>
        </w:rPr>
      </w:pPr>
      <w:r w:rsidRPr="00B86C70">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8A7A40" w:rsidRPr="00B86C70" w:rsidRDefault="008A7A40" w:rsidP="0001548E">
      <w:pPr>
        <w:pStyle w:val="a0"/>
        <w:spacing w:line="240" w:lineRule="auto"/>
        <w:ind w:firstLine="0"/>
        <w:rPr>
          <w:sz w:val="24"/>
          <w:szCs w:val="24"/>
        </w:rPr>
      </w:pPr>
      <w:r w:rsidRPr="00B86C70">
        <w:rPr>
          <w:sz w:val="24"/>
          <w:szCs w:val="24"/>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8A7A40" w:rsidRPr="00B86C70" w:rsidRDefault="008A7A40" w:rsidP="0001548E">
      <w:pPr>
        <w:spacing w:line="240" w:lineRule="auto"/>
        <w:jc w:val="both"/>
        <w:rPr>
          <w:rStyle w:val="dash041e0431044b0447043d044b0439char1"/>
        </w:rPr>
      </w:pPr>
      <w:r w:rsidRPr="00B86C70">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A7A40" w:rsidRPr="00B86C70" w:rsidRDefault="008A7A40" w:rsidP="0001548E">
      <w:pPr>
        <w:spacing w:line="240" w:lineRule="auto"/>
        <w:jc w:val="both"/>
        <w:rPr>
          <w:rFonts w:ascii="Times New Roman" w:hAnsi="Times New Roman" w:cs="Times New Roman"/>
          <w:b/>
          <w:bCs/>
          <w:sz w:val="24"/>
          <w:szCs w:val="24"/>
          <w:lang w:eastAsia="ar-SA"/>
        </w:rPr>
      </w:pPr>
    </w:p>
    <w:p w:rsidR="008A7A40" w:rsidRPr="00B86C70" w:rsidRDefault="008A7A40" w:rsidP="0001548E">
      <w:pPr>
        <w:spacing w:line="240" w:lineRule="auto"/>
        <w:jc w:val="both"/>
        <w:rPr>
          <w:rFonts w:ascii="Times New Roman" w:hAnsi="Times New Roman" w:cs="Times New Roman"/>
          <w:sz w:val="24"/>
          <w:szCs w:val="24"/>
          <w:lang w:eastAsia="ar-SA"/>
        </w:rPr>
      </w:pPr>
      <w:r w:rsidRPr="00B86C70">
        <w:rPr>
          <w:rFonts w:ascii="Times New Roman" w:hAnsi="Times New Roman" w:cs="Times New Roman"/>
          <w:b/>
          <w:bCs/>
          <w:sz w:val="24"/>
          <w:szCs w:val="24"/>
          <w:lang w:eastAsia="ar-SA"/>
        </w:rPr>
        <w:t>Оценка результатов деятельности МБОУ «Гимназия»</w:t>
      </w:r>
    </w:p>
    <w:p w:rsidR="008A7A40" w:rsidRPr="00B86C70" w:rsidRDefault="008A7A40" w:rsidP="0001548E">
      <w:pPr>
        <w:spacing w:line="240" w:lineRule="auto"/>
        <w:jc w:val="both"/>
        <w:rPr>
          <w:rFonts w:ascii="Times New Roman" w:hAnsi="Times New Roman" w:cs="Times New Roman"/>
          <w:sz w:val="24"/>
          <w:szCs w:val="24"/>
          <w:lang w:eastAsia="ar-SA"/>
        </w:rPr>
      </w:pPr>
      <w:r w:rsidRPr="00B86C70">
        <w:rPr>
          <w:rFonts w:ascii="Times New Roman" w:hAnsi="Times New Roman" w:cs="Times New Roman"/>
          <w:sz w:val="24"/>
          <w:szCs w:val="24"/>
          <w:lang w:eastAsia="ar-SA"/>
        </w:rPr>
        <w:t>Оценка результатов деятельности МБОУ «Гимназия»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8A7A40" w:rsidRPr="00B86C70" w:rsidRDefault="008A7A40" w:rsidP="0001548E">
      <w:pPr>
        <w:spacing w:line="240" w:lineRule="auto"/>
        <w:jc w:val="both"/>
        <w:rPr>
          <w:rFonts w:ascii="Times New Roman" w:hAnsi="Times New Roman" w:cs="Times New Roman"/>
          <w:sz w:val="24"/>
          <w:szCs w:val="24"/>
          <w:lang w:eastAsia="ar-SA"/>
        </w:rPr>
      </w:pPr>
      <w:r w:rsidRPr="00B86C70">
        <w:rPr>
          <w:rFonts w:ascii="Times New Roman" w:hAnsi="Times New Roman" w:cs="Times New Roman"/>
          <w:sz w:val="24"/>
          <w:szCs w:val="24"/>
          <w:lang w:eastAsia="ar-SA"/>
        </w:rPr>
        <w:t>результатов мониторинговых исследований разного уровня (федерального, регионального, муниципального);</w:t>
      </w:r>
    </w:p>
    <w:p w:rsidR="008A7A40" w:rsidRPr="00B86C70" w:rsidRDefault="008A7A40" w:rsidP="0001548E">
      <w:pPr>
        <w:spacing w:line="240" w:lineRule="auto"/>
        <w:jc w:val="both"/>
        <w:rPr>
          <w:rFonts w:ascii="Times New Roman" w:hAnsi="Times New Roman" w:cs="Times New Roman"/>
          <w:sz w:val="24"/>
          <w:szCs w:val="24"/>
          <w:lang w:eastAsia="ar-SA"/>
        </w:rPr>
      </w:pPr>
      <w:r w:rsidRPr="00B86C70">
        <w:rPr>
          <w:rFonts w:ascii="Times New Roman" w:hAnsi="Times New Roman" w:cs="Times New Roman"/>
          <w:sz w:val="24"/>
          <w:szCs w:val="24"/>
          <w:lang w:eastAsia="ar-SA"/>
        </w:rPr>
        <w:t>условий реализации основной образовательной программы основного общего образования;</w:t>
      </w:r>
    </w:p>
    <w:p w:rsidR="008A7A40" w:rsidRPr="00B86C70" w:rsidRDefault="008A7A40" w:rsidP="0001548E">
      <w:pPr>
        <w:spacing w:line="240" w:lineRule="auto"/>
        <w:jc w:val="both"/>
        <w:rPr>
          <w:rFonts w:ascii="Times New Roman" w:hAnsi="Times New Roman" w:cs="Times New Roman"/>
          <w:sz w:val="24"/>
          <w:szCs w:val="24"/>
          <w:lang w:eastAsia="ar-SA"/>
        </w:rPr>
      </w:pPr>
      <w:r w:rsidRPr="00B86C70">
        <w:rPr>
          <w:rFonts w:ascii="Times New Roman" w:hAnsi="Times New Roman" w:cs="Times New Roman"/>
          <w:sz w:val="24"/>
          <w:szCs w:val="24"/>
          <w:lang w:eastAsia="ar-SA"/>
        </w:rPr>
        <w:t>особенностей контингента обучающихся.</w:t>
      </w:r>
    </w:p>
    <w:p w:rsidR="008A7A40" w:rsidRPr="00B86C70" w:rsidRDefault="008A7A40" w:rsidP="0001548E">
      <w:pPr>
        <w:spacing w:line="240" w:lineRule="auto"/>
        <w:jc w:val="both"/>
        <w:rPr>
          <w:rFonts w:ascii="Times New Roman" w:hAnsi="Times New Roman" w:cs="Times New Roman"/>
          <w:sz w:val="24"/>
          <w:szCs w:val="24"/>
          <w:lang w:eastAsia="ar-SA"/>
        </w:rPr>
      </w:pPr>
      <w:r w:rsidRPr="00B86C70">
        <w:rPr>
          <w:rFonts w:ascii="Times New Roman" w:hAnsi="Times New Roman" w:cs="Times New Roman"/>
          <w:sz w:val="24"/>
          <w:szCs w:val="24"/>
          <w:lang w:eastAsia="ar-SA"/>
        </w:rPr>
        <w:t>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основной школы.</w:t>
      </w:r>
    </w:p>
    <w:p w:rsidR="008A7A40" w:rsidRPr="00B86C70" w:rsidRDefault="008A7A40" w:rsidP="0001548E">
      <w:pPr>
        <w:pStyle w:val="ListParagraph"/>
        <w:spacing w:line="240" w:lineRule="auto"/>
        <w:rPr>
          <w:rFonts w:ascii="Times New Roman" w:hAnsi="Times New Roman" w:cs="Times New Roman"/>
          <w:color w:val="FF0000"/>
          <w:sz w:val="24"/>
          <w:szCs w:val="24"/>
        </w:rPr>
      </w:pPr>
    </w:p>
    <w:p w:rsidR="008A7A40" w:rsidRPr="00B86C70" w:rsidRDefault="008A7A40" w:rsidP="0001548E">
      <w:pPr>
        <w:pStyle w:val="ListParagraph"/>
        <w:spacing w:line="240" w:lineRule="auto"/>
        <w:rPr>
          <w:rFonts w:ascii="Times New Roman" w:hAnsi="Times New Roman" w:cs="Times New Roman"/>
          <w:color w:val="FF0000"/>
          <w:sz w:val="24"/>
          <w:szCs w:val="24"/>
        </w:rPr>
      </w:pPr>
    </w:p>
    <w:p w:rsidR="008A7A40" w:rsidRPr="00B86C70" w:rsidRDefault="008A7A40" w:rsidP="0001548E">
      <w:pPr>
        <w:pStyle w:val="ListParagraph"/>
        <w:spacing w:line="240" w:lineRule="auto"/>
        <w:rPr>
          <w:rFonts w:ascii="Times New Roman" w:hAnsi="Times New Roman" w:cs="Times New Roman"/>
          <w:color w:val="FF0000"/>
          <w:sz w:val="24"/>
          <w:szCs w:val="24"/>
        </w:rPr>
      </w:pP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2. Содержательный раздел основной образовательной программы основного общего</w:t>
      </w:r>
    </w:p>
    <w:p w:rsidR="008A7A40" w:rsidRPr="00B86C70" w:rsidRDefault="008A7A40" w:rsidP="0001548E">
      <w:pPr>
        <w:pStyle w:val="ListParagraph"/>
        <w:spacing w:line="240" w:lineRule="auto"/>
        <w:ind w:left="0"/>
        <w:jc w:val="both"/>
        <w:rPr>
          <w:rFonts w:ascii="Times New Roman" w:hAnsi="Times New Roman" w:cs="Times New Roman"/>
          <w:b/>
          <w:bCs/>
          <w:color w:val="FF0000"/>
          <w:sz w:val="24"/>
          <w:szCs w:val="24"/>
        </w:rPr>
      </w:pPr>
      <w:r w:rsidRPr="00B86C70">
        <w:rPr>
          <w:rFonts w:ascii="Times New Roman" w:hAnsi="Times New Roman" w:cs="Times New Roman"/>
          <w:b/>
          <w:bCs/>
          <w:sz w:val="24"/>
          <w:szCs w:val="24"/>
        </w:rPr>
        <w:t>Образования.</w:t>
      </w:r>
    </w:p>
    <w:p w:rsidR="008A7A40" w:rsidRPr="00B86C70" w:rsidRDefault="008A7A40" w:rsidP="00E86EB9">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 П.  2.1. Программа формирования и развития универсальных учебных действий, включающая формирование компетенций обучающихся в области использования информационно- коммуникационных технологий, учебно-исследовательской и проектной деятельности </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Дополнить раздел 2.1. Основной образовательной программы основного общего образования (далее - ООП ООО) Программа формирования и развития универсальных учебных действий, включающая формирование компетенций обучающихся в области использования информационно- коммуникационных технологий, учебно-исследовательской и проектной деятельности пунктом   7. «Условия и средства формирования универсальных учебных действий учебных действий обучающихся» следующего содержания: </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7. Условия и средства формирования универсальных учебных действий учебных действий обучающихся</w:t>
      </w:r>
    </w:p>
    <w:p w:rsidR="008A7A40" w:rsidRPr="00B86C70" w:rsidRDefault="008A7A40" w:rsidP="0001548E">
      <w:pPr>
        <w:pStyle w:val="ParagraphStyle"/>
        <w:jc w:val="both"/>
        <w:rPr>
          <w:rFonts w:ascii="Times New Roman" w:hAnsi="Times New Roman" w:cs="Times New Roman"/>
        </w:rPr>
      </w:pPr>
      <w:r w:rsidRPr="00B86C70">
        <w:rPr>
          <w:rFonts w:ascii="Times New Roman" w:hAnsi="Times New Roman" w:cs="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8A7A40" w:rsidRPr="00B86C70" w:rsidRDefault="008A7A40" w:rsidP="0001548E">
      <w:pPr>
        <w:pStyle w:val="ParagraphStyle"/>
        <w:jc w:val="both"/>
        <w:rPr>
          <w:rFonts w:ascii="Times New Roman" w:hAnsi="Times New Roman" w:cs="Times New Roman"/>
        </w:rPr>
      </w:pPr>
      <w:r w:rsidRPr="00B86C70">
        <w:rPr>
          <w:rFonts w:ascii="Times New Roman" w:hAnsi="Times New Roman" w:cs="Times New Roman"/>
        </w:rPr>
        <w:t xml:space="preserve">Требования к условиям включают: </w:t>
      </w:r>
    </w:p>
    <w:p w:rsidR="008A7A40" w:rsidRPr="00B86C70" w:rsidRDefault="008A7A40" w:rsidP="0001548E">
      <w:pPr>
        <w:pStyle w:val="ParagraphStyle"/>
        <w:numPr>
          <w:ilvl w:val="0"/>
          <w:numId w:val="31"/>
        </w:numPr>
        <w:jc w:val="both"/>
        <w:rPr>
          <w:rFonts w:ascii="Times New Roman" w:hAnsi="Times New Roman" w:cs="Times New Roman"/>
        </w:rPr>
      </w:pPr>
      <w:r w:rsidRPr="00B86C70">
        <w:rPr>
          <w:rFonts w:ascii="Times New Roman" w:hAnsi="Times New Roman" w:cs="Times New Roman"/>
        </w:rPr>
        <w:t>укомплектованность МБОУ «Гимназия» педагогическими, руководящими и иными работниками;</w:t>
      </w:r>
    </w:p>
    <w:p w:rsidR="008A7A40" w:rsidRPr="00B86C70" w:rsidRDefault="008A7A40" w:rsidP="0001548E">
      <w:pPr>
        <w:pStyle w:val="ParagraphStyle"/>
        <w:numPr>
          <w:ilvl w:val="0"/>
          <w:numId w:val="31"/>
        </w:numPr>
        <w:jc w:val="both"/>
        <w:rPr>
          <w:rFonts w:ascii="Times New Roman" w:hAnsi="Times New Roman" w:cs="Times New Roman"/>
        </w:rPr>
      </w:pPr>
      <w:r w:rsidRPr="00B86C70">
        <w:rPr>
          <w:rFonts w:ascii="Times New Roman" w:hAnsi="Times New Roman" w:cs="Times New Roman"/>
        </w:rPr>
        <w:t>уровень квалификации педагогических и иных работников образовательной организации;</w:t>
      </w:r>
    </w:p>
    <w:p w:rsidR="008A7A40" w:rsidRPr="00B86C70" w:rsidRDefault="008A7A40" w:rsidP="0001548E">
      <w:pPr>
        <w:pStyle w:val="ParagraphStyle"/>
        <w:numPr>
          <w:ilvl w:val="0"/>
          <w:numId w:val="31"/>
        </w:numPr>
        <w:jc w:val="both"/>
        <w:rPr>
          <w:rFonts w:ascii="Times New Roman" w:hAnsi="Times New Roman" w:cs="Times New Roman"/>
        </w:rPr>
      </w:pPr>
      <w:r w:rsidRPr="00B86C70">
        <w:rPr>
          <w:rFonts w:ascii="Times New Roman" w:hAnsi="Times New Roman" w:cs="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8A7A40" w:rsidRPr="00B86C70" w:rsidRDefault="008A7A40" w:rsidP="0001548E">
      <w:pPr>
        <w:pStyle w:val="ParagraphStyle"/>
        <w:jc w:val="both"/>
        <w:rPr>
          <w:rFonts w:ascii="Times New Roman" w:hAnsi="Times New Roman" w:cs="Times New Roman"/>
        </w:rPr>
      </w:pPr>
      <w:r w:rsidRPr="00B86C70">
        <w:rPr>
          <w:rFonts w:ascii="Times New Roman" w:hAnsi="Times New Roman" w:cs="Times New Roman"/>
        </w:rPr>
        <w:t xml:space="preserve">Педагогические кадры имеют необходимый уровень подготовки для реализации программы УУД: </w:t>
      </w:r>
    </w:p>
    <w:p w:rsidR="008A7A40" w:rsidRPr="00B86C70" w:rsidRDefault="008A7A40" w:rsidP="0001548E">
      <w:pPr>
        <w:pStyle w:val="ParagraphStyle"/>
        <w:jc w:val="both"/>
        <w:rPr>
          <w:rFonts w:ascii="Times New Roman" w:hAnsi="Times New Roman" w:cs="Times New Roman"/>
        </w:rPr>
      </w:pPr>
      <w:r w:rsidRPr="00B86C70">
        <w:rPr>
          <w:rFonts w:ascii="Times New Roman" w:hAnsi="Times New Roman" w:cs="Times New Roman"/>
        </w:rPr>
        <w:t>педагоги владеют представлениями о возрастных особенностях учащихся начальной, основной и старшей школы;</w:t>
      </w:r>
    </w:p>
    <w:p w:rsidR="008A7A40" w:rsidRPr="00B86C70" w:rsidRDefault="008A7A40" w:rsidP="0001548E">
      <w:pPr>
        <w:pStyle w:val="ParagraphStyle"/>
        <w:jc w:val="both"/>
        <w:rPr>
          <w:rFonts w:ascii="Times New Roman" w:hAnsi="Times New Roman" w:cs="Times New Roman"/>
        </w:rPr>
      </w:pPr>
      <w:r w:rsidRPr="00B86C70">
        <w:rPr>
          <w:rFonts w:ascii="Times New Roman" w:hAnsi="Times New Roman" w:cs="Times New Roman"/>
        </w:rPr>
        <w:t xml:space="preserve"> педагоги прошли курсы повышения квалификации, посвященные ФГОС;  </w:t>
      </w:r>
    </w:p>
    <w:p w:rsidR="008A7A40" w:rsidRPr="00B86C70" w:rsidRDefault="008A7A40" w:rsidP="0001548E">
      <w:pPr>
        <w:pStyle w:val="ParagraphStyle"/>
        <w:jc w:val="both"/>
        <w:rPr>
          <w:rFonts w:ascii="Times New Roman" w:hAnsi="Times New Roman" w:cs="Times New Roman"/>
        </w:rPr>
      </w:pPr>
      <w:r w:rsidRPr="00B86C70">
        <w:rPr>
          <w:rFonts w:ascii="Times New Roman" w:hAnsi="Times New Roman" w:cs="Times New Roman"/>
        </w:rPr>
        <w:t xml:space="preserve">педагоги участвовали во внутришкольном семинаре, посвященном особенностям применения выбранной программы по УУД; </w:t>
      </w:r>
    </w:p>
    <w:p w:rsidR="008A7A40" w:rsidRPr="00B86C70" w:rsidRDefault="008A7A40" w:rsidP="0001548E">
      <w:pPr>
        <w:pStyle w:val="ParagraphStyle"/>
        <w:jc w:val="both"/>
        <w:rPr>
          <w:rFonts w:ascii="Times New Roman" w:hAnsi="Times New Roman" w:cs="Times New Roman"/>
        </w:rPr>
      </w:pPr>
      <w:r w:rsidRPr="00B86C70">
        <w:rPr>
          <w:rFonts w:ascii="Times New Roman" w:hAnsi="Times New Roman" w:cs="Times New Roman"/>
        </w:rPr>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rsidR="008A7A40" w:rsidRPr="00B86C70" w:rsidRDefault="008A7A40" w:rsidP="0001548E">
      <w:pPr>
        <w:pStyle w:val="ParagraphStyle"/>
        <w:jc w:val="both"/>
        <w:rPr>
          <w:rFonts w:ascii="Times New Roman" w:hAnsi="Times New Roman" w:cs="Times New Roman"/>
        </w:rPr>
      </w:pPr>
      <w:r w:rsidRPr="00B86C70">
        <w:rPr>
          <w:rFonts w:ascii="Times New Roman" w:hAnsi="Times New Roman" w:cs="Times New Roman"/>
        </w:rPr>
        <w:t>педагоги осуществляют формирование УУД в рамках проектной, исследовательской деятельностей; характер взаимодействия педагога и обучающегося не противоречит представлениям об условиях формирования УУД;</w:t>
      </w:r>
    </w:p>
    <w:p w:rsidR="008A7A40" w:rsidRPr="00B86C70" w:rsidRDefault="008A7A40" w:rsidP="0001548E">
      <w:pPr>
        <w:pStyle w:val="ParagraphStyle"/>
        <w:jc w:val="both"/>
        <w:rPr>
          <w:rFonts w:ascii="Times New Roman" w:hAnsi="Times New Roman" w:cs="Times New Roman"/>
        </w:rPr>
      </w:pPr>
      <w:r w:rsidRPr="00B86C70">
        <w:rPr>
          <w:rFonts w:ascii="Times New Roman" w:hAnsi="Times New Roman" w:cs="Times New Roman"/>
        </w:rPr>
        <w:t xml:space="preserve"> педагоги владеют навыками формирующего оценивания; </w:t>
      </w:r>
    </w:p>
    <w:p w:rsidR="008A7A40" w:rsidRPr="00B86C70" w:rsidRDefault="008A7A40" w:rsidP="0001548E">
      <w:pPr>
        <w:pStyle w:val="ParagraphStyle"/>
        <w:jc w:val="both"/>
        <w:rPr>
          <w:rFonts w:ascii="Times New Roman" w:hAnsi="Times New Roman" w:cs="Times New Roman"/>
        </w:rPr>
      </w:pPr>
      <w:r w:rsidRPr="00B86C70">
        <w:rPr>
          <w:rFonts w:ascii="Times New Roman" w:hAnsi="Times New Roman" w:cs="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A7A40" w:rsidRPr="00B86C70" w:rsidRDefault="008A7A40" w:rsidP="0001548E">
      <w:pPr>
        <w:keepNext/>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Средства формирования универсальных учебных действий</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Учебное сотрудничество </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нередко возникает настоящее сотрудничество обучающихся: дети помогают друг другу, осуществляют взаимоконтроль.</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Основные составляющие организации совместного действия: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распределение начальных действий и операций, заданное предметным условием совместной работы;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взаимопонимание, определяющее для участников характер включения различных моделей действия в общий способ деятельности;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коммуникацию, обеспечивающую реализацию процессов распределения, обмена и взаимопонимания;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рефлексию, обеспечивающую преодоление ограничений собственного действия относительно общей схемы деятельности.</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Совместная деятельность</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обмен действиями и операциями, вербальными и невербальными средствами между учителем и учениками и между самими обучающимися в процессе формирования знаний и умений.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других участников.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Цели организации работы в группе: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создание учебной мотивации;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пробуждение в учениках познавательного интереса;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развитие стремления к успеху и одобрению;</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снятие неуверенности в себе, боязни сделать ошибку и получить за это порицание;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развитие способности к самостоятельной оценке своей работы;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формирование умения общаться и взаимодействовать с другими обучающимися.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Для организации групповой работы класс делится на группы по 3—6 человек. Задание даётся группе. Занятия проходят в форме соревнования двух команд, что позволяет актуализировать у обучающихся мотив выигрыша, пробудить интерес к выполняемой деятельности.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Три принципа организации совместной деятельности: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принцип индивидуальных вкладов;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позиционный принцип, при котором важно столкновение и координация разных позиций членов группы;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принцип содержательного распределения действий, при котором за обучающимися закреплены определённые модели действий.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Группа создается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или на основе пожеланий самих обучающихся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Роли обучающихся при работе в группе распределяются по-разному:</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заранее распределены учителем;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смешаны: частично строго заданы и неизменны в течение всего процесса решения задачи, частично определяются самими участниками самостоятельно, исходя из своего желания;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участники группы сами выбирают себе роли.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Во время работы обучающихся в группах учитель занимает следующие позиции: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руководителя группы; участника группы; эксперта, отслеживающего и оценивающего ход и результаты групповой работы; наблюдателя за работой группы.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Частным случаем групповой совместной деятельности обучающихся является работа парами. Эта форма учебной деятельности используется как на этапе предварительной ориентировки, когда школьники выделяют содержание новых для них знаний, так и на этапе отработки материала и контроля за процессом усвоения.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Варианты работы парами: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ученики, сидящие за одной партой, получают одно и то же задание: каждый выполняет задание самостоятельно, затем обмениваются тетрадями, проверяют правильность полученного результата и указывают друг другу на обнаруженные ошибки;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ученики поочерёдно выполняют общее задание, используя имеющиеся определённые знания и средства;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обмен заданиями: каждый из соседей по парте получает лист с заданиями,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Ученики, в свою очередь, могут также оценить качество предложенных заданий. 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Разновозрастное сотрудничество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Особое место в развитии коммуникативных и кооперативных компетенций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школьников принадлежит  разновозрастному сотрудничеству. Чтобы научиться учить себя, нужно поработать в позиции учителя по отношению к другому или к самому себе.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Разновозрастное учебное сотрудничество предполагает, что младшим  подросткам предоставляется новое место в системе учебных отношений. Работа обучающихся в позиции учителя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учебных действий, помогает самостоятельно выстраивать алгоритм учебных действий, отбирать необходимые средства для их осуществления.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Проектная деятельность обучающихся</w:t>
      </w:r>
      <w:r w:rsidRPr="00B86C70">
        <w:rPr>
          <w:rFonts w:ascii="Times New Roman" w:hAnsi="Times New Roman" w:cs="Times New Roman"/>
          <w:sz w:val="24"/>
          <w:szCs w:val="24"/>
        </w:rPr>
        <w:t>.</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Уровень основного  образования является исключительно благоприятным периодом для развития коммуникативных способностей исотрудничества, кооперации между детьми, вхождения в проектную (продуктивную) деятельность. Исходными умениями выступают: соблюдение договорённости о правилах взаимодействия; оценка ответа товарища только после завершения его выступления; правила работы в группе, паре; действия обучающихся на основе заданного эталона.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Типы ситуаций сотрудничества: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Ситуация сотрудничества со взрослым с распределением функций: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Ситуация взаимодействия со сверстниками без чёткого разделения функций.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Дискуссия</w:t>
      </w:r>
      <w:r w:rsidRPr="00B86C70">
        <w:rPr>
          <w:rFonts w:ascii="Times New Roman" w:hAnsi="Times New Roman" w:cs="Times New Roman"/>
          <w:sz w:val="24"/>
          <w:szCs w:val="24"/>
        </w:rPr>
        <w:t>. Диалог обучающихся организуется не только в устной, но и в письменной форме. На определённом этапе эффективным средством работы со своей и чужой точками зрения становится письменная дискуссия. Устная дискуссия помогает ребёнку сформировать свою точку зрения, отличить её от других точек зрения, скоординировать разные точки зрения для достижения общей цели. Письменная форма диалогического взаимодействия с другими и самим собой развивает способность к самообразованию.</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Функции письменной дискуссии: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популярных текстов, из которых старшие подростки получают сведения о взглядах на проблемы, существующие в разных областях знаний;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усиление письменного оформления мысли за счет развития речи младших подростков, умения формулировать своё мнение так, чтобы быть понятым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другими;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предоставление при организации на уроке письменной дискуссии возможности высказаться всем желающим, даже тем детям, которые по разным причинам не участвуют в устных обсуждениях, а также дополнительной возможности концентрации внимания детей на уроке.</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Тренинги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являются разные формы и программы тренингов для подростков.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Цели тренинговых программ: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вырабатывать положительное отношение друг к другу и умение общаться так, чтобы общение с тобой приносило радость окружающим;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развивать навыки взаимодействия в группе;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создать положительное настроение на дальнейшее продолжительное взаимодействие в тренинговой группе;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развивать невербальные навыки общения;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развивать навыки самопознания;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развивать навыки восприятия и понимания других людей;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учиться познавать себя через восприятие другого;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получить представление о «неверных средствах общения»;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развивать положительную самооценку;</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сформировать чувство уверенности в себе и осознание себя в новом качестве;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познакомить с понятием «конфликт»;</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определить особенности поведения в конфликтной ситуации;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обучить способам выхода из конфликтной ситуации;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отработать ситуации предотвращения конфликтов;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закрепить навыки поведения в конфликтной ситуации;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снизить уровень конфликтности подростков.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ходе тренинга вырабатываются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уделяется внимание вопросам культуры общения и выработке элементарных правил вежливости.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Общий приём доказательства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Доказательства выступают в процессе обучения в разнообразных функциях:</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средство развития логического мышления обучающихся;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приём активизации мыслительной деятельности;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особый способ организации усвоения знаний;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форма адекватной передачи определённого содержания,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обеспечивающая последовательность и непротиворечивость выводов;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_ средство формирования и проявления поисковых, творческих умений и навыков обучающихся.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Понятие доказательства и его структурные элементы рассматривают как результат и как процесс. Обучение доказательству в школе предполагает формирование умений по решению следующих задач:</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анализ и воспроизведение готовых доказательств;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опровержение предложенных доказательств;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самостоятельный поиск, конструирование и осуществление доказательства.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Необходимость использования обучающимися доказательства возникает в ситуациях, когда: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учитель сам формулирует то или иное положение и предлагает обучающимся доказать его;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учитель ставит проблему, в ходе решения которой у обучающихся возникает потребность доказать правильность выбранного пути решения.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Доказательство — это процедура, с помощью которой устанавливается истинность какого-либо суждения: соотнесение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Любое доказательство включает:</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тезис— суждение (утверждение), истинность которого доказывается;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аргументы(основания,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демонстрация — последовательность умозаключений — рассуждений, в ходе которых из одного или нескольких аргументов выводится новое суждение, логически вытекающее из аргументов и называемое заключением; это и есть доказываемый тезис.</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уделяется вооружению обучающихся обобщённым умением доказывать.</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Рефлексия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и практического преобразования. Задача рефлексии — осознание внешнего и внутреннего опыта субъекта и его отражениев той или иной форме.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Три основные сферы существования рефлексии: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сфера мыслительных процессов, направленных на решение задач:</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здесь рефлексия нужна для осознания субъектом совершаемых действий 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сфера самосознания, нуждающаяся в рефлексии при самоопределении внутренних ориентиров и способов разграничения Я и не-Я. В конкретно-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практическом плане развитая способность обучающихся к рефлексии своих</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действий предполагает осознание ими всех компонентов учебной деятельности: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понимание цели учебной деятельности (чему я научился на уроке? каких целей добился? чему можно было научиться ещё?);</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оценка обучающимся способов действий, специфичных и инвариантных по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отношению к различным учебным предметам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Развитию рефлексии способствует организация учебной деятельности, отвечающая следующим критериям: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постановка всякой новой задачи как задачи с недостающими данными;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анализ наличия способов и средств выполнения задачи;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оценка своей готовности к решению проблемы;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самостоятельный поиск недостающей информации в любом источнике;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самостоятельное изобретение недостающего способа действия.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Формирование у школьников привычки к систематическому развёрнутому словесному разъяснению всех совершаемых действий способствует возникновению рефлексии,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т.е. способность строить своё действие с учётом действий партнёра, понимать относительность и субъективность отдельного частного мнения.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Коммуникативная деятельность в рамках специально организованного учебного сотрудничества учеников со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способствует формированию эмпатического отношения друг к другу.</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Педагогическое общение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Выделяется две основные позиции педагога: авторитарная и партнёрская. Партнёрская позиция признана адекватной возрастно-психологическим особенностям подростка, задачам развития, формирования самосознания и чувства взрослости.</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Дополнить раздел 2.1. Основной образовательной программы основного общего образования (далее - ООП ООО) Программа формирования и развития универсальных учебных действий, включающая формирование компетенций обучающихся в области использования информационно- коммуникационных технологий, учебно-исследовательской и проектной деятельности 2.1.10. «Система оценки деятельности образовательного учреждения по формированию и развитию универсальных учебных действий у обучающихся»   следующего содержания: </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2.1.10. Система оценки деятельности образовательного учреждения по формированию и развитию универсальных учебных действий у обучающихся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Система оценки качества образования ОУ представляет собой совокупность диагностических и оценочных процедур, обеспечивающих оценку образовательных достижений обучающихся, эффективности деятельности образовательного процесса и строится в соответствии с требованиями Федерального государственного образовательного стандарта.</w:t>
      </w:r>
    </w:p>
    <w:p w:rsidR="008A7A40" w:rsidRPr="00B86C70" w:rsidRDefault="008A7A40" w:rsidP="0001548E">
      <w:pPr>
        <w:autoSpaceDE w:val="0"/>
        <w:autoSpaceDN w:val="0"/>
        <w:adjustRightInd w:val="0"/>
        <w:spacing w:line="240" w:lineRule="auto"/>
        <w:jc w:val="both"/>
        <w:rPr>
          <w:rFonts w:ascii="Times New Roman" w:hAnsi="Times New Roman" w:cs="Times New Roman"/>
          <w:b/>
          <w:bCs/>
          <w:i/>
          <w:iCs/>
          <w:sz w:val="24"/>
          <w:szCs w:val="24"/>
        </w:rPr>
      </w:pPr>
      <w:r w:rsidRPr="00B86C70">
        <w:rPr>
          <w:rFonts w:ascii="Times New Roman" w:hAnsi="Times New Roman" w:cs="Times New Roman"/>
          <w:b/>
          <w:bCs/>
          <w:i/>
          <w:iCs/>
          <w:sz w:val="24"/>
          <w:szCs w:val="24"/>
        </w:rPr>
        <w:t>Особенностями системы оценки качества образовательных результатов являются: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комплексный подход к оценке результатов образования (оценка предметных, метапредметных и личностных результатов общего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сочетание внешней и внутренней оценки как механизма обеспечения качества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уровневый подход к разработке планируемых результатов, инструментария и представлению их;</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Оценивание метапредметных и личностных результатов, так же как и предметных осуществляется в соответствии с технологией оценивания учебных успехов.</w:t>
      </w:r>
    </w:p>
    <w:p w:rsidR="008A7A40" w:rsidRPr="00B86C70" w:rsidRDefault="008A7A40" w:rsidP="0001548E">
      <w:pPr>
        <w:autoSpaceDE w:val="0"/>
        <w:autoSpaceDN w:val="0"/>
        <w:adjustRightInd w:val="0"/>
        <w:spacing w:line="240" w:lineRule="auto"/>
        <w:jc w:val="both"/>
        <w:rPr>
          <w:rFonts w:ascii="Times New Roman" w:hAnsi="Times New Roman" w:cs="Times New Roman"/>
          <w:b/>
          <w:bCs/>
          <w:i/>
          <w:iCs/>
          <w:sz w:val="24"/>
          <w:szCs w:val="24"/>
        </w:rPr>
      </w:pPr>
      <w:r w:rsidRPr="00B86C70">
        <w:rPr>
          <w:rFonts w:ascii="Times New Roman" w:hAnsi="Times New Roman" w:cs="Times New Roman"/>
          <w:b/>
          <w:bCs/>
          <w:i/>
          <w:iCs/>
          <w:sz w:val="24"/>
          <w:szCs w:val="24"/>
        </w:rPr>
        <w:t>Внутренняя оценка по формированию и развитию УУД:</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входная диагностика;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промежуточные диагностические работы по предметам;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мониторинг уровня развития УУД;</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практикумы во внеурочной деятельности;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статистическая диагностика в течение учебного года;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итоговая диагностика для определения уровня сформированности УУД;</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ранжирование результатов диагностики по каждому классу и предмету.</w:t>
      </w:r>
    </w:p>
    <w:p w:rsidR="008A7A40" w:rsidRPr="00B86C70" w:rsidRDefault="008A7A40" w:rsidP="0001548E">
      <w:pPr>
        <w:autoSpaceDE w:val="0"/>
        <w:autoSpaceDN w:val="0"/>
        <w:adjustRightInd w:val="0"/>
        <w:spacing w:line="240" w:lineRule="auto"/>
        <w:jc w:val="both"/>
        <w:rPr>
          <w:rFonts w:ascii="Times New Roman" w:hAnsi="Times New Roman" w:cs="Times New Roman"/>
          <w:b/>
          <w:bCs/>
          <w:i/>
          <w:iCs/>
          <w:sz w:val="24"/>
          <w:szCs w:val="24"/>
        </w:rPr>
      </w:pPr>
      <w:r w:rsidRPr="00B86C70">
        <w:rPr>
          <w:rFonts w:ascii="Times New Roman" w:hAnsi="Times New Roman" w:cs="Times New Roman"/>
          <w:b/>
          <w:bCs/>
          <w:i/>
          <w:iCs/>
          <w:sz w:val="24"/>
          <w:szCs w:val="24"/>
        </w:rPr>
        <w:t>Внешняя оценка: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мониторинги СОКО;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подведение итогов конкурсов, конференций, олимпиад на разных уровнях.</w:t>
      </w:r>
    </w:p>
    <w:p w:rsidR="008A7A40" w:rsidRPr="00B86C70" w:rsidRDefault="008A7A40" w:rsidP="0001548E">
      <w:pPr>
        <w:autoSpaceDE w:val="0"/>
        <w:autoSpaceDN w:val="0"/>
        <w:adjustRightInd w:val="0"/>
        <w:spacing w:line="240" w:lineRule="auto"/>
        <w:jc w:val="both"/>
        <w:rPr>
          <w:rFonts w:ascii="Times New Roman" w:hAnsi="Times New Roman" w:cs="Times New Roman"/>
          <w:b/>
          <w:bCs/>
          <w:i/>
          <w:iCs/>
          <w:sz w:val="24"/>
          <w:szCs w:val="24"/>
        </w:rPr>
      </w:pPr>
      <w:r w:rsidRPr="00B86C70">
        <w:rPr>
          <w:rFonts w:ascii="Times New Roman" w:hAnsi="Times New Roman" w:cs="Times New Roman"/>
          <w:b/>
          <w:bCs/>
          <w:i/>
          <w:iCs/>
          <w:sz w:val="24"/>
          <w:szCs w:val="24"/>
        </w:rPr>
        <w:t>Процедуры: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проверка сформированности УУД по окончании периода формирования;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защита итогового индивидуального проекта, исследовательские работы;</w:t>
      </w:r>
    </w:p>
    <w:p w:rsidR="008A7A40" w:rsidRPr="00B86C70" w:rsidRDefault="008A7A40" w:rsidP="0001548E">
      <w:pPr>
        <w:autoSpaceDE w:val="0"/>
        <w:autoSpaceDN w:val="0"/>
        <w:adjustRightInd w:val="0"/>
        <w:spacing w:line="240" w:lineRule="auto"/>
        <w:jc w:val="both"/>
        <w:rPr>
          <w:rFonts w:ascii="Times New Roman" w:hAnsi="Times New Roman" w:cs="Times New Roman"/>
          <w:b/>
          <w:bCs/>
          <w:i/>
          <w:iCs/>
          <w:sz w:val="24"/>
          <w:szCs w:val="24"/>
        </w:rPr>
      </w:pPr>
      <w:r w:rsidRPr="00B86C70">
        <w:rPr>
          <w:rFonts w:ascii="Times New Roman" w:hAnsi="Times New Roman" w:cs="Times New Roman"/>
          <w:b/>
          <w:bCs/>
          <w:i/>
          <w:iCs/>
          <w:sz w:val="24"/>
          <w:szCs w:val="24"/>
        </w:rPr>
        <w:t>Методы:</w:t>
      </w:r>
    </w:p>
    <w:p w:rsidR="008A7A40" w:rsidRPr="00B86C70" w:rsidRDefault="008A7A40" w:rsidP="0001548E">
      <w:pPr>
        <w:autoSpaceDE w:val="0"/>
        <w:autoSpaceDN w:val="0"/>
        <w:adjustRightInd w:val="0"/>
        <w:spacing w:line="240" w:lineRule="auto"/>
        <w:jc w:val="both"/>
        <w:rPr>
          <w:rFonts w:ascii="Times New Roman" w:eastAsia="TimesNewRomanPS-ItalicMT" w:hAnsi="Times New Roman" w:cs="Times New Roman"/>
          <w:i/>
          <w:iCs/>
          <w:sz w:val="24"/>
          <w:szCs w:val="24"/>
        </w:rPr>
      </w:pPr>
      <w:r w:rsidRPr="00B86C70">
        <w:rPr>
          <w:rFonts w:ascii="Times New Roman" w:hAnsi="Times New Roman" w:cs="Times New Roman"/>
          <w:sz w:val="24"/>
          <w:szCs w:val="24"/>
        </w:rPr>
        <w:t xml:space="preserve">- </w:t>
      </w:r>
      <w:r w:rsidRPr="00B86C70">
        <w:rPr>
          <w:rFonts w:ascii="Times New Roman" w:eastAsia="TimesNewRomanPS-ItalicMT" w:hAnsi="Times New Roman" w:cs="Times New Roman"/>
          <w:i/>
          <w:iCs/>
          <w:sz w:val="24"/>
          <w:szCs w:val="24"/>
        </w:rPr>
        <w:t>наблюдение;</w:t>
      </w:r>
    </w:p>
    <w:p w:rsidR="008A7A40" w:rsidRPr="00B86C70" w:rsidRDefault="008A7A40" w:rsidP="0001548E">
      <w:pPr>
        <w:autoSpaceDE w:val="0"/>
        <w:autoSpaceDN w:val="0"/>
        <w:adjustRightInd w:val="0"/>
        <w:spacing w:line="240" w:lineRule="auto"/>
        <w:jc w:val="both"/>
        <w:rPr>
          <w:rFonts w:ascii="Times New Roman" w:eastAsia="TimesNewRomanPS-ItalicMT" w:hAnsi="Times New Roman" w:cs="Times New Roman"/>
          <w:i/>
          <w:iCs/>
          <w:sz w:val="24"/>
          <w:szCs w:val="24"/>
        </w:rPr>
      </w:pPr>
      <w:r w:rsidRPr="00B86C70">
        <w:rPr>
          <w:rFonts w:ascii="Times New Roman" w:hAnsi="Times New Roman" w:cs="Times New Roman"/>
          <w:sz w:val="24"/>
          <w:szCs w:val="24"/>
        </w:rPr>
        <w:t xml:space="preserve">- </w:t>
      </w:r>
      <w:r w:rsidRPr="00B86C70">
        <w:rPr>
          <w:rFonts w:ascii="Times New Roman" w:eastAsia="TimesNewRomanPS-ItalicMT" w:hAnsi="Times New Roman" w:cs="Times New Roman"/>
          <w:i/>
          <w:iCs/>
          <w:sz w:val="24"/>
          <w:szCs w:val="24"/>
        </w:rPr>
        <w:t>практические работы;</w:t>
      </w:r>
    </w:p>
    <w:p w:rsidR="008A7A40" w:rsidRPr="00B86C70" w:rsidRDefault="008A7A40" w:rsidP="0001548E">
      <w:pPr>
        <w:autoSpaceDE w:val="0"/>
        <w:autoSpaceDN w:val="0"/>
        <w:adjustRightInd w:val="0"/>
        <w:spacing w:line="240" w:lineRule="auto"/>
        <w:jc w:val="both"/>
        <w:rPr>
          <w:rFonts w:ascii="Times New Roman" w:eastAsia="TimesNewRomanPS-ItalicMT" w:hAnsi="Times New Roman" w:cs="Times New Roman"/>
          <w:i/>
          <w:iCs/>
          <w:sz w:val="24"/>
          <w:szCs w:val="24"/>
        </w:rPr>
      </w:pPr>
      <w:r w:rsidRPr="00B86C70">
        <w:rPr>
          <w:rFonts w:ascii="Times New Roman" w:hAnsi="Times New Roman" w:cs="Times New Roman"/>
          <w:sz w:val="24"/>
          <w:szCs w:val="24"/>
        </w:rPr>
        <w:t xml:space="preserve">- </w:t>
      </w:r>
      <w:r w:rsidRPr="00B86C70">
        <w:rPr>
          <w:rFonts w:ascii="Times New Roman" w:eastAsia="TimesNewRomanPS-ItalicMT" w:hAnsi="Times New Roman" w:cs="Times New Roman"/>
          <w:i/>
          <w:iCs/>
          <w:sz w:val="24"/>
          <w:szCs w:val="24"/>
        </w:rPr>
        <w:t>тест;</w:t>
      </w:r>
    </w:p>
    <w:p w:rsidR="008A7A40" w:rsidRPr="00B86C70" w:rsidRDefault="008A7A40" w:rsidP="0001548E">
      <w:pPr>
        <w:autoSpaceDE w:val="0"/>
        <w:autoSpaceDN w:val="0"/>
        <w:adjustRightInd w:val="0"/>
        <w:spacing w:line="240" w:lineRule="auto"/>
        <w:jc w:val="both"/>
        <w:rPr>
          <w:rFonts w:ascii="Times New Roman" w:eastAsia="TimesNewRomanPS-ItalicMT" w:hAnsi="Times New Roman" w:cs="Times New Roman"/>
          <w:i/>
          <w:iCs/>
          <w:sz w:val="24"/>
          <w:szCs w:val="24"/>
        </w:rPr>
      </w:pPr>
      <w:r w:rsidRPr="00B86C70">
        <w:rPr>
          <w:rFonts w:ascii="Times New Roman" w:hAnsi="Times New Roman" w:cs="Times New Roman"/>
          <w:sz w:val="24"/>
          <w:szCs w:val="24"/>
        </w:rPr>
        <w:t xml:space="preserve">- </w:t>
      </w:r>
      <w:r w:rsidRPr="00B86C70">
        <w:rPr>
          <w:rFonts w:ascii="Times New Roman" w:eastAsia="TimesNewRomanPS-ItalicMT" w:hAnsi="Times New Roman" w:cs="Times New Roman"/>
          <w:i/>
          <w:iCs/>
          <w:sz w:val="24"/>
          <w:szCs w:val="24"/>
        </w:rPr>
        <w:t>и т.д.</w:t>
      </w:r>
    </w:p>
    <w:p w:rsidR="008A7A40" w:rsidRPr="00B86C70" w:rsidRDefault="008A7A40" w:rsidP="0001548E">
      <w:pPr>
        <w:autoSpaceDE w:val="0"/>
        <w:autoSpaceDN w:val="0"/>
        <w:adjustRightInd w:val="0"/>
        <w:spacing w:line="240" w:lineRule="auto"/>
        <w:jc w:val="both"/>
        <w:rPr>
          <w:rFonts w:ascii="Times New Roman" w:hAnsi="Times New Roman" w:cs="Times New Roman"/>
          <w:b/>
          <w:bCs/>
          <w:color w:val="FF0000"/>
          <w:sz w:val="24"/>
          <w:szCs w:val="24"/>
        </w:rPr>
      </w:pPr>
    </w:p>
    <w:p w:rsidR="008A7A40" w:rsidRPr="00B86C70" w:rsidRDefault="008A7A40" w:rsidP="0001548E">
      <w:pPr>
        <w:autoSpaceDE w:val="0"/>
        <w:autoSpaceDN w:val="0"/>
        <w:adjustRightInd w:val="0"/>
        <w:spacing w:line="240" w:lineRule="auto"/>
        <w:rPr>
          <w:rFonts w:ascii="Times New Roman" w:hAnsi="Times New Roman" w:cs="Times New Roman"/>
          <w:color w:val="FF0000"/>
          <w:sz w:val="24"/>
          <w:szCs w:val="24"/>
        </w:rPr>
      </w:pP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Дополнить раздел 2.1. Основной образовательной программы основного общего образования (далее - ООП ООО) Программа формирования и развития универсальных учебных действий, включающая формирование компетенций обучающихся в области использования информационно- коммуникационных технологий, учебно-исследовательской и проектной деятельности .1.11. Методика и инструментарий мониторинга успешности освоения и применения обучающимися универсальных учебных действий.</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 xml:space="preserve">   следующего содержания: </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2.1.11. Методика и инструментарий мониторинга успешности освоения и применения обучающимися универсальных учебных действий.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умений, включая организацию этого процесса.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личностный;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регулятивный (включающий также действия саморегуляции);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познавательный;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коммуникативный.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Цель мониторинга уровня сформированности УУД</w:t>
      </w:r>
      <w:r w:rsidRPr="00B86C70">
        <w:rPr>
          <w:rFonts w:ascii="Times New Roman" w:hAnsi="Times New Roman" w:cs="Times New Roman"/>
          <w:sz w:val="24"/>
          <w:szCs w:val="24"/>
        </w:rPr>
        <w:t>: получение объективной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информации о состоянии и динамике уровня сформированности универсальных учебных действий у школьников среднего звена в условиях реализации федеральных государственных образовательных стандартов .</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Задачи мониторинга</w:t>
      </w:r>
      <w:r w:rsidRPr="00B86C70">
        <w:rPr>
          <w:rFonts w:ascii="Times New Roman" w:hAnsi="Times New Roman" w:cs="Times New Roman"/>
          <w:sz w:val="24"/>
          <w:szCs w:val="24"/>
        </w:rPr>
        <w:t>:</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Отработка механизмов сбора информации об уровне сформированности УУД;</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Выявление и анализ факторов, способствующих формированию УУД;</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Апробация технологических карт и методик оценки уровня сформированности УУД;</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Формирование банка методических материалов для организации и проведения мониторинга уровня сформированностиУУД у обучающихся 5-9 классов;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5. 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6. Разработка и апробация системы критериев и показателей уровня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сформированности УУД у обучающихся основного общего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Объекты мониторинга</w:t>
      </w:r>
      <w:r w:rsidRPr="00B86C70">
        <w:rPr>
          <w:rFonts w:ascii="Times New Roman" w:hAnsi="Times New Roman" w:cs="Times New Roman"/>
          <w:sz w:val="24"/>
          <w:szCs w:val="24"/>
        </w:rPr>
        <w:t>:</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Универсальные учебные действия школьников 5-9 классов;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Психолого- педагогические условия обучения;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Педагогические технологии, используемые в среднем звене.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Условия реализации программы мониторинга банк диагностических методик,</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технологические карты, кадровый ресурс.</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Срок реализации программы 5 лет (уровень основного общего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Программа мониторинга представляет собой лонгитюдное исследование, направленное на отслеживание индивидуальной динамики уровня сформированности УУД на уровне основного общего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Области применения данных мониторинга: данные, полученные в ходе мониторинга используются для оперативной коррекции учебно- воспитательного процесса.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Система критериев и показателей уровня сформированности  УУД</w:t>
      </w:r>
      <w:r w:rsidRPr="00B86C70">
        <w:rPr>
          <w:rFonts w:ascii="Times New Roman" w:hAnsi="Times New Roman" w:cs="Times New Roman"/>
          <w:sz w:val="24"/>
          <w:szCs w:val="24"/>
        </w:rPr>
        <w:t>.</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Критериями оценки сформированности универсальных учебных действий у</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обучающихся выступают:</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соответствие возрастно-психологическим нормативным требованиям;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соответствие свойств универсальных действий заранее заданным требованиям;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Возрастно-психологические нормативы формулируются для каждого из видов УУД с учетом стадиальности их развития.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Методы сбора информации: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анкетирование;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тестирование;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наблюдение;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беседа.</w:t>
      </w:r>
    </w:p>
    <w:p w:rsidR="008A7A40" w:rsidRPr="00B86C70" w:rsidRDefault="008A7A40" w:rsidP="0001548E">
      <w:pPr>
        <w:autoSpaceDE w:val="0"/>
        <w:autoSpaceDN w:val="0"/>
        <w:adjustRightInd w:val="0"/>
        <w:spacing w:line="240" w:lineRule="auto"/>
        <w:jc w:val="both"/>
        <w:rPr>
          <w:rFonts w:ascii="Times New Roman" w:hAnsi="Times New Roman" w:cs="Times New Roman"/>
          <w:i/>
          <w:iCs/>
          <w:sz w:val="24"/>
          <w:szCs w:val="24"/>
        </w:rPr>
      </w:pPr>
      <w:r w:rsidRPr="00B86C70">
        <w:rPr>
          <w:rFonts w:ascii="Times New Roman" w:hAnsi="Times New Roman" w:cs="Times New Roman"/>
          <w:i/>
          <w:iCs/>
          <w:sz w:val="24"/>
          <w:szCs w:val="24"/>
        </w:rPr>
        <w:t>Требования к методам и организации психолого-педагогического сопровождения ФГОС и оценки сформированности  универсальных учебных действий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Обоснование выбора диагностического инструментария.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Выбор диагностического инструментария основывался на следующих критериях:</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показательность конкретного вида УУД для общей характеристики уровня развития личностных, регулятивных, познавательных, коммуникативных УУД;</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учет системного характера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учет возрастной спецификисформированности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8A7A40" w:rsidRPr="00B86C70" w:rsidRDefault="008A7A40" w:rsidP="0001548E">
      <w:pPr>
        <w:autoSpaceDE w:val="0"/>
        <w:autoSpaceDN w:val="0"/>
        <w:adjustRightInd w:val="0"/>
        <w:spacing w:line="240" w:lineRule="auto"/>
        <w:jc w:val="both"/>
        <w:rPr>
          <w:rFonts w:ascii="Times New Roman" w:hAnsi="Times New Roman" w:cs="Times New Roman"/>
          <w:i/>
          <w:iCs/>
          <w:sz w:val="24"/>
          <w:szCs w:val="24"/>
        </w:rPr>
      </w:pPr>
      <w:r w:rsidRPr="00B86C70">
        <w:rPr>
          <w:rFonts w:ascii="Times New Roman" w:hAnsi="Times New Roman" w:cs="Times New Roman"/>
          <w:i/>
          <w:iCs/>
          <w:sz w:val="24"/>
          <w:szCs w:val="24"/>
        </w:rPr>
        <w:t>2. Требования к методам, инструментарию и организации оценивания уровня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развития универсальных учебных действий</w:t>
      </w:r>
      <w:r w:rsidRPr="00B86C70">
        <w:rPr>
          <w:rFonts w:ascii="Times New Roman" w:hAnsi="Times New Roman" w:cs="Times New Roman"/>
          <w:sz w:val="24"/>
          <w:szCs w:val="24"/>
        </w:rPr>
        <w:t>.</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адекватность методик целям и задачам исследования;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теоретическая обоснованность диагностической направленности методик;</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валидность надежность применяемых методик;</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этические стандарты деятельности психологов.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Адекватность методического комплекса</w:t>
      </w:r>
      <w:r w:rsidRPr="00B86C70">
        <w:rPr>
          <w:rFonts w:ascii="Times New Roman" w:hAnsi="Times New Roman" w:cs="Times New Roman"/>
          <w:sz w:val="24"/>
          <w:szCs w:val="24"/>
        </w:rPr>
        <w:t xml:space="preserve"> оценки УУД целям и задачам исследования. </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i/>
          <w:iCs/>
          <w:sz w:val="24"/>
          <w:szCs w:val="24"/>
        </w:rPr>
        <w:t>Теоретическая обоснованность методик</w:t>
      </w:r>
      <w:r w:rsidRPr="00B86C70">
        <w:rPr>
          <w:rFonts w:ascii="Times New Roman" w:hAnsi="Times New Roman" w:cs="Times New Roman"/>
          <w:sz w:val="24"/>
          <w:szCs w:val="24"/>
        </w:rPr>
        <w:t xml:space="preserve">. Психодиагностические методики должны иметь четкое и содержательное указание своей диагностической направленности и того теоретического основания, которому они соответствуют. Понятия, с помощью которых в методике формулируются ее диагностические возможности, должны быть четко определены, что образует необходимое условие интерпретации полученных результатов. </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Смысл данного требования состоит в использовании только таких методик,</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Адекватность методов возрастным и социокультурным особенностям оцениваемых групп учащихся.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Валидность и надежность методик. 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валидность и надежность которых подтверждена значительным числом психологических исследований, в рамках которых они ранее применялись. В то же время часть заданий, составленных специально для данной системы оценивания УУД, прошла необходимое опробование.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В психологической диагностике принципиальное значение придается  требованию, чтобы диагностические методики использовались только достаточно квалифицированными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условия для правильной процедуры проведения обследования и последующей правильной интерпретации диагностических оценок.</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Личностные результаты освоения основной образовательной программы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основного общего образования должны отражать:</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готовности и способности вести диалог с другими людьми и достигать в нем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взаимопонимания;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Регулятивные УУД на этапе освоения основной образовательной программы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основного общего образования должны отражать:</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умение самостоятельно планировать пути достижения целей, в том числе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альтернативные, осознанно выбирать наиболее эффективные способы решения учебных и познавательных задач;</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умение оценивать правильность выполнения учебной задачи, собственные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возможности ее решения;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Познавательные  УУД на этапе освоения основной образовательной программы основного общего образования должны отражать:</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умение создавать, применять и преобразовывать знаки и символы, модели и схемы для решения учебных и познавательных задач;</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смысловое чтение.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Коммуникативные УУД на этапе освоения основной образовательной программы основного общего образования должны отражать:</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умение осознанно использовать речевые средства в соответствии с задачей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формирование и развитие компетентности в области использования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информационно-коммуникационных технологий (далее ИКТ- компетенции);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Ожидаемые результаты внедрения психологического сопровождения  учебно- воспитательного процесса в рамках введения ФГОС ООО.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Гармоничное развитие учащихся, способных к дальнейшему развитию своего личностного, физического, интеллектуального потенциала;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самоопределение - сформированность внутренней позиции обучающегося </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принятие и освоение новой социальной роли обучающегося; </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Основным объектом оценки метапредметныхрезультатов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способность обучающегося принимать и сохранять учебную цель и задачи;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Успешная адаптация учащихся в учебно-воспитательном процессе.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Успешная адаптация и социализация выпускников школы.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Создание мониторинга психологического статуса школьника.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5. Создание системы психологического сопровождения по организации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психологически безопасной образовательной среды.</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Модель психолого-педагогического сопровождения ФГОС ООО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I этап (5 класс)</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Переход учащегося на новую ступень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Психолого-педагогическое сопровождение обучающихся 5-х классов направлено на создание условий для успешного обучения учащихся в среднем звене школы. Особое значение придается созданию 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Проводится фронтальная и индивидуальная диагностика. Ее результаты заносятся в «Индивидуальные карты учащихся» и «Итоговые бланки аналитических отчетов»  (см. приложение 1), заполняется сводная ведомость сформированности УУД учащихся на начало учебного года  (приложение 2) и на конец учебного года (приложение 3), адаптационная карта наблюдений (приложение 3).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мотивация учения, самочувствие, тревожность. </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9"/>
        <w:gridCol w:w="1890"/>
        <w:gridCol w:w="1890"/>
        <w:gridCol w:w="1891"/>
        <w:gridCol w:w="1891"/>
      </w:tblGrid>
      <w:tr w:rsidR="008A7A40" w:rsidRPr="00B86C70">
        <w:tc>
          <w:tcPr>
            <w:tcW w:w="1000"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четверть</w:t>
            </w:r>
          </w:p>
        </w:tc>
        <w:tc>
          <w:tcPr>
            <w:tcW w:w="1000"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четверть</w:t>
            </w:r>
          </w:p>
        </w:tc>
        <w:tc>
          <w:tcPr>
            <w:tcW w:w="1000"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p>
        </w:tc>
        <w:tc>
          <w:tcPr>
            <w:tcW w:w="1000"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четверть</w:t>
            </w:r>
          </w:p>
        </w:tc>
        <w:tc>
          <w:tcPr>
            <w:tcW w:w="1000"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четверть</w:t>
            </w:r>
          </w:p>
        </w:tc>
      </w:tr>
      <w:tr w:rsidR="008A7A40" w:rsidRPr="00B86C70">
        <w:tc>
          <w:tcPr>
            <w:tcW w:w="1000"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Диагностический          </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минимум по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адаптации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p>
        </w:tc>
        <w:tc>
          <w:tcPr>
            <w:tcW w:w="1000"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Углубленна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Я диагностика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p>
        </w:tc>
        <w:tc>
          <w:tcPr>
            <w:tcW w:w="1000"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консилиум</w:t>
            </w:r>
          </w:p>
        </w:tc>
        <w:tc>
          <w:tcPr>
            <w:tcW w:w="1000"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Коррекционно-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развивающая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работа по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адаптации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p>
        </w:tc>
        <w:tc>
          <w:tcPr>
            <w:tcW w:w="1000"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консилиум</w:t>
            </w:r>
          </w:p>
        </w:tc>
      </w:tr>
    </w:tbl>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рамках данного этапа (с сентября по май) предполагается: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Проведение психолого-педагогической диагностики, направленной на изучение уровня психологической адаптации учащихся к учебному процессу.</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Проведение консультационной и просветительской работы с родителями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пятиклассников, направленной на ознакомление взрослых с основными задачами и трудностями адаптационного периода.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Проведение групповых и индивидуальных консультаций с педагогами по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Коррекционно-развивающая работа проводится с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5.Аналитическая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II этап (6-8 классы)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Работа по сопровождению 6-8 классов определяется запросом со стороны родителей учащихся и администрации образовательного учреждения.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8A7A40" w:rsidRPr="00B86C70">
        <w:tc>
          <w:tcPr>
            <w:tcW w:w="1250" w:type="pct"/>
          </w:tcPr>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1 четверть</w:t>
            </w:r>
          </w:p>
        </w:tc>
        <w:tc>
          <w:tcPr>
            <w:tcW w:w="1250" w:type="pct"/>
          </w:tcPr>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2 четверть</w:t>
            </w:r>
          </w:p>
        </w:tc>
        <w:tc>
          <w:tcPr>
            <w:tcW w:w="1250" w:type="pct"/>
          </w:tcPr>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3 четверть</w:t>
            </w:r>
          </w:p>
        </w:tc>
        <w:tc>
          <w:tcPr>
            <w:tcW w:w="1250" w:type="pct"/>
          </w:tcPr>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4 четверть</w:t>
            </w:r>
          </w:p>
        </w:tc>
      </w:tr>
      <w:tr w:rsidR="008A7A40" w:rsidRPr="00B86C70">
        <w:tc>
          <w:tcPr>
            <w:tcW w:w="1250" w:type="pct"/>
          </w:tcPr>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Реализация решений</w:t>
            </w:r>
          </w:p>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итогового</w:t>
            </w:r>
          </w:p>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консилиума,</w:t>
            </w:r>
          </w:p>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проведенного в конце</w:t>
            </w:r>
          </w:p>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года в 5 классе</w:t>
            </w:r>
          </w:p>
        </w:tc>
        <w:tc>
          <w:tcPr>
            <w:tcW w:w="1250" w:type="pct"/>
          </w:tcPr>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Углубленная</w:t>
            </w:r>
          </w:p>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диагностика</w:t>
            </w:r>
          </w:p>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УУД</w:t>
            </w:r>
          </w:p>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совместно с</w:t>
            </w:r>
          </w:p>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педагогами</w:t>
            </w:r>
          </w:p>
        </w:tc>
        <w:tc>
          <w:tcPr>
            <w:tcW w:w="1250" w:type="pct"/>
          </w:tcPr>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Корр.-</w:t>
            </w:r>
          </w:p>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развивающая</w:t>
            </w:r>
          </w:p>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работа по</w:t>
            </w:r>
          </w:p>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формированию</w:t>
            </w:r>
          </w:p>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УУД</w:t>
            </w:r>
          </w:p>
        </w:tc>
        <w:tc>
          <w:tcPr>
            <w:tcW w:w="1250" w:type="pct"/>
          </w:tcPr>
          <w:p w:rsidR="008A7A40" w:rsidRPr="00B86C70" w:rsidRDefault="008A7A40" w:rsidP="0001548E">
            <w:pPr>
              <w:autoSpaceDE w:val="0"/>
              <w:autoSpaceDN w:val="0"/>
              <w:adjustRightInd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консилиум</w:t>
            </w:r>
          </w:p>
        </w:tc>
      </w:tr>
    </w:tbl>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III этап (9 класс)</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рамках этого этапа предполагается: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7"/>
        <w:gridCol w:w="2303"/>
        <w:gridCol w:w="2515"/>
        <w:gridCol w:w="2376"/>
      </w:tblGrid>
      <w:tr w:rsidR="008A7A40" w:rsidRPr="00B86C70">
        <w:tc>
          <w:tcPr>
            <w:tcW w:w="1241"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четверть</w:t>
            </w:r>
          </w:p>
        </w:tc>
        <w:tc>
          <w:tcPr>
            <w:tcW w:w="1203"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четверть</w:t>
            </w:r>
          </w:p>
        </w:tc>
        <w:tc>
          <w:tcPr>
            <w:tcW w:w="1314"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четверть</w:t>
            </w:r>
          </w:p>
        </w:tc>
        <w:tc>
          <w:tcPr>
            <w:tcW w:w="1241" w:type="pct"/>
          </w:tcPr>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четверть</w:t>
            </w:r>
          </w:p>
        </w:tc>
      </w:tr>
      <w:tr w:rsidR="008A7A40" w:rsidRPr="00B86C70">
        <w:tc>
          <w:tcPr>
            <w:tcW w:w="1241" w:type="pct"/>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Проведение психолого-</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педагогических занятий, направленных на</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самоопределение подростков и</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выбор ими дальнейшего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образовательного маршрута</w:t>
            </w:r>
          </w:p>
        </w:tc>
        <w:tc>
          <w:tcPr>
            <w:tcW w:w="1203" w:type="pct"/>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Проведение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элективных курсов</w:t>
            </w:r>
          </w:p>
        </w:tc>
        <w:tc>
          <w:tcPr>
            <w:tcW w:w="1314" w:type="pct"/>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Проведение</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элективных курсов</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Диагностика</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сформированности</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УУД</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соответствующих</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требованиям ФГОС</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ООО</w:t>
            </w:r>
          </w:p>
        </w:tc>
        <w:tc>
          <w:tcPr>
            <w:tcW w:w="1241" w:type="pct"/>
          </w:tcPr>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Консилиум по готовности</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к выбору учащимися</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индивидуального</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образовательного</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маршрута</w:t>
            </w:r>
          </w:p>
        </w:tc>
      </w:tr>
    </w:tbl>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Проведение психолого-педагогических занятий,  направленных на самоопределение подростков и выбор ими дальнейшего образовательного маршрута.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Проведение  элективных курсов.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Проведение психолого-педагогической диагностики,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Проведение индивидуальных и групповых консультаций родителей.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5. Организация и проведение педагогического совета (консилиума)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p>
    <w:p w:rsidR="008A7A40" w:rsidRPr="00B86C70" w:rsidRDefault="008A7A40" w:rsidP="0001548E">
      <w:pPr>
        <w:autoSpaceDE w:val="0"/>
        <w:autoSpaceDN w:val="0"/>
        <w:adjustRightInd w:val="0"/>
        <w:spacing w:line="240" w:lineRule="auto"/>
        <w:jc w:val="right"/>
        <w:rPr>
          <w:rFonts w:ascii="Times New Roman" w:hAnsi="Times New Roman" w:cs="Times New Roman"/>
          <w:sz w:val="24"/>
          <w:szCs w:val="24"/>
        </w:rPr>
      </w:pPr>
      <w:r w:rsidRPr="00B86C70">
        <w:rPr>
          <w:rFonts w:ascii="Times New Roman" w:hAnsi="Times New Roman" w:cs="Times New Roman"/>
          <w:sz w:val="24"/>
          <w:szCs w:val="24"/>
        </w:rPr>
        <w:t>Приложение 1</w:t>
      </w:r>
    </w:p>
    <w:p w:rsidR="008A7A40" w:rsidRPr="00B86C70" w:rsidRDefault="008A7A40" w:rsidP="0001548E">
      <w:pPr>
        <w:autoSpaceDE w:val="0"/>
        <w:autoSpaceDN w:val="0"/>
        <w:adjustRightInd w:val="0"/>
        <w:spacing w:line="240" w:lineRule="auto"/>
        <w:jc w:val="both"/>
        <w:rPr>
          <w:rFonts w:ascii="Times New Roman" w:hAnsi="Times New Roman" w:cs="Times New Roman"/>
          <w:color w:val="FF0000"/>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Диагностический инструментарий</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Аналитический отчет</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по результатам социально-психологической адаптации учащихся при переходе в среднее звено и уровня сформированности УУД</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(заполняется на основе данных, полученных при диагностике по методике Александровской Э.М. в модификации Еськиной Е.С. и Больбот Т.Л.)</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Общее количество учащихся__  классов. Обследовано на УУД _______________</w:t>
      </w:r>
    </w:p>
    <w:p w:rsidR="008A7A40" w:rsidRPr="00B86C70" w:rsidRDefault="008A7A40" w:rsidP="0001548E">
      <w:pPr>
        <w:spacing w:line="240" w:lineRule="auto"/>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7"/>
        <w:gridCol w:w="3409"/>
        <w:gridCol w:w="1679"/>
        <w:gridCol w:w="1679"/>
        <w:gridCol w:w="1677"/>
      </w:tblGrid>
      <w:tr w:rsidR="008A7A40" w:rsidRPr="00B86C70">
        <w:trPr>
          <w:trHeight w:val="698"/>
        </w:trPr>
        <w:tc>
          <w:tcPr>
            <w:tcW w:w="589" w:type="pct"/>
          </w:tcPr>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УУД</w:t>
            </w:r>
          </w:p>
          <w:p w:rsidR="008A7A40" w:rsidRPr="00B86C70" w:rsidRDefault="008A7A40" w:rsidP="0001548E">
            <w:pPr>
              <w:spacing w:line="240" w:lineRule="auto"/>
              <w:rPr>
                <w:rFonts w:ascii="Times New Roman" w:hAnsi="Times New Roman" w:cs="Times New Roman"/>
                <w:sz w:val="24"/>
                <w:szCs w:val="24"/>
              </w:rPr>
            </w:pPr>
          </w:p>
        </w:tc>
        <w:tc>
          <w:tcPr>
            <w:tcW w:w="1781" w:type="pct"/>
          </w:tcPr>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Показатель</w:t>
            </w:r>
          </w:p>
        </w:tc>
        <w:tc>
          <w:tcPr>
            <w:tcW w:w="87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Высокий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уровень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кол-во и % от числа прошедших обследование </w:t>
            </w:r>
          </w:p>
        </w:tc>
        <w:tc>
          <w:tcPr>
            <w:tcW w:w="87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Средний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уровень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кол-во и % от числа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прошедших обследование</w:t>
            </w:r>
          </w:p>
        </w:tc>
        <w:tc>
          <w:tcPr>
            <w:tcW w:w="87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Низкий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уровень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кол-во и % от числа прошедших обследование</w:t>
            </w:r>
          </w:p>
        </w:tc>
      </w:tr>
      <w:tr w:rsidR="008A7A40" w:rsidRPr="00B86C70">
        <w:trPr>
          <w:trHeight w:val="537"/>
        </w:trPr>
        <w:tc>
          <w:tcPr>
            <w:tcW w:w="589" w:type="pct"/>
            <w:vMerge w:val="restar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Личностные </w:t>
            </w:r>
          </w:p>
        </w:tc>
        <w:tc>
          <w:tcPr>
            <w:tcW w:w="17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Усвоение нравственно-этических норм и школьных норм поведения (критерий 2)</w:t>
            </w: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6" w:type="pct"/>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322"/>
        </w:trPr>
        <w:tc>
          <w:tcPr>
            <w:tcW w:w="589" w:type="pct"/>
            <w:vMerge/>
          </w:tcPr>
          <w:p w:rsidR="008A7A40" w:rsidRPr="00B86C70" w:rsidRDefault="008A7A40" w:rsidP="0001548E">
            <w:pPr>
              <w:spacing w:line="240" w:lineRule="auto"/>
              <w:rPr>
                <w:rFonts w:ascii="Times New Roman" w:hAnsi="Times New Roman" w:cs="Times New Roman"/>
                <w:sz w:val="24"/>
                <w:szCs w:val="24"/>
              </w:rPr>
            </w:pPr>
          </w:p>
        </w:tc>
        <w:tc>
          <w:tcPr>
            <w:tcW w:w="17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Эмоциональное благополучие (критерий 4)</w:t>
            </w: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6" w:type="pct"/>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346"/>
        </w:trPr>
        <w:tc>
          <w:tcPr>
            <w:tcW w:w="589" w:type="pct"/>
            <w:vMerge w:val="restar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Регулятивные</w:t>
            </w:r>
          </w:p>
        </w:tc>
        <w:tc>
          <w:tcPr>
            <w:tcW w:w="17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Целеполагание  (критерий 1, шкала 2)</w:t>
            </w: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6" w:type="pct"/>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342"/>
        </w:trPr>
        <w:tc>
          <w:tcPr>
            <w:tcW w:w="589" w:type="pct"/>
            <w:vMerge/>
            <w:textDirection w:val="btLr"/>
          </w:tcPr>
          <w:p w:rsidR="008A7A40" w:rsidRPr="00B86C70" w:rsidRDefault="008A7A40" w:rsidP="0001548E">
            <w:pPr>
              <w:spacing w:line="240" w:lineRule="auto"/>
              <w:rPr>
                <w:rFonts w:ascii="Times New Roman" w:hAnsi="Times New Roman" w:cs="Times New Roman"/>
                <w:sz w:val="24"/>
                <w:szCs w:val="24"/>
              </w:rPr>
            </w:pPr>
          </w:p>
        </w:tc>
        <w:tc>
          <w:tcPr>
            <w:tcW w:w="17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Самоконтроль (критерий 1, шкала 3)</w:t>
            </w: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6" w:type="pct"/>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367"/>
        </w:trPr>
        <w:tc>
          <w:tcPr>
            <w:tcW w:w="589" w:type="pct"/>
            <w:vMerge w:val="restar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Познавательные</w:t>
            </w:r>
          </w:p>
        </w:tc>
        <w:tc>
          <w:tcPr>
            <w:tcW w:w="17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Учебная активность (критерий 1, шкала 1)</w:t>
            </w: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6" w:type="pct"/>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334"/>
        </w:trPr>
        <w:tc>
          <w:tcPr>
            <w:tcW w:w="589" w:type="pct"/>
            <w:vMerge/>
            <w:textDirection w:val="btLr"/>
          </w:tcPr>
          <w:p w:rsidR="008A7A40" w:rsidRPr="00B86C70" w:rsidRDefault="008A7A40" w:rsidP="0001548E">
            <w:pPr>
              <w:spacing w:line="240" w:lineRule="auto"/>
              <w:rPr>
                <w:rFonts w:ascii="Times New Roman" w:hAnsi="Times New Roman" w:cs="Times New Roman"/>
                <w:sz w:val="24"/>
                <w:szCs w:val="24"/>
              </w:rPr>
            </w:pPr>
          </w:p>
        </w:tc>
        <w:tc>
          <w:tcPr>
            <w:tcW w:w="17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Усвоение знаний, успеваемость (критерий 1, шкала 4)</w:t>
            </w: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6" w:type="pct"/>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cantSplit/>
          <w:trHeight w:val="345"/>
        </w:trPr>
        <w:tc>
          <w:tcPr>
            <w:tcW w:w="589" w:type="pct"/>
            <w:vMerge w:val="restar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Коммуникативные </w:t>
            </w:r>
          </w:p>
        </w:tc>
        <w:tc>
          <w:tcPr>
            <w:tcW w:w="17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Взаимоотношения с одноклассниками (критерий 3, шкала 1)</w:t>
            </w: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6" w:type="pct"/>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cantSplit/>
          <w:trHeight w:val="369"/>
        </w:trPr>
        <w:tc>
          <w:tcPr>
            <w:tcW w:w="589" w:type="pct"/>
            <w:vMerge/>
            <w:textDirection w:val="btLr"/>
          </w:tcPr>
          <w:p w:rsidR="008A7A40" w:rsidRPr="00B86C70" w:rsidRDefault="008A7A40" w:rsidP="0001548E">
            <w:pPr>
              <w:spacing w:line="240" w:lineRule="auto"/>
              <w:rPr>
                <w:rFonts w:ascii="Times New Roman" w:hAnsi="Times New Roman" w:cs="Times New Roman"/>
                <w:sz w:val="24"/>
                <w:szCs w:val="24"/>
              </w:rPr>
            </w:pPr>
          </w:p>
        </w:tc>
        <w:tc>
          <w:tcPr>
            <w:tcW w:w="17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Взаимоотношения с учителями (критерий 3, шкала 2)</w:t>
            </w: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7" w:type="pct"/>
          </w:tcPr>
          <w:p w:rsidR="008A7A40" w:rsidRPr="00B86C70" w:rsidRDefault="008A7A40" w:rsidP="0001548E">
            <w:pPr>
              <w:spacing w:line="240" w:lineRule="auto"/>
              <w:rPr>
                <w:rFonts w:ascii="Times New Roman" w:hAnsi="Times New Roman" w:cs="Times New Roman"/>
                <w:sz w:val="24"/>
                <w:szCs w:val="24"/>
              </w:rPr>
            </w:pPr>
          </w:p>
        </w:tc>
        <w:tc>
          <w:tcPr>
            <w:tcW w:w="876" w:type="pct"/>
          </w:tcPr>
          <w:p w:rsidR="008A7A40" w:rsidRPr="00B86C70" w:rsidRDefault="008A7A40" w:rsidP="0001548E">
            <w:pPr>
              <w:spacing w:line="240" w:lineRule="auto"/>
              <w:rPr>
                <w:rFonts w:ascii="Times New Roman" w:hAnsi="Times New Roman" w:cs="Times New Roman"/>
                <w:sz w:val="24"/>
                <w:szCs w:val="24"/>
              </w:rPr>
            </w:pP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Общий показатель адаптации к школьному обучению</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9"/>
        <w:gridCol w:w="1779"/>
        <w:gridCol w:w="1641"/>
        <w:gridCol w:w="1912"/>
      </w:tblGrid>
      <w:tr w:rsidR="008A7A40" w:rsidRPr="00B86C70">
        <w:trPr>
          <w:trHeight w:val="385"/>
        </w:trPr>
        <w:tc>
          <w:tcPr>
            <w:tcW w:w="2214" w:type="pct"/>
          </w:tcPr>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УУД</w:t>
            </w:r>
          </w:p>
        </w:tc>
        <w:tc>
          <w:tcPr>
            <w:tcW w:w="929"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Высокий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уровень (%)</w:t>
            </w:r>
          </w:p>
        </w:tc>
        <w:tc>
          <w:tcPr>
            <w:tcW w:w="85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Средний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уровень (%)</w:t>
            </w:r>
          </w:p>
        </w:tc>
        <w:tc>
          <w:tcPr>
            <w:tcW w:w="999"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Низкий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уровень (%)</w:t>
            </w:r>
          </w:p>
        </w:tc>
      </w:tr>
      <w:tr w:rsidR="008A7A40" w:rsidRPr="00B86C70">
        <w:trPr>
          <w:trHeight w:val="360"/>
        </w:trPr>
        <w:tc>
          <w:tcPr>
            <w:tcW w:w="2214"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Личностные</w:t>
            </w:r>
          </w:p>
        </w:tc>
        <w:tc>
          <w:tcPr>
            <w:tcW w:w="929" w:type="pct"/>
          </w:tcPr>
          <w:p w:rsidR="008A7A40" w:rsidRPr="00B86C70" w:rsidRDefault="008A7A40" w:rsidP="0001548E">
            <w:pPr>
              <w:spacing w:line="240" w:lineRule="auto"/>
              <w:rPr>
                <w:rFonts w:ascii="Times New Roman" w:hAnsi="Times New Roman" w:cs="Times New Roman"/>
                <w:sz w:val="24"/>
                <w:szCs w:val="24"/>
              </w:rPr>
            </w:pPr>
          </w:p>
        </w:tc>
        <w:tc>
          <w:tcPr>
            <w:tcW w:w="857" w:type="pct"/>
          </w:tcPr>
          <w:p w:rsidR="008A7A40" w:rsidRPr="00B86C70" w:rsidRDefault="008A7A40" w:rsidP="0001548E">
            <w:pPr>
              <w:spacing w:line="240" w:lineRule="auto"/>
              <w:rPr>
                <w:rFonts w:ascii="Times New Roman" w:hAnsi="Times New Roman" w:cs="Times New Roman"/>
                <w:sz w:val="24"/>
                <w:szCs w:val="24"/>
              </w:rPr>
            </w:pPr>
          </w:p>
        </w:tc>
        <w:tc>
          <w:tcPr>
            <w:tcW w:w="999" w:type="pct"/>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360"/>
        </w:trPr>
        <w:tc>
          <w:tcPr>
            <w:tcW w:w="2214"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Регулятивные</w:t>
            </w:r>
          </w:p>
        </w:tc>
        <w:tc>
          <w:tcPr>
            <w:tcW w:w="929" w:type="pct"/>
          </w:tcPr>
          <w:p w:rsidR="008A7A40" w:rsidRPr="00B86C70" w:rsidRDefault="008A7A40" w:rsidP="0001548E">
            <w:pPr>
              <w:spacing w:line="240" w:lineRule="auto"/>
              <w:rPr>
                <w:rFonts w:ascii="Times New Roman" w:hAnsi="Times New Roman" w:cs="Times New Roman"/>
                <w:sz w:val="24"/>
                <w:szCs w:val="24"/>
              </w:rPr>
            </w:pPr>
          </w:p>
        </w:tc>
        <w:tc>
          <w:tcPr>
            <w:tcW w:w="857" w:type="pct"/>
          </w:tcPr>
          <w:p w:rsidR="008A7A40" w:rsidRPr="00B86C70" w:rsidRDefault="008A7A40" w:rsidP="0001548E">
            <w:pPr>
              <w:spacing w:line="240" w:lineRule="auto"/>
              <w:rPr>
                <w:rFonts w:ascii="Times New Roman" w:hAnsi="Times New Roman" w:cs="Times New Roman"/>
                <w:sz w:val="24"/>
                <w:szCs w:val="24"/>
              </w:rPr>
            </w:pPr>
          </w:p>
        </w:tc>
        <w:tc>
          <w:tcPr>
            <w:tcW w:w="999" w:type="pct"/>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360"/>
        </w:trPr>
        <w:tc>
          <w:tcPr>
            <w:tcW w:w="2214"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Познавательные </w:t>
            </w:r>
          </w:p>
        </w:tc>
        <w:tc>
          <w:tcPr>
            <w:tcW w:w="929" w:type="pct"/>
          </w:tcPr>
          <w:p w:rsidR="008A7A40" w:rsidRPr="00B86C70" w:rsidRDefault="008A7A40" w:rsidP="0001548E">
            <w:pPr>
              <w:spacing w:line="240" w:lineRule="auto"/>
              <w:rPr>
                <w:rFonts w:ascii="Times New Roman" w:hAnsi="Times New Roman" w:cs="Times New Roman"/>
                <w:sz w:val="24"/>
                <w:szCs w:val="24"/>
              </w:rPr>
            </w:pPr>
          </w:p>
        </w:tc>
        <w:tc>
          <w:tcPr>
            <w:tcW w:w="857" w:type="pct"/>
          </w:tcPr>
          <w:p w:rsidR="008A7A40" w:rsidRPr="00B86C70" w:rsidRDefault="008A7A40" w:rsidP="0001548E">
            <w:pPr>
              <w:spacing w:line="240" w:lineRule="auto"/>
              <w:rPr>
                <w:rFonts w:ascii="Times New Roman" w:hAnsi="Times New Roman" w:cs="Times New Roman"/>
                <w:sz w:val="24"/>
                <w:szCs w:val="24"/>
              </w:rPr>
            </w:pPr>
          </w:p>
        </w:tc>
        <w:tc>
          <w:tcPr>
            <w:tcW w:w="999" w:type="pct"/>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360"/>
        </w:trPr>
        <w:tc>
          <w:tcPr>
            <w:tcW w:w="2214"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Коммуникативные </w:t>
            </w:r>
          </w:p>
        </w:tc>
        <w:tc>
          <w:tcPr>
            <w:tcW w:w="929" w:type="pct"/>
          </w:tcPr>
          <w:p w:rsidR="008A7A40" w:rsidRPr="00B86C70" w:rsidRDefault="008A7A40" w:rsidP="0001548E">
            <w:pPr>
              <w:spacing w:line="240" w:lineRule="auto"/>
              <w:rPr>
                <w:rFonts w:ascii="Times New Roman" w:hAnsi="Times New Roman" w:cs="Times New Roman"/>
                <w:sz w:val="24"/>
                <w:szCs w:val="24"/>
              </w:rPr>
            </w:pPr>
          </w:p>
        </w:tc>
        <w:tc>
          <w:tcPr>
            <w:tcW w:w="857" w:type="pct"/>
          </w:tcPr>
          <w:p w:rsidR="008A7A40" w:rsidRPr="00B86C70" w:rsidRDefault="008A7A40" w:rsidP="0001548E">
            <w:pPr>
              <w:spacing w:line="240" w:lineRule="auto"/>
              <w:rPr>
                <w:rFonts w:ascii="Times New Roman" w:hAnsi="Times New Roman" w:cs="Times New Roman"/>
                <w:sz w:val="24"/>
                <w:szCs w:val="24"/>
              </w:rPr>
            </w:pPr>
          </w:p>
        </w:tc>
        <w:tc>
          <w:tcPr>
            <w:tcW w:w="999" w:type="pct"/>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360"/>
        </w:trPr>
        <w:tc>
          <w:tcPr>
            <w:tcW w:w="2214"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ОБОБЩЕННЫЙ  ПОКАЗАТЕЛЬ</w:t>
            </w:r>
          </w:p>
        </w:tc>
        <w:tc>
          <w:tcPr>
            <w:tcW w:w="929" w:type="pct"/>
          </w:tcPr>
          <w:p w:rsidR="008A7A40" w:rsidRPr="00B86C70" w:rsidRDefault="008A7A40" w:rsidP="0001548E">
            <w:pPr>
              <w:spacing w:line="240" w:lineRule="auto"/>
              <w:rPr>
                <w:rFonts w:ascii="Times New Roman" w:hAnsi="Times New Roman" w:cs="Times New Roman"/>
                <w:sz w:val="24"/>
                <w:szCs w:val="24"/>
              </w:rPr>
            </w:pPr>
          </w:p>
        </w:tc>
        <w:tc>
          <w:tcPr>
            <w:tcW w:w="857" w:type="pct"/>
          </w:tcPr>
          <w:p w:rsidR="008A7A40" w:rsidRPr="00B86C70" w:rsidRDefault="008A7A40" w:rsidP="0001548E">
            <w:pPr>
              <w:spacing w:line="240" w:lineRule="auto"/>
              <w:rPr>
                <w:rFonts w:ascii="Times New Roman" w:hAnsi="Times New Roman" w:cs="Times New Roman"/>
                <w:sz w:val="24"/>
                <w:szCs w:val="24"/>
              </w:rPr>
            </w:pPr>
          </w:p>
        </w:tc>
        <w:tc>
          <w:tcPr>
            <w:tcW w:w="999" w:type="pct"/>
          </w:tcPr>
          <w:p w:rsidR="008A7A40" w:rsidRPr="00B86C70" w:rsidRDefault="008A7A40" w:rsidP="0001548E">
            <w:pPr>
              <w:spacing w:line="240" w:lineRule="auto"/>
              <w:rPr>
                <w:rFonts w:ascii="Times New Roman" w:hAnsi="Times New Roman" w:cs="Times New Roman"/>
                <w:sz w:val="24"/>
                <w:szCs w:val="24"/>
              </w:rPr>
            </w:pP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Сводная ведомость сформированности УУД учащихся __ классов на начало учебного года </w:t>
      </w:r>
    </w:p>
    <w:p w:rsidR="008A7A40" w:rsidRPr="00B86C70" w:rsidRDefault="008A7A40" w:rsidP="0001548E">
      <w:pPr>
        <w:spacing w:line="240" w:lineRule="auto"/>
        <w:rPr>
          <w:rFonts w:ascii="Times New Roman" w:hAnsi="Times New Roman" w:cs="Times New Roman"/>
          <w:sz w:val="24"/>
          <w:szCs w:val="24"/>
        </w:rPr>
      </w:pPr>
    </w:p>
    <w:tbl>
      <w:tblPr>
        <w:tblW w:w="5544"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1039"/>
        <w:gridCol w:w="449"/>
        <w:gridCol w:w="449"/>
        <w:gridCol w:w="542"/>
        <w:gridCol w:w="540"/>
        <w:gridCol w:w="449"/>
        <w:gridCol w:w="449"/>
        <w:gridCol w:w="449"/>
        <w:gridCol w:w="449"/>
        <w:gridCol w:w="449"/>
        <w:gridCol w:w="451"/>
        <w:gridCol w:w="450"/>
        <w:gridCol w:w="450"/>
        <w:gridCol w:w="450"/>
        <w:gridCol w:w="450"/>
        <w:gridCol w:w="452"/>
        <w:gridCol w:w="450"/>
        <w:gridCol w:w="450"/>
        <w:gridCol w:w="450"/>
        <w:gridCol w:w="450"/>
        <w:gridCol w:w="449"/>
      </w:tblGrid>
      <w:tr w:rsidR="008A7A40" w:rsidRPr="00B86C70">
        <w:trPr>
          <w:trHeight w:val="427"/>
        </w:trPr>
        <w:tc>
          <w:tcPr>
            <w:tcW w:w="187" w:type="pct"/>
            <w:vMerge w:val="restart"/>
          </w:tcPr>
          <w:p w:rsidR="008A7A40" w:rsidRPr="00B86C70" w:rsidRDefault="008A7A40" w:rsidP="0001548E">
            <w:pPr>
              <w:spacing w:line="240" w:lineRule="auto"/>
              <w:rPr>
                <w:rFonts w:ascii="Times New Roman" w:hAnsi="Times New Roman" w:cs="Times New Roman"/>
                <w:sz w:val="18"/>
                <w:szCs w:val="18"/>
              </w:rPr>
            </w:pPr>
          </w:p>
          <w:p w:rsidR="008A7A40" w:rsidRPr="00B86C70" w:rsidRDefault="008A7A40" w:rsidP="0001548E">
            <w:pPr>
              <w:spacing w:line="240" w:lineRule="auto"/>
              <w:rPr>
                <w:rFonts w:ascii="Times New Roman" w:hAnsi="Times New Roman" w:cs="Times New Roman"/>
                <w:sz w:val="18"/>
                <w:szCs w:val="18"/>
              </w:rPr>
            </w:pPr>
          </w:p>
          <w:p w:rsidR="008A7A40" w:rsidRPr="00B86C70" w:rsidRDefault="008A7A40" w:rsidP="0001548E">
            <w:pPr>
              <w:spacing w:line="240" w:lineRule="auto"/>
              <w:rPr>
                <w:rFonts w:ascii="Times New Roman" w:hAnsi="Times New Roman" w:cs="Times New Roman"/>
                <w:sz w:val="18"/>
                <w:szCs w:val="18"/>
              </w:rPr>
            </w:pPr>
          </w:p>
          <w:p w:rsidR="008A7A40" w:rsidRPr="00B86C70" w:rsidRDefault="008A7A40" w:rsidP="0001548E">
            <w:pPr>
              <w:spacing w:line="240" w:lineRule="auto"/>
              <w:rPr>
                <w:rFonts w:ascii="Times New Roman" w:hAnsi="Times New Roman" w:cs="Times New Roman"/>
                <w:sz w:val="18"/>
                <w:szCs w:val="18"/>
              </w:rPr>
            </w:pPr>
          </w:p>
          <w:p w:rsidR="008A7A40" w:rsidRPr="00B86C70" w:rsidRDefault="008A7A40" w:rsidP="0001548E">
            <w:pPr>
              <w:spacing w:line="240" w:lineRule="auto"/>
              <w:rPr>
                <w:rFonts w:ascii="Times New Roman" w:hAnsi="Times New Roman" w:cs="Times New Roman"/>
                <w:sz w:val="18"/>
                <w:szCs w:val="18"/>
              </w:rPr>
            </w:pPr>
          </w:p>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w:t>
            </w:r>
          </w:p>
        </w:tc>
        <w:tc>
          <w:tcPr>
            <w:tcW w:w="490" w:type="pct"/>
            <w:vMerge w:val="restart"/>
          </w:tcPr>
          <w:p w:rsidR="008A7A40" w:rsidRPr="00B86C70" w:rsidRDefault="008A7A40" w:rsidP="0001548E">
            <w:pPr>
              <w:spacing w:line="240" w:lineRule="auto"/>
              <w:rPr>
                <w:rFonts w:ascii="Times New Roman" w:hAnsi="Times New Roman" w:cs="Times New Roman"/>
                <w:sz w:val="18"/>
                <w:szCs w:val="18"/>
              </w:rPr>
            </w:pPr>
          </w:p>
          <w:p w:rsidR="008A7A40" w:rsidRPr="00B86C70" w:rsidRDefault="008A7A40" w:rsidP="0001548E">
            <w:pPr>
              <w:spacing w:line="240" w:lineRule="auto"/>
              <w:rPr>
                <w:rFonts w:ascii="Times New Roman" w:hAnsi="Times New Roman" w:cs="Times New Roman"/>
                <w:sz w:val="18"/>
                <w:szCs w:val="18"/>
              </w:rPr>
            </w:pPr>
          </w:p>
          <w:p w:rsidR="008A7A40" w:rsidRPr="00B86C70" w:rsidRDefault="008A7A40" w:rsidP="0001548E">
            <w:pPr>
              <w:spacing w:line="240" w:lineRule="auto"/>
              <w:rPr>
                <w:rFonts w:ascii="Times New Roman" w:hAnsi="Times New Roman" w:cs="Times New Roman"/>
                <w:sz w:val="18"/>
                <w:szCs w:val="18"/>
              </w:rPr>
            </w:pPr>
          </w:p>
          <w:p w:rsidR="008A7A40" w:rsidRPr="00B86C70" w:rsidRDefault="008A7A40" w:rsidP="0001548E">
            <w:pPr>
              <w:spacing w:line="240" w:lineRule="auto"/>
              <w:rPr>
                <w:rFonts w:ascii="Times New Roman" w:hAnsi="Times New Roman" w:cs="Times New Roman"/>
                <w:sz w:val="18"/>
                <w:szCs w:val="18"/>
              </w:rPr>
            </w:pPr>
          </w:p>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 xml:space="preserve">Фамилия Имя </w:t>
            </w:r>
          </w:p>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учащегося</w:t>
            </w:r>
          </w:p>
        </w:tc>
        <w:tc>
          <w:tcPr>
            <w:tcW w:w="1146" w:type="pct"/>
            <w:gridSpan w:val="5"/>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Познавательные</w:t>
            </w:r>
          </w:p>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УУД</w:t>
            </w:r>
          </w:p>
        </w:tc>
        <w:tc>
          <w:tcPr>
            <w:tcW w:w="1059" w:type="pct"/>
            <w:gridSpan w:val="5"/>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Личностные</w:t>
            </w:r>
          </w:p>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УУД</w:t>
            </w:r>
          </w:p>
        </w:tc>
        <w:tc>
          <w:tcPr>
            <w:tcW w:w="1059" w:type="pct"/>
            <w:gridSpan w:val="5"/>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Регулятивные</w:t>
            </w:r>
          </w:p>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УУД</w:t>
            </w:r>
          </w:p>
        </w:tc>
        <w:tc>
          <w:tcPr>
            <w:tcW w:w="1058" w:type="pct"/>
            <w:gridSpan w:val="5"/>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Коммуникативные</w:t>
            </w:r>
          </w:p>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УУД</w:t>
            </w:r>
          </w:p>
        </w:tc>
      </w:tr>
      <w:tr w:rsidR="008A7A40" w:rsidRPr="00B86C70">
        <w:trPr>
          <w:trHeight w:val="3464"/>
        </w:trPr>
        <w:tc>
          <w:tcPr>
            <w:tcW w:w="187" w:type="pct"/>
            <w:vMerge/>
          </w:tcPr>
          <w:p w:rsidR="008A7A40" w:rsidRPr="00B86C70" w:rsidRDefault="008A7A40" w:rsidP="0001548E">
            <w:pPr>
              <w:spacing w:line="240" w:lineRule="auto"/>
              <w:rPr>
                <w:rFonts w:ascii="Times New Roman" w:hAnsi="Times New Roman" w:cs="Times New Roman"/>
                <w:sz w:val="18"/>
                <w:szCs w:val="18"/>
              </w:rPr>
            </w:pPr>
          </w:p>
        </w:tc>
        <w:tc>
          <w:tcPr>
            <w:tcW w:w="490" w:type="pct"/>
            <w:vMerge/>
          </w:tcPr>
          <w:p w:rsidR="008A7A40" w:rsidRPr="00B86C70" w:rsidRDefault="008A7A40" w:rsidP="0001548E">
            <w:pPr>
              <w:spacing w:line="240" w:lineRule="auto"/>
              <w:rPr>
                <w:rFonts w:ascii="Times New Roman" w:hAnsi="Times New Roman" w:cs="Times New Roman"/>
                <w:sz w:val="18"/>
                <w:szCs w:val="18"/>
              </w:rPr>
            </w:pP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Александровская  критерий 1.1.</w:t>
            </w: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Александровская  критерий  1.4.</w:t>
            </w:r>
          </w:p>
        </w:tc>
        <w:tc>
          <w:tcPr>
            <w:tcW w:w="256"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Ясюкова – Тест №1  Оценка сформированности навы</w:t>
            </w:r>
            <w:r w:rsidRPr="00B86C70">
              <w:rPr>
                <w:rFonts w:ascii="Times New Roman" w:hAnsi="Times New Roman" w:cs="Times New Roman"/>
                <w:sz w:val="18"/>
                <w:szCs w:val="18"/>
              </w:rPr>
              <w:softHyphen/>
              <w:t xml:space="preserve">ка чтения </w:t>
            </w:r>
          </w:p>
        </w:tc>
        <w:tc>
          <w:tcPr>
            <w:tcW w:w="255"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Ясюкова – Тест №2 Оценка самостоятельности мышления.</w:t>
            </w: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Итог</w:t>
            </w: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Александровская критерий 2.1.</w:t>
            </w: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Александровская критерий  4.</w:t>
            </w: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Дембо Рубенштейн</w:t>
            </w: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Лусканова</w:t>
            </w:r>
          </w:p>
        </w:tc>
        <w:tc>
          <w:tcPr>
            <w:tcW w:w="213"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Итог</w:t>
            </w:r>
          </w:p>
        </w:tc>
        <w:tc>
          <w:tcPr>
            <w:tcW w:w="212" w:type="pct"/>
            <w:tcBorders>
              <w:right w:val="single" w:sz="4" w:space="0" w:color="auto"/>
            </w:tcBorders>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Александровская критерии  1.2.</w:t>
            </w:r>
          </w:p>
        </w:tc>
        <w:tc>
          <w:tcPr>
            <w:tcW w:w="212" w:type="pct"/>
            <w:tcBorders>
              <w:left w:val="single" w:sz="4" w:space="0" w:color="auto"/>
              <w:right w:val="single" w:sz="4" w:space="0" w:color="auto"/>
            </w:tcBorders>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Александровская критерии   1.3.</w:t>
            </w:r>
          </w:p>
        </w:tc>
        <w:tc>
          <w:tcPr>
            <w:tcW w:w="212" w:type="pct"/>
            <w:tcBorders>
              <w:left w:val="single" w:sz="4" w:space="0" w:color="auto"/>
            </w:tcBorders>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 xml:space="preserve">Александровская критерии 2.2.  </w:t>
            </w: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Счет по Крипелину</w:t>
            </w:r>
          </w:p>
        </w:tc>
        <w:tc>
          <w:tcPr>
            <w:tcW w:w="213"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Итог</w:t>
            </w: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Александровская критерии 2.3.</w:t>
            </w: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Александровская критерии 3.1.</w:t>
            </w: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Александровская критерии  3.2.</w:t>
            </w: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Социометрия</w:t>
            </w:r>
          </w:p>
          <w:p w:rsidR="008A7A40" w:rsidRPr="00B86C70" w:rsidRDefault="008A7A40" w:rsidP="0001548E">
            <w:pPr>
              <w:spacing w:line="240" w:lineRule="auto"/>
              <w:rPr>
                <w:rFonts w:ascii="Times New Roman" w:hAnsi="Times New Roman" w:cs="Times New Roman"/>
                <w:sz w:val="18"/>
                <w:szCs w:val="18"/>
              </w:rPr>
            </w:pPr>
          </w:p>
        </w:tc>
        <w:tc>
          <w:tcPr>
            <w:tcW w:w="212" w:type="pct"/>
            <w:textDirection w:val="btLr"/>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Итог</w:t>
            </w:r>
          </w:p>
        </w:tc>
      </w:tr>
      <w:tr w:rsidR="008A7A40" w:rsidRPr="00B86C70">
        <w:trPr>
          <w:trHeight w:val="261"/>
        </w:trPr>
        <w:tc>
          <w:tcPr>
            <w:tcW w:w="187" w:type="pct"/>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1</w:t>
            </w:r>
          </w:p>
        </w:tc>
        <w:tc>
          <w:tcPr>
            <w:tcW w:w="490"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56" w:type="pct"/>
          </w:tcPr>
          <w:p w:rsidR="008A7A40" w:rsidRPr="00B86C70" w:rsidRDefault="008A7A40" w:rsidP="0001548E">
            <w:pPr>
              <w:spacing w:line="240" w:lineRule="auto"/>
              <w:rPr>
                <w:rFonts w:ascii="Times New Roman" w:hAnsi="Times New Roman" w:cs="Times New Roman"/>
                <w:sz w:val="18"/>
                <w:szCs w:val="18"/>
              </w:rPr>
            </w:pPr>
          </w:p>
        </w:tc>
        <w:tc>
          <w:tcPr>
            <w:tcW w:w="255"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Borders>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r>
      <w:tr w:rsidR="008A7A40" w:rsidRPr="00B86C70">
        <w:trPr>
          <w:trHeight w:val="251"/>
        </w:trPr>
        <w:tc>
          <w:tcPr>
            <w:tcW w:w="187" w:type="pct"/>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2</w:t>
            </w:r>
          </w:p>
        </w:tc>
        <w:tc>
          <w:tcPr>
            <w:tcW w:w="490"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56" w:type="pct"/>
          </w:tcPr>
          <w:p w:rsidR="008A7A40" w:rsidRPr="00B86C70" w:rsidRDefault="008A7A40" w:rsidP="0001548E">
            <w:pPr>
              <w:spacing w:line="240" w:lineRule="auto"/>
              <w:rPr>
                <w:rFonts w:ascii="Times New Roman" w:hAnsi="Times New Roman" w:cs="Times New Roman"/>
                <w:sz w:val="18"/>
                <w:szCs w:val="18"/>
              </w:rPr>
            </w:pPr>
          </w:p>
        </w:tc>
        <w:tc>
          <w:tcPr>
            <w:tcW w:w="255"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Borders>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r>
      <w:tr w:rsidR="008A7A40" w:rsidRPr="00B86C70">
        <w:trPr>
          <w:trHeight w:val="251"/>
        </w:trPr>
        <w:tc>
          <w:tcPr>
            <w:tcW w:w="187" w:type="pct"/>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w:t>
            </w:r>
          </w:p>
        </w:tc>
        <w:tc>
          <w:tcPr>
            <w:tcW w:w="490"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56" w:type="pct"/>
          </w:tcPr>
          <w:p w:rsidR="008A7A40" w:rsidRPr="00B86C70" w:rsidRDefault="008A7A40" w:rsidP="0001548E">
            <w:pPr>
              <w:spacing w:line="240" w:lineRule="auto"/>
              <w:rPr>
                <w:rFonts w:ascii="Times New Roman" w:hAnsi="Times New Roman" w:cs="Times New Roman"/>
                <w:sz w:val="18"/>
                <w:szCs w:val="18"/>
              </w:rPr>
            </w:pPr>
          </w:p>
        </w:tc>
        <w:tc>
          <w:tcPr>
            <w:tcW w:w="255"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Borders>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r>
      <w:tr w:rsidR="008A7A40" w:rsidRPr="00B86C70">
        <w:trPr>
          <w:trHeight w:val="251"/>
        </w:trPr>
        <w:tc>
          <w:tcPr>
            <w:tcW w:w="187" w:type="pct"/>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w:t>
            </w:r>
          </w:p>
        </w:tc>
        <w:tc>
          <w:tcPr>
            <w:tcW w:w="490"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56" w:type="pct"/>
          </w:tcPr>
          <w:p w:rsidR="008A7A40" w:rsidRPr="00B86C70" w:rsidRDefault="008A7A40" w:rsidP="0001548E">
            <w:pPr>
              <w:spacing w:line="240" w:lineRule="auto"/>
              <w:rPr>
                <w:rFonts w:ascii="Times New Roman" w:hAnsi="Times New Roman" w:cs="Times New Roman"/>
                <w:sz w:val="18"/>
                <w:szCs w:val="18"/>
              </w:rPr>
            </w:pPr>
          </w:p>
        </w:tc>
        <w:tc>
          <w:tcPr>
            <w:tcW w:w="255"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Borders>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r>
      <w:tr w:rsidR="008A7A40" w:rsidRPr="00B86C70">
        <w:trPr>
          <w:trHeight w:val="251"/>
        </w:trPr>
        <w:tc>
          <w:tcPr>
            <w:tcW w:w="677" w:type="pct"/>
            <w:gridSpan w:val="2"/>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ВЫСОКИЙ уровень</w:t>
            </w: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56" w:type="pct"/>
          </w:tcPr>
          <w:p w:rsidR="008A7A40" w:rsidRPr="00B86C70" w:rsidRDefault="008A7A40" w:rsidP="0001548E">
            <w:pPr>
              <w:spacing w:line="240" w:lineRule="auto"/>
              <w:rPr>
                <w:rFonts w:ascii="Times New Roman" w:hAnsi="Times New Roman" w:cs="Times New Roman"/>
                <w:sz w:val="18"/>
                <w:szCs w:val="18"/>
              </w:rPr>
            </w:pPr>
          </w:p>
        </w:tc>
        <w:tc>
          <w:tcPr>
            <w:tcW w:w="255"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Borders>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r>
      <w:tr w:rsidR="008A7A40" w:rsidRPr="00B86C70">
        <w:trPr>
          <w:trHeight w:val="251"/>
        </w:trPr>
        <w:tc>
          <w:tcPr>
            <w:tcW w:w="677" w:type="pct"/>
            <w:gridSpan w:val="2"/>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СРЕДНИЙ уровень</w:t>
            </w: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56" w:type="pct"/>
          </w:tcPr>
          <w:p w:rsidR="008A7A40" w:rsidRPr="00B86C70" w:rsidRDefault="008A7A40" w:rsidP="0001548E">
            <w:pPr>
              <w:spacing w:line="240" w:lineRule="auto"/>
              <w:rPr>
                <w:rFonts w:ascii="Times New Roman" w:hAnsi="Times New Roman" w:cs="Times New Roman"/>
                <w:sz w:val="18"/>
                <w:szCs w:val="18"/>
              </w:rPr>
            </w:pPr>
          </w:p>
        </w:tc>
        <w:tc>
          <w:tcPr>
            <w:tcW w:w="255"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Borders>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r>
      <w:tr w:rsidR="008A7A40" w:rsidRPr="00B86C70">
        <w:trPr>
          <w:trHeight w:val="236"/>
        </w:trPr>
        <w:tc>
          <w:tcPr>
            <w:tcW w:w="677" w:type="pct"/>
            <w:gridSpan w:val="2"/>
          </w:tcPr>
          <w:p w:rsidR="008A7A40" w:rsidRPr="00B86C70" w:rsidRDefault="008A7A40" w:rsidP="0001548E">
            <w:pPr>
              <w:spacing w:line="240" w:lineRule="auto"/>
              <w:rPr>
                <w:rFonts w:ascii="Times New Roman" w:hAnsi="Times New Roman" w:cs="Times New Roman"/>
                <w:sz w:val="18"/>
                <w:szCs w:val="18"/>
              </w:rPr>
            </w:pPr>
            <w:r w:rsidRPr="00B86C70">
              <w:rPr>
                <w:rFonts w:ascii="Times New Roman" w:hAnsi="Times New Roman" w:cs="Times New Roman"/>
                <w:sz w:val="18"/>
                <w:szCs w:val="18"/>
              </w:rPr>
              <w:t>НИЗКИЙ уровень</w:t>
            </w: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56" w:type="pct"/>
          </w:tcPr>
          <w:p w:rsidR="008A7A40" w:rsidRPr="00B86C70" w:rsidRDefault="008A7A40" w:rsidP="0001548E">
            <w:pPr>
              <w:spacing w:line="240" w:lineRule="auto"/>
              <w:rPr>
                <w:rFonts w:ascii="Times New Roman" w:hAnsi="Times New Roman" w:cs="Times New Roman"/>
                <w:sz w:val="18"/>
                <w:szCs w:val="18"/>
              </w:rPr>
            </w:pPr>
          </w:p>
        </w:tc>
        <w:tc>
          <w:tcPr>
            <w:tcW w:w="255"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Borders>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Borders>
              <w:left w:val="single" w:sz="4" w:space="0" w:color="auto"/>
            </w:tcBorders>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3"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c>
          <w:tcPr>
            <w:tcW w:w="212" w:type="pct"/>
          </w:tcPr>
          <w:p w:rsidR="008A7A40" w:rsidRPr="00B86C70" w:rsidRDefault="008A7A40" w:rsidP="0001548E">
            <w:pPr>
              <w:spacing w:line="240" w:lineRule="auto"/>
              <w:rPr>
                <w:rFonts w:ascii="Times New Roman" w:hAnsi="Times New Roman" w:cs="Times New Roman"/>
                <w:sz w:val="18"/>
                <w:szCs w:val="18"/>
              </w:rPr>
            </w:pP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sectPr w:rsidR="008A7A40" w:rsidRPr="00B86C70" w:rsidSect="003A3CB7">
          <w:footerReference w:type="default" r:id="rId7"/>
          <w:pgSz w:w="11906" w:h="16838"/>
          <w:pgMar w:top="1134" w:right="850" w:bottom="1134" w:left="1701" w:header="709" w:footer="709" w:gutter="0"/>
          <w:pgNumType w:start="2"/>
          <w:cols w:space="708"/>
          <w:docGrid w:linePitch="360"/>
        </w:sect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Сводная ведомость сформированности УУД учащихся __________ классов на конец учебного года                   </w:t>
      </w:r>
    </w:p>
    <w:p w:rsidR="008A7A40" w:rsidRPr="00B86C70" w:rsidRDefault="008A7A40" w:rsidP="0001548E">
      <w:pPr>
        <w:spacing w:line="240" w:lineRule="auto"/>
        <w:rPr>
          <w:rFonts w:ascii="Times New Roman" w:hAnsi="Times New Roman" w:cs="Times New Roman"/>
          <w:sz w:val="24"/>
          <w:szCs w:val="24"/>
        </w:rPr>
      </w:pPr>
    </w:p>
    <w:tbl>
      <w:tblPr>
        <w:tblW w:w="1036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30"/>
        <w:gridCol w:w="360"/>
        <w:gridCol w:w="360"/>
        <w:gridCol w:w="360"/>
        <w:gridCol w:w="425"/>
        <w:gridCol w:w="382"/>
        <w:gridCol w:w="360"/>
        <w:gridCol w:w="360"/>
        <w:gridCol w:w="425"/>
        <w:gridCol w:w="378"/>
        <w:gridCol w:w="351"/>
        <w:gridCol w:w="360"/>
        <w:gridCol w:w="851"/>
        <w:gridCol w:w="425"/>
        <w:gridCol w:w="353"/>
        <w:gridCol w:w="360"/>
        <w:gridCol w:w="360"/>
        <w:gridCol w:w="851"/>
        <w:gridCol w:w="850"/>
        <w:gridCol w:w="417"/>
        <w:gridCol w:w="8"/>
      </w:tblGrid>
      <w:tr w:rsidR="008A7A40" w:rsidRPr="00B86C70">
        <w:trPr>
          <w:gridAfter w:val="1"/>
          <w:wAfter w:w="8" w:type="dxa"/>
          <w:trHeight w:val="427"/>
        </w:trPr>
        <w:tc>
          <w:tcPr>
            <w:tcW w:w="540" w:type="dxa"/>
            <w:vMerge w:val="restart"/>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c>
          <w:tcPr>
            <w:tcW w:w="1230" w:type="dxa"/>
            <w:vMerge w:val="restart"/>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Фамилия Имя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учащегося</w:t>
            </w:r>
          </w:p>
        </w:tc>
        <w:tc>
          <w:tcPr>
            <w:tcW w:w="1505" w:type="dxa"/>
            <w:gridSpan w:val="4"/>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Познавательные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УУД</w:t>
            </w:r>
          </w:p>
        </w:tc>
        <w:tc>
          <w:tcPr>
            <w:tcW w:w="1527" w:type="dxa"/>
            <w:gridSpan w:val="4"/>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Личностные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УУД</w:t>
            </w:r>
          </w:p>
        </w:tc>
        <w:tc>
          <w:tcPr>
            <w:tcW w:w="2365" w:type="dxa"/>
            <w:gridSpan w:val="5"/>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Регулятивные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УУД</w:t>
            </w:r>
          </w:p>
        </w:tc>
        <w:tc>
          <w:tcPr>
            <w:tcW w:w="3191" w:type="dxa"/>
            <w:gridSpan w:val="6"/>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Коммуникативные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УУД</w:t>
            </w:r>
          </w:p>
        </w:tc>
      </w:tr>
      <w:tr w:rsidR="008A7A40" w:rsidRPr="00B86C70">
        <w:trPr>
          <w:cantSplit/>
          <w:trHeight w:val="3606"/>
        </w:trPr>
        <w:tc>
          <w:tcPr>
            <w:tcW w:w="540" w:type="dxa"/>
            <w:vMerge/>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1230" w:type="dxa"/>
            <w:vMerge/>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Александровская  критерий 1.1.</w:t>
            </w:r>
          </w:p>
        </w:tc>
        <w:tc>
          <w:tcPr>
            <w:tcW w:w="360"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Александровская  критерий 1.4.</w:t>
            </w:r>
          </w:p>
        </w:tc>
        <w:tc>
          <w:tcPr>
            <w:tcW w:w="360"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Переслени</w:t>
            </w:r>
          </w:p>
        </w:tc>
        <w:tc>
          <w:tcPr>
            <w:tcW w:w="425"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Итог</w:t>
            </w:r>
          </w:p>
        </w:tc>
        <w:tc>
          <w:tcPr>
            <w:tcW w:w="382"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Александровская критерий 2.1.</w:t>
            </w:r>
          </w:p>
        </w:tc>
        <w:tc>
          <w:tcPr>
            <w:tcW w:w="360"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Александровская критерий 4.</w:t>
            </w:r>
          </w:p>
        </w:tc>
        <w:tc>
          <w:tcPr>
            <w:tcW w:w="360"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Гинзбург</w:t>
            </w:r>
          </w:p>
        </w:tc>
        <w:tc>
          <w:tcPr>
            <w:tcW w:w="425"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Итог</w:t>
            </w:r>
          </w:p>
        </w:tc>
        <w:tc>
          <w:tcPr>
            <w:tcW w:w="378" w:type="dxa"/>
            <w:tcBorders>
              <w:right w:val="single" w:sz="4" w:space="0" w:color="auto"/>
            </w:tcBorders>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Александровская критерии  1.2.</w:t>
            </w:r>
          </w:p>
        </w:tc>
        <w:tc>
          <w:tcPr>
            <w:tcW w:w="351" w:type="dxa"/>
            <w:tcBorders>
              <w:left w:val="single" w:sz="4" w:space="0" w:color="auto"/>
            </w:tcBorders>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Александровская критерии  1.3.</w:t>
            </w:r>
          </w:p>
        </w:tc>
        <w:tc>
          <w:tcPr>
            <w:tcW w:w="360"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Александровская критерии  2.2</w:t>
            </w:r>
          </w:p>
        </w:tc>
        <w:tc>
          <w:tcPr>
            <w:tcW w:w="851"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Ясюкова – Личностный Кетелла (Волевой самоконтроль (фактор Q3))</w:t>
            </w:r>
          </w:p>
        </w:tc>
        <w:tc>
          <w:tcPr>
            <w:tcW w:w="425"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Итог</w:t>
            </w:r>
          </w:p>
        </w:tc>
        <w:tc>
          <w:tcPr>
            <w:tcW w:w="353" w:type="dxa"/>
            <w:tcBorders>
              <w:right w:val="single" w:sz="4" w:space="0" w:color="auto"/>
            </w:tcBorders>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Александровская критерии 2.3.</w:t>
            </w:r>
          </w:p>
        </w:tc>
        <w:tc>
          <w:tcPr>
            <w:tcW w:w="360" w:type="dxa"/>
            <w:tcBorders>
              <w:left w:val="single" w:sz="4" w:space="0" w:color="auto"/>
              <w:right w:val="single" w:sz="4" w:space="0" w:color="auto"/>
            </w:tcBorders>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Александровская критерии 3.1.</w:t>
            </w:r>
          </w:p>
        </w:tc>
        <w:tc>
          <w:tcPr>
            <w:tcW w:w="360" w:type="dxa"/>
            <w:tcBorders>
              <w:left w:val="single" w:sz="4" w:space="0" w:color="auto"/>
            </w:tcBorders>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Александровская критерии  3.2.</w:t>
            </w:r>
          </w:p>
        </w:tc>
        <w:tc>
          <w:tcPr>
            <w:tcW w:w="851"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Ясюкова – Личностный Кетелла Активность в общении (факторы Н, F)</w:t>
            </w:r>
          </w:p>
          <w:p w:rsidR="008A7A40" w:rsidRPr="00B86C70" w:rsidRDefault="008A7A40" w:rsidP="0001548E">
            <w:pPr>
              <w:spacing w:line="240" w:lineRule="auto"/>
              <w:rPr>
                <w:rFonts w:ascii="Times New Roman" w:hAnsi="Times New Roman" w:cs="Times New Roman"/>
                <w:sz w:val="24"/>
                <w:szCs w:val="24"/>
              </w:rPr>
            </w:pPr>
          </w:p>
        </w:tc>
        <w:tc>
          <w:tcPr>
            <w:tcW w:w="850" w:type="dxa"/>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Ясюкова – Личностный Кетелла (Потребность в общении (фактор А)</w:t>
            </w:r>
          </w:p>
          <w:p w:rsidR="008A7A40" w:rsidRPr="00B86C70" w:rsidRDefault="008A7A40" w:rsidP="0001548E">
            <w:pPr>
              <w:spacing w:line="240" w:lineRule="auto"/>
              <w:rPr>
                <w:rFonts w:ascii="Times New Roman" w:hAnsi="Times New Roman" w:cs="Times New Roman"/>
                <w:sz w:val="24"/>
                <w:szCs w:val="24"/>
              </w:rPr>
            </w:pPr>
          </w:p>
        </w:tc>
        <w:tc>
          <w:tcPr>
            <w:tcW w:w="425" w:type="dxa"/>
            <w:gridSpan w:val="2"/>
            <w:textDirection w:val="btL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Итог</w:t>
            </w:r>
          </w:p>
        </w:tc>
      </w:tr>
      <w:tr w:rsidR="008A7A40" w:rsidRPr="00B86C70">
        <w:trPr>
          <w:trHeight w:val="261"/>
        </w:trPr>
        <w:tc>
          <w:tcPr>
            <w:tcW w:w="540"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1230"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82"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78"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51"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851"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53"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851" w:type="dxa"/>
          </w:tcPr>
          <w:p w:rsidR="008A7A40" w:rsidRPr="00B86C70" w:rsidRDefault="008A7A40" w:rsidP="0001548E">
            <w:pPr>
              <w:spacing w:line="240" w:lineRule="auto"/>
              <w:rPr>
                <w:rFonts w:ascii="Times New Roman" w:hAnsi="Times New Roman" w:cs="Times New Roman"/>
                <w:sz w:val="24"/>
                <w:szCs w:val="24"/>
              </w:rPr>
            </w:pPr>
          </w:p>
        </w:tc>
        <w:tc>
          <w:tcPr>
            <w:tcW w:w="850" w:type="dxa"/>
          </w:tcPr>
          <w:p w:rsidR="008A7A40" w:rsidRPr="00B86C70" w:rsidRDefault="008A7A40" w:rsidP="0001548E">
            <w:pPr>
              <w:spacing w:line="240" w:lineRule="auto"/>
              <w:rPr>
                <w:rFonts w:ascii="Times New Roman" w:hAnsi="Times New Roman" w:cs="Times New Roman"/>
                <w:sz w:val="24"/>
                <w:szCs w:val="24"/>
              </w:rPr>
            </w:pPr>
          </w:p>
        </w:tc>
        <w:tc>
          <w:tcPr>
            <w:tcW w:w="425" w:type="dxa"/>
            <w:gridSpan w:val="2"/>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51"/>
        </w:trPr>
        <w:tc>
          <w:tcPr>
            <w:tcW w:w="540"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tc>
        <w:tc>
          <w:tcPr>
            <w:tcW w:w="1230"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82"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78"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51"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851"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53"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851" w:type="dxa"/>
          </w:tcPr>
          <w:p w:rsidR="008A7A40" w:rsidRPr="00B86C70" w:rsidRDefault="008A7A40" w:rsidP="0001548E">
            <w:pPr>
              <w:spacing w:line="240" w:lineRule="auto"/>
              <w:rPr>
                <w:rFonts w:ascii="Times New Roman" w:hAnsi="Times New Roman" w:cs="Times New Roman"/>
                <w:sz w:val="24"/>
                <w:szCs w:val="24"/>
              </w:rPr>
            </w:pPr>
          </w:p>
        </w:tc>
        <w:tc>
          <w:tcPr>
            <w:tcW w:w="850" w:type="dxa"/>
          </w:tcPr>
          <w:p w:rsidR="008A7A40" w:rsidRPr="00B86C70" w:rsidRDefault="008A7A40" w:rsidP="0001548E">
            <w:pPr>
              <w:spacing w:line="240" w:lineRule="auto"/>
              <w:rPr>
                <w:rFonts w:ascii="Times New Roman" w:hAnsi="Times New Roman" w:cs="Times New Roman"/>
                <w:sz w:val="24"/>
                <w:szCs w:val="24"/>
              </w:rPr>
            </w:pPr>
          </w:p>
        </w:tc>
        <w:tc>
          <w:tcPr>
            <w:tcW w:w="425" w:type="dxa"/>
            <w:gridSpan w:val="2"/>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51"/>
        </w:trPr>
        <w:tc>
          <w:tcPr>
            <w:tcW w:w="540"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c>
          <w:tcPr>
            <w:tcW w:w="1230"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82"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78"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51"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851"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53"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851" w:type="dxa"/>
          </w:tcPr>
          <w:p w:rsidR="008A7A40" w:rsidRPr="00B86C70" w:rsidRDefault="008A7A40" w:rsidP="0001548E">
            <w:pPr>
              <w:spacing w:line="240" w:lineRule="auto"/>
              <w:rPr>
                <w:rFonts w:ascii="Times New Roman" w:hAnsi="Times New Roman" w:cs="Times New Roman"/>
                <w:sz w:val="24"/>
                <w:szCs w:val="24"/>
              </w:rPr>
            </w:pPr>
          </w:p>
        </w:tc>
        <w:tc>
          <w:tcPr>
            <w:tcW w:w="850" w:type="dxa"/>
          </w:tcPr>
          <w:p w:rsidR="008A7A40" w:rsidRPr="00B86C70" w:rsidRDefault="008A7A40" w:rsidP="0001548E">
            <w:pPr>
              <w:spacing w:line="240" w:lineRule="auto"/>
              <w:rPr>
                <w:rFonts w:ascii="Times New Roman" w:hAnsi="Times New Roman" w:cs="Times New Roman"/>
                <w:sz w:val="24"/>
                <w:szCs w:val="24"/>
              </w:rPr>
            </w:pPr>
          </w:p>
        </w:tc>
        <w:tc>
          <w:tcPr>
            <w:tcW w:w="425" w:type="dxa"/>
            <w:gridSpan w:val="2"/>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51"/>
        </w:trPr>
        <w:tc>
          <w:tcPr>
            <w:tcW w:w="1770" w:type="dxa"/>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ВЫСОКИЙ уровень</w:t>
            </w: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82"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78"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51"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851"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53"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851" w:type="dxa"/>
          </w:tcPr>
          <w:p w:rsidR="008A7A40" w:rsidRPr="00B86C70" w:rsidRDefault="008A7A40" w:rsidP="0001548E">
            <w:pPr>
              <w:spacing w:line="240" w:lineRule="auto"/>
              <w:rPr>
                <w:rFonts w:ascii="Times New Roman" w:hAnsi="Times New Roman" w:cs="Times New Roman"/>
                <w:sz w:val="24"/>
                <w:szCs w:val="24"/>
              </w:rPr>
            </w:pPr>
          </w:p>
        </w:tc>
        <w:tc>
          <w:tcPr>
            <w:tcW w:w="850" w:type="dxa"/>
          </w:tcPr>
          <w:p w:rsidR="008A7A40" w:rsidRPr="00B86C70" w:rsidRDefault="008A7A40" w:rsidP="0001548E">
            <w:pPr>
              <w:spacing w:line="240" w:lineRule="auto"/>
              <w:rPr>
                <w:rFonts w:ascii="Times New Roman" w:hAnsi="Times New Roman" w:cs="Times New Roman"/>
                <w:sz w:val="24"/>
                <w:szCs w:val="24"/>
              </w:rPr>
            </w:pPr>
          </w:p>
        </w:tc>
        <w:tc>
          <w:tcPr>
            <w:tcW w:w="425" w:type="dxa"/>
            <w:gridSpan w:val="2"/>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51"/>
        </w:trPr>
        <w:tc>
          <w:tcPr>
            <w:tcW w:w="1770" w:type="dxa"/>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СРЕДНИЙ уровень</w:t>
            </w: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82"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78"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51"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851"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53"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851" w:type="dxa"/>
          </w:tcPr>
          <w:p w:rsidR="008A7A40" w:rsidRPr="00B86C70" w:rsidRDefault="008A7A40" w:rsidP="0001548E">
            <w:pPr>
              <w:spacing w:line="240" w:lineRule="auto"/>
              <w:rPr>
                <w:rFonts w:ascii="Times New Roman" w:hAnsi="Times New Roman" w:cs="Times New Roman"/>
                <w:sz w:val="24"/>
                <w:szCs w:val="24"/>
              </w:rPr>
            </w:pPr>
          </w:p>
        </w:tc>
        <w:tc>
          <w:tcPr>
            <w:tcW w:w="850" w:type="dxa"/>
          </w:tcPr>
          <w:p w:rsidR="008A7A40" w:rsidRPr="00B86C70" w:rsidRDefault="008A7A40" w:rsidP="0001548E">
            <w:pPr>
              <w:spacing w:line="240" w:lineRule="auto"/>
              <w:rPr>
                <w:rFonts w:ascii="Times New Roman" w:hAnsi="Times New Roman" w:cs="Times New Roman"/>
                <w:sz w:val="24"/>
                <w:szCs w:val="24"/>
              </w:rPr>
            </w:pPr>
          </w:p>
        </w:tc>
        <w:tc>
          <w:tcPr>
            <w:tcW w:w="425" w:type="dxa"/>
            <w:gridSpan w:val="2"/>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36"/>
        </w:trPr>
        <w:tc>
          <w:tcPr>
            <w:tcW w:w="1770" w:type="dxa"/>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НИЗКИЙ уровень</w:t>
            </w: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82"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78"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51"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Pr>
          <w:p w:rsidR="008A7A40" w:rsidRPr="00B86C70" w:rsidRDefault="008A7A40" w:rsidP="0001548E">
            <w:pPr>
              <w:spacing w:line="240" w:lineRule="auto"/>
              <w:rPr>
                <w:rFonts w:ascii="Times New Roman" w:hAnsi="Times New Roman" w:cs="Times New Roman"/>
                <w:sz w:val="24"/>
                <w:szCs w:val="24"/>
              </w:rPr>
            </w:pPr>
          </w:p>
        </w:tc>
        <w:tc>
          <w:tcPr>
            <w:tcW w:w="851" w:type="dxa"/>
          </w:tcPr>
          <w:p w:rsidR="008A7A40" w:rsidRPr="00B86C70" w:rsidRDefault="008A7A40" w:rsidP="0001548E">
            <w:pPr>
              <w:spacing w:line="240" w:lineRule="auto"/>
              <w:rPr>
                <w:rFonts w:ascii="Times New Roman" w:hAnsi="Times New Roman" w:cs="Times New Roman"/>
                <w:sz w:val="24"/>
                <w:szCs w:val="24"/>
              </w:rPr>
            </w:pPr>
          </w:p>
        </w:tc>
        <w:tc>
          <w:tcPr>
            <w:tcW w:w="425" w:type="dxa"/>
          </w:tcPr>
          <w:p w:rsidR="008A7A40" w:rsidRPr="00B86C70" w:rsidRDefault="008A7A40" w:rsidP="0001548E">
            <w:pPr>
              <w:spacing w:line="240" w:lineRule="auto"/>
              <w:rPr>
                <w:rFonts w:ascii="Times New Roman" w:hAnsi="Times New Roman" w:cs="Times New Roman"/>
                <w:sz w:val="24"/>
                <w:szCs w:val="24"/>
              </w:rPr>
            </w:pPr>
          </w:p>
        </w:tc>
        <w:tc>
          <w:tcPr>
            <w:tcW w:w="353" w:type="dxa"/>
            <w:tcBorders>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Borders>
              <w:left w:val="single" w:sz="4" w:space="0" w:color="auto"/>
              <w:righ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360" w:type="dxa"/>
            <w:tcBorders>
              <w:left w:val="single" w:sz="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851" w:type="dxa"/>
          </w:tcPr>
          <w:p w:rsidR="008A7A40" w:rsidRPr="00B86C70" w:rsidRDefault="008A7A40" w:rsidP="0001548E">
            <w:pPr>
              <w:spacing w:line="240" w:lineRule="auto"/>
              <w:rPr>
                <w:rFonts w:ascii="Times New Roman" w:hAnsi="Times New Roman" w:cs="Times New Roman"/>
                <w:sz w:val="24"/>
                <w:szCs w:val="24"/>
              </w:rPr>
            </w:pPr>
          </w:p>
        </w:tc>
        <w:tc>
          <w:tcPr>
            <w:tcW w:w="850" w:type="dxa"/>
          </w:tcPr>
          <w:p w:rsidR="008A7A40" w:rsidRPr="00B86C70" w:rsidRDefault="008A7A40" w:rsidP="0001548E">
            <w:pPr>
              <w:spacing w:line="240" w:lineRule="auto"/>
              <w:rPr>
                <w:rFonts w:ascii="Times New Roman" w:hAnsi="Times New Roman" w:cs="Times New Roman"/>
                <w:sz w:val="24"/>
                <w:szCs w:val="24"/>
              </w:rPr>
            </w:pPr>
          </w:p>
        </w:tc>
        <w:tc>
          <w:tcPr>
            <w:tcW w:w="425" w:type="dxa"/>
            <w:gridSpan w:val="2"/>
          </w:tcPr>
          <w:p w:rsidR="008A7A40" w:rsidRPr="00B86C70" w:rsidRDefault="008A7A40" w:rsidP="0001548E">
            <w:pPr>
              <w:spacing w:line="240" w:lineRule="auto"/>
              <w:rPr>
                <w:rFonts w:ascii="Times New Roman" w:hAnsi="Times New Roman" w:cs="Times New Roman"/>
                <w:sz w:val="24"/>
                <w:szCs w:val="24"/>
              </w:rPr>
            </w:pP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Э. М. Александровская, Ст. Громбах</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Схема наблюдения за адаптацией и эффективностью учебной деятельности учащихся</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(модифицированная Е.С. Еськиной, Т.Л. Больбот)</w:t>
      </w:r>
    </w:p>
    <w:p w:rsidR="008A7A40" w:rsidRPr="00B86C70" w:rsidRDefault="008A7A40" w:rsidP="0001548E">
      <w:pPr>
        <w:spacing w:line="240" w:lineRule="auto"/>
        <w:rPr>
          <w:rFonts w:ascii="Times New Roman" w:hAnsi="Times New Roman" w:cs="Times New Roman"/>
          <w:sz w:val="24"/>
          <w:szCs w:val="24"/>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6"/>
        <w:gridCol w:w="1112"/>
        <w:gridCol w:w="722"/>
        <w:gridCol w:w="450"/>
        <w:gridCol w:w="6711"/>
      </w:tblGrid>
      <w:tr w:rsidR="008A7A40" w:rsidRPr="00B86C70">
        <w:trPr>
          <w:trHeight w:val="152"/>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c>
          <w:tcPr>
            <w:tcW w:w="5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Критерии</w:t>
            </w:r>
          </w:p>
        </w:tc>
        <w:tc>
          <w:tcPr>
            <w:tcW w:w="612"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Бал-лы</w:t>
            </w:r>
          </w:p>
        </w:tc>
        <w:tc>
          <w:tcPr>
            <w:tcW w:w="350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Поведенческие индикаторы сформированности критерия</w:t>
            </w:r>
          </w:p>
        </w:tc>
      </w:tr>
      <w:tr w:rsidR="008A7A40" w:rsidRPr="00B86C70">
        <w:trPr>
          <w:trHeight w:val="152"/>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4699" w:type="pct"/>
            <w:gridSpan w:val="4"/>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Критерии эффективности учебной деятельности</w:t>
            </w:r>
          </w:p>
        </w:tc>
      </w:tr>
      <w:tr w:rsidR="008A7A40" w:rsidRPr="00B86C70">
        <w:trPr>
          <w:trHeight w:val="152"/>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1.1.</w:t>
            </w:r>
          </w:p>
        </w:tc>
        <w:tc>
          <w:tcPr>
            <w:tcW w:w="5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Учебная активность</w:t>
            </w:r>
          </w:p>
        </w:tc>
        <w:tc>
          <w:tcPr>
            <w:tcW w:w="37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w:t>
            </w:r>
          </w:p>
        </w:tc>
        <w:tc>
          <w:tcPr>
            <w:tcW w:w="3741"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активность отсутствует;</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пассивен на уроке, часто дает неправильные ответы или не отвечает совсем, переписывает готовое с доски;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активность кратковременная, часто отвлекается, не слушает;</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редко поднимает руку, но отвечает преимущественно верно;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стремится отвечать, работает со всем классом, чередуются положительные и отрицательные ответы;</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активно работает на всех уроках, часто поднимает руку, отвечает преимущественно верно, стремится отвечать. </w:t>
            </w:r>
          </w:p>
        </w:tc>
      </w:tr>
      <w:tr w:rsidR="008A7A40" w:rsidRPr="00B86C70">
        <w:trPr>
          <w:trHeight w:val="152"/>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1.2.</w:t>
            </w:r>
          </w:p>
        </w:tc>
        <w:tc>
          <w:tcPr>
            <w:tcW w:w="5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Целеполагание</w:t>
            </w:r>
          </w:p>
        </w:tc>
        <w:tc>
          <w:tcPr>
            <w:tcW w:w="37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w:t>
            </w:r>
          </w:p>
        </w:tc>
        <w:tc>
          <w:tcPr>
            <w:tcW w:w="3741"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осознает, что надо делать в процессе решения практической задачи, в теоретических задачах не ориентируется;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принимает и выполняет только практические задачи, в отношении теоретических задач не может осуществлять целенаправленные действия;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столкнувшись с новой практической задачей, самостоятельно формулирует познавательную цель и строит деятельность в соответствии с ней;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самостоятельно формулирует познавательные цели, выходя за пределы требований программы, выдвигает содержательные гипотезы.</w:t>
            </w:r>
          </w:p>
        </w:tc>
      </w:tr>
      <w:tr w:rsidR="008A7A40" w:rsidRPr="00B86C70">
        <w:trPr>
          <w:trHeight w:val="152"/>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1.3.</w:t>
            </w:r>
          </w:p>
        </w:tc>
        <w:tc>
          <w:tcPr>
            <w:tcW w:w="5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Самоконтроль</w:t>
            </w:r>
          </w:p>
        </w:tc>
        <w:tc>
          <w:tcPr>
            <w:tcW w:w="37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w:t>
            </w:r>
          </w:p>
          <w:p w:rsidR="008A7A40" w:rsidRPr="00B86C70" w:rsidRDefault="008A7A40" w:rsidP="0001548E">
            <w:pPr>
              <w:spacing w:line="240" w:lineRule="auto"/>
              <w:rPr>
                <w:rFonts w:ascii="Times New Roman" w:hAnsi="Times New Roman" w:cs="Times New Roman"/>
                <w:sz w:val="24"/>
                <w:szCs w:val="24"/>
              </w:rPr>
            </w:pPr>
          </w:p>
        </w:tc>
        <w:tc>
          <w:tcPr>
            <w:tcW w:w="3741"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контроль носит случайный непроизвольный характер, заметив ошибку, не может обосновать своих действий;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контролирует соответствие выполняемых действий способу, при изменении условий вносит коррективы до начала решения. </w:t>
            </w:r>
          </w:p>
        </w:tc>
      </w:tr>
      <w:tr w:rsidR="008A7A40" w:rsidRPr="00B86C70">
        <w:trPr>
          <w:trHeight w:val="1254"/>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1.4.</w:t>
            </w:r>
          </w:p>
        </w:tc>
        <w:tc>
          <w:tcPr>
            <w:tcW w:w="5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Усвоение знаний, успеваемость</w:t>
            </w:r>
          </w:p>
        </w:tc>
        <w:tc>
          <w:tcPr>
            <w:tcW w:w="37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0 -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w:t>
            </w:r>
          </w:p>
        </w:tc>
        <w:tc>
          <w:tcPr>
            <w:tcW w:w="3741"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плохое усвоение материала по всем темам и предметам, большое количество грубых ошибок;</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частые ошибки, неаккуратное выполнение учебных заданий;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плохое усвоение материала по отдельным темам и предметам;</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редкие ошибки, чаще связанные с невнимательностью, успеваемость на оценки «3» и «4»;</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единичные ошибки, усвоение знаний на «хорошо»;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правильное и безошибочное выполнение практически всех учебных заданий. </w:t>
            </w:r>
          </w:p>
        </w:tc>
      </w:tr>
      <w:tr w:rsidR="008A7A40" w:rsidRPr="00B86C70">
        <w:trPr>
          <w:trHeight w:val="152"/>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tc>
        <w:tc>
          <w:tcPr>
            <w:tcW w:w="4699" w:type="pct"/>
            <w:gridSpan w:val="4"/>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Усвоение нравственно-этических норм и школьных норм поведения</w:t>
            </w:r>
          </w:p>
        </w:tc>
      </w:tr>
      <w:tr w:rsidR="008A7A40" w:rsidRPr="00B86C70">
        <w:trPr>
          <w:trHeight w:val="152"/>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2.1.</w:t>
            </w:r>
          </w:p>
        </w:tc>
        <w:tc>
          <w:tcPr>
            <w:tcW w:w="5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Нравственно-этическая готовность</w:t>
            </w:r>
          </w:p>
        </w:tc>
        <w:tc>
          <w:tcPr>
            <w:tcW w:w="37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w:t>
            </w:r>
          </w:p>
        </w:tc>
        <w:tc>
          <w:tcPr>
            <w:tcW w:w="3741"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не умеет выделять моральное содержание ситуации (нарушение/следование моральной норме);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ориентируется на моральную норму (справедливое распределение, правдивость, взаимопомощь);</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понимает, что нарушение моральных норм оценивается как серьезное и недопустимое;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учитывает при принятии решения объективные последствия нарушения моральной нормы;</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адекватно оценивает свои действия и действия других с точки зрения нарушения/соблюдения моральной нормы;</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умеет аргументировать необходимость выполнения моральной нормы. </w:t>
            </w:r>
          </w:p>
        </w:tc>
      </w:tr>
      <w:tr w:rsidR="008A7A40" w:rsidRPr="00B86C70">
        <w:trPr>
          <w:trHeight w:val="1741"/>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2.2.</w:t>
            </w:r>
          </w:p>
        </w:tc>
        <w:tc>
          <w:tcPr>
            <w:tcW w:w="5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Поведение на уроке</w:t>
            </w:r>
          </w:p>
        </w:tc>
        <w:tc>
          <w:tcPr>
            <w:tcW w:w="37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w:t>
            </w:r>
          </w:p>
        </w:tc>
        <w:tc>
          <w:tcPr>
            <w:tcW w:w="3741"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не выполняет элементарных требований, большую часть урока занимается посторонним делом, играет;</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часто отвлекается на посторонние предметы, вертится, постоянно отвлекается;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на уроке скован, напряжен или часто отвлекается;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иногда поворачивается, обменивается мнениями с товарищами, но отвлекается редко;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выполняет требования учителя, но иногда отвлекается;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сидит спокойно, внимателен, добросовестно выполняет все требования учителя. </w:t>
            </w:r>
          </w:p>
        </w:tc>
      </w:tr>
      <w:tr w:rsidR="008A7A40" w:rsidRPr="00B86C70">
        <w:trPr>
          <w:trHeight w:val="1113"/>
        </w:trPr>
        <w:tc>
          <w:tcPr>
            <w:tcW w:w="301" w:type="pct"/>
          </w:tcPr>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2.3.</w:t>
            </w:r>
          </w:p>
        </w:tc>
        <w:tc>
          <w:tcPr>
            <w:tcW w:w="581" w:type="pct"/>
          </w:tcPr>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Поведение вне урока</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tc>
        <w:tc>
          <w:tcPr>
            <w:tcW w:w="37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tc>
        <w:tc>
          <w:tcPr>
            <w:tcW w:w="3741"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часто нарушает нормы поведения, мешает окружающим;</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пассивен, движения скованы, избегает общения вне урока;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не может найти себе занятие на перемене, переходит от одной группы детей к другой;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активность ограничена занятиями, связанными с подготовкой к другому уроку или мероприятию;</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активность выражена в меньшей степени, предпочитает занятия в классе, чтение и т.д.;</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высокая активность, с удовольствием участвует в общих делах.   </w:t>
            </w:r>
          </w:p>
        </w:tc>
      </w:tr>
      <w:tr w:rsidR="008A7A40" w:rsidRPr="00B86C70">
        <w:trPr>
          <w:trHeight w:val="277"/>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tc>
        <w:tc>
          <w:tcPr>
            <w:tcW w:w="4699" w:type="pct"/>
            <w:gridSpan w:val="4"/>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Успешность социальных контактов</w:t>
            </w:r>
          </w:p>
        </w:tc>
      </w:tr>
      <w:tr w:rsidR="008A7A40" w:rsidRPr="00B86C70">
        <w:trPr>
          <w:trHeight w:val="1741"/>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3.1.</w:t>
            </w:r>
          </w:p>
        </w:tc>
        <w:tc>
          <w:tcPr>
            <w:tcW w:w="5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Взаимоотношения с одноклассниками</w:t>
            </w:r>
          </w:p>
        </w:tc>
        <w:tc>
          <w:tcPr>
            <w:tcW w:w="37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w:t>
            </w:r>
          </w:p>
        </w:tc>
        <w:tc>
          <w:tcPr>
            <w:tcW w:w="3741"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негативизм по отношению к сверстникам, постоянно ссорится, одноклассники его не любят;</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замкнут, пассивен, предпочитает быть один, другие ребята к нему равнодушны;</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предпочитает находиться рядом с одноклассниками, но не вступает с ними в контакт;</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сфера общения ограничена, контакт только с некоторыми сверстниками;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мало активен,  но легко вступает в контакт, когда к нему обращаются;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общительный, коммуникативный, сверстники его любят, часто общаются.</w:t>
            </w:r>
          </w:p>
        </w:tc>
      </w:tr>
      <w:tr w:rsidR="008A7A40" w:rsidRPr="00B86C70">
        <w:trPr>
          <w:trHeight w:val="152"/>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3.2.</w:t>
            </w:r>
          </w:p>
        </w:tc>
        <w:tc>
          <w:tcPr>
            <w:tcW w:w="58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Отношение к учителю</w:t>
            </w:r>
          </w:p>
        </w:tc>
        <w:tc>
          <w:tcPr>
            <w:tcW w:w="37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w:t>
            </w:r>
          </w:p>
        </w:tc>
        <w:tc>
          <w:tcPr>
            <w:tcW w:w="3741"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общение с учителем приводит к отрицательным эмоциям, неадекватно реагирует, обижается, плачет;</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избегает контактов с учителем, при контакте тревожен, замыкается;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выполняет требования формально, не заинтересован в общении, старается быть незаметным;</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старательно выполняет все требования учителя, но от контакта с учителем уклоняется, за помощью обращается к сверстникам;</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дорожит хорошим мнением учителя о себе, стремится выполнять все требования, в случае необходимости обращается за помощью;</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проявляет дружелюбие, стремится понравиться, часто подходит после урока.</w:t>
            </w:r>
          </w:p>
        </w:tc>
      </w:tr>
      <w:tr w:rsidR="008A7A40" w:rsidRPr="00B86C70">
        <w:trPr>
          <w:trHeight w:val="294"/>
        </w:trPr>
        <w:tc>
          <w:tcPr>
            <w:tcW w:w="30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tc>
        <w:tc>
          <w:tcPr>
            <w:tcW w:w="4699" w:type="pct"/>
            <w:gridSpan w:val="4"/>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Эмоциональное благополучие</w:t>
            </w:r>
          </w:p>
        </w:tc>
      </w:tr>
      <w:tr w:rsidR="008A7A40" w:rsidRPr="00B86C70">
        <w:trPr>
          <w:trHeight w:val="152"/>
        </w:trPr>
        <w:tc>
          <w:tcPr>
            <w:tcW w:w="301" w:type="pct"/>
          </w:tcPr>
          <w:p w:rsidR="008A7A40" w:rsidRPr="00B86C70" w:rsidRDefault="008A7A40" w:rsidP="0001548E">
            <w:pPr>
              <w:spacing w:line="240" w:lineRule="auto"/>
              <w:rPr>
                <w:rFonts w:ascii="Times New Roman" w:hAnsi="Times New Roman" w:cs="Times New Roman"/>
                <w:sz w:val="24"/>
                <w:szCs w:val="24"/>
              </w:rPr>
            </w:pPr>
          </w:p>
        </w:tc>
        <w:tc>
          <w:tcPr>
            <w:tcW w:w="581" w:type="pct"/>
          </w:tcPr>
          <w:p w:rsidR="008A7A40" w:rsidRPr="00B86C70" w:rsidRDefault="008A7A40" w:rsidP="0001548E">
            <w:pPr>
              <w:spacing w:line="240" w:lineRule="auto"/>
              <w:rPr>
                <w:rFonts w:ascii="Times New Roman" w:hAnsi="Times New Roman" w:cs="Times New Roman"/>
                <w:sz w:val="24"/>
                <w:szCs w:val="24"/>
              </w:rPr>
            </w:pPr>
          </w:p>
        </w:tc>
        <w:tc>
          <w:tcPr>
            <w:tcW w:w="37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w:t>
            </w:r>
          </w:p>
        </w:tc>
        <w:tc>
          <w:tcPr>
            <w:tcW w:w="3741"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преобладает агрессия или депрессия;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выражены депрессивные проявления без причин, агрессивные реакции, часто ссорится с одноклассниками;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отрицательные эмоции превалируют (тревожность, огорчение, страхи, вспыльчивость, обидчивость);</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эмоциональные проявления снижены, часто бывает в подавленном настроении;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спокойное эмоциональное состояние;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находится преимущественно в хорошем настроении, часто улыбается, смеется.</w:t>
            </w:r>
          </w:p>
        </w:tc>
      </w:tr>
    </w:tbl>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Высокий уровень – 44-50 баллов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Уровень выше среднего – 36-43 балла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Средний уровень – 26-35 баллов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Уровень ниже среднего – 21-25 баллов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Низкий уровень – менее 20 баллов</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АДАПТАЦИОННАЯ КАРТА НАБЛЮДЕНИЙ</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к методике Э.М. Александровской и Ст. Громбах</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(модифицированная Еськиной Е.С, Больбот Т.Л.)</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учащихся _______ класса  МБОУ «Гимназия»</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Классный руководитель_______________________________________________</w:t>
      </w:r>
    </w:p>
    <w:p w:rsidR="008A7A40" w:rsidRPr="00B86C70" w:rsidRDefault="008A7A40" w:rsidP="0001548E">
      <w:pPr>
        <w:spacing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1382"/>
        <w:gridCol w:w="586"/>
        <w:gridCol w:w="586"/>
        <w:gridCol w:w="586"/>
        <w:gridCol w:w="593"/>
        <w:gridCol w:w="586"/>
        <w:gridCol w:w="586"/>
        <w:gridCol w:w="616"/>
        <w:gridCol w:w="586"/>
        <w:gridCol w:w="725"/>
        <w:gridCol w:w="1284"/>
        <w:gridCol w:w="11"/>
        <w:gridCol w:w="980"/>
        <w:gridCol w:w="7"/>
      </w:tblGrid>
      <w:tr w:rsidR="008A7A40" w:rsidRPr="00B86C70">
        <w:trPr>
          <w:trHeight w:val="353"/>
          <w:jc w:val="center"/>
        </w:trPr>
        <w:tc>
          <w:tcPr>
            <w:tcW w:w="239" w:type="pct"/>
            <w:vMerge w:val="restart"/>
          </w:tcPr>
          <w:p w:rsidR="008A7A40" w:rsidRPr="00B86C70" w:rsidRDefault="008A7A40" w:rsidP="0001548E">
            <w:pPr>
              <w:spacing w:line="240" w:lineRule="auto"/>
              <w:rPr>
                <w:rFonts w:ascii="Times New Roman" w:hAnsi="Times New Roman" w:cs="Times New Roman"/>
                <w:sz w:val="24"/>
                <w:szCs w:val="24"/>
              </w:rPr>
            </w:pPr>
          </w:p>
        </w:tc>
        <w:tc>
          <w:tcPr>
            <w:tcW w:w="722" w:type="pct"/>
            <w:vMerge w:val="restar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Фамилия, имя</w:t>
            </w:r>
          </w:p>
        </w:tc>
        <w:tc>
          <w:tcPr>
            <w:tcW w:w="1228" w:type="pct"/>
            <w:gridSpan w:val="4"/>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I</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критерий</w:t>
            </w:r>
          </w:p>
        </w:tc>
        <w:tc>
          <w:tcPr>
            <w:tcW w:w="934" w:type="pct"/>
            <w:gridSpan w:val="3"/>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II</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критерий</w:t>
            </w:r>
          </w:p>
        </w:tc>
        <w:tc>
          <w:tcPr>
            <w:tcW w:w="685"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III</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критерий</w:t>
            </w:r>
          </w:p>
        </w:tc>
        <w:tc>
          <w:tcPr>
            <w:tcW w:w="677"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IV</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критерий</w:t>
            </w:r>
          </w:p>
        </w:tc>
        <w:tc>
          <w:tcPr>
            <w:tcW w:w="516"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Общий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балл</w:t>
            </w:r>
          </w:p>
        </w:tc>
      </w:tr>
      <w:tr w:rsidR="008A7A40" w:rsidRPr="00B86C70">
        <w:trPr>
          <w:gridAfter w:val="1"/>
          <w:wAfter w:w="4" w:type="pct"/>
          <w:trHeight w:val="311"/>
          <w:jc w:val="center"/>
        </w:trPr>
        <w:tc>
          <w:tcPr>
            <w:tcW w:w="239" w:type="pct"/>
            <w:vMerge/>
          </w:tcPr>
          <w:p w:rsidR="008A7A40" w:rsidRPr="00B86C70" w:rsidRDefault="008A7A40" w:rsidP="0001548E">
            <w:pPr>
              <w:spacing w:line="240" w:lineRule="auto"/>
              <w:rPr>
                <w:rFonts w:ascii="Times New Roman" w:hAnsi="Times New Roman" w:cs="Times New Roman"/>
                <w:sz w:val="24"/>
                <w:szCs w:val="24"/>
              </w:rPr>
            </w:pPr>
          </w:p>
        </w:tc>
        <w:tc>
          <w:tcPr>
            <w:tcW w:w="722" w:type="pct"/>
            <w:vMerge/>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1.1.</w:t>
            </w:r>
          </w:p>
        </w:tc>
        <w:tc>
          <w:tcPr>
            <w:tcW w:w="30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1.2.</w:t>
            </w:r>
          </w:p>
        </w:tc>
        <w:tc>
          <w:tcPr>
            <w:tcW w:w="30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1.3.</w:t>
            </w:r>
          </w:p>
        </w:tc>
        <w:tc>
          <w:tcPr>
            <w:tcW w:w="31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1.4.</w:t>
            </w:r>
          </w:p>
        </w:tc>
        <w:tc>
          <w:tcPr>
            <w:tcW w:w="30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2.1.</w:t>
            </w:r>
          </w:p>
        </w:tc>
        <w:tc>
          <w:tcPr>
            <w:tcW w:w="30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2.2.</w:t>
            </w:r>
          </w:p>
        </w:tc>
        <w:tc>
          <w:tcPr>
            <w:tcW w:w="322"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2.3.</w:t>
            </w:r>
          </w:p>
        </w:tc>
        <w:tc>
          <w:tcPr>
            <w:tcW w:w="30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3.1.</w:t>
            </w:r>
          </w:p>
        </w:tc>
        <w:tc>
          <w:tcPr>
            <w:tcW w:w="379"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3.2.</w:t>
            </w:r>
          </w:p>
        </w:tc>
        <w:tc>
          <w:tcPr>
            <w:tcW w:w="67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tc>
        <w:tc>
          <w:tcPr>
            <w:tcW w:w="518" w:type="pct"/>
            <w:gridSpan w:val="2"/>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gridAfter w:val="1"/>
          <w:wAfter w:w="4" w:type="pct"/>
          <w:trHeight w:val="310"/>
          <w:jc w:val="center"/>
        </w:trPr>
        <w:tc>
          <w:tcPr>
            <w:tcW w:w="239"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722"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10"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22"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79" w:type="pct"/>
          </w:tcPr>
          <w:p w:rsidR="008A7A40" w:rsidRPr="00B86C70" w:rsidRDefault="008A7A40" w:rsidP="0001548E">
            <w:pPr>
              <w:spacing w:line="240" w:lineRule="auto"/>
              <w:rPr>
                <w:rFonts w:ascii="Times New Roman" w:hAnsi="Times New Roman" w:cs="Times New Roman"/>
                <w:sz w:val="24"/>
                <w:szCs w:val="24"/>
              </w:rPr>
            </w:pPr>
          </w:p>
        </w:tc>
        <w:tc>
          <w:tcPr>
            <w:tcW w:w="671" w:type="pct"/>
          </w:tcPr>
          <w:p w:rsidR="008A7A40" w:rsidRPr="00B86C70" w:rsidRDefault="008A7A40" w:rsidP="0001548E">
            <w:pPr>
              <w:spacing w:line="240" w:lineRule="auto"/>
              <w:rPr>
                <w:rFonts w:ascii="Times New Roman" w:hAnsi="Times New Roman" w:cs="Times New Roman"/>
                <w:sz w:val="24"/>
                <w:szCs w:val="24"/>
              </w:rPr>
            </w:pPr>
          </w:p>
        </w:tc>
        <w:tc>
          <w:tcPr>
            <w:tcW w:w="518" w:type="pct"/>
            <w:gridSpan w:val="2"/>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gridAfter w:val="1"/>
          <w:wAfter w:w="4" w:type="pct"/>
          <w:trHeight w:val="330"/>
          <w:jc w:val="center"/>
        </w:trPr>
        <w:tc>
          <w:tcPr>
            <w:tcW w:w="239"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tc>
        <w:tc>
          <w:tcPr>
            <w:tcW w:w="722"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10"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22"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79" w:type="pct"/>
          </w:tcPr>
          <w:p w:rsidR="008A7A40" w:rsidRPr="00B86C70" w:rsidRDefault="008A7A40" w:rsidP="0001548E">
            <w:pPr>
              <w:spacing w:line="240" w:lineRule="auto"/>
              <w:rPr>
                <w:rFonts w:ascii="Times New Roman" w:hAnsi="Times New Roman" w:cs="Times New Roman"/>
                <w:sz w:val="24"/>
                <w:szCs w:val="24"/>
              </w:rPr>
            </w:pPr>
          </w:p>
        </w:tc>
        <w:tc>
          <w:tcPr>
            <w:tcW w:w="671" w:type="pct"/>
          </w:tcPr>
          <w:p w:rsidR="008A7A40" w:rsidRPr="00B86C70" w:rsidRDefault="008A7A40" w:rsidP="0001548E">
            <w:pPr>
              <w:spacing w:line="240" w:lineRule="auto"/>
              <w:rPr>
                <w:rFonts w:ascii="Times New Roman" w:hAnsi="Times New Roman" w:cs="Times New Roman"/>
                <w:sz w:val="24"/>
                <w:szCs w:val="24"/>
              </w:rPr>
            </w:pPr>
          </w:p>
        </w:tc>
        <w:tc>
          <w:tcPr>
            <w:tcW w:w="518" w:type="pct"/>
            <w:gridSpan w:val="2"/>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gridAfter w:val="1"/>
          <w:wAfter w:w="4" w:type="pct"/>
          <w:trHeight w:val="149"/>
          <w:jc w:val="center"/>
        </w:trPr>
        <w:tc>
          <w:tcPr>
            <w:tcW w:w="239"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c>
          <w:tcPr>
            <w:tcW w:w="722"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10"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22"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79" w:type="pct"/>
          </w:tcPr>
          <w:p w:rsidR="008A7A40" w:rsidRPr="00B86C70" w:rsidRDefault="008A7A40" w:rsidP="0001548E">
            <w:pPr>
              <w:spacing w:line="240" w:lineRule="auto"/>
              <w:rPr>
                <w:rFonts w:ascii="Times New Roman" w:hAnsi="Times New Roman" w:cs="Times New Roman"/>
                <w:sz w:val="24"/>
                <w:szCs w:val="24"/>
              </w:rPr>
            </w:pPr>
          </w:p>
        </w:tc>
        <w:tc>
          <w:tcPr>
            <w:tcW w:w="671" w:type="pct"/>
          </w:tcPr>
          <w:p w:rsidR="008A7A40" w:rsidRPr="00B86C70" w:rsidRDefault="008A7A40" w:rsidP="0001548E">
            <w:pPr>
              <w:spacing w:line="240" w:lineRule="auto"/>
              <w:rPr>
                <w:rFonts w:ascii="Times New Roman" w:hAnsi="Times New Roman" w:cs="Times New Roman"/>
                <w:sz w:val="24"/>
                <w:szCs w:val="24"/>
              </w:rPr>
            </w:pPr>
          </w:p>
        </w:tc>
        <w:tc>
          <w:tcPr>
            <w:tcW w:w="518" w:type="pct"/>
            <w:gridSpan w:val="2"/>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gridAfter w:val="1"/>
          <w:wAfter w:w="4" w:type="pct"/>
          <w:trHeight w:val="149"/>
          <w:jc w:val="center"/>
        </w:trPr>
        <w:tc>
          <w:tcPr>
            <w:tcW w:w="239"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24</w:t>
            </w:r>
          </w:p>
        </w:tc>
        <w:tc>
          <w:tcPr>
            <w:tcW w:w="722"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10"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22"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79" w:type="pct"/>
          </w:tcPr>
          <w:p w:rsidR="008A7A40" w:rsidRPr="00B86C70" w:rsidRDefault="008A7A40" w:rsidP="0001548E">
            <w:pPr>
              <w:spacing w:line="240" w:lineRule="auto"/>
              <w:rPr>
                <w:rFonts w:ascii="Times New Roman" w:hAnsi="Times New Roman" w:cs="Times New Roman"/>
                <w:sz w:val="24"/>
                <w:szCs w:val="24"/>
              </w:rPr>
            </w:pPr>
          </w:p>
        </w:tc>
        <w:tc>
          <w:tcPr>
            <w:tcW w:w="671" w:type="pct"/>
          </w:tcPr>
          <w:p w:rsidR="008A7A40" w:rsidRPr="00B86C70" w:rsidRDefault="008A7A40" w:rsidP="0001548E">
            <w:pPr>
              <w:spacing w:line="240" w:lineRule="auto"/>
              <w:rPr>
                <w:rFonts w:ascii="Times New Roman" w:hAnsi="Times New Roman" w:cs="Times New Roman"/>
                <w:sz w:val="24"/>
                <w:szCs w:val="24"/>
              </w:rPr>
            </w:pPr>
          </w:p>
        </w:tc>
        <w:tc>
          <w:tcPr>
            <w:tcW w:w="518" w:type="pct"/>
            <w:gridSpan w:val="2"/>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gridAfter w:val="1"/>
          <w:wAfter w:w="4" w:type="pct"/>
          <w:trHeight w:val="149"/>
          <w:jc w:val="center"/>
        </w:trPr>
        <w:tc>
          <w:tcPr>
            <w:tcW w:w="239"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25</w:t>
            </w:r>
          </w:p>
        </w:tc>
        <w:tc>
          <w:tcPr>
            <w:tcW w:w="722"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10"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22" w:type="pct"/>
          </w:tcPr>
          <w:p w:rsidR="008A7A40" w:rsidRPr="00B86C70" w:rsidRDefault="008A7A40" w:rsidP="0001548E">
            <w:pPr>
              <w:spacing w:line="240" w:lineRule="auto"/>
              <w:rPr>
                <w:rFonts w:ascii="Times New Roman" w:hAnsi="Times New Roman" w:cs="Times New Roman"/>
                <w:sz w:val="24"/>
                <w:szCs w:val="24"/>
              </w:rPr>
            </w:pPr>
          </w:p>
        </w:tc>
        <w:tc>
          <w:tcPr>
            <w:tcW w:w="306" w:type="pct"/>
          </w:tcPr>
          <w:p w:rsidR="008A7A40" w:rsidRPr="00B86C70" w:rsidRDefault="008A7A40" w:rsidP="0001548E">
            <w:pPr>
              <w:spacing w:line="240" w:lineRule="auto"/>
              <w:rPr>
                <w:rFonts w:ascii="Times New Roman" w:hAnsi="Times New Roman" w:cs="Times New Roman"/>
                <w:sz w:val="24"/>
                <w:szCs w:val="24"/>
              </w:rPr>
            </w:pPr>
          </w:p>
        </w:tc>
        <w:tc>
          <w:tcPr>
            <w:tcW w:w="379" w:type="pct"/>
          </w:tcPr>
          <w:p w:rsidR="008A7A40" w:rsidRPr="00B86C70" w:rsidRDefault="008A7A40" w:rsidP="0001548E">
            <w:pPr>
              <w:spacing w:line="240" w:lineRule="auto"/>
              <w:rPr>
                <w:rFonts w:ascii="Times New Roman" w:hAnsi="Times New Roman" w:cs="Times New Roman"/>
                <w:sz w:val="24"/>
                <w:szCs w:val="24"/>
              </w:rPr>
            </w:pPr>
          </w:p>
        </w:tc>
        <w:tc>
          <w:tcPr>
            <w:tcW w:w="671" w:type="pct"/>
          </w:tcPr>
          <w:p w:rsidR="008A7A40" w:rsidRPr="00B86C70" w:rsidRDefault="008A7A40" w:rsidP="0001548E">
            <w:pPr>
              <w:spacing w:line="240" w:lineRule="auto"/>
              <w:rPr>
                <w:rFonts w:ascii="Times New Roman" w:hAnsi="Times New Roman" w:cs="Times New Roman"/>
                <w:sz w:val="24"/>
                <w:szCs w:val="24"/>
              </w:rPr>
            </w:pPr>
          </w:p>
        </w:tc>
        <w:tc>
          <w:tcPr>
            <w:tcW w:w="518" w:type="pct"/>
            <w:gridSpan w:val="2"/>
          </w:tcPr>
          <w:p w:rsidR="008A7A40" w:rsidRPr="00B86C70" w:rsidRDefault="008A7A40" w:rsidP="0001548E">
            <w:pPr>
              <w:spacing w:line="240" w:lineRule="auto"/>
              <w:rPr>
                <w:rFonts w:ascii="Times New Roman" w:hAnsi="Times New Roman" w:cs="Times New Roman"/>
                <w:sz w:val="24"/>
                <w:szCs w:val="24"/>
              </w:rPr>
            </w:pPr>
          </w:p>
        </w:tc>
      </w:tr>
    </w:tbl>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Всего:  _____________________________________________________________</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Адаптировались _____________________________________________________</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Низкий уровень адаптации _____________________________________________</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Дезадаптированны (причина)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Тест</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на оценку сформированности навыков чтения</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(познавательные УУД)</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из  методического комплекса «Прогноз и профилактика проблем обучения в 3-6 классах» Л.А. Ясюковой</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Цель: изучение сформированности навыков чтения как одной из составляющих познавательных УУД.</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Регистрация данных: групповая форма проведения.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Необходимые материалы: регистрационный бланк, ручка.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Инструкция для учащихся: «Листочки,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(Если спросят, можно ли зачеркивать и исправлять, то сказать, что можно.) Не разговаривайте, не списывайте, работайте самостоятельно. Когда все сделаете, поднимите руку».</w:t>
      </w:r>
    </w:p>
    <w:p w:rsidR="008A7A40" w:rsidRPr="00B86C70" w:rsidRDefault="008A7A40" w:rsidP="0001548E">
      <w:pPr>
        <w:spacing w:line="240" w:lineRule="auto"/>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A7A40" w:rsidRPr="00B86C70">
        <w:tc>
          <w:tcPr>
            <w:tcW w:w="5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БЛАНК ОТВЕТОВ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 тесту «Сформированность навы</w:t>
            </w:r>
            <w:r w:rsidRPr="00B86C70">
              <w:rPr>
                <w:rFonts w:ascii="Times New Roman" w:hAnsi="Times New Roman" w:cs="Times New Roman"/>
                <w:sz w:val="24"/>
                <w:szCs w:val="24"/>
              </w:rPr>
              <w:softHyphen/>
              <w:t>ка чтения»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Фамилия, имя _____________________________________________________</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Класс  ____________________________________________________________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Скоро она зашла в самую чащу ______________. Ни одна ____________________  не залетала сюда, ни единый ____________________ не проникал сквозь ___________________ ветви.  Высокие стволы ___________________ плотными рядами, точно стены.  Кругом  было так ___________________, что Элиза ______________________ свои собственные шаги, слышала шуршание каждого сухого ________________________, попадавшего ей __________________ ноги. Никогда еще Элиза  _______________________________   в такой глуши.</w:t>
            </w:r>
          </w:p>
          <w:p w:rsidR="008A7A40" w:rsidRPr="00B86C70" w:rsidRDefault="008A7A40" w:rsidP="0001548E">
            <w:pPr>
              <w:spacing w:line="240" w:lineRule="auto"/>
              <w:rPr>
                <w:rFonts w:ascii="Times New Roman" w:hAnsi="Times New Roman" w:cs="Times New Roman"/>
                <w:sz w:val="24"/>
                <w:szCs w:val="24"/>
              </w:rPr>
            </w:pP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Время выполнения теста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Обработка осуществляется посредством сравнения слов, вставленных ребенком, со словами, приведенными в ключе. Если ребенок использует аналогичные ключевым слова, подходящие по смыслу и лингвистическим правилам, ответ также считается правильным.</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Ключ к тесту навыка чтения: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 леса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 птица, птичка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 луч света, лучик, луч, звук</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 густые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 стояли, деревьев стояли, встали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6 – тихо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7 – слышала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8 – листа, листочка, листика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9 – под</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10 – не бывала, не была, не ходила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За каждое совпадение дается 1 балл. Затем подсчитывается общая сумма баллов (максимум – 10), которая сравнивается с нормативными данными для учащихся 5 класса для определения уровня (зоны) развития навыка чтения.</w:t>
      </w:r>
    </w:p>
    <w:p w:rsidR="008A7A40" w:rsidRPr="00B86C70" w:rsidRDefault="008A7A40" w:rsidP="0001548E">
      <w:pPr>
        <w:spacing w:line="240" w:lineRule="auto"/>
        <w:rPr>
          <w:rFonts w:ascii="Times New Roman" w:hAnsi="Times New Roman" w:cs="Times New Roman"/>
          <w:sz w:val="24"/>
          <w:szCs w:val="24"/>
        </w:rPr>
      </w:pPr>
    </w:p>
    <w:tbl>
      <w:tblPr>
        <w:tblW w:w="5000" w:type="pct"/>
        <w:tblInd w:w="-38" w:type="dxa"/>
        <w:tblCellMar>
          <w:left w:w="40" w:type="dxa"/>
          <w:right w:w="40" w:type="dxa"/>
        </w:tblCellMar>
        <w:tblLook w:val="0000"/>
      </w:tblPr>
      <w:tblGrid>
        <w:gridCol w:w="2657"/>
        <w:gridCol w:w="1506"/>
        <w:gridCol w:w="1247"/>
        <w:gridCol w:w="1249"/>
        <w:gridCol w:w="1385"/>
        <w:gridCol w:w="1361"/>
        <w:gridCol w:w="30"/>
      </w:tblGrid>
      <w:tr w:rsidR="008A7A40" w:rsidRPr="00B86C70">
        <w:trPr>
          <w:gridAfter w:val="1"/>
          <w:wAfter w:w="16" w:type="pct"/>
          <w:trHeight w:val="406"/>
        </w:trPr>
        <w:tc>
          <w:tcPr>
            <w:tcW w:w="1408" w:type="pct"/>
            <w:vMerge w:val="restart"/>
            <w:tcBorders>
              <w:top w:val="single" w:sz="6" w:space="0" w:color="auto"/>
              <w:left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Содержание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показателя</w:t>
            </w:r>
          </w:p>
        </w:tc>
        <w:tc>
          <w:tcPr>
            <w:tcW w:w="357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Зоны</w:t>
            </w:r>
          </w:p>
        </w:tc>
      </w:tr>
      <w:tr w:rsidR="008A7A40" w:rsidRPr="00B86C70">
        <w:trPr>
          <w:gridAfter w:val="1"/>
          <w:wAfter w:w="16" w:type="pct"/>
          <w:trHeight w:val="234"/>
        </w:trPr>
        <w:tc>
          <w:tcPr>
            <w:tcW w:w="1408" w:type="pct"/>
            <w:vMerge/>
            <w:tcBorders>
              <w:left w:val="single" w:sz="6" w:space="0" w:color="auto"/>
              <w:right w:val="single" w:sz="6"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w:t>
            </w:r>
          </w:p>
        </w:tc>
      </w:tr>
      <w:tr w:rsidR="008A7A40" w:rsidRPr="00B86C70">
        <w:trPr>
          <w:gridAfter w:val="1"/>
          <w:wAfter w:w="16" w:type="pct"/>
          <w:trHeight w:val="463"/>
        </w:trPr>
        <w:tc>
          <w:tcPr>
            <w:tcW w:w="1408" w:type="pct"/>
            <w:vMerge/>
            <w:tcBorders>
              <w:left w:val="single" w:sz="6" w:space="0" w:color="auto"/>
              <w:bottom w:val="single" w:sz="6" w:space="0" w:color="auto"/>
              <w:right w:val="single" w:sz="6"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уровень патологии</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слабый уровень</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средний уровень</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хороший уровень</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высокий уровень</w:t>
            </w:r>
          </w:p>
        </w:tc>
      </w:tr>
      <w:tr w:rsidR="008A7A40" w:rsidRPr="00B86C70">
        <w:trPr>
          <w:trHeight w:val="259"/>
        </w:trPr>
        <w:tc>
          <w:tcPr>
            <w:tcW w:w="1408" w:type="pct"/>
            <w:tcBorders>
              <w:top w:val="single" w:sz="6" w:space="0" w:color="auto"/>
              <w:left w:val="single" w:sz="6" w:space="0" w:color="auto"/>
              <w:bottom w:val="single" w:sz="6" w:space="0" w:color="auto"/>
              <w:right w:val="single" w:sz="6"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Навык чтения</w:t>
            </w: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5–7</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8–9</w:t>
            </w:r>
          </w:p>
        </w:tc>
        <w:tc>
          <w:tcPr>
            <w:tcW w:w="7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10</w:t>
            </w: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Интерпритация: каждая из выделенных зон характеризует единицу восприятия текста при чтении и тем самым сформированность самого навыка. Зона патологии по чтению не выделяется. Если ребенок ошибается при подборе слов только в 1, 3, и 4 случаях (вписывая, например: «и 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2. Слабый уровень сформированности навыка чтения. 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прочитает не только книги, но и тексты в учебниках. Когда его заставляют это делать, то он, видя перед собой большие по объему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управляющей ролью также не воспринимаются. При таком чтении все предложение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сформированности навыка чтения ребенок пишет настолько неграмотно, что обычно получает диагноз «дисграфия». Много ошибок делает при списывании текстов, так как не может пользоваться смысловым контролем, а использует только визуальный, диктанты же, изложения и сочинения не может писать совсем.</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3. Навык чтения сформирован не полностью. Единицей восприятия текста является словосочетание. Смысл предложения ребенок понимает не сразу, а как бы складывает из двух-трех частей. При медленном чтении может разобрать любые тексты. Просто построенные тексты на знакомые темы понимает легко. Вполне адекватно может понимать только короткие тексты на незнакомые темы, так как «согласен» их читать медленно. Длинные, стилистически усложненные предложения ребенок понимает с большим трудом. Для проработки больших объемов использует свой «метод» быстрого чтения, суть которого состоит в том, что ребенок «просматривает» текст и пытается угадать его содержание, «подставляя» стандартные речевые обороты и штампы (не</w:t>
      </w:r>
      <w:r w:rsidRPr="00B86C70">
        <w:rPr>
          <w:rFonts w:ascii="Times New Roman" w:hAnsi="Times New Roman" w:cs="Times New Roman"/>
          <w:sz w:val="24"/>
          <w:szCs w:val="24"/>
        </w:rPr>
        <w:softHyphen/>
        <w:t>соответствие «подстановки» и реального текста он обычно не замечает). Поскольку ребенок обладает весьма ограниченным набором речевых шаблонов, смысл текста может восприниматься весьма приблизительно или вообще искажаться. При чтении литературных произведений ребенок с удовольствием ограничивается «кусками»,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как из-за «фрагментарного» восприятия у него не возникает целостного представления о содержании, и книга становится неинтересной. Толстые книги способны читать только дети, склонные к фантазированию. В этом случае то, что вычитывает ребенок в книге, выступает только как основа для его собственных представлений и фантазий, часто имеющих мало общего с реальным содержани</w:t>
      </w:r>
      <w:r w:rsidRPr="00B86C70">
        <w:rPr>
          <w:rFonts w:ascii="Times New Roman" w:hAnsi="Times New Roman" w:cs="Times New Roman"/>
          <w:sz w:val="24"/>
          <w:szCs w:val="24"/>
        </w:rPr>
        <w:softHyphen/>
        <w:t>ем: не идентифицируется время и место событий, культурная и национальная принадлежность героев, особенности родственных и эмоциональных отношений. В основном воспринимаются только события и разговоры. Общий фон не вполне осознанно определяется ребенком как «про нас, здесь и теперь» (возможны варианты: «про заграницу, про Америку») вне зависимости от того, где и когда происходят события, описываемые в книге. Письмо также страдает специфической неграмотностью. Стилистические и пунктуационные ошибки неискоренимы. Может быть много ошибок в окончаниях, если надо согласовывать отдельные части сложно построенного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Могут встречаться описки (даже в диктантах), когда ребенок вместо реального текста «подставляет» привычный ему речевой штамп (например, учитель диктует: «большой, красивый воздушный шар», а ребенок пишет: «большой, кра</w:t>
      </w:r>
      <w:r w:rsidRPr="00B86C70">
        <w:rPr>
          <w:rFonts w:ascii="Times New Roman" w:hAnsi="Times New Roman" w:cs="Times New Roman"/>
          <w:sz w:val="24"/>
          <w:szCs w:val="24"/>
        </w:rPr>
        <w:softHyphen/>
        <w:t>сивый, красный шар»). Относительно грамотного письма ребенок может добиться только в том случае, если будет пользоваться простыми, короткими фразами.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4. Навык чтения развит хорошо. 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 Если ребенок пишет неграмотно, то надо искать другие причины.</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5. Навык чтения развит очень хорошо. 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w:t>
      </w:r>
      <w:r w:rsidRPr="00B86C70">
        <w:rPr>
          <w:rFonts w:ascii="Times New Roman" w:hAnsi="Times New Roman" w:cs="Times New Roman"/>
          <w:sz w:val="24"/>
          <w:szCs w:val="24"/>
        </w:rPr>
        <w:softHyphen/>
        <w:t>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Для исправления дефективного навыка чтения в первую очередь должно быть обеспечено понимание того, что ребенок читает. Следовательно, тексты должны быть короткими (три-четыре предложения), фразы – простыми, слова – знакомыми, шрифт – крупным, желательно наличие картинки, из которой можно понять содержание текста.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 Не следует предлагать стилизованные «псевдорусские» комиксы, так как лубочные иллюстрации детям тоже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читать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чтении они «сливаются», и кажется, что понимание происходит одновременно с произношением. (Но попробуйте громко вслух прочесть газетную передовицу или незнакомый научный текст. Пересказать смысл прочитанного будет очень сложно. Он как бы ускользает. Вам придется еще раз пробежать текст глазами, чтобы выделить в нем основные смысловые моменты. Чтение про себя позволяет сразу понимать смысл, и затруднений с пересказом не возникает.)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Мы предлагаем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(в первые дни, а постепенно и больше). Пусть ребенок выберет что-нибудь попроще и покороче (те же комиксы) и разбирает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т.п.) и, обсудив таким образом прочитанный текст, убедитесь, что ребенок его понял. В день он должен разбирать несколько комиксов,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 Читать при этом, тем не менее, нужно молча или тихо шепотом и не торо</w:t>
      </w:r>
      <w:r w:rsidRPr="00B86C70">
        <w:rPr>
          <w:rFonts w:ascii="Times New Roman" w:hAnsi="Times New Roman" w:cs="Times New Roman"/>
          <w:sz w:val="24"/>
          <w:szCs w:val="24"/>
        </w:rPr>
        <w:softHyphen/>
        <w:t>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одномоментно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микродвижения, но они имеют направленность обратную тому, как надо читать текст.</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Поэтому в данном пособии мы и не будем пытаться приводить какие-либо частичные рекомендации. 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Одна из сложностей при исправлении неграмотности заключается в том, что если ребенок в течение нескольких лет пишет «как получается», то у него формируются визуально-графические шаблоны и двигательные автоматизмы неправильного написания слов, избавиться от которых бывает очень сложно, поскольку они имеют тенденцию проявляться как бы сами собой, как только снижается сознательный контроль. Иногда неправильные написания становятся настолько привычными, что ребенку даже в голову не приходит проверить, так ли на самом деле пишется.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переписывать книжки «из-под палки»,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w:t>
      </w:r>
      <w:r w:rsidRPr="00B86C70">
        <w:rPr>
          <w:rFonts w:ascii="Times New Roman" w:hAnsi="Times New Roman" w:cs="Times New Roman"/>
          <w:sz w:val="24"/>
          <w:szCs w:val="24"/>
        </w:rPr>
        <w:softHyphen/>
        <w:t>поминается грамотное написание слов.</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Если ребенок не умеет (или почти не умеет) читать, но усердно переписывает тексты, то может натренироваться не допускать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помогало им при написании диктантов и изложений в этих случаях безграмотность оставалась абсолютной.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Тест</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на оценку самостоятельности мышления.</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(Познавательные УУД)</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из  методического комплекса «Прогноз и профилактика проблем обучения  в 3-6 классах» Л.А. Ясюковой.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Цель: изучение самостоятельности мышления как показателя одной из составляющих познавательных УУД.</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Регистрация данных: групповая форма проведения.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Необходимые материалы: регистрационный бланк, ручка.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Инструкция: «На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 (Показать таблицу на доске и на бланке.) 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 «б» и т. д. (в процессе объяснения проставлять крестики в таблице на доске). 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sidRPr="00B86C70">
        <w:rPr>
          <w:rFonts w:ascii="Times New Roman" w:hAnsi="Times New Roman" w:cs="Times New Roman"/>
          <w:sz w:val="24"/>
          <w:szCs w:val="24"/>
        </w:rPr>
        <w:softHyphen/>
        <w:t>тать надо самостоятельно, друг с другом советоваться нельзя. Если совсем непонятно, какой ответ выбрать, то можно эту задачку пропустить».</w:t>
      </w:r>
    </w:p>
    <w:p w:rsidR="008A7A40" w:rsidRPr="00B86C70" w:rsidRDefault="008A7A40" w:rsidP="0001548E">
      <w:pPr>
        <w:spacing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A7A40" w:rsidRPr="00B86C70">
        <w:trPr>
          <w:trHeight w:val="2855"/>
          <w:jc w:val="center"/>
        </w:trPr>
        <w:tc>
          <w:tcPr>
            <w:tcW w:w="9854" w:type="dxa"/>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БЛАНК К ТЕСТУ</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«Самостоятельность мышления»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7"/>
              <w:gridCol w:w="2336"/>
              <w:gridCol w:w="2336"/>
              <w:gridCol w:w="2336"/>
            </w:tblGrid>
            <w:tr w:rsidR="008A7A40" w:rsidRPr="00B86C70">
              <w:trPr>
                <w:trHeight w:val="279"/>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auto"/>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w:t>
                  </w:r>
                </w:p>
              </w:tc>
              <w:tc>
                <w:tcPr>
                  <w:tcW w:w="1250" w:type="pct"/>
                  <w:tcBorders>
                    <w:top w:val="single" w:sz="4" w:space="0" w:color="000000"/>
                    <w:left w:val="single" w:sz="4" w:space="0" w:color="000000"/>
                    <w:bottom w:val="single" w:sz="4" w:space="0" w:color="auto"/>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w:t>
                  </w:r>
                </w:p>
              </w:tc>
              <w:tc>
                <w:tcPr>
                  <w:tcW w:w="1250" w:type="pct"/>
                  <w:tcBorders>
                    <w:top w:val="single" w:sz="4" w:space="0" w:color="000000"/>
                    <w:left w:val="single" w:sz="4" w:space="0" w:color="000000"/>
                    <w:bottom w:val="single" w:sz="4" w:space="0" w:color="auto"/>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w:t>
                  </w:r>
                </w:p>
              </w:tc>
            </w:tr>
            <w:tr w:rsidR="008A7A40" w:rsidRPr="00B86C70">
              <w:trPr>
                <w:trHeight w:val="279"/>
                <w:jc w:val="center"/>
              </w:trPr>
              <w:tc>
                <w:tcPr>
                  <w:tcW w:w="1250"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1250" w:type="pct"/>
                  <w:tcBorders>
                    <w:top w:val="single" w:sz="4" w:space="0" w:color="auto"/>
                    <w:left w:val="single" w:sz="4" w:space="0" w:color="auto"/>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auto"/>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auto"/>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79"/>
                <w:jc w:val="center"/>
              </w:trPr>
              <w:tc>
                <w:tcPr>
                  <w:tcW w:w="1250"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tc>
              <w:tc>
                <w:tcPr>
                  <w:tcW w:w="1250" w:type="pct"/>
                  <w:tcBorders>
                    <w:top w:val="single" w:sz="4" w:space="0" w:color="000000"/>
                    <w:left w:val="single" w:sz="4" w:space="0" w:color="auto"/>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79"/>
                <w:jc w:val="center"/>
              </w:trPr>
              <w:tc>
                <w:tcPr>
                  <w:tcW w:w="1250"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tc>
              <w:tc>
                <w:tcPr>
                  <w:tcW w:w="1250" w:type="pct"/>
                  <w:tcBorders>
                    <w:top w:val="single" w:sz="4" w:space="0" w:color="000000"/>
                    <w:left w:val="single" w:sz="4" w:space="0" w:color="auto"/>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79"/>
                <w:jc w:val="center"/>
              </w:trPr>
              <w:tc>
                <w:tcPr>
                  <w:tcW w:w="1250"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tc>
              <w:tc>
                <w:tcPr>
                  <w:tcW w:w="1250" w:type="pct"/>
                  <w:tcBorders>
                    <w:top w:val="single" w:sz="4" w:space="0" w:color="000000"/>
                    <w:left w:val="single" w:sz="4" w:space="0" w:color="auto"/>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79"/>
                <w:jc w:val="center"/>
              </w:trPr>
              <w:tc>
                <w:tcPr>
                  <w:tcW w:w="1250"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w:t>
                  </w:r>
                </w:p>
              </w:tc>
              <w:tc>
                <w:tcPr>
                  <w:tcW w:w="1250" w:type="pct"/>
                  <w:tcBorders>
                    <w:top w:val="single" w:sz="4" w:space="0" w:color="000000"/>
                    <w:left w:val="single" w:sz="4" w:space="0" w:color="auto"/>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79"/>
                <w:jc w:val="center"/>
              </w:trPr>
              <w:tc>
                <w:tcPr>
                  <w:tcW w:w="1250"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6</w:t>
                  </w:r>
                </w:p>
              </w:tc>
              <w:tc>
                <w:tcPr>
                  <w:tcW w:w="1250" w:type="pct"/>
                  <w:tcBorders>
                    <w:top w:val="single" w:sz="4" w:space="0" w:color="000000"/>
                    <w:left w:val="single" w:sz="4" w:space="0" w:color="auto"/>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94"/>
                <w:jc w:val="center"/>
              </w:trPr>
              <w:tc>
                <w:tcPr>
                  <w:tcW w:w="1250"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7</w:t>
                  </w:r>
                </w:p>
              </w:tc>
              <w:tc>
                <w:tcPr>
                  <w:tcW w:w="1250" w:type="pct"/>
                  <w:tcBorders>
                    <w:top w:val="single" w:sz="4" w:space="0" w:color="000000"/>
                    <w:left w:val="single" w:sz="4" w:space="0" w:color="auto"/>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p>
              </w:tc>
            </w:tr>
          </w:tbl>
          <w:p w:rsidR="008A7A40" w:rsidRPr="00B86C70" w:rsidRDefault="008A7A40" w:rsidP="0001548E">
            <w:pPr>
              <w:spacing w:line="240" w:lineRule="auto"/>
              <w:rPr>
                <w:rFonts w:ascii="Times New Roman" w:hAnsi="Times New Roman" w:cs="Times New Roman"/>
                <w:sz w:val="24"/>
                <w:szCs w:val="24"/>
              </w:rPr>
            </w:pP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Время выполнения работы не должно превышать 5-7 минут.</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Обработка: Правильность выполнения тестовых заданий оценивается в соответствии с ключом: 1 - б, 2 - 6, 3 - в, 4 - а, 5 - в, 6 - в, 7 - 6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8"/>
      </w:tblGrid>
      <w:tr w:rsidR="008A7A40" w:rsidRPr="00B86C70">
        <w:trPr>
          <w:trHeight w:val="4247"/>
          <w:jc w:val="center"/>
        </w:trPr>
        <w:tc>
          <w:tcPr>
            <w:tcW w:w="9038" w:type="dxa"/>
          </w:tcPr>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КЛЮЧ К ТЕСТУ</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(белые окошки делают прозрачными и прикладывают, как шаблон ключа, к заполненным тестам, что сокращает время обработки)</w:t>
            </w:r>
          </w:p>
          <w:p w:rsidR="008A7A40" w:rsidRPr="00B86C70" w:rsidRDefault="008A7A40" w:rsidP="0001548E">
            <w:pPr>
              <w:spacing w:line="240" w:lineRule="auto"/>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5"/>
              <w:gridCol w:w="2201"/>
              <w:gridCol w:w="2201"/>
              <w:gridCol w:w="2205"/>
            </w:tblGrid>
            <w:tr w:rsidR="008A7A40" w:rsidRPr="00B86C70">
              <w:trPr>
                <w:trHeight w:val="256"/>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auto"/>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w:t>
                  </w:r>
                </w:p>
              </w:tc>
              <w:tc>
                <w:tcPr>
                  <w:tcW w:w="1249" w:type="pct"/>
                  <w:tcBorders>
                    <w:top w:val="single" w:sz="4" w:space="0" w:color="000000"/>
                    <w:left w:val="single" w:sz="4" w:space="0" w:color="000000"/>
                    <w:bottom w:val="single" w:sz="4" w:space="0" w:color="auto"/>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w:t>
                  </w:r>
                </w:p>
              </w:tc>
              <w:tc>
                <w:tcPr>
                  <w:tcW w:w="1251" w:type="pct"/>
                  <w:tcBorders>
                    <w:top w:val="single" w:sz="4" w:space="0" w:color="000000"/>
                    <w:left w:val="single" w:sz="4" w:space="0" w:color="000000"/>
                    <w:bottom w:val="single" w:sz="4" w:space="0" w:color="auto"/>
                    <w:right w:val="single" w:sz="4" w:space="0" w:color="000000"/>
                  </w:tcBorders>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w:t>
                  </w:r>
                </w:p>
              </w:tc>
            </w:tr>
            <w:tr w:rsidR="008A7A40" w:rsidRPr="00B86C70">
              <w:trPr>
                <w:trHeight w:val="256"/>
                <w:jc w:val="center"/>
              </w:trPr>
              <w:tc>
                <w:tcPr>
                  <w:tcW w:w="1251"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1249" w:type="pct"/>
                  <w:tcBorders>
                    <w:top w:val="single" w:sz="4" w:space="0" w:color="auto"/>
                    <w:left w:val="single" w:sz="4" w:space="0" w:color="auto"/>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c>
                <w:tcPr>
                  <w:tcW w:w="1249" w:type="pct"/>
                  <w:tcBorders>
                    <w:top w:val="single" w:sz="4" w:space="0" w:color="auto"/>
                    <w:left w:val="single" w:sz="4" w:space="0" w:color="000000"/>
                    <w:bottom w:val="single" w:sz="4" w:space="0" w:color="000000"/>
                    <w:right w:val="single" w:sz="4" w:space="0" w:color="000000"/>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c>
                <w:tcPr>
                  <w:tcW w:w="1251" w:type="pct"/>
                  <w:tcBorders>
                    <w:top w:val="single" w:sz="4" w:space="0" w:color="auto"/>
                    <w:left w:val="single" w:sz="4" w:space="0" w:color="000000"/>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56"/>
                <w:jc w:val="center"/>
              </w:trPr>
              <w:tc>
                <w:tcPr>
                  <w:tcW w:w="1251"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tc>
              <w:tc>
                <w:tcPr>
                  <w:tcW w:w="1249" w:type="pct"/>
                  <w:tcBorders>
                    <w:top w:val="single" w:sz="4" w:space="0" w:color="000000"/>
                    <w:left w:val="single" w:sz="4" w:space="0" w:color="auto"/>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c>
                <w:tcPr>
                  <w:tcW w:w="1251" w:type="pct"/>
                  <w:tcBorders>
                    <w:top w:val="single" w:sz="4" w:space="0" w:color="000000"/>
                    <w:left w:val="single" w:sz="4" w:space="0" w:color="000000"/>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56"/>
                <w:jc w:val="center"/>
              </w:trPr>
              <w:tc>
                <w:tcPr>
                  <w:tcW w:w="1251"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tc>
              <w:tc>
                <w:tcPr>
                  <w:tcW w:w="1249" w:type="pct"/>
                  <w:tcBorders>
                    <w:top w:val="single" w:sz="4" w:space="0" w:color="000000"/>
                    <w:left w:val="single" w:sz="4" w:space="0" w:color="auto"/>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c>
                <w:tcPr>
                  <w:tcW w:w="1251" w:type="pct"/>
                  <w:tcBorders>
                    <w:top w:val="single" w:sz="4" w:space="0" w:color="000000"/>
                    <w:left w:val="single" w:sz="4" w:space="0" w:color="000000"/>
                    <w:bottom w:val="single" w:sz="4" w:space="0" w:color="000000"/>
                    <w:right w:val="single" w:sz="4" w:space="0" w:color="000000"/>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56"/>
                <w:jc w:val="center"/>
              </w:trPr>
              <w:tc>
                <w:tcPr>
                  <w:tcW w:w="1251"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tc>
              <w:tc>
                <w:tcPr>
                  <w:tcW w:w="1249" w:type="pct"/>
                  <w:tcBorders>
                    <w:top w:val="single" w:sz="4" w:space="0" w:color="000000"/>
                    <w:left w:val="single" w:sz="4" w:space="0" w:color="auto"/>
                    <w:bottom w:val="single" w:sz="4" w:space="0" w:color="000000"/>
                    <w:right w:val="single" w:sz="4" w:space="0" w:color="000000"/>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c>
                <w:tcPr>
                  <w:tcW w:w="1251" w:type="pct"/>
                  <w:tcBorders>
                    <w:top w:val="single" w:sz="4" w:space="0" w:color="000000"/>
                    <w:left w:val="single" w:sz="4" w:space="0" w:color="000000"/>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56"/>
                <w:jc w:val="center"/>
              </w:trPr>
              <w:tc>
                <w:tcPr>
                  <w:tcW w:w="1251"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w:t>
                  </w:r>
                </w:p>
              </w:tc>
              <w:tc>
                <w:tcPr>
                  <w:tcW w:w="1249" w:type="pct"/>
                  <w:tcBorders>
                    <w:top w:val="single" w:sz="4" w:space="0" w:color="000000"/>
                    <w:left w:val="single" w:sz="4" w:space="0" w:color="auto"/>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c>
                <w:tcPr>
                  <w:tcW w:w="1251" w:type="pct"/>
                  <w:tcBorders>
                    <w:top w:val="single" w:sz="4" w:space="0" w:color="000000"/>
                    <w:left w:val="single" w:sz="4" w:space="0" w:color="000000"/>
                    <w:bottom w:val="single" w:sz="4" w:space="0" w:color="000000"/>
                    <w:right w:val="single" w:sz="4" w:space="0" w:color="000000"/>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56"/>
                <w:jc w:val="center"/>
              </w:trPr>
              <w:tc>
                <w:tcPr>
                  <w:tcW w:w="1251"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6</w:t>
                  </w:r>
                </w:p>
              </w:tc>
              <w:tc>
                <w:tcPr>
                  <w:tcW w:w="1249" w:type="pct"/>
                  <w:tcBorders>
                    <w:top w:val="single" w:sz="4" w:space="0" w:color="000000"/>
                    <w:left w:val="single" w:sz="4" w:space="0" w:color="auto"/>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c>
                <w:tcPr>
                  <w:tcW w:w="1251" w:type="pct"/>
                  <w:tcBorders>
                    <w:top w:val="single" w:sz="4" w:space="0" w:color="000000"/>
                    <w:left w:val="single" w:sz="4" w:space="0" w:color="000000"/>
                    <w:bottom w:val="single" w:sz="4" w:space="0" w:color="000000"/>
                    <w:right w:val="single" w:sz="4" w:space="0" w:color="000000"/>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trHeight w:val="270"/>
                <w:jc w:val="center"/>
              </w:trPr>
              <w:tc>
                <w:tcPr>
                  <w:tcW w:w="1251" w:type="pct"/>
                  <w:tcBorders>
                    <w:top w:val="single" w:sz="4" w:space="0" w:color="000000"/>
                    <w:left w:val="single" w:sz="4" w:space="0" w:color="000000"/>
                    <w:bottom w:val="single" w:sz="4" w:space="0" w:color="000000"/>
                    <w:right w:val="single" w:sz="4"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7</w:t>
                  </w:r>
                </w:p>
              </w:tc>
              <w:tc>
                <w:tcPr>
                  <w:tcW w:w="1249" w:type="pct"/>
                  <w:tcBorders>
                    <w:top w:val="single" w:sz="4" w:space="0" w:color="000000"/>
                    <w:left w:val="single" w:sz="4" w:space="0" w:color="auto"/>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right w:val="single" w:sz="4" w:space="0" w:color="000000"/>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c>
                <w:tcPr>
                  <w:tcW w:w="1251" w:type="pct"/>
                  <w:tcBorders>
                    <w:top w:val="single" w:sz="4" w:space="0" w:color="000000"/>
                    <w:left w:val="single" w:sz="4" w:space="0" w:color="000000"/>
                    <w:bottom w:val="single" w:sz="4" w:space="0" w:color="000000"/>
                    <w:right w:val="single" w:sz="4" w:space="0" w:color="000000"/>
                  </w:tcBorders>
                  <w:shd w:val="clear" w:color="auto" w:fill="7F7F7F"/>
                </w:tcPr>
                <w:p w:rsidR="008A7A40" w:rsidRPr="00B86C70" w:rsidRDefault="008A7A40" w:rsidP="0001548E">
                  <w:pPr>
                    <w:spacing w:line="240" w:lineRule="auto"/>
                    <w:rPr>
                      <w:rFonts w:ascii="Times New Roman" w:hAnsi="Times New Roman" w:cs="Times New Roman"/>
                      <w:sz w:val="24"/>
                      <w:szCs w:val="24"/>
                    </w:rPr>
                  </w:pPr>
                </w:p>
              </w:tc>
            </w:tr>
          </w:tbl>
          <w:p w:rsidR="008A7A40" w:rsidRPr="00B86C70" w:rsidRDefault="008A7A40" w:rsidP="0001548E">
            <w:pPr>
              <w:spacing w:line="240" w:lineRule="auto"/>
              <w:rPr>
                <w:rFonts w:ascii="Times New Roman" w:hAnsi="Times New Roman" w:cs="Times New Roman"/>
                <w:sz w:val="24"/>
                <w:szCs w:val="24"/>
              </w:rPr>
            </w:pP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За каждое совпадение дается 1 балл, подсчитывается общая сумма баллов. Затем с помощью нормативной таблицы для 5 классов определяется уровень развития самостоятельности мышления.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Интерпретация:</w:t>
      </w:r>
    </w:p>
    <w:tbl>
      <w:tblPr>
        <w:tblW w:w="5000" w:type="pct"/>
        <w:jc w:val="center"/>
        <w:tblCellMar>
          <w:left w:w="40" w:type="dxa"/>
          <w:right w:w="40" w:type="dxa"/>
        </w:tblCellMar>
        <w:tblLook w:val="0000"/>
      </w:tblPr>
      <w:tblGrid>
        <w:gridCol w:w="2309"/>
        <w:gridCol w:w="2108"/>
        <w:gridCol w:w="13"/>
        <w:gridCol w:w="1261"/>
        <w:gridCol w:w="1362"/>
        <w:gridCol w:w="1191"/>
        <w:gridCol w:w="1191"/>
      </w:tblGrid>
      <w:tr w:rsidR="008A7A40" w:rsidRPr="00B86C70">
        <w:trPr>
          <w:trHeight w:val="380"/>
          <w:jc w:val="center"/>
        </w:trPr>
        <w:tc>
          <w:tcPr>
            <w:tcW w:w="1224" w:type="pct"/>
            <w:vMerge w:val="restart"/>
            <w:tcBorders>
              <w:top w:val="single" w:sz="6" w:space="0" w:color="auto"/>
              <w:left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Содержание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показателя</w:t>
            </w:r>
          </w:p>
        </w:tc>
        <w:tc>
          <w:tcPr>
            <w:tcW w:w="377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Зоны</w:t>
            </w:r>
          </w:p>
        </w:tc>
      </w:tr>
      <w:tr w:rsidR="008A7A40" w:rsidRPr="00B86C70">
        <w:trPr>
          <w:trHeight w:val="219"/>
          <w:jc w:val="center"/>
        </w:trPr>
        <w:tc>
          <w:tcPr>
            <w:tcW w:w="1224" w:type="pct"/>
            <w:vMerge/>
            <w:tcBorders>
              <w:left w:val="single" w:sz="6" w:space="0" w:color="auto"/>
              <w:right w:val="single" w:sz="6"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w:t>
            </w:r>
          </w:p>
        </w:tc>
      </w:tr>
      <w:tr w:rsidR="008A7A40" w:rsidRPr="00B86C70">
        <w:trPr>
          <w:trHeight w:val="554"/>
          <w:jc w:val="center"/>
        </w:trPr>
        <w:tc>
          <w:tcPr>
            <w:tcW w:w="1224" w:type="pct"/>
            <w:vMerge/>
            <w:tcBorders>
              <w:left w:val="single" w:sz="6" w:space="0" w:color="auto"/>
              <w:bottom w:val="single" w:sz="6" w:space="0" w:color="auto"/>
              <w:right w:val="single" w:sz="6"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уровень патологии</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слабый уровень</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средний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хороший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высокий уровень</w:t>
            </w:r>
          </w:p>
        </w:tc>
      </w:tr>
      <w:tr w:rsidR="008A7A40" w:rsidRPr="00B86C70">
        <w:trPr>
          <w:trHeight w:val="242"/>
          <w:jc w:val="center"/>
        </w:trPr>
        <w:tc>
          <w:tcPr>
            <w:tcW w:w="1224" w:type="pct"/>
            <w:tcBorders>
              <w:top w:val="single" w:sz="6" w:space="0" w:color="auto"/>
              <w:left w:val="single" w:sz="6" w:space="0" w:color="auto"/>
              <w:bottom w:val="single" w:sz="6" w:space="0" w:color="auto"/>
              <w:right w:val="single" w:sz="6" w:space="0" w:color="auto"/>
            </w:tcBorders>
            <w:shd w:val="clear" w:color="auto" w:fill="FFFFFF"/>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Самостоятельность мышления</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0–3</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4–5</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6</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7</w:t>
            </w: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патологии для самостоятельности мышления не выделяется.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2. Слабый уровень самостоятельности мышления. Ребенок может действовать только тогда, когда непосредственно перед работой получает подробную инструкцию, как 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 Е теста Кеттелла.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3. Средний уровень самостоятельности мышления. 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4. Хороший уровень развития самостоятельности мышления. Ребенок если и не сразу видит, как надо выполнять то 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подходящий. За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5. Высокий уровень самостоятельности мышления. Ребенок полностью овладел своими интеллектуальными операциями. Обычно сразу видит, какой способ действий надо использовать. Когда встречается со сложными заданиями, способ действия отыскивает рассуждением. Когда пользуется памятью, обязательно 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 будет непонятно, что и как надо делать. Ведь и сами взрослые основное время и усилия тратят именно 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вспоминать конкретные формулы, лучше проанализировать, какие темы в ней просматриваются или к какому типу ее можно отнести. 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 Надо сравнить, чем задачка отличается от тех, которые решались на уроке, и найти эту тему в учебнике или в 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Методика самооценки и уровня притязаний Дембо-Рубинштейн</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(Прихожан А.М. Применение методов прямого оценивания в работе школьного психолога. // Научно-методические основы использования в школьной психологической службе конкретных психодиагностических методик:  Сб. научн. тр./ Отв. ред. И.В. Дубровина)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Цель: изучение самооценки.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Регистрация данных: групповая форма проведения.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Необходимые материалы: регистрационный бланк, ручка.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Процедура проведения: каждому школьнику предлагается бланк методики, содержащий инструкцию и задание (лучше сначала показать тренировочный вариант на доске).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Инструкция: «Каждый человек оценивает свои возможности, способности, характер и т.п.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нарисовано 7 таких линий. Они обозначают: 1) здоровье; 2) ум, способности; 3) характер; 4) авторитет у сверстников; 5) умение многое делать своими руками, умелые руки; 6) внешность; 7) уверенность в себе. Под каждой линией написано, что она обозначает.</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На каждой линии черточкой (–) отметьте, как вы оцениваете развитие у себя этого качества, стороны личности в настоящий момент. После этого крестиком (х) отметьте, при каком уровне развития этих качеств, сторон, вы были бы удовлетворены собой или почувствовали гордость за себя. Итак,</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 уровень развития у вас качества, стороны личности в настоящий момент;</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«х» – такой уровень развития качества, стороны, к которому вы стремитесь, достигнув которого, вы будете удовлетворены собой.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Вертикальная линия условно обозначает развитие определенного качества, стороны человеческой личности от низшего уровня (нижняя точка) до наивысшего (верхняя точка). Например, в линии «здоровье» нижняя точка указывает на совершенно больного человека, а верхняя – абсолютно здорового».</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Порядок проведения. Методика может проводиться как фронтально – с целым классом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Регистрационный бланк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Фамилия, имя______________________________________________________ Дата___________________________  Класс_____________________________</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Оцени себя по ниже приведенным качествам, которые обозначены у каждой вертикальной черты. Нижняя точка черты обозначает самый низкий уровень развития качества, а верхняя – наивысший.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На каждой линии черточкой ( – ) 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p>
    <w:p w:rsidR="008A7A40" w:rsidRPr="00B86C70" w:rsidRDefault="008A7A40" w:rsidP="0001548E">
      <w:pPr>
        <w:spacing w:line="240" w:lineRule="auto"/>
        <w:rPr>
          <w:rFonts w:ascii="Times New Roman" w:hAnsi="Times New Roman" w:cs="Times New Roman"/>
          <w:sz w:val="24"/>
          <w:szCs w:val="24"/>
        </w:rPr>
      </w:pPr>
    </w:p>
    <w:tbl>
      <w:tblPr>
        <w:tblW w:w="92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1545"/>
        <w:gridCol w:w="1546"/>
        <w:gridCol w:w="1545"/>
        <w:gridCol w:w="1546"/>
        <w:gridCol w:w="1699"/>
      </w:tblGrid>
      <w:tr w:rsidR="008A7A40" w:rsidRPr="00B86C70">
        <w:trPr>
          <w:trHeight w:val="5195"/>
        </w:trPr>
        <w:tc>
          <w:tcPr>
            <w:tcW w:w="1392" w:type="dxa"/>
            <w:tcBorders>
              <w:top w:val="nil"/>
              <w:left w:val="thinThickSmallGap" w:sz="24" w:space="0" w:color="auto"/>
              <w:bottom w:val="nil"/>
              <w:right w:val="thinThickSmallGap" w:sz="2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1545" w:type="dxa"/>
            <w:tcBorders>
              <w:top w:val="nil"/>
              <w:left w:val="thinThickSmallGap" w:sz="24" w:space="0" w:color="auto"/>
              <w:bottom w:val="nil"/>
              <w:right w:val="thinThickSmallGap" w:sz="2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1546" w:type="dxa"/>
            <w:tcBorders>
              <w:top w:val="nil"/>
              <w:left w:val="thinThickSmallGap" w:sz="24" w:space="0" w:color="auto"/>
              <w:bottom w:val="nil"/>
              <w:right w:val="thinThickSmallGap" w:sz="2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1545" w:type="dxa"/>
            <w:tcBorders>
              <w:top w:val="nil"/>
              <w:left w:val="thinThickSmallGap" w:sz="24" w:space="0" w:color="auto"/>
              <w:bottom w:val="nil"/>
              <w:right w:val="thinThickSmallGap" w:sz="2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1546" w:type="dxa"/>
            <w:tcBorders>
              <w:top w:val="nil"/>
              <w:left w:val="thinThickSmallGap" w:sz="24" w:space="0" w:color="auto"/>
              <w:bottom w:val="nil"/>
              <w:right w:val="thinThickSmallGap" w:sz="24" w:space="0" w:color="auto"/>
            </w:tcBorders>
          </w:tcPr>
          <w:p w:rsidR="008A7A40" w:rsidRPr="00B86C70" w:rsidRDefault="008A7A40" w:rsidP="0001548E">
            <w:pPr>
              <w:spacing w:line="240" w:lineRule="auto"/>
              <w:rPr>
                <w:rFonts w:ascii="Times New Roman" w:hAnsi="Times New Roman" w:cs="Times New Roman"/>
                <w:sz w:val="24"/>
                <w:szCs w:val="24"/>
              </w:rPr>
            </w:pPr>
          </w:p>
        </w:tc>
        <w:tc>
          <w:tcPr>
            <w:tcW w:w="1699" w:type="dxa"/>
            <w:tcBorders>
              <w:top w:val="nil"/>
              <w:left w:val="thinThickSmallGap" w:sz="24" w:space="0" w:color="auto"/>
              <w:bottom w:val="nil"/>
              <w:right w:val="thinThickSmallGap" w:sz="24" w:space="0" w:color="auto"/>
            </w:tcBorders>
          </w:tcPr>
          <w:p w:rsidR="008A7A40" w:rsidRPr="00B86C70" w:rsidRDefault="008A7A40" w:rsidP="0001548E">
            <w:pPr>
              <w:spacing w:line="240" w:lineRule="auto"/>
              <w:rPr>
                <w:rFonts w:ascii="Times New Roman" w:hAnsi="Times New Roman" w:cs="Times New Roman"/>
                <w:sz w:val="24"/>
                <w:szCs w:val="24"/>
              </w:rPr>
            </w:pPr>
          </w:p>
        </w:tc>
      </w:tr>
    </w:tbl>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Здоровье        Ум             Характер        Авторитет           Умение         Внешность      Уверенность у              многое  делать                               в себе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сверстников         своими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руками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Обработка результатов. Обработке подлежат ответы на 6 линиях (шкалах). Шкала «здоровье» рассматривается как тренировочная и не учитывается или, в случае необходимости, анализируется отдельно. Размеры каждой шкалы равны 100 мм, в соответствии с этим ответы испытуемых получают количественную характеристику, для удобства выражаемую в баллах (например, 54 м. = 54 балла). Обработка включает следующие этапы:</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По каждой из шести шкал определяются: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уровень притязаний в отношении данного качества – по расстоянию в м. от нижней точки шкалы  («0») до знака «х»;</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высота самооценки – от «0» до знака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«х» до «–»; в тех случаях, когда уровень притязаний ниже самооценки, результат выражается отрицательным числом. Записывается значение каждого из трех показателей.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Определяется средняя мера каждого из показателей у школьника. Ее характеризует медиана каждого из показателей по всем 6 шкалам.</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Определяется степень дифференцированности уровня притязаний и самооценки. Их получают, соединяя на бланке испытуемого все значки «х». Получаемые профили наглядно демонстрируют различия в оценке школьником различных сторон своей личности (см. рис.).</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тех случаях, когда необходима количественная характеристика дифференцированности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Следует отметить, что чем выше дифференцированность показателя, тем более условной оказывается средняя мера и соответственно тем меньшее значение она имеет. При очень сильной дифференцированности, когда некоторые стороны своей личности школьник оценивает очень высоко, а другие – очень низко, анализ средней меры, по существу, теряет смысл и может быть использован лишь для ориентировки.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Особое внимание обращается на такие случаи, когда притязания оказываются ниже самооценки, некоторые шкалы пропускаются или заполняются. Неполностью (указывается только самооценка или уровень притязаний),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center"/>
        <w:rPr>
          <w:rFonts w:ascii="Times New Roman" w:hAnsi="Times New Roman" w:cs="Times New Roman"/>
          <w:sz w:val="24"/>
          <w:szCs w:val="24"/>
        </w:rPr>
      </w:pPr>
      <w:r w:rsidRPr="002A54B9">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скан" style="width:268.5pt;height:219pt;visibility:visible">
            <v:imagedata r:id="rId8" o:title="" croptop="5765f" cropbottom="13328f" cropleft="4468f" cropright="5367f"/>
          </v:shape>
        </w:pic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Оценка и интерпретация отдельных параметров. Для оценки средние данные испытуемого и его результаты по каждой шкале сравниваются со стандартными значениями, приведенными далее. Отметим, что различий между учащимися разных параллелей, а также между юношами и девушками по этой методике не обнаружено.</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Уровень притязаний.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Норму, реалистический уровень притязаний характеризует результат от 60 до 89 баллов («средние» и «высокие» притязания). При этом оптимальным является сравнительно высокий уровень – от 75 до 89 баллов, свидетельствующий об оптимистическом представлении о своих возможностях, что является важным фактором личностного развития.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Очень высокий уровень притязаний – от 90 до 100 баллов – свидетельствует о нереалистическом, некритичном отношении школьника к собственным возможностям. Особого внимания в этом плане заслуживают такие случаи, когда уровень притязаний отмечается выше максимально  возможного значения, крайней верхней точки шкалы (100 бал.) Нереалистический уровень притязаний часто свидетельствует  о том, что школьник не умеет правильно ставить перед собой цели. Для старшего школьного возраста – это неблагоприятный показатель, поскольку, как известно, основное психологическое содержание данного периода составляет самоопределение, предъявляющее к такому умению достаточно высокие требования. Наличие нереалистического уровня притязаний может, таким образом, свидетельствовать о личностной незрелости.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Результат менее 60 баллов – низкие «притязания» – свидетельствует о заниженном уровне притязаний. Если такой результат характеризует средний показатель уровня притязаний испытуемого, то он является индикатором неблагоприятного развития личности. Естественно, что чем ниже уровень притязаний, тем более данный показатель свидетельствует о неблагополучии.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Если очень высокий или очень низкий уровень притязаний отмечен по какой-либо одной шкале, то это может характеризовать повышенную значимость (или декларируемое пренебрежение) того или иного качества для школьника.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Следует отметить, что по количеству баллов оцениваются только те случаи, когда уровень притязаний оказывается выше уровня самооценки. О других вариантах будет сказано далее.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Высота самооценки.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Количество баллов от 45 до 74 – «средняя» и «высокая» самооценка –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результат, находящийся в верхней части этого интервала – от 60 до 74 баллов («высокая» самооценка).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Количество баллов  от 75 до 100 (и выше предлагаемого максимума) свидетельствует о завышенной самооценке (переоценке себя) и указывает на определенные отклонения в формировании личности. Такая завышенная самооценка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Количество баллов ниже 45 указывает на заниженную самооценку (недооценку себя) и свидетельствует о крайнем неблагополучии в развитии личности. Школьников с такой самооценкой очень мало, и все они составляют с точки зрения личностного развития «группу риска», заслуживают пристального внимания со стороны школьного психолога. Как показывают исследования, за низкой самооценкой могут скрываться два совершенно разных психологических явления: подлинная неуверенность в себе, то есть отношение к себе  как  ни к чему не способному, неумелому, никому не нужному, и «защитная»,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Расхождение между уровнем притязаний и уровнем самооценки.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За норму здесь принимается расхождение от 8 до 22 баллов, свидетельствующее, что школьник ставит перед собой такие цели, которых он действительно стремится достичь. Притязания в значительной части случаев основываются на оценке им своих возможностей и служат стимулом личностного развития.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Расхождения от 1 до 7 баллов и особенно случаи полного совпадения уровня притязаний и уровня самооценки указывают на то, что притязания не служат стимулом личностного развития, становления той или иной стороны личности. Конкретная оценка этого расхождения различна в зависимости от того, в какой части шкалы находятся эти показатели. Так, в верхней части шкалы (76-100 б.) они свидетельствуют о завышенной самооценке; в средней части (46-75 б.) – отношение школьника к себе не носит конструктивного характера; в нижней части (0-45 б.) – они могут являться показателем предельно заниженного представления о себе (в том случае если школьник заполняет таким образом все или большинство шкал методики), свидетельствовать о том, что он как бы «смирился» со своей «никчемностью», даже не надеется исправить положение.  Если таким образом заполняются 1 или 2 шкалы,  это указывает на незначимость для учащегося той или иной стороны личности.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Расхождение в 23 балла и более характеризует резкий разрыв между самооценкой и притязаниями.  Такое соотношение указывает на конфликт между тем, к чему школьник стремится, и тем, что он считает для себя возможным. Особенно неблагоприятны случаи, когда 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Характеристика описанных выше параметров может быть применена при анализе как результатов по отдельным шкалам, так и средних данных по методике в целом.</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Дифференцированность уровня притязаний и самооценки.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Оценка дифференцированности, то есть расхождения в высоте уровня притязаний и самооценки по разным шкалам у одного испытуемого зависит от того, при какой средней высоте самооценки наблюдается та  или иная степень дифференцированности. Поэтому мы остановимся на этом вопросе позже, характеризуя различные варианты отношения школьника к себе. Здесь же только напомним, что дифференцированность определялась как графически (рис), так и количественно (табл.).</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Таблица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4"/>
        <w:gridCol w:w="1914"/>
        <w:gridCol w:w="1914"/>
        <w:gridCol w:w="1914"/>
      </w:tblGrid>
      <w:tr w:rsidR="008A7A40" w:rsidRPr="00B86C70">
        <w:tc>
          <w:tcPr>
            <w:tcW w:w="1000" w:type="pct"/>
            <w:vMerge w:val="restar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Параметр</w:t>
            </w:r>
          </w:p>
        </w:tc>
        <w:tc>
          <w:tcPr>
            <w:tcW w:w="4000" w:type="pct"/>
            <w:gridSpan w:val="4"/>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Количественная характеристика, балл</w:t>
            </w:r>
          </w:p>
        </w:tc>
      </w:tr>
      <w:tr w:rsidR="008A7A40" w:rsidRPr="00B86C70">
        <w:tc>
          <w:tcPr>
            <w:tcW w:w="1000" w:type="pct"/>
            <w:vMerge/>
          </w:tcPr>
          <w:p w:rsidR="008A7A40" w:rsidRPr="00B86C70" w:rsidRDefault="008A7A40" w:rsidP="0001548E">
            <w:pPr>
              <w:spacing w:line="240" w:lineRule="auto"/>
              <w:rPr>
                <w:rFonts w:ascii="Times New Roman" w:hAnsi="Times New Roman" w:cs="Times New Roman"/>
                <w:sz w:val="24"/>
                <w:szCs w:val="24"/>
              </w:rPr>
            </w:pPr>
          </w:p>
        </w:tc>
        <w:tc>
          <w:tcPr>
            <w:tcW w:w="1000" w:type="pct"/>
            <w:vMerge w:val="restar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Низкий</w:t>
            </w:r>
          </w:p>
        </w:tc>
        <w:tc>
          <w:tcPr>
            <w:tcW w:w="2000"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Норма</w:t>
            </w:r>
          </w:p>
        </w:tc>
        <w:tc>
          <w:tcPr>
            <w:tcW w:w="1000" w:type="pct"/>
            <w:vMerge w:val="restar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Очень высокий</w:t>
            </w:r>
          </w:p>
        </w:tc>
      </w:tr>
      <w:tr w:rsidR="008A7A40" w:rsidRPr="00B86C70">
        <w:tc>
          <w:tcPr>
            <w:tcW w:w="1000" w:type="pct"/>
            <w:vMerge/>
          </w:tcPr>
          <w:p w:rsidR="008A7A40" w:rsidRPr="00B86C70" w:rsidRDefault="008A7A40" w:rsidP="0001548E">
            <w:pPr>
              <w:spacing w:line="240" w:lineRule="auto"/>
              <w:rPr>
                <w:rFonts w:ascii="Times New Roman" w:hAnsi="Times New Roman" w:cs="Times New Roman"/>
                <w:sz w:val="24"/>
                <w:szCs w:val="24"/>
              </w:rPr>
            </w:pPr>
          </w:p>
        </w:tc>
        <w:tc>
          <w:tcPr>
            <w:tcW w:w="1000" w:type="pct"/>
            <w:vMerge/>
          </w:tcPr>
          <w:p w:rsidR="008A7A40" w:rsidRPr="00B86C70" w:rsidRDefault="008A7A40" w:rsidP="0001548E">
            <w:pPr>
              <w:spacing w:line="240" w:lineRule="auto"/>
              <w:rPr>
                <w:rFonts w:ascii="Times New Roman" w:hAnsi="Times New Roman" w:cs="Times New Roman"/>
                <w:sz w:val="24"/>
                <w:szCs w:val="24"/>
              </w:rPr>
            </w:pPr>
          </w:p>
        </w:tc>
        <w:tc>
          <w:tcPr>
            <w:tcW w:w="1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Средний</w:t>
            </w:r>
          </w:p>
        </w:tc>
        <w:tc>
          <w:tcPr>
            <w:tcW w:w="1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Высокий</w:t>
            </w:r>
          </w:p>
        </w:tc>
        <w:tc>
          <w:tcPr>
            <w:tcW w:w="1000" w:type="pct"/>
            <w:vMerge/>
          </w:tcPr>
          <w:p w:rsidR="008A7A40" w:rsidRPr="00B86C70" w:rsidRDefault="008A7A40" w:rsidP="0001548E">
            <w:pPr>
              <w:spacing w:line="240" w:lineRule="auto"/>
              <w:rPr>
                <w:rFonts w:ascii="Times New Roman" w:hAnsi="Times New Roman" w:cs="Times New Roman"/>
                <w:sz w:val="24"/>
                <w:szCs w:val="24"/>
              </w:rPr>
            </w:pPr>
          </w:p>
        </w:tc>
      </w:tr>
      <w:tr w:rsidR="008A7A40" w:rsidRPr="00B86C70">
        <w:tc>
          <w:tcPr>
            <w:tcW w:w="1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Ур. притязаний</w:t>
            </w:r>
          </w:p>
        </w:tc>
        <w:tc>
          <w:tcPr>
            <w:tcW w:w="1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Менее 60</w:t>
            </w:r>
          </w:p>
        </w:tc>
        <w:tc>
          <w:tcPr>
            <w:tcW w:w="1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60 – 74</w:t>
            </w:r>
          </w:p>
        </w:tc>
        <w:tc>
          <w:tcPr>
            <w:tcW w:w="1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75 – 89</w:t>
            </w:r>
          </w:p>
        </w:tc>
        <w:tc>
          <w:tcPr>
            <w:tcW w:w="1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90 – 100</w:t>
            </w:r>
          </w:p>
        </w:tc>
      </w:tr>
      <w:tr w:rsidR="008A7A40" w:rsidRPr="00B86C70">
        <w:tc>
          <w:tcPr>
            <w:tcW w:w="1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Ур. самооценки</w:t>
            </w:r>
          </w:p>
        </w:tc>
        <w:tc>
          <w:tcPr>
            <w:tcW w:w="1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Менее 45</w:t>
            </w:r>
          </w:p>
        </w:tc>
        <w:tc>
          <w:tcPr>
            <w:tcW w:w="1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45 – 59</w:t>
            </w:r>
          </w:p>
        </w:tc>
        <w:tc>
          <w:tcPr>
            <w:tcW w:w="1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60 – 74</w:t>
            </w:r>
          </w:p>
        </w:tc>
        <w:tc>
          <w:tcPr>
            <w:tcW w:w="100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75 – 100</w:t>
            </w: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Таблица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0"/>
        <w:gridCol w:w="1041"/>
        <w:gridCol w:w="2029"/>
        <w:gridCol w:w="2031"/>
      </w:tblGrid>
      <w:tr w:rsidR="008A7A40" w:rsidRPr="00B86C70">
        <w:tc>
          <w:tcPr>
            <w:tcW w:w="2335" w:type="pct"/>
            <w:vMerge w:val="restar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Параметр</w:t>
            </w:r>
          </w:p>
        </w:tc>
        <w:tc>
          <w:tcPr>
            <w:tcW w:w="2665" w:type="pct"/>
            <w:gridSpan w:val="3"/>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Количественная характеристика, балл</w:t>
            </w:r>
          </w:p>
        </w:tc>
      </w:tr>
      <w:tr w:rsidR="008A7A40" w:rsidRPr="00B86C70">
        <w:tc>
          <w:tcPr>
            <w:tcW w:w="2335" w:type="pct"/>
            <w:vMerge/>
          </w:tcPr>
          <w:p w:rsidR="008A7A40" w:rsidRPr="00B86C70" w:rsidRDefault="008A7A40" w:rsidP="0001548E">
            <w:pPr>
              <w:spacing w:line="240" w:lineRule="auto"/>
              <w:rPr>
                <w:rFonts w:ascii="Times New Roman" w:hAnsi="Times New Roman" w:cs="Times New Roman"/>
                <w:sz w:val="24"/>
                <w:szCs w:val="24"/>
              </w:rPr>
            </w:pPr>
          </w:p>
        </w:tc>
        <w:tc>
          <w:tcPr>
            <w:tcW w:w="544"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Слабая</w:t>
            </w:r>
          </w:p>
        </w:tc>
        <w:tc>
          <w:tcPr>
            <w:tcW w:w="106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Умеренная</w:t>
            </w:r>
          </w:p>
        </w:tc>
        <w:tc>
          <w:tcPr>
            <w:tcW w:w="1060"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Сильная</w:t>
            </w:r>
          </w:p>
        </w:tc>
      </w:tr>
      <w:tr w:rsidR="008A7A40" w:rsidRPr="00B86C70">
        <w:tc>
          <w:tcPr>
            <w:tcW w:w="2335"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Степень расхождения между ур. притязаний и ур. самооценки</w:t>
            </w:r>
          </w:p>
        </w:tc>
        <w:tc>
          <w:tcPr>
            <w:tcW w:w="544"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 – 7</w:t>
            </w:r>
          </w:p>
        </w:tc>
        <w:tc>
          <w:tcPr>
            <w:tcW w:w="1060"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8 – 22</w:t>
            </w:r>
          </w:p>
        </w:tc>
        <w:tc>
          <w:tcPr>
            <w:tcW w:w="1060"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Более 22</w:t>
            </w:r>
          </w:p>
        </w:tc>
      </w:tr>
      <w:tr w:rsidR="008A7A40" w:rsidRPr="00B86C70">
        <w:tc>
          <w:tcPr>
            <w:tcW w:w="2335"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Степень дифференцированности притязаний</w:t>
            </w:r>
          </w:p>
        </w:tc>
        <w:tc>
          <w:tcPr>
            <w:tcW w:w="544"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 – 8</w:t>
            </w:r>
          </w:p>
        </w:tc>
        <w:tc>
          <w:tcPr>
            <w:tcW w:w="1060"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9 – 21</w:t>
            </w:r>
          </w:p>
        </w:tc>
        <w:tc>
          <w:tcPr>
            <w:tcW w:w="1060"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Более 21</w:t>
            </w:r>
          </w:p>
        </w:tc>
      </w:tr>
      <w:tr w:rsidR="008A7A40" w:rsidRPr="00B86C70">
        <w:tc>
          <w:tcPr>
            <w:tcW w:w="2335"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Степень дифференцированности самооценки</w:t>
            </w:r>
          </w:p>
        </w:tc>
        <w:tc>
          <w:tcPr>
            <w:tcW w:w="544"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 – 14</w:t>
            </w:r>
          </w:p>
        </w:tc>
        <w:tc>
          <w:tcPr>
            <w:tcW w:w="1060"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15 – 29</w:t>
            </w:r>
          </w:p>
        </w:tc>
        <w:tc>
          <w:tcPr>
            <w:tcW w:w="1060"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Более 29</w:t>
            </w: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Редкие ответы.</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 таким ответам относятся прежде всего случаи, когда уровень притязаний школьника оказывается ниже уровня его самооценки. Подобная позиция («Могу, но не хочу»), как правило, указывает на конфликтное отношение учащегося к той или иной стороне своей личности или конфликтное отношение к себе в целом. Они свидетельствуют о неблагополучии школьника в той или иной области. Обычно это такие области, которые наиболее значимы для школьника, а его 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к себе и к окружающему, о нарушениях в формировании его личности.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Пропуски отдельных шкал или их неполное заполнение (только самооценки или только уровня притязаний) могут свидетельствовать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одновременно оно столь значимо, что он не может дистанцироваться, дать формальный ответ. Причины пропусков можно выяснить в ходе специальной беседы, проводимой после эксперимента.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Многочисленные поправки,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Комментарии, постановка дополнительных, не предусмотренных инструкцией знаков (например, «?»,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беседах, что боялись ответить «не так», «хуже, чем другие»). Наиболее часто такие ответы встречаются у учащихся 7 классов, старших подростков.</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Особенности поведения.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Слишком медленное выполнение работы может свидетельствовать о том, что задание оказалось для школьника новым и в то же время очень значимым.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Медленное выполнение и наличие многочисленных поправок указывают на значительные затруднения в оценке себя.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Слишком быстрое выполнение задания обычно свидетельствует о формальном отношении к данной работе.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Интерпретация индивидуальных сочетаний параметров.</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Варианты самооценки. Для углубленного анализа индивидуальных вариантов самооценки привлекается ряд дополнительных характеристик, полученных с помощью методик, выявляющих тревожность, социально-психологическую адаптированность, а также с помощью бесед со школьниками и учителями</w:t>
      </w:r>
      <w:r w:rsidRPr="00B86C70">
        <w:rPr>
          <w:rFonts w:ascii="Times New Roman" w:hAnsi="Times New Roman" w:cs="Times New Roman"/>
          <w:sz w:val="24"/>
          <w:szCs w:val="24"/>
        </w:rPr>
        <w:footnoteReference w:id="2"/>
      </w:r>
      <w:r w:rsidRPr="00B86C70">
        <w:rPr>
          <w:rFonts w:ascii="Times New Roman" w:hAnsi="Times New Roman" w:cs="Times New Roman"/>
          <w:sz w:val="24"/>
          <w:szCs w:val="24"/>
        </w:rPr>
        <w:t xml:space="preserve">.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Основное значение при характеристике индивидуальных вариантов отношения школьника к себе имеют средний показатель самооценки (медиана) и степень дифференцированности самооценки.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За норму можно принять сочетание средней или высокой самооценки при умеренной степени ее дифференцированности. Таких испытуемых обычно характеризует средний или высокий уровень притязаний при умеренной их дифференцированности, а также умеренное расхождение между притязаниями и самооценкой. Именно в этих случаях притязания выполняют свою основную функцию – стимулируют личностное развитие. Дифференцированное отношение к различным сторонам своей личности у этих испытуемых в значительной мере сбалансировано: здесь, как правило, не встречаются предельно высокие и крайне низкие самооценки по отдельным шкалам. В целом такая самооценка может быть охарактеризована как гармоничная, с сочетанием разумных пропорций между притязаниями и оценкой собственных возможностей.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Столь же благоприятным и близким по содержанию является вариант отношения к себе, при котором очень высокая самооценка  (75-90 б.) сочетается с умеренной ее дифференцированностью. Важным условием здесь является также наличие очень высоких, но дифференцированных умеренно притязаний и умеренного расхождения между притязаниями и самооценкой. Данные показывают, что такие школьники часто отличаются высоким уровнем целеполагания: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целенаправленные усилия на достижение этих целей. Интересно, что у всех школьников с таким вариантом самооценки довольно ровные и при этом высокие показатели социально-психологической адаптированности. Такой вариант отношения к себе, по-видимому, является очень продуктивным.</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Низкая, умеренно дифференцированная самооценка, сочетающаяся со значительным расхождением между притязаниями и самооценкой, является показателем неблагоприятного отношения к себе, неблагополучия в личностном развитии.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Неблагоприятными являются также случаи, когда школьник имеет среднюю, слабо дифференцированную самооценку, сочетающуюся со средними притязаниями и характеризующуюся слабым расхождением между притязаниями и самооценкой. Учащегося как бы удовлетворяет его «средний» уровень, он не ждет от себя никаких «взлетов», никаких изменений и даже не хочет их.</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Высокая, слабо дифференцированная самооценка, сочетающаяся с очень высокими недифференцированными притязаниями и характеризующаяся сильным расхождением между притязаниями и самооценкой, как правило, свидетельствует о том, что в самооценке школьника отражается лишь его общее положительное отношение к себе, причем отношение эмоциональное, самооценка не основывается на анализе своих возможностей.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Очень высокая слабо дифференцированная самооценка, сочетающаяся с предельно высокими (часто даже выходящими за крайнюю верхнюю точку шкал), слабо дифференцированными (обычно совсем не дифференцированными) притязаниями и характеризующаяся слабым расхождением между притязаниями и самооценкой,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выражать самые различные явления – инфантилизм, самодостаточность. Она может также выступать и как реактивное образование на какое-то сильное внешнее неблагополучие, остро переживаемый внутренний конфликт. В последнем случае она сочетается с ярко выраженной тревожностью. Таким образом однозначно охарактеризовать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самооценка не несет в себе стимул для личностного развития, то есть является непродуктивной. Поэтому учащиеся с такой самооценкой, безусловно, должны привлечь внимание школьного психолога.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Неблагополучие в развитии личности характеризует испытуемых с низкой, слабо дифференцированной самооценкой. Здесь выделяются две подгруппы. Для одной из них характерен средний или высокий уровень притязаний, сильное расхождение между притязаниями и самооценкой. Это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социально-психологической адаптированности. Другая подгруппа характеризуется очень низкими притязаниями и соответственно слабым расхождением между уровнем самооценки и уровнем притязаний. Эти школьники как бы полностью смирились со своей «малоценностью».</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Низкую сильно дифференцированную самооценку имеют школьники, переживающие сильную неуверенность в себе и испытывающие сильное желание разобраться в себе, в своих возможностях. Такие случаи обычно свидетельствуют о перестройке самооценки. Учащиеся с подобной самооценкой, как правило,  очень охотно идут на общение со взрослым, ищут в нем поддержку, опору.</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При сильно дифференцированных самооценках средний и высокий уровни притязания часто оказываются ниже самооценки по некоторым или по всем шкалам. При этом и уровень самооценки, и уровень притязаний могут оказаться очень высокими, но даже если уровень притязаний указывается на высшей точке шкалы – 100 баллах, самооценка выносится за верхнюю точку. Это может сочетаться с предельно низкими самооценками по другим шкалам. Учащиеся с подобными вариантами самооценки обычно испытывают повышенную тревожность. Эти варианты самооценки характеризуют конфликтное отношение школьника к себе, когда чрезмерно высокие притязания и переживание несоответствия между ними и оценкой своих возможностей заставляют его оценивать себя по принципу «все или ничего». Подобные варианты самооценки свидетельствуют об искажениях в личностном развитии. Очевидно, что все случаи неблагоприятных для личностного развития, непродуктивных вариантов самооценки заслуживают самого пристального внимания со стороны школьного психолога.</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Экспресс-оценка. При необходимости можно получить быструю характеристику самооценки и уровня притязаний (это может потребоваться, например, если методика используется во время беседы). Для этого без специального измерения анализируют графическое изображение кривых самооценки и уровня притязаний на бланке испытуемого: отношение показателей к максимуму, минимуму, середине, примерный разброс и т.п. Однако таким образом можно получить только самую общую ориентацию.</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Устойчивость и динамика самооценки и уровня притязаний. Для выявления устойчивости основных показателей и прослеживания динамики отношения школьников к себе методику полезно проводить с одними и теми же учащимися несколько раз, но не более 2-3 раз в учебном году. Более частые повторы, как показывают данные, провоцируют школьников на выражение ситуативной динамики и поэтому нецелесообразны. Они могут осуществляться лишь в порядке исключения, например, при необходимости проверить результаты ведущейся или проведенной воспитательной, коррекционной работы.</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На изменения, происходящие в отношении школьника к себе, указывают следующие различия показателей по результатам повторных проб:</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а) для уровня притязаний – не менее 16 балов;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б) для самооценки – не менее 10 баллов;</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для степени расхождения между ними – не менее 7 баллов;</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г) для степени дифференцированности уровня притязаний и самооценки – переход в другую категорию – от «слабой» к «умеренной» и т.п.</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Представленная методика полезна для получения оперативной информации. Поэтому ее целесообразно проводить фронтально для того, чтобы выделить тех детей, которым необходима помощь, классы, где много таких детей (данные показывают, что неблагополучие в самооценке, проявляющееся у значительного числа учащихся в одном классе, может свидетельствовать о неправильной воспитательной работе, неблагополучно складывающихся межличностных отношениях) (Пахальян В.Э. Психолого-педагогическая консультация в школе // Вопр. психол. – 1987. - № 3). Такое фронтальное проведение хорошо дополнить пробой «Три вопроса к психологу» (В.С. Юркевич).</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Проведение методики Дембо-Рубинштейн обязательно предполагает беседу с испытуемым. При этом прямые вопросы («Почему ты именно так оценил свой ум? характер?») можно использовать, главным образом, с той категорией школьников, которые сами мотивированы на общение с психологом по этим проблемам, что хорошо выявляется по соотношению варианта самооценки и «вопросами к психологу». Чаще всего это дети со всеми вариантами низкой самооценки и средней, сильно дифференцированной самооценки. В остальных случаях прямые вопросы по большей части непродуктивны. Хорошо зарекомендовал себя такой прием, как использование проективной фигуры. Школьнику предлагается представить сверстника его пола, имеющего разные варианты самооценок, сказать, доволен ли этот сверстник собой, какие цели он перед собой ставит, добьется ли он их и т.п.</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Следует отметить, что для некоторых учащихся и такой вариант беседы оказывается очень трудным. Иногда это бывает связано с конфликтным отношением к себе, однако чаще с тем, что школьнику просто не хватает речевых средств для выражения своих мыслей. Поэтому в таких случаях лучше первоначально отказаться от беседы по методике, а приступать непосредственно к углубленному психологическому изучению детей, обязательно включающему более сложные проективные и лабораторные методики на самооценку.</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center"/>
        <w:rPr>
          <w:rFonts w:ascii="Times New Roman" w:hAnsi="Times New Roman" w:cs="Times New Roman"/>
          <w:b/>
          <w:bCs/>
          <w:sz w:val="24"/>
          <w:szCs w:val="24"/>
        </w:rPr>
      </w:pPr>
      <w:r w:rsidRPr="00B86C70">
        <w:rPr>
          <w:rFonts w:ascii="Times New Roman" w:hAnsi="Times New Roman" w:cs="Times New Roman"/>
          <w:b/>
          <w:bCs/>
          <w:sz w:val="24"/>
          <w:szCs w:val="24"/>
        </w:rPr>
        <w:t>Модифицированный вариант анкеты школьной мотивации Н.Г. Лускановой (Личностные УУД)</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Цель: изучение мотивационной сферы как одной из составляющих личностных УУД.</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Регистрация данных: групповая форма проведения.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Необходимые материалы: регистрационный бланк, ручка.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Инструкция для учащегося: «Сейчас я буду зачитывать вопросы, которые описывают ваше отношение к школе. Послушайте их внимательно. К каждому вопросу предлагается 3 варианта ответа: а, б и в. Выберите тот вариант ответа, который вам подходит, и обведите в кружок одну букву рядом с номером соответствующего вопроса»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
        <w:gridCol w:w="3543"/>
        <w:gridCol w:w="5517"/>
      </w:tblGrid>
      <w:tr w:rsidR="008A7A40" w:rsidRPr="00B86C70">
        <w:tc>
          <w:tcPr>
            <w:tcW w:w="267"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1851"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Как ты чувствуешь себя в школе?</w:t>
            </w:r>
          </w:p>
        </w:tc>
        <w:tc>
          <w:tcPr>
            <w:tcW w:w="2882"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мне в школе нравится;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мне в школе не очень нравится;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мне в школе не нравится</w:t>
            </w:r>
          </w:p>
        </w:tc>
      </w:tr>
      <w:tr w:rsidR="008A7A40" w:rsidRPr="00B86C70">
        <w:tc>
          <w:tcPr>
            <w:tcW w:w="267"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tc>
        <w:tc>
          <w:tcPr>
            <w:tcW w:w="1851"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 каким настроением ты идешь утром в школу?</w:t>
            </w:r>
          </w:p>
        </w:tc>
        <w:tc>
          <w:tcPr>
            <w:tcW w:w="2882"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с хорошим настроением;</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бывает по-разному;</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чаще хочется остаться дома</w:t>
            </w:r>
          </w:p>
        </w:tc>
      </w:tr>
      <w:tr w:rsidR="008A7A40" w:rsidRPr="00B86C70">
        <w:tc>
          <w:tcPr>
            <w:tcW w:w="267"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tc>
        <w:tc>
          <w:tcPr>
            <w:tcW w:w="1851"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Если бы тебе сказали, что завтра в школу не обязательно приходить всем ученикам, как бы ты поступил?</w:t>
            </w:r>
          </w:p>
        </w:tc>
        <w:tc>
          <w:tcPr>
            <w:tcW w:w="2882"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пошел бы в школу;</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не знаю;</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остался бы дома</w:t>
            </w:r>
          </w:p>
        </w:tc>
      </w:tr>
      <w:tr w:rsidR="008A7A40" w:rsidRPr="00B86C70">
        <w:tc>
          <w:tcPr>
            <w:tcW w:w="267"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tc>
        <w:tc>
          <w:tcPr>
            <w:tcW w:w="1851"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Как ты относишься к тому, что у вас  отменяют уроки?</w:t>
            </w:r>
          </w:p>
        </w:tc>
        <w:tc>
          <w:tcPr>
            <w:tcW w:w="2882"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мне не нравится, когда отменяют уроки;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Бывает по-разному;</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мне нравится, когда отменяют уроки</w:t>
            </w:r>
          </w:p>
        </w:tc>
      </w:tr>
      <w:tr w:rsidR="008A7A40" w:rsidRPr="00B86C70">
        <w:tc>
          <w:tcPr>
            <w:tcW w:w="267"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w:t>
            </w:r>
          </w:p>
        </w:tc>
        <w:tc>
          <w:tcPr>
            <w:tcW w:w="1851"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Как ты относишься к домашним заданиям?</w:t>
            </w:r>
          </w:p>
        </w:tc>
        <w:tc>
          <w:tcPr>
            <w:tcW w:w="2882"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я хотел бы, чтобы домашние задания были;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не знаю, затрудняюсь ответить;</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я хотел бы, чтобы домашних заданий не было</w:t>
            </w:r>
          </w:p>
        </w:tc>
      </w:tr>
      <w:tr w:rsidR="008A7A40" w:rsidRPr="00B86C70">
        <w:tc>
          <w:tcPr>
            <w:tcW w:w="267"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6.</w:t>
            </w:r>
          </w:p>
        </w:tc>
        <w:tc>
          <w:tcPr>
            <w:tcW w:w="1851"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Хотел бы ты, чтобы в школе были одни перемены?</w:t>
            </w:r>
          </w:p>
        </w:tc>
        <w:tc>
          <w:tcPr>
            <w:tcW w:w="2882"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нет, не хотел бы;</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не знаю;</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да, я хотел бы, чтобы в школе были одни перемены</w:t>
            </w:r>
          </w:p>
        </w:tc>
      </w:tr>
      <w:tr w:rsidR="008A7A40" w:rsidRPr="00B86C70">
        <w:tc>
          <w:tcPr>
            <w:tcW w:w="267"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7.</w:t>
            </w:r>
          </w:p>
        </w:tc>
        <w:tc>
          <w:tcPr>
            <w:tcW w:w="1851"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Рассказываешь ли ты о школе своим родителям или друзьям?</w:t>
            </w:r>
          </w:p>
        </w:tc>
        <w:tc>
          <w:tcPr>
            <w:tcW w:w="2882"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рассказываю часто;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рассказываю редко;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вообще не рассказываю</w:t>
            </w:r>
          </w:p>
        </w:tc>
      </w:tr>
      <w:tr w:rsidR="008A7A40" w:rsidRPr="00B86C70">
        <w:tc>
          <w:tcPr>
            <w:tcW w:w="267"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8.</w:t>
            </w:r>
          </w:p>
        </w:tc>
        <w:tc>
          <w:tcPr>
            <w:tcW w:w="1851"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Как ты относишься к своему классному руководителю?</w:t>
            </w:r>
          </w:p>
        </w:tc>
        <w:tc>
          <w:tcPr>
            <w:tcW w:w="2882"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мне нравится наш классный руководитель;</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не знаю, затрудняюсь ответить;</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я хотел бы, чтобы у нас был другой классный руководитель.</w:t>
            </w:r>
          </w:p>
        </w:tc>
      </w:tr>
      <w:tr w:rsidR="008A7A40" w:rsidRPr="00B86C70">
        <w:tc>
          <w:tcPr>
            <w:tcW w:w="267"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9.</w:t>
            </w:r>
          </w:p>
        </w:tc>
        <w:tc>
          <w:tcPr>
            <w:tcW w:w="1851"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Есть ли у тебя друзья в классе?</w:t>
            </w:r>
          </w:p>
        </w:tc>
        <w:tc>
          <w:tcPr>
            <w:tcW w:w="2882"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у меня много друзей;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у меня мало друзей;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у меня нет друзей в классе</w:t>
            </w:r>
          </w:p>
        </w:tc>
      </w:tr>
      <w:tr w:rsidR="008A7A40" w:rsidRPr="00B86C70">
        <w:tc>
          <w:tcPr>
            <w:tcW w:w="267"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10</w:t>
            </w:r>
          </w:p>
        </w:tc>
        <w:tc>
          <w:tcPr>
            <w:tcW w:w="1851"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Как ты относишься к своим одноклассникам?</w:t>
            </w:r>
          </w:p>
        </w:tc>
        <w:tc>
          <w:tcPr>
            <w:tcW w:w="2882"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мне нравятся мои одноклассники;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мне не очень нравятся мои одноклассники;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мне не нравятся мои одноклассники</w:t>
            </w: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Бланк ответов анкеты мотивации</w:t>
      </w:r>
    </w:p>
    <w:p w:rsidR="008A7A40" w:rsidRPr="00B86C70" w:rsidRDefault="008A7A40" w:rsidP="0001548E">
      <w:pPr>
        <w:spacing w:line="240" w:lineRule="auto"/>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964"/>
        <w:gridCol w:w="1964"/>
        <w:gridCol w:w="1964"/>
        <w:gridCol w:w="1786"/>
      </w:tblGrid>
      <w:tr w:rsidR="008A7A40" w:rsidRPr="00B86C70">
        <w:tc>
          <w:tcPr>
            <w:tcW w:w="989"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а.  б.  в.</w:t>
            </w:r>
          </w:p>
        </w:tc>
        <w:tc>
          <w:tcPr>
            <w:tcW w:w="102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а.  б.  в.</w:t>
            </w:r>
          </w:p>
        </w:tc>
        <w:tc>
          <w:tcPr>
            <w:tcW w:w="102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а.  б.  в.</w:t>
            </w:r>
          </w:p>
        </w:tc>
        <w:tc>
          <w:tcPr>
            <w:tcW w:w="102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а.  б.  в.</w:t>
            </w:r>
          </w:p>
        </w:tc>
        <w:tc>
          <w:tcPr>
            <w:tcW w:w="933"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а.  б.  в.</w:t>
            </w:r>
          </w:p>
        </w:tc>
      </w:tr>
      <w:tr w:rsidR="008A7A40" w:rsidRPr="00B86C70">
        <w:tc>
          <w:tcPr>
            <w:tcW w:w="989"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6.    а.  б.  в.</w:t>
            </w:r>
          </w:p>
        </w:tc>
        <w:tc>
          <w:tcPr>
            <w:tcW w:w="102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7.     а.  б.  в.</w:t>
            </w:r>
          </w:p>
        </w:tc>
        <w:tc>
          <w:tcPr>
            <w:tcW w:w="102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8.    а.  б.  в.</w:t>
            </w:r>
          </w:p>
        </w:tc>
        <w:tc>
          <w:tcPr>
            <w:tcW w:w="102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9.    а.  б.  в.</w:t>
            </w:r>
          </w:p>
        </w:tc>
        <w:tc>
          <w:tcPr>
            <w:tcW w:w="933"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10.  а.  б.  в.</w:t>
            </w: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Обработка результатов</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I. Количественный анализ</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Для дифференцирования детей по уровню школьной мотивации была разработана система балльных оценок:</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ответ ребенка, свидетельствующий о его положительном отношении к школе и предпочтении им учебных ситуаций, оценивается в 3 балла;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нейтральный (средний) ответ оценивается в 1 балл;</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ответ, свидетельствующий об отрицательном отношении ребенка к той или иной школьной ситуации, оценивается в 0 баллов.</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Максимально возможная оценка равна 30 баллам.</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Установлено 5 основных уровней школьной мотивации: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5-й уровень. 25-30 баллов (максимально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4-й уровень. 20-24 балла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3-й уровень (внешняя мотивация) – положительное отношение к школе, но школа привлекает внеучебной деятельностью. Такие дети достаточно  благополучно чувствуют себя в школе, чтобы общаться с друзьями, с учителями. Им нравится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2-й  уровень (низкая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1-й уровень (негативное отношение к школе, школьная дезадаптация). Такие дети испытывают серьезные трудности в обучении: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II. Качественный анализ</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Анализируется выбор ребенка по каждому из 10 вопросов анкеты.</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Первые четыре вопроса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 перегрузке учащихся свидетельствует выбор третьего варианта ответа на вопрос 5.</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Конфликтные отношения учащихся с классным руководителем выявляет вопрос 8. О возможных проблемах свидетельствует выбор второго и третьего вариантов ответа.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Для выделения детей группы риска по эмоциональному самоощущению в учебном коллективе анализируются ответы на вопросы 9 и 10. О полной изоляции или отвержении ребенка может свидетельствовать выбор третьего варианта ответов на оба эти вопроса.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 или 3 человек. При комбинации «третий вариант ответа на 9-й вопрос – первый вариант ответа на 10-й» можно предположить, что сам ребенок стремится к общению, однако по какой-то причине ему не удается установить контакт с одноклассниками, т.е. фактически он является отвергаемым. Обратная комбинация ответов на эти вопросы может свидетельствовать о том, что ребенок, хотя и имеет обширные контакты в классе, не удовлетворен самим коллективом.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Негативные ответы (третьи варианты) на вопросы 2 и 3 в совокупности с промежуточным или негативным ответом на вопрос 7 при прочих положительных ответах (первые варианты) и при достаточно высоком общем уровне развития ребенка могут свидетельствовать о скрытом неблагополучии в отношении к школе.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Если ребенок дает третий вариант ответа на вопрос 7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Филлипса,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При изучении степени адаптации ребенка к средней школе особенно важно проанализировать ответы детей на 5, 8, 9, 10 вопросы.</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Определение уровня развития словесно-логического мышления</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Любовь Переслени, Татьяна Фотекова</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(Познавательные УУД)</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Цель: изучение сформированности словесно-логического мышления как одной из составляющих познавательных УУД.</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Регистрация данных: групповая форма проведения.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Необходимые материалы: регистрационный бланк, ручка.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субтест</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Инструкция:  Какое слово из пяти подходит к приведенной части фразы?</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Эволюция – это…порядок, время, постоянство, случайность, развитие.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Бодрое и радостное восприятие мира – это… грусть, стойкость, оптимизм, сентиментальность,  равнодушие.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Одинаковыми по смыслу являются слова «биография» и… случай, подвиг, жизнеописание, книга, писатель.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Совокупность наук, изучающих язык и литературу, – это… логика, социология, филология, эстетика, философия.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Противоположным к слову «отрицательный» будет слово… неудачный, спортивный, важный, случайный, положительный.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Отрезок времени, равный 10 дням, называется… декада, каникулы, неделя, семестр, квартал.</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Век – это… история, столетие, событие, прогресс, тысячелетие.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Интеллектуальный – это… опытный, умственный, деловой, хороший, удачный.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Иронический – это… мягкий, насмешливый, веселый, настоящий, смешной.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Объективный – это… беспристрастный, полезный, сознательный, верный, главный.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субтест</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Инструкция: Из пяти приведенных слов одно лишнее, его надо найти.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Лист, почка, кора, чешуя, сук.</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После, раньше, иногда, сверху, позже.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Грабеж, кража, землетрясение, поджог, нападение.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Смелый, храбрый, решительный, злой, отважный.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Неудача, волнение, поражение, провал, крах.</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Глобус, меридиан, полюс, параллель, экватор.</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Круг, треугольник, трапеция, квадрат, прямоугольник.</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Береза, сосна, дуб, сирень, ель.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Секунда, час, год, неделя, вечер.</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Темный, светлый, голубой, яркий, тусклый.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субтест</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Инструкция: Между первым и вторым словами есть определенная связь. Между третьим словом и другими существует такая же связь. Найди это слово.</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Добро / зло = День / солнце, ночь, неделя, среда, сутки.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Рыба / сеть = Муха / решето, комар, паук, жужжать, паутина.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Хлеб / пекарь = Дом / вагон, город, жилище, строитель, дверь.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Вода / жажда = Пища / пить, есть, голод, еда, хлеб.</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Вверху / внизу = Слева / сзади, справа, впереди, сбоку, рядом.</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Утро / ночь = Зима / мороз, день, январь, осень, сани.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Школа / обучение = Больница / доктор, пациент, учреждение, лечение, больной.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Коса / трава = Бритва / сено, волосы, острая, сталь,  инструмент.</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Бежать / стоять = Кричать / молчать, ползать, шуметь, звать, плакать.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Слово / буква = Предложение / союз, фраза, слово, запятая, тетрадь.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субтест</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Инструкция: приведены два слова. Определите, что между ними общего; подберите обобщающее слово или словосочетание.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Любовь, ненависть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Герб, флаг.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Барометр, термометр.</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Крокодил, черепаха.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Землетрясение, смерч.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Рим, Вашингтон.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Умножение, вычитание.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Повесть, рассказ.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Африка, Антарктида.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День, ночь.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Обработка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субтест направлен на выявление общей осведомленности ребенка.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 субтест – на сформированность логического действия, способности к абстрагированию.</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 субтест – на выявление сформированности логического действия,  «умозаключения по аналогии».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субтест – на выявление умения подводить два понятия под общую категорию, обобщать.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четырех субтестах по 10 вопросов в каждом. Всего 40 вопросов. Принят следующий способ оценки успешности решения четырех словесных субтестов: суммарное количество баллов за 40 проб соответствует 100%. Набранное количество баллов – показатель успешности (ПУ).</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ПУ= Х *100/40, где Х – сумма полученных испытуемым баллов за решение 40 проб.</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Интерпретация: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Предполагается 4 уровня успешности: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Первый уровень успешности – 49 % и менее (19,5 и менее балла)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Второй уровень успешности – 50 % - 64 % (20 - 25,5 балла)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Третий уровень успешности – 65 % - 79 % (26 - 31,5 балла)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Четвертый уровень успешности – 80 % - 100 % (32 и более баллов)</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Варианты ответов для 4 субтеста</w:t>
      </w:r>
    </w:p>
    <w:p w:rsidR="008A7A40" w:rsidRPr="00B86C70" w:rsidRDefault="008A7A40" w:rsidP="0001548E">
      <w:pPr>
        <w:spacing w:line="240" w:lineRule="auto"/>
        <w:rPr>
          <w:rFonts w:ascii="Times New Roman" w:hAnsi="Times New Roman" w:cs="Times New Roman"/>
          <w:sz w:val="24"/>
          <w:szCs w:val="24"/>
        </w:rPr>
      </w:pPr>
    </w:p>
    <w:tbl>
      <w:tblPr>
        <w:tblW w:w="543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00"/>
        <w:gridCol w:w="1083"/>
        <w:gridCol w:w="898"/>
        <w:gridCol w:w="1079"/>
        <w:gridCol w:w="902"/>
        <w:gridCol w:w="1285"/>
        <w:gridCol w:w="1387"/>
        <w:gridCol w:w="1260"/>
        <w:gridCol w:w="865"/>
        <w:gridCol w:w="17"/>
      </w:tblGrid>
      <w:tr w:rsidR="008A7A40" w:rsidRPr="00B86C70">
        <w:trPr>
          <w:gridAfter w:val="1"/>
          <w:wAfter w:w="9" w:type="pct"/>
        </w:trPr>
        <w:tc>
          <w:tcPr>
            <w:tcW w:w="4991" w:type="pct"/>
            <w:gridSpan w:val="10"/>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балл (первая попытка)</w:t>
            </w:r>
          </w:p>
        </w:tc>
      </w:tr>
      <w:tr w:rsidR="008A7A40" w:rsidRPr="00B86C70">
        <w:tc>
          <w:tcPr>
            <w:tcW w:w="34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433" w:type="pct"/>
          </w:tcPr>
          <w:p w:rsidR="008A7A40" w:rsidRPr="00B86C70" w:rsidRDefault="008A7A40" w:rsidP="0001548E">
            <w:pPr>
              <w:spacing w:line="240" w:lineRule="auto"/>
              <w:rPr>
                <w:rFonts w:ascii="Times New Roman" w:hAnsi="Times New Roman" w:cs="Times New Roman"/>
                <w:sz w:val="24"/>
                <w:szCs w:val="24"/>
              </w:rPr>
            </w:pPr>
          </w:p>
        </w:tc>
        <w:tc>
          <w:tcPr>
            <w:tcW w:w="521" w:type="pct"/>
          </w:tcPr>
          <w:p w:rsidR="008A7A40" w:rsidRPr="00B86C70" w:rsidRDefault="008A7A40" w:rsidP="0001548E">
            <w:pPr>
              <w:spacing w:line="240" w:lineRule="auto"/>
              <w:rPr>
                <w:rFonts w:ascii="Times New Roman" w:hAnsi="Times New Roman" w:cs="Times New Roman"/>
                <w:sz w:val="24"/>
                <w:szCs w:val="24"/>
              </w:rPr>
            </w:pPr>
          </w:p>
        </w:tc>
        <w:tc>
          <w:tcPr>
            <w:tcW w:w="432" w:type="pct"/>
          </w:tcPr>
          <w:p w:rsidR="008A7A40" w:rsidRPr="00B86C70" w:rsidRDefault="008A7A40" w:rsidP="0001548E">
            <w:pPr>
              <w:spacing w:line="240" w:lineRule="auto"/>
              <w:rPr>
                <w:rFonts w:ascii="Times New Roman" w:hAnsi="Times New Roman" w:cs="Times New Roman"/>
                <w:sz w:val="24"/>
                <w:szCs w:val="24"/>
              </w:rPr>
            </w:pPr>
          </w:p>
        </w:tc>
        <w:tc>
          <w:tcPr>
            <w:tcW w:w="519" w:type="pct"/>
          </w:tcPr>
          <w:p w:rsidR="008A7A40" w:rsidRPr="00B86C70" w:rsidRDefault="008A7A40" w:rsidP="0001548E">
            <w:pPr>
              <w:spacing w:line="240" w:lineRule="auto"/>
              <w:rPr>
                <w:rFonts w:ascii="Times New Roman" w:hAnsi="Times New Roman" w:cs="Times New Roman"/>
                <w:sz w:val="24"/>
                <w:szCs w:val="24"/>
              </w:rPr>
            </w:pPr>
          </w:p>
        </w:tc>
        <w:tc>
          <w:tcPr>
            <w:tcW w:w="434" w:type="pct"/>
          </w:tcPr>
          <w:p w:rsidR="008A7A40" w:rsidRPr="00B86C70" w:rsidRDefault="008A7A40" w:rsidP="0001548E">
            <w:pPr>
              <w:spacing w:line="240" w:lineRule="auto"/>
              <w:rPr>
                <w:rFonts w:ascii="Times New Roman" w:hAnsi="Times New Roman" w:cs="Times New Roman"/>
                <w:sz w:val="24"/>
                <w:szCs w:val="24"/>
              </w:rPr>
            </w:pPr>
          </w:p>
        </w:tc>
        <w:tc>
          <w:tcPr>
            <w:tcW w:w="618" w:type="pct"/>
          </w:tcPr>
          <w:p w:rsidR="008A7A40" w:rsidRPr="00B86C70" w:rsidRDefault="008A7A40" w:rsidP="0001548E">
            <w:pPr>
              <w:spacing w:line="240" w:lineRule="auto"/>
              <w:rPr>
                <w:rFonts w:ascii="Times New Roman" w:hAnsi="Times New Roman" w:cs="Times New Roman"/>
                <w:sz w:val="24"/>
                <w:szCs w:val="24"/>
              </w:rPr>
            </w:pPr>
          </w:p>
        </w:tc>
        <w:tc>
          <w:tcPr>
            <w:tcW w:w="667" w:type="pct"/>
          </w:tcPr>
          <w:p w:rsidR="008A7A40" w:rsidRPr="00B86C70" w:rsidRDefault="008A7A40" w:rsidP="0001548E">
            <w:pPr>
              <w:spacing w:line="240" w:lineRule="auto"/>
              <w:rPr>
                <w:rFonts w:ascii="Times New Roman" w:hAnsi="Times New Roman" w:cs="Times New Roman"/>
                <w:sz w:val="24"/>
                <w:szCs w:val="24"/>
              </w:rPr>
            </w:pPr>
          </w:p>
        </w:tc>
        <w:tc>
          <w:tcPr>
            <w:tcW w:w="606" w:type="pct"/>
          </w:tcPr>
          <w:p w:rsidR="008A7A40" w:rsidRPr="00B86C70" w:rsidRDefault="008A7A40" w:rsidP="0001548E">
            <w:pPr>
              <w:spacing w:line="240" w:lineRule="auto"/>
              <w:rPr>
                <w:rFonts w:ascii="Times New Roman" w:hAnsi="Times New Roman" w:cs="Times New Roman"/>
                <w:sz w:val="24"/>
                <w:szCs w:val="24"/>
              </w:rPr>
            </w:pPr>
          </w:p>
        </w:tc>
        <w:tc>
          <w:tcPr>
            <w:tcW w:w="425" w:type="pct"/>
            <w:gridSpan w:val="2"/>
          </w:tcPr>
          <w:p w:rsidR="008A7A40" w:rsidRPr="00B86C70" w:rsidRDefault="008A7A40" w:rsidP="0001548E">
            <w:pPr>
              <w:spacing w:line="240" w:lineRule="auto"/>
              <w:rPr>
                <w:rFonts w:ascii="Times New Roman" w:hAnsi="Times New Roman" w:cs="Times New Roman"/>
                <w:sz w:val="24"/>
                <w:szCs w:val="24"/>
              </w:rPr>
            </w:pPr>
          </w:p>
        </w:tc>
      </w:tr>
      <w:tr w:rsidR="008A7A40" w:rsidRPr="00B86C70">
        <w:trPr>
          <w:gridAfter w:val="1"/>
          <w:wAfter w:w="9" w:type="pct"/>
          <w:cantSplit/>
          <w:trHeight w:val="1300"/>
        </w:trPr>
        <w:tc>
          <w:tcPr>
            <w:tcW w:w="346"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Чувства</w:t>
            </w:r>
          </w:p>
        </w:tc>
        <w:tc>
          <w:tcPr>
            <w:tcW w:w="433"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Символы, геральдика</w:t>
            </w:r>
          </w:p>
        </w:tc>
        <w:tc>
          <w:tcPr>
            <w:tcW w:w="521"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Измерительные приборы (измерители)</w:t>
            </w:r>
          </w:p>
        </w:tc>
        <w:tc>
          <w:tcPr>
            <w:tcW w:w="432"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Пресмыкающиеся (рептилии)</w:t>
            </w:r>
          </w:p>
        </w:tc>
        <w:tc>
          <w:tcPr>
            <w:tcW w:w="519"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Природные явления, стихия</w:t>
            </w:r>
          </w:p>
        </w:tc>
        <w:tc>
          <w:tcPr>
            <w:tcW w:w="434"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Столицы</w:t>
            </w:r>
          </w:p>
        </w:tc>
        <w:tc>
          <w:tcPr>
            <w:tcW w:w="618"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Математические</w:t>
            </w:r>
            <w:r>
              <w:rPr>
                <w:rFonts w:ascii="Times New Roman" w:hAnsi="Times New Roman" w:cs="Times New Roman"/>
                <w:sz w:val="24"/>
                <w:szCs w:val="24"/>
              </w:rPr>
              <w:t xml:space="preserve"> </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действия</w:t>
            </w:r>
          </w:p>
        </w:tc>
        <w:tc>
          <w:tcPr>
            <w:tcW w:w="667"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Проза, прозаические произведения</w:t>
            </w:r>
          </w:p>
        </w:tc>
        <w:tc>
          <w:tcPr>
            <w:tcW w:w="606"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Материки (континенты) – части света</w:t>
            </w:r>
          </w:p>
        </w:tc>
        <w:tc>
          <w:tcPr>
            <w:tcW w:w="416"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Время суток, сутки</w:t>
            </w:r>
          </w:p>
        </w:tc>
      </w:tr>
      <w:tr w:rsidR="008A7A40" w:rsidRPr="00B86C70">
        <w:trPr>
          <w:gridAfter w:val="1"/>
          <w:wAfter w:w="9" w:type="pct"/>
        </w:trPr>
        <w:tc>
          <w:tcPr>
            <w:tcW w:w="4991" w:type="pct"/>
            <w:gridSpan w:val="10"/>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0,5 балла (вторая попытка)</w:t>
            </w:r>
          </w:p>
        </w:tc>
      </w:tr>
      <w:tr w:rsidR="008A7A40" w:rsidRPr="00B86C70">
        <w:trPr>
          <w:cantSplit/>
          <w:trHeight w:val="1324"/>
        </w:trPr>
        <w:tc>
          <w:tcPr>
            <w:tcW w:w="34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c>
          <w:tcPr>
            <w:tcW w:w="433"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Знаки </w:t>
            </w:r>
          </w:p>
        </w:tc>
        <w:tc>
          <w:tcPr>
            <w:tcW w:w="52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Приборы</w:t>
            </w:r>
          </w:p>
        </w:tc>
        <w:tc>
          <w:tcPr>
            <w:tcW w:w="432"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Земноводные, водоплавающие</w:t>
            </w:r>
          </w:p>
          <w:p w:rsidR="008A7A40" w:rsidRPr="00B86C70" w:rsidRDefault="008A7A40" w:rsidP="0001548E">
            <w:pPr>
              <w:spacing w:line="240" w:lineRule="auto"/>
              <w:rPr>
                <w:rFonts w:ascii="Times New Roman" w:hAnsi="Times New Roman" w:cs="Times New Roman"/>
                <w:sz w:val="24"/>
                <w:szCs w:val="24"/>
              </w:rPr>
            </w:pPr>
          </w:p>
        </w:tc>
        <w:tc>
          <w:tcPr>
            <w:tcW w:w="519"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Природа, бедствие</w:t>
            </w:r>
          </w:p>
        </w:tc>
        <w:tc>
          <w:tcPr>
            <w:tcW w:w="434"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Города</w:t>
            </w:r>
          </w:p>
        </w:tc>
        <w:tc>
          <w:tcPr>
            <w:tcW w:w="618"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Математика, действия</w:t>
            </w:r>
          </w:p>
        </w:tc>
        <w:tc>
          <w:tcPr>
            <w:tcW w:w="667"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Литература, литературный жанр, произведения</w:t>
            </w:r>
          </w:p>
        </w:tc>
        <w:tc>
          <w:tcPr>
            <w:tcW w:w="606"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c>
          <w:tcPr>
            <w:tcW w:w="425" w:type="pct"/>
            <w:gridSpan w:val="2"/>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ПРОТОКОЛ</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Дата____________________Ф.И.__________________________________________________________________</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Дата рождения (год, месяц, число)________________   Место жительства______________________Семья: полная, неполная (нужное подчеркнуть).</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Занятия родителей: мать___________________________________________        отец___________________________________________</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Успеваемость (обобщенная оценка)__________________________________</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Результаты обследования:</w:t>
      </w:r>
    </w:p>
    <w:p w:rsidR="008A7A40" w:rsidRPr="00B86C70" w:rsidRDefault="008A7A40" w:rsidP="0001548E">
      <w:pPr>
        <w:spacing w:line="240" w:lineRule="auto"/>
        <w:jc w:val="center"/>
        <w:rPr>
          <w:rFonts w:ascii="Times New Roman" w:hAnsi="Times New Roman" w:cs="Times New Roman"/>
          <w:sz w:val="24"/>
          <w:szCs w:val="24"/>
        </w:rPr>
      </w:pPr>
      <w:r w:rsidRPr="002A54B9">
        <w:rPr>
          <w:rFonts w:ascii="Times New Roman" w:hAnsi="Times New Roman" w:cs="Times New Roman"/>
          <w:noProof/>
          <w:sz w:val="24"/>
          <w:szCs w:val="24"/>
          <w:lang w:eastAsia="ru-RU"/>
        </w:rPr>
        <w:pict>
          <v:shape id="Рисунок 58" o:spid="_x0000_i1026" type="#_x0000_t75" alt="3.gif (10609 bytes)" style="width:408.75pt;height:206.25pt;visibility:visible">
            <v:imagedata r:id="rId9" o:title=""/>
          </v:shape>
        </w:pic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Общий балл за весь тест_______________ балл за 2-ю попытку_______________% успешности__________ продолжительность обследования______________</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Дополнительные сведения о ребенке_______________________________________________________________________</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Сводная таблица данных</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
        <w:gridCol w:w="559"/>
        <w:gridCol w:w="843"/>
        <w:gridCol w:w="988"/>
        <w:gridCol w:w="988"/>
        <w:gridCol w:w="988"/>
        <w:gridCol w:w="975"/>
        <w:gridCol w:w="958"/>
        <w:gridCol w:w="958"/>
        <w:gridCol w:w="814"/>
        <w:gridCol w:w="817"/>
        <w:gridCol w:w="1080"/>
      </w:tblGrid>
      <w:tr w:rsidR="008A7A40" w:rsidRPr="00B86C70">
        <w:tc>
          <w:tcPr>
            <w:tcW w:w="400" w:type="dxa"/>
            <w:vMerge w:val="restart"/>
          </w:tcPr>
          <w:p w:rsidR="008A7A40" w:rsidRPr="00B86C70" w:rsidRDefault="008A7A40" w:rsidP="006502B7">
            <w:pPr>
              <w:spacing w:line="240" w:lineRule="auto"/>
              <w:ind w:left="-15" w:right="-125"/>
              <w:rPr>
                <w:rFonts w:ascii="Times New Roman" w:hAnsi="Times New Roman" w:cs="Times New Roman"/>
                <w:sz w:val="24"/>
                <w:szCs w:val="24"/>
              </w:rPr>
            </w:pPr>
            <w:r w:rsidRPr="00B86C70">
              <w:rPr>
                <w:rFonts w:ascii="Times New Roman" w:hAnsi="Times New Roman" w:cs="Times New Roman"/>
                <w:sz w:val="24"/>
                <w:szCs w:val="24"/>
              </w:rPr>
              <w:t>№</w:t>
            </w:r>
          </w:p>
          <w:p w:rsidR="008A7A40" w:rsidRPr="00B86C70" w:rsidRDefault="008A7A40" w:rsidP="006502B7">
            <w:pPr>
              <w:spacing w:line="240" w:lineRule="auto"/>
              <w:ind w:left="-15" w:right="-125"/>
              <w:rPr>
                <w:rFonts w:ascii="Times New Roman" w:hAnsi="Times New Roman" w:cs="Times New Roman"/>
                <w:sz w:val="24"/>
                <w:szCs w:val="24"/>
              </w:rPr>
            </w:pPr>
            <w:r w:rsidRPr="00B86C70">
              <w:rPr>
                <w:rFonts w:ascii="Times New Roman" w:hAnsi="Times New Roman" w:cs="Times New Roman"/>
                <w:sz w:val="24"/>
                <w:szCs w:val="24"/>
              </w:rPr>
              <w:t>п/п</w:t>
            </w:r>
          </w:p>
        </w:tc>
        <w:tc>
          <w:tcPr>
            <w:tcW w:w="559" w:type="dxa"/>
            <w:vMerge w:val="restart"/>
          </w:tcPr>
          <w:p w:rsidR="008A7A40" w:rsidRPr="00B86C70" w:rsidRDefault="008A7A40" w:rsidP="006502B7">
            <w:pPr>
              <w:spacing w:line="240" w:lineRule="auto"/>
              <w:ind w:left="-15" w:right="-125"/>
              <w:rPr>
                <w:rFonts w:ascii="Times New Roman" w:hAnsi="Times New Roman" w:cs="Times New Roman"/>
                <w:sz w:val="24"/>
                <w:szCs w:val="24"/>
              </w:rPr>
            </w:pPr>
            <w:r w:rsidRPr="00B86C70">
              <w:rPr>
                <w:rFonts w:ascii="Times New Roman" w:hAnsi="Times New Roman" w:cs="Times New Roman"/>
                <w:sz w:val="24"/>
                <w:szCs w:val="24"/>
              </w:rPr>
              <w:t>Ф.И.</w:t>
            </w:r>
          </w:p>
        </w:tc>
        <w:tc>
          <w:tcPr>
            <w:tcW w:w="843" w:type="dxa"/>
            <w:vMerge w:val="restart"/>
          </w:tcPr>
          <w:p w:rsidR="008A7A40" w:rsidRPr="00B86C70" w:rsidRDefault="008A7A40" w:rsidP="006502B7">
            <w:pPr>
              <w:spacing w:line="240" w:lineRule="auto"/>
              <w:ind w:left="-15" w:right="-125"/>
              <w:rPr>
                <w:rFonts w:ascii="Times New Roman" w:hAnsi="Times New Roman" w:cs="Times New Roman"/>
                <w:sz w:val="24"/>
                <w:szCs w:val="24"/>
              </w:rPr>
            </w:pPr>
            <w:r w:rsidRPr="00B86C70">
              <w:rPr>
                <w:rFonts w:ascii="Times New Roman" w:hAnsi="Times New Roman" w:cs="Times New Roman"/>
                <w:sz w:val="24"/>
                <w:szCs w:val="24"/>
              </w:rPr>
              <w:t>возраст</w:t>
            </w:r>
          </w:p>
        </w:tc>
        <w:tc>
          <w:tcPr>
            <w:tcW w:w="3939" w:type="dxa"/>
            <w:gridSpan w:val="4"/>
          </w:tcPr>
          <w:p w:rsidR="008A7A40" w:rsidRPr="00B86C70" w:rsidRDefault="008A7A40" w:rsidP="006502B7">
            <w:pPr>
              <w:spacing w:line="240" w:lineRule="auto"/>
              <w:ind w:left="-15" w:right="-125"/>
              <w:rPr>
                <w:rFonts w:ascii="Times New Roman" w:hAnsi="Times New Roman" w:cs="Times New Roman"/>
                <w:sz w:val="24"/>
                <w:szCs w:val="24"/>
              </w:rPr>
            </w:pPr>
            <w:r w:rsidRPr="00B86C70">
              <w:rPr>
                <w:rFonts w:ascii="Times New Roman" w:hAnsi="Times New Roman" w:cs="Times New Roman"/>
                <w:sz w:val="24"/>
                <w:szCs w:val="24"/>
              </w:rPr>
              <w:t>Оценки за:</w:t>
            </w:r>
          </w:p>
        </w:tc>
        <w:tc>
          <w:tcPr>
            <w:tcW w:w="958" w:type="dxa"/>
            <w:vMerge w:val="restart"/>
          </w:tcPr>
          <w:p w:rsidR="008A7A40" w:rsidRPr="00B86C70" w:rsidRDefault="008A7A40" w:rsidP="006502B7">
            <w:pPr>
              <w:spacing w:line="240" w:lineRule="auto"/>
              <w:ind w:left="-15" w:right="-125"/>
              <w:rPr>
                <w:rFonts w:ascii="Times New Roman" w:hAnsi="Times New Roman" w:cs="Times New Roman"/>
                <w:sz w:val="24"/>
                <w:szCs w:val="24"/>
              </w:rPr>
            </w:pPr>
            <w:r w:rsidRPr="00B86C70">
              <w:rPr>
                <w:rFonts w:ascii="Times New Roman" w:hAnsi="Times New Roman" w:cs="Times New Roman"/>
                <w:sz w:val="24"/>
                <w:szCs w:val="24"/>
              </w:rPr>
              <w:t>Балл1 попытка</w:t>
            </w:r>
          </w:p>
        </w:tc>
        <w:tc>
          <w:tcPr>
            <w:tcW w:w="958" w:type="dxa"/>
            <w:vMerge w:val="restart"/>
          </w:tcPr>
          <w:p w:rsidR="008A7A40" w:rsidRPr="00B86C70" w:rsidRDefault="008A7A40" w:rsidP="006502B7">
            <w:pPr>
              <w:spacing w:line="240" w:lineRule="auto"/>
              <w:ind w:left="-15" w:right="-125"/>
              <w:rPr>
                <w:rFonts w:ascii="Times New Roman" w:hAnsi="Times New Roman" w:cs="Times New Roman"/>
                <w:sz w:val="24"/>
                <w:szCs w:val="24"/>
              </w:rPr>
            </w:pPr>
            <w:r w:rsidRPr="00B86C70">
              <w:rPr>
                <w:rFonts w:ascii="Times New Roman" w:hAnsi="Times New Roman" w:cs="Times New Roman"/>
                <w:sz w:val="24"/>
                <w:szCs w:val="24"/>
              </w:rPr>
              <w:t>Балл2 попытка</w:t>
            </w:r>
          </w:p>
        </w:tc>
        <w:tc>
          <w:tcPr>
            <w:tcW w:w="814" w:type="dxa"/>
            <w:vMerge w:val="restart"/>
          </w:tcPr>
          <w:p w:rsidR="008A7A40" w:rsidRPr="00B86C70" w:rsidRDefault="008A7A40" w:rsidP="006502B7">
            <w:pPr>
              <w:spacing w:line="240" w:lineRule="auto"/>
              <w:ind w:left="-15" w:right="-125"/>
              <w:rPr>
                <w:rFonts w:ascii="Times New Roman" w:hAnsi="Times New Roman" w:cs="Times New Roman"/>
                <w:sz w:val="24"/>
                <w:szCs w:val="24"/>
              </w:rPr>
            </w:pPr>
            <w:r w:rsidRPr="00B86C70">
              <w:rPr>
                <w:rFonts w:ascii="Times New Roman" w:hAnsi="Times New Roman" w:cs="Times New Roman"/>
                <w:sz w:val="24"/>
                <w:szCs w:val="24"/>
              </w:rPr>
              <w:t>Общий балл за тест</w:t>
            </w:r>
          </w:p>
        </w:tc>
        <w:tc>
          <w:tcPr>
            <w:tcW w:w="817" w:type="dxa"/>
            <w:vMerge w:val="restart"/>
          </w:tcPr>
          <w:p w:rsidR="008A7A40" w:rsidRPr="00B86C70" w:rsidRDefault="008A7A40" w:rsidP="006502B7">
            <w:pPr>
              <w:spacing w:line="240" w:lineRule="auto"/>
              <w:ind w:left="-15" w:right="-125"/>
              <w:rPr>
                <w:rFonts w:ascii="Times New Roman" w:hAnsi="Times New Roman" w:cs="Times New Roman"/>
                <w:sz w:val="24"/>
                <w:szCs w:val="24"/>
              </w:rPr>
            </w:pPr>
            <w:r w:rsidRPr="00B86C70">
              <w:rPr>
                <w:rFonts w:ascii="Times New Roman" w:hAnsi="Times New Roman" w:cs="Times New Roman"/>
                <w:sz w:val="24"/>
                <w:szCs w:val="24"/>
              </w:rPr>
              <w:t>%</w:t>
            </w:r>
          </w:p>
          <w:p w:rsidR="008A7A40" w:rsidRPr="00B86C70" w:rsidRDefault="008A7A40" w:rsidP="006502B7">
            <w:pPr>
              <w:spacing w:line="240" w:lineRule="auto"/>
              <w:ind w:left="-15" w:right="-125"/>
              <w:rPr>
                <w:rFonts w:ascii="Times New Roman" w:hAnsi="Times New Roman" w:cs="Times New Roman"/>
                <w:sz w:val="24"/>
                <w:szCs w:val="24"/>
              </w:rPr>
            </w:pPr>
            <w:r w:rsidRPr="00B86C70">
              <w:rPr>
                <w:rFonts w:ascii="Times New Roman" w:hAnsi="Times New Roman" w:cs="Times New Roman"/>
                <w:sz w:val="24"/>
                <w:szCs w:val="24"/>
              </w:rPr>
              <w:t>успешности</w:t>
            </w:r>
          </w:p>
        </w:tc>
        <w:tc>
          <w:tcPr>
            <w:tcW w:w="1080" w:type="dxa"/>
            <w:vMerge w:val="restart"/>
          </w:tcPr>
          <w:p w:rsidR="008A7A40" w:rsidRPr="00B86C70" w:rsidRDefault="008A7A40" w:rsidP="006502B7">
            <w:pPr>
              <w:spacing w:line="240" w:lineRule="auto"/>
              <w:ind w:left="-15" w:right="-125"/>
              <w:rPr>
                <w:rFonts w:ascii="Times New Roman" w:hAnsi="Times New Roman" w:cs="Times New Roman"/>
                <w:sz w:val="24"/>
                <w:szCs w:val="24"/>
              </w:rPr>
            </w:pPr>
            <w:r w:rsidRPr="00B86C70">
              <w:rPr>
                <w:rFonts w:ascii="Times New Roman" w:hAnsi="Times New Roman" w:cs="Times New Roman"/>
                <w:sz w:val="24"/>
                <w:szCs w:val="24"/>
              </w:rPr>
              <w:t>Уровень успешности</w:t>
            </w:r>
          </w:p>
        </w:tc>
      </w:tr>
      <w:tr w:rsidR="008A7A40" w:rsidRPr="00B86C70">
        <w:tc>
          <w:tcPr>
            <w:tcW w:w="400" w:type="dxa"/>
            <w:vMerge/>
          </w:tcPr>
          <w:p w:rsidR="008A7A40" w:rsidRPr="00B86C70" w:rsidRDefault="008A7A40" w:rsidP="0001548E">
            <w:pPr>
              <w:spacing w:line="240" w:lineRule="auto"/>
              <w:rPr>
                <w:rFonts w:ascii="Times New Roman" w:hAnsi="Times New Roman" w:cs="Times New Roman"/>
                <w:sz w:val="24"/>
                <w:szCs w:val="24"/>
              </w:rPr>
            </w:pPr>
          </w:p>
        </w:tc>
        <w:tc>
          <w:tcPr>
            <w:tcW w:w="559" w:type="dxa"/>
            <w:vMerge/>
          </w:tcPr>
          <w:p w:rsidR="008A7A40" w:rsidRPr="00B86C70" w:rsidRDefault="008A7A40" w:rsidP="0001548E">
            <w:pPr>
              <w:spacing w:line="240" w:lineRule="auto"/>
              <w:rPr>
                <w:rFonts w:ascii="Times New Roman" w:hAnsi="Times New Roman" w:cs="Times New Roman"/>
                <w:sz w:val="24"/>
                <w:szCs w:val="24"/>
              </w:rPr>
            </w:pPr>
          </w:p>
        </w:tc>
        <w:tc>
          <w:tcPr>
            <w:tcW w:w="843" w:type="dxa"/>
            <w:vMerge/>
          </w:tcPr>
          <w:p w:rsidR="008A7A40" w:rsidRPr="00B86C70" w:rsidRDefault="008A7A40" w:rsidP="0001548E">
            <w:pPr>
              <w:spacing w:line="240" w:lineRule="auto"/>
              <w:rPr>
                <w:rFonts w:ascii="Times New Roman" w:hAnsi="Times New Roman" w:cs="Times New Roman"/>
                <w:sz w:val="24"/>
                <w:szCs w:val="24"/>
              </w:rPr>
            </w:pPr>
          </w:p>
        </w:tc>
        <w:tc>
          <w:tcPr>
            <w:tcW w:w="988" w:type="dxa"/>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субтест</w:t>
            </w:r>
          </w:p>
        </w:tc>
        <w:tc>
          <w:tcPr>
            <w:tcW w:w="988" w:type="dxa"/>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субтест</w:t>
            </w:r>
          </w:p>
        </w:tc>
        <w:tc>
          <w:tcPr>
            <w:tcW w:w="988" w:type="dxa"/>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субтест</w:t>
            </w:r>
          </w:p>
        </w:tc>
        <w:tc>
          <w:tcPr>
            <w:tcW w:w="975" w:type="dxa"/>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суьтест</w:t>
            </w:r>
          </w:p>
        </w:tc>
        <w:tc>
          <w:tcPr>
            <w:tcW w:w="958" w:type="dxa"/>
            <w:vMerge/>
          </w:tcPr>
          <w:p w:rsidR="008A7A40" w:rsidRPr="00B86C70" w:rsidRDefault="008A7A40" w:rsidP="0001548E">
            <w:pPr>
              <w:spacing w:line="240" w:lineRule="auto"/>
              <w:rPr>
                <w:rFonts w:ascii="Times New Roman" w:hAnsi="Times New Roman" w:cs="Times New Roman"/>
                <w:sz w:val="24"/>
                <w:szCs w:val="24"/>
              </w:rPr>
            </w:pPr>
          </w:p>
        </w:tc>
        <w:tc>
          <w:tcPr>
            <w:tcW w:w="958" w:type="dxa"/>
            <w:vMerge/>
          </w:tcPr>
          <w:p w:rsidR="008A7A40" w:rsidRPr="00B86C70" w:rsidRDefault="008A7A40" w:rsidP="0001548E">
            <w:pPr>
              <w:spacing w:line="240" w:lineRule="auto"/>
              <w:rPr>
                <w:rFonts w:ascii="Times New Roman" w:hAnsi="Times New Roman" w:cs="Times New Roman"/>
                <w:sz w:val="24"/>
                <w:szCs w:val="24"/>
              </w:rPr>
            </w:pPr>
          </w:p>
        </w:tc>
        <w:tc>
          <w:tcPr>
            <w:tcW w:w="814" w:type="dxa"/>
            <w:vMerge/>
          </w:tcPr>
          <w:p w:rsidR="008A7A40" w:rsidRPr="00B86C70" w:rsidRDefault="008A7A40" w:rsidP="0001548E">
            <w:pPr>
              <w:spacing w:line="240" w:lineRule="auto"/>
              <w:rPr>
                <w:rFonts w:ascii="Times New Roman" w:hAnsi="Times New Roman" w:cs="Times New Roman"/>
                <w:sz w:val="24"/>
                <w:szCs w:val="24"/>
              </w:rPr>
            </w:pPr>
          </w:p>
        </w:tc>
        <w:tc>
          <w:tcPr>
            <w:tcW w:w="817" w:type="dxa"/>
            <w:vMerge/>
          </w:tcPr>
          <w:p w:rsidR="008A7A40" w:rsidRPr="00B86C70" w:rsidRDefault="008A7A40" w:rsidP="0001548E">
            <w:pPr>
              <w:spacing w:line="240" w:lineRule="auto"/>
              <w:rPr>
                <w:rFonts w:ascii="Times New Roman" w:hAnsi="Times New Roman" w:cs="Times New Roman"/>
                <w:sz w:val="24"/>
                <w:szCs w:val="24"/>
              </w:rPr>
            </w:pPr>
          </w:p>
        </w:tc>
        <w:tc>
          <w:tcPr>
            <w:tcW w:w="1080" w:type="dxa"/>
            <w:vMerge/>
          </w:tcPr>
          <w:p w:rsidR="008A7A40" w:rsidRPr="00B86C70" w:rsidRDefault="008A7A40" w:rsidP="0001548E">
            <w:pPr>
              <w:spacing w:line="240" w:lineRule="auto"/>
              <w:rPr>
                <w:rFonts w:ascii="Times New Roman" w:hAnsi="Times New Roman" w:cs="Times New Roman"/>
                <w:sz w:val="24"/>
                <w:szCs w:val="24"/>
              </w:rPr>
            </w:pPr>
          </w:p>
        </w:tc>
      </w:tr>
      <w:tr w:rsidR="008A7A40" w:rsidRPr="00B86C70">
        <w:tc>
          <w:tcPr>
            <w:tcW w:w="400" w:type="dxa"/>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559" w:type="dxa"/>
          </w:tcPr>
          <w:p w:rsidR="008A7A40" w:rsidRPr="00B86C70" w:rsidRDefault="008A7A40" w:rsidP="0001548E">
            <w:pPr>
              <w:spacing w:line="240" w:lineRule="auto"/>
              <w:rPr>
                <w:rFonts w:ascii="Times New Roman" w:hAnsi="Times New Roman" w:cs="Times New Roman"/>
                <w:sz w:val="24"/>
                <w:szCs w:val="24"/>
              </w:rPr>
            </w:pPr>
          </w:p>
        </w:tc>
        <w:tc>
          <w:tcPr>
            <w:tcW w:w="843" w:type="dxa"/>
          </w:tcPr>
          <w:p w:rsidR="008A7A40" w:rsidRPr="00B86C70" w:rsidRDefault="008A7A40" w:rsidP="0001548E">
            <w:pPr>
              <w:spacing w:line="240" w:lineRule="auto"/>
              <w:rPr>
                <w:rFonts w:ascii="Times New Roman" w:hAnsi="Times New Roman" w:cs="Times New Roman"/>
                <w:sz w:val="24"/>
                <w:szCs w:val="24"/>
              </w:rPr>
            </w:pPr>
          </w:p>
        </w:tc>
        <w:tc>
          <w:tcPr>
            <w:tcW w:w="988" w:type="dxa"/>
          </w:tcPr>
          <w:p w:rsidR="008A7A40" w:rsidRPr="00B86C70" w:rsidRDefault="008A7A40" w:rsidP="0001548E">
            <w:pPr>
              <w:spacing w:line="240" w:lineRule="auto"/>
              <w:rPr>
                <w:rFonts w:ascii="Times New Roman" w:hAnsi="Times New Roman" w:cs="Times New Roman"/>
                <w:sz w:val="24"/>
                <w:szCs w:val="24"/>
              </w:rPr>
            </w:pPr>
          </w:p>
        </w:tc>
        <w:tc>
          <w:tcPr>
            <w:tcW w:w="988" w:type="dxa"/>
          </w:tcPr>
          <w:p w:rsidR="008A7A40" w:rsidRPr="00B86C70" w:rsidRDefault="008A7A40" w:rsidP="0001548E">
            <w:pPr>
              <w:spacing w:line="240" w:lineRule="auto"/>
              <w:rPr>
                <w:rFonts w:ascii="Times New Roman" w:hAnsi="Times New Roman" w:cs="Times New Roman"/>
                <w:sz w:val="24"/>
                <w:szCs w:val="24"/>
              </w:rPr>
            </w:pPr>
          </w:p>
        </w:tc>
        <w:tc>
          <w:tcPr>
            <w:tcW w:w="988" w:type="dxa"/>
          </w:tcPr>
          <w:p w:rsidR="008A7A40" w:rsidRPr="00B86C70" w:rsidRDefault="008A7A40" w:rsidP="0001548E">
            <w:pPr>
              <w:spacing w:line="240" w:lineRule="auto"/>
              <w:rPr>
                <w:rFonts w:ascii="Times New Roman" w:hAnsi="Times New Roman" w:cs="Times New Roman"/>
                <w:sz w:val="24"/>
                <w:szCs w:val="24"/>
              </w:rPr>
            </w:pPr>
          </w:p>
        </w:tc>
        <w:tc>
          <w:tcPr>
            <w:tcW w:w="975" w:type="dxa"/>
          </w:tcPr>
          <w:p w:rsidR="008A7A40" w:rsidRPr="00B86C70" w:rsidRDefault="008A7A40" w:rsidP="0001548E">
            <w:pPr>
              <w:spacing w:line="240" w:lineRule="auto"/>
              <w:rPr>
                <w:rFonts w:ascii="Times New Roman" w:hAnsi="Times New Roman" w:cs="Times New Roman"/>
                <w:sz w:val="24"/>
                <w:szCs w:val="24"/>
              </w:rPr>
            </w:pPr>
          </w:p>
        </w:tc>
        <w:tc>
          <w:tcPr>
            <w:tcW w:w="958" w:type="dxa"/>
          </w:tcPr>
          <w:p w:rsidR="008A7A40" w:rsidRPr="00B86C70" w:rsidRDefault="008A7A40" w:rsidP="0001548E">
            <w:pPr>
              <w:spacing w:line="240" w:lineRule="auto"/>
              <w:rPr>
                <w:rFonts w:ascii="Times New Roman" w:hAnsi="Times New Roman" w:cs="Times New Roman"/>
                <w:sz w:val="24"/>
                <w:szCs w:val="24"/>
              </w:rPr>
            </w:pPr>
          </w:p>
        </w:tc>
        <w:tc>
          <w:tcPr>
            <w:tcW w:w="958" w:type="dxa"/>
          </w:tcPr>
          <w:p w:rsidR="008A7A40" w:rsidRPr="00B86C70" w:rsidRDefault="008A7A40" w:rsidP="0001548E">
            <w:pPr>
              <w:spacing w:line="240" w:lineRule="auto"/>
              <w:rPr>
                <w:rFonts w:ascii="Times New Roman" w:hAnsi="Times New Roman" w:cs="Times New Roman"/>
                <w:sz w:val="24"/>
                <w:szCs w:val="24"/>
              </w:rPr>
            </w:pPr>
          </w:p>
        </w:tc>
        <w:tc>
          <w:tcPr>
            <w:tcW w:w="814" w:type="dxa"/>
          </w:tcPr>
          <w:p w:rsidR="008A7A40" w:rsidRPr="00B86C70" w:rsidRDefault="008A7A40" w:rsidP="0001548E">
            <w:pPr>
              <w:spacing w:line="240" w:lineRule="auto"/>
              <w:rPr>
                <w:rFonts w:ascii="Times New Roman" w:hAnsi="Times New Roman" w:cs="Times New Roman"/>
                <w:sz w:val="24"/>
                <w:szCs w:val="24"/>
              </w:rPr>
            </w:pPr>
          </w:p>
        </w:tc>
        <w:tc>
          <w:tcPr>
            <w:tcW w:w="817" w:type="dxa"/>
          </w:tcPr>
          <w:p w:rsidR="008A7A40" w:rsidRPr="00B86C70" w:rsidRDefault="008A7A40" w:rsidP="0001548E">
            <w:pPr>
              <w:spacing w:line="240" w:lineRule="auto"/>
              <w:rPr>
                <w:rFonts w:ascii="Times New Roman" w:hAnsi="Times New Roman" w:cs="Times New Roman"/>
                <w:sz w:val="24"/>
                <w:szCs w:val="24"/>
              </w:rPr>
            </w:pPr>
          </w:p>
        </w:tc>
        <w:tc>
          <w:tcPr>
            <w:tcW w:w="1080" w:type="dxa"/>
          </w:tcPr>
          <w:p w:rsidR="008A7A40" w:rsidRPr="00B86C70" w:rsidRDefault="008A7A40" w:rsidP="0001548E">
            <w:pPr>
              <w:spacing w:line="240" w:lineRule="auto"/>
              <w:rPr>
                <w:rFonts w:ascii="Times New Roman" w:hAnsi="Times New Roman" w:cs="Times New Roman"/>
                <w:sz w:val="24"/>
                <w:szCs w:val="24"/>
              </w:rPr>
            </w:pPr>
          </w:p>
        </w:tc>
      </w:tr>
      <w:tr w:rsidR="008A7A40" w:rsidRPr="00B86C70">
        <w:tc>
          <w:tcPr>
            <w:tcW w:w="400" w:type="dxa"/>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tc>
        <w:tc>
          <w:tcPr>
            <w:tcW w:w="559" w:type="dxa"/>
          </w:tcPr>
          <w:p w:rsidR="008A7A40" w:rsidRPr="00B86C70" w:rsidRDefault="008A7A40" w:rsidP="0001548E">
            <w:pPr>
              <w:spacing w:line="240" w:lineRule="auto"/>
              <w:rPr>
                <w:rFonts w:ascii="Times New Roman" w:hAnsi="Times New Roman" w:cs="Times New Roman"/>
                <w:sz w:val="24"/>
                <w:szCs w:val="24"/>
              </w:rPr>
            </w:pPr>
          </w:p>
        </w:tc>
        <w:tc>
          <w:tcPr>
            <w:tcW w:w="843" w:type="dxa"/>
          </w:tcPr>
          <w:p w:rsidR="008A7A40" w:rsidRPr="00B86C70" w:rsidRDefault="008A7A40" w:rsidP="0001548E">
            <w:pPr>
              <w:spacing w:line="240" w:lineRule="auto"/>
              <w:rPr>
                <w:rFonts w:ascii="Times New Roman" w:hAnsi="Times New Roman" w:cs="Times New Roman"/>
                <w:sz w:val="24"/>
                <w:szCs w:val="24"/>
              </w:rPr>
            </w:pPr>
          </w:p>
        </w:tc>
        <w:tc>
          <w:tcPr>
            <w:tcW w:w="988" w:type="dxa"/>
          </w:tcPr>
          <w:p w:rsidR="008A7A40" w:rsidRPr="00B86C70" w:rsidRDefault="008A7A40" w:rsidP="0001548E">
            <w:pPr>
              <w:spacing w:line="240" w:lineRule="auto"/>
              <w:rPr>
                <w:rFonts w:ascii="Times New Roman" w:hAnsi="Times New Roman" w:cs="Times New Roman"/>
                <w:sz w:val="24"/>
                <w:szCs w:val="24"/>
              </w:rPr>
            </w:pPr>
          </w:p>
        </w:tc>
        <w:tc>
          <w:tcPr>
            <w:tcW w:w="988" w:type="dxa"/>
          </w:tcPr>
          <w:p w:rsidR="008A7A40" w:rsidRPr="00B86C70" w:rsidRDefault="008A7A40" w:rsidP="0001548E">
            <w:pPr>
              <w:spacing w:line="240" w:lineRule="auto"/>
              <w:rPr>
                <w:rFonts w:ascii="Times New Roman" w:hAnsi="Times New Roman" w:cs="Times New Roman"/>
                <w:sz w:val="24"/>
                <w:szCs w:val="24"/>
              </w:rPr>
            </w:pPr>
          </w:p>
        </w:tc>
        <w:tc>
          <w:tcPr>
            <w:tcW w:w="988" w:type="dxa"/>
          </w:tcPr>
          <w:p w:rsidR="008A7A40" w:rsidRPr="00B86C70" w:rsidRDefault="008A7A40" w:rsidP="0001548E">
            <w:pPr>
              <w:spacing w:line="240" w:lineRule="auto"/>
              <w:rPr>
                <w:rFonts w:ascii="Times New Roman" w:hAnsi="Times New Roman" w:cs="Times New Roman"/>
                <w:sz w:val="24"/>
                <w:szCs w:val="24"/>
              </w:rPr>
            </w:pPr>
          </w:p>
        </w:tc>
        <w:tc>
          <w:tcPr>
            <w:tcW w:w="975" w:type="dxa"/>
          </w:tcPr>
          <w:p w:rsidR="008A7A40" w:rsidRPr="00B86C70" w:rsidRDefault="008A7A40" w:rsidP="0001548E">
            <w:pPr>
              <w:spacing w:line="240" w:lineRule="auto"/>
              <w:rPr>
                <w:rFonts w:ascii="Times New Roman" w:hAnsi="Times New Roman" w:cs="Times New Roman"/>
                <w:sz w:val="24"/>
                <w:szCs w:val="24"/>
              </w:rPr>
            </w:pPr>
          </w:p>
        </w:tc>
        <w:tc>
          <w:tcPr>
            <w:tcW w:w="958" w:type="dxa"/>
          </w:tcPr>
          <w:p w:rsidR="008A7A40" w:rsidRPr="00B86C70" w:rsidRDefault="008A7A40" w:rsidP="0001548E">
            <w:pPr>
              <w:spacing w:line="240" w:lineRule="auto"/>
              <w:rPr>
                <w:rFonts w:ascii="Times New Roman" w:hAnsi="Times New Roman" w:cs="Times New Roman"/>
                <w:sz w:val="24"/>
                <w:szCs w:val="24"/>
              </w:rPr>
            </w:pPr>
          </w:p>
        </w:tc>
        <w:tc>
          <w:tcPr>
            <w:tcW w:w="958" w:type="dxa"/>
          </w:tcPr>
          <w:p w:rsidR="008A7A40" w:rsidRPr="00B86C70" w:rsidRDefault="008A7A40" w:rsidP="0001548E">
            <w:pPr>
              <w:spacing w:line="240" w:lineRule="auto"/>
              <w:rPr>
                <w:rFonts w:ascii="Times New Roman" w:hAnsi="Times New Roman" w:cs="Times New Roman"/>
                <w:sz w:val="24"/>
                <w:szCs w:val="24"/>
              </w:rPr>
            </w:pPr>
          </w:p>
        </w:tc>
        <w:tc>
          <w:tcPr>
            <w:tcW w:w="814" w:type="dxa"/>
          </w:tcPr>
          <w:p w:rsidR="008A7A40" w:rsidRPr="00B86C70" w:rsidRDefault="008A7A40" w:rsidP="0001548E">
            <w:pPr>
              <w:spacing w:line="240" w:lineRule="auto"/>
              <w:rPr>
                <w:rFonts w:ascii="Times New Roman" w:hAnsi="Times New Roman" w:cs="Times New Roman"/>
                <w:sz w:val="24"/>
                <w:szCs w:val="24"/>
              </w:rPr>
            </w:pPr>
          </w:p>
        </w:tc>
        <w:tc>
          <w:tcPr>
            <w:tcW w:w="817" w:type="dxa"/>
          </w:tcPr>
          <w:p w:rsidR="008A7A40" w:rsidRPr="00B86C70" w:rsidRDefault="008A7A40" w:rsidP="0001548E">
            <w:pPr>
              <w:spacing w:line="240" w:lineRule="auto"/>
              <w:rPr>
                <w:rFonts w:ascii="Times New Roman" w:hAnsi="Times New Roman" w:cs="Times New Roman"/>
                <w:sz w:val="24"/>
                <w:szCs w:val="24"/>
              </w:rPr>
            </w:pPr>
          </w:p>
        </w:tc>
        <w:tc>
          <w:tcPr>
            <w:tcW w:w="1080" w:type="dxa"/>
          </w:tcPr>
          <w:p w:rsidR="008A7A40" w:rsidRPr="00B86C70" w:rsidRDefault="008A7A40" w:rsidP="0001548E">
            <w:pPr>
              <w:spacing w:line="240" w:lineRule="auto"/>
              <w:rPr>
                <w:rFonts w:ascii="Times New Roman" w:hAnsi="Times New Roman" w:cs="Times New Roman"/>
                <w:sz w:val="24"/>
                <w:szCs w:val="24"/>
              </w:rPr>
            </w:pP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6502B7">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Методика изучения мотивации обучения школьников при переходе</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из начальных классов в средние по методике М. Р. Гинзбурга «Изучение учебной мотивации»</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(Личностные УУД)</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Цель: изучение мотивационной  сферы учащихся на этапе перехода в среднее звено школы  как показателя одной из составляющих личностных УУД.</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Регистрация данных: групповая форма проведения.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Необходимые материалы: регистрационный бланк, ручка.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Инструкция: «Внимательно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Анкета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Дата                     Ф.И.                                                                 Класс______</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Я стараюсь учиться лучше, чтобы...</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получить хорошую отметку;</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наш класс был лучшим;</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принести больше пользы людям;</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г) получать впоследствии много денег;</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д) меня уважали и хвалили товарищи;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е) меня любила и хвалила учительница;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ж) меня хвалили родители;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 мне покупали красивые вещи;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 меня не наказывали;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 я больше знал и умел.</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 Я не могу учиться лучше, так как...</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у меня есть более интересные дела;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можно учиться плохо, а зарабатывать впоследствии хорошо;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мне мешают дома;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г) в школе меня часто ругают;</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д) мне просто не хочется учиться;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е) не могу заставить себя делать это;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ж) мне трудно усвоить учебный материал;</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 я не успеваю работать вместе со всеми.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 Если я получаю хорошую отметку, мне больше всего нравится то, что...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я хорошо знаю учебный материал;</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 мои товарищи будут мной довольны;</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в) я буду считаться хорошим учеником;</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г) мама будет довольна;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д) учительница будет рада;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е) мне купят красивую вещь;</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ж) меня не будут наказывать;</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 я не буду тянуть класс назад.</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 Если я получаю плохую отметку, мне больше всего не нравится то, что...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 я плохо знаю учебный материал;</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б) это получилось;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я буду считаться плохим учеником;</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г) товарищи будут смеяться надо мной;</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д) мама будет расстроена;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е) учительница будет недовольна;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ж) я весь класс тяну назад;</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 меня накажут дома;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и) мне не купят красивую вещь. </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Обработка результатов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Учащимся предлагается выбрать 3 варианта ответов, чтобы исключить случайность выборов и получить объективные результаты.</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Каждый вариант ответов имеет определенное количество баллов в зависимости от того, какой мотив он отражает:</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Внешний мотив – 0 баллов.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Игровой мотив – 1 балл.</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Получение отметки – 2 балла.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Позиционный мотив – 3 балла.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Социальный мотив – 4 балла.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Учебный мотив – 5 баллов.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9"/>
        <w:gridCol w:w="1688"/>
        <w:gridCol w:w="1688"/>
        <w:gridCol w:w="1688"/>
        <w:gridCol w:w="1688"/>
      </w:tblGrid>
      <w:tr w:rsidR="008A7A40" w:rsidRPr="00B86C70">
        <w:trPr>
          <w:trHeight w:val="260"/>
        </w:trPr>
        <w:tc>
          <w:tcPr>
            <w:tcW w:w="1472" w:type="pct"/>
            <w:vMerge w:val="restar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Варианты ответов</w:t>
            </w:r>
          </w:p>
        </w:tc>
        <w:tc>
          <w:tcPr>
            <w:tcW w:w="3528" w:type="pct"/>
            <w:gridSpan w:val="4"/>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Количество баллов по номерам предложений</w:t>
            </w:r>
          </w:p>
        </w:tc>
      </w:tr>
      <w:tr w:rsidR="008A7A40" w:rsidRPr="00B86C70">
        <w:trPr>
          <w:trHeight w:val="350"/>
        </w:trPr>
        <w:tc>
          <w:tcPr>
            <w:tcW w:w="1472" w:type="pct"/>
            <w:vMerge/>
            <w:vAlign w:val="center"/>
          </w:tcPr>
          <w:p w:rsidR="008A7A40" w:rsidRPr="00B86C70" w:rsidRDefault="008A7A40" w:rsidP="0001548E">
            <w:pPr>
              <w:spacing w:line="240" w:lineRule="auto"/>
              <w:rPr>
                <w:rFonts w:ascii="Times New Roman" w:hAnsi="Times New Roman" w:cs="Times New Roman"/>
                <w:sz w:val="24"/>
                <w:szCs w:val="24"/>
              </w:rPr>
            </w:pP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tc>
        <w:tc>
          <w:tcPr>
            <w:tcW w:w="883"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tc>
      </w:tr>
      <w:tr w:rsidR="008A7A40" w:rsidRPr="00B86C70">
        <w:trPr>
          <w:trHeight w:val="2790"/>
        </w:trPr>
        <w:tc>
          <w:tcPr>
            <w:tcW w:w="147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г</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д</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ж</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w:t>
            </w: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w:t>
            </w: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c>
          <w:tcPr>
            <w:tcW w:w="883"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0</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r>
    </w:tbl>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Баллы суммируются, и по оценочной таблице выявляется итоговый уровень мотивации учения.</w:t>
      </w:r>
    </w:p>
    <w:tbl>
      <w:tblPr>
        <w:tblW w:w="5000" w:type="pct"/>
        <w:tblInd w:w="-38" w:type="dxa"/>
        <w:tblCellMar>
          <w:left w:w="40" w:type="dxa"/>
          <w:right w:w="40" w:type="dxa"/>
        </w:tblCellMar>
        <w:tblLook w:val="0000"/>
      </w:tblPr>
      <w:tblGrid>
        <w:gridCol w:w="4540"/>
        <w:gridCol w:w="4895"/>
      </w:tblGrid>
      <w:tr w:rsidR="008A7A40" w:rsidRPr="00B86C70">
        <w:trPr>
          <w:trHeight w:hRule="exact" w:val="430"/>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Уровни мотивации</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Сумма баллов итогового уровня мотивации</w:t>
            </w:r>
          </w:p>
        </w:tc>
      </w:tr>
      <w:tr w:rsidR="008A7A40" w:rsidRPr="00B86C70">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41 - 48</w:t>
            </w:r>
          </w:p>
        </w:tc>
      </w:tr>
      <w:tr w:rsidR="008A7A40" w:rsidRPr="00B86C70">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33 - 40</w:t>
            </w:r>
          </w:p>
        </w:tc>
      </w:tr>
      <w:tr w:rsidR="008A7A40" w:rsidRPr="00B86C70">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III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25 - 32</w:t>
            </w:r>
          </w:p>
        </w:tc>
      </w:tr>
      <w:tr w:rsidR="008A7A40" w:rsidRPr="00B86C70">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IV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15 - 24</w:t>
            </w:r>
          </w:p>
        </w:tc>
      </w:tr>
      <w:tr w:rsidR="008A7A40" w:rsidRPr="00B86C70">
        <w:trPr>
          <w:trHeight w:hRule="exact" w:val="374"/>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5 - 14</w:t>
            </w: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Выделяются итоговые уровни мотивации школьников на момент перехода учащихся из начальных классов в средние: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I – очень высокий уровень мотивации учения;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II – высокий уровень мотивации учения;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III – нормальный (средний) уровень мотивации учения;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IV – сниженный уровень мотивации учения;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V – низкий уровень мотивации учения.</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Качественный анализ результатов диагностики направлен на определение преобладающих для данного возраста мотивов.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p w:rsidR="008A7A40" w:rsidRPr="00B86C70" w:rsidRDefault="008A7A40" w:rsidP="0001548E">
      <w:pPr>
        <w:spacing w:line="240" w:lineRule="auto"/>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7"/>
        <w:gridCol w:w="1688"/>
        <w:gridCol w:w="1688"/>
        <w:gridCol w:w="1688"/>
        <w:gridCol w:w="1690"/>
      </w:tblGrid>
      <w:tr w:rsidR="008A7A40" w:rsidRPr="00B86C70">
        <w:trPr>
          <w:trHeight w:val="260"/>
        </w:trPr>
        <w:tc>
          <w:tcPr>
            <w:tcW w:w="1471" w:type="pct"/>
            <w:vMerge w:val="restar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Варианты ответов</w:t>
            </w:r>
          </w:p>
        </w:tc>
        <w:tc>
          <w:tcPr>
            <w:tcW w:w="3529" w:type="pct"/>
            <w:gridSpan w:val="4"/>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Количество баллов по номерам предложений</w:t>
            </w:r>
          </w:p>
        </w:tc>
      </w:tr>
      <w:tr w:rsidR="008A7A40" w:rsidRPr="00B86C70">
        <w:trPr>
          <w:trHeight w:val="350"/>
        </w:trPr>
        <w:tc>
          <w:tcPr>
            <w:tcW w:w="1471" w:type="pct"/>
            <w:vMerge/>
            <w:vAlign w:val="center"/>
          </w:tcPr>
          <w:p w:rsidR="008A7A40" w:rsidRPr="00B86C70" w:rsidRDefault="008A7A40" w:rsidP="0001548E">
            <w:pPr>
              <w:spacing w:line="240" w:lineRule="auto"/>
              <w:rPr>
                <w:rFonts w:ascii="Times New Roman" w:hAnsi="Times New Roman" w:cs="Times New Roman"/>
                <w:sz w:val="24"/>
                <w:szCs w:val="24"/>
              </w:rPr>
            </w:pP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tc>
      </w:tr>
      <w:tr w:rsidR="008A7A40" w:rsidRPr="00B86C70">
        <w:trPr>
          <w:trHeight w:val="2790"/>
        </w:trPr>
        <w:tc>
          <w:tcPr>
            <w:tcW w:w="1471"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б</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г</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д</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е</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ж</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з</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w:t>
            </w: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w:t>
            </w: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c>
          <w:tcPr>
            <w:tcW w:w="88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r>
    </w:tbl>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Условные обозначения мотивов: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У – учебный мотив;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 – социальный мотив;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 – позиционный мотив;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 – оценочный мотив;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 – игровой мотив;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 – внешний мотив.</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количество учащихся с высоким и очень высоким уровнем развития учебной мотивации, выраженное в процентах от общего числа обследуемых;</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количество учащихся со средним уровнем учебной мотивации, выраженное в процентах от общего числа обследуемых;</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количество учащихся с низким уровнем учебной мотивации, выраженное в процентах от общего числа обследуемых.</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Личностный опросник Кеттелла в модификация Л. А.Ясюковой</w:t>
      </w:r>
    </w:p>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(регулятивные УУД)</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Опросники при изучении личностных особенностей школьников не являются совершенно надежным инструментом, однако альтернативные проективные методы, как правило, не позволяют получать количественные характеристики степени выраженности различных черт личности. Поэтому использование личностного опросника Кеттелла может быть оправдано при условии осторожности в выводах и рекомендациях и необходимости дополнительной проверки полученных результатов.</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Нами используется «половинный» вариант опросника, состоящий из 60 пунктов. Практика показала, что при групповом тестировании использование полного вопросника не повышает, а, напротив, может снижать достоверность результатов обследования. У детей в этом возрасте еще не развита саморефлексия. Им трудно отвечать на вопросы, потому что они сами не знают, как они себя ведут и что им больше нравится, их мнения и предпочтения могут быстро меняться, поведение еще во многом ситуативно, а личные качества неустойчивы. Дети не выдерживают, если им предлагается полный вариант, состоящий из 120 пар суждений. Они устают от монотонной, непривычной (так как надо анализировать свое поведение) и поэтому трудной для них работы. Часть детей к концу начинают «выпадать» из работы и пропускать вопросы, а другая часть приходит в состояние перевозбуждения. Они громко высказывают свое отношение к вопросам, комментируют ответы, мешают работать соседям, сбиваются сами.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«Классический» детский личностный опросник Кеттелла не содержит вопросов на «ложь», по которым можно было бы оценить степень достоверности ответов. Попытки повысить достоверность выводов за счет увеличения количества вопросов не дают ожидаемых результатов. Поэтому нами была введена шкала Q5, позволяющая оценить способность ребенка адекватно оценивать свое поведение, так называемая шкала «лжи». Если ребенок набирает 4-5 баллов по этой шкале, то следует с осторожностью относиться и ко всем остальным его высказываниям. Однако ее функции этим не ограничиваются. Она дает надежные сведения о степени развития у ребенка саморефлексии, самокритичности, способности адекватно воспринимать себя и оценивать свои поступки.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Обработка теста происходит стандартным образом, посредством наложения ключа и подсчета баллов по каждому из оцениваемых личностных качеств. За каждое совпадение с ключом присуждается 1 балл. Далее подсчитываются суммы по каждому из 12 факторов. В психологической характеристике отмечаются не все факторы, измеряемые тестом Кеттелла, – нами были выделены качества, наиболее значимые с точки зрения учебы. Часть показателей рассчитывается на основе нескольких факторов. В этом случае выделяется ведущий фактор (он стоит первым) и второстепенные. Зона выбирается по основному фактору и корректируется (на одну позицию) в том случае, если наблюдается явное несоответствие по значениям второстепенных факторов. Обычно это ка</w:t>
      </w:r>
      <w:r w:rsidRPr="00B86C70">
        <w:rPr>
          <w:rFonts w:ascii="Times New Roman" w:hAnsi="Times New Roman" w:cs="Times New Roman"/>
          <w:sz w:val="24"/>
          <w:szCs w:val="24"/>
        </w:rPr>
        <w:softHyphen/>
        <w:t>сается крайних (2 и 5) зон. Их всегда надо выбирать с осторожностью, проверяя, исходя из выраженности «второстепенных» свойств, действительно ли имеет место «крайнее» поведение. Зона патологии ни по одной из характеристик не выделяется.</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Исполнительность (фактор G)</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2. Ребенок фактически недисциплинирован и неисполнителен, и неосознанно считает это вполне приемлемой формой поведения. Может никак не реагировать, когда его просят что-то сделать. Он не испытывает дискомфорта, когда ему делают замечания по поводу непослушания или плохого поведения. В этом случае необходимо спокойно, методично и последовательно добиваться от ребенка того, что он обязан делать. Следует избегать выговоров и нотаций, лучше ежедневно (в течение нескольких недель или месяцев) проделывать вместе с ребенком то, что должно быть им сделано. Не надо требовать от него того, что он еще самостоятельно делать не может, в этих случаях нужно помогать и проделывать все необходимое вместе с ним. Таким образом, ребенок постепенно привыкнет к другому образу жизни, начнет прислушиваться к советам и замечаниям старших и выполнять то, о чем его просят или что он обязан делать.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3. Ребенок еще нуждается во внешнем контроле, так как не всегда бывает исполнительным. Он в целом настроен делать все, что надо, но не всегда об этом помнит. Если спокойно, последовательно помогать ему выполнять все школьные дела и домашние обязанности, то полноценное ответственное поведение постепенно сформируется.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4. Ребенок исполнителен и ответственен. Обычно аккуратен. Адекватно реагирует на просьбы и замечания старших, старается выполнять все, что от него требуется.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5. Ребенок нерационален, в высшей степени исполнителен, у него отсутствуют критические, рациональные оценки того, что от него требуют старшие. Выполняет все буквально (как сказал учитель, так и надо делать), расстраивается, если почему-либо точное выполнение невозможно, тяжело реагирует на замечания. Необходимо учить рациональному подходу к любой работе.</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Волевой самоконтроль (фактор Q3)</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2. Самоконтроль фактически отсутствует, поведение ситуативно. Ребенок не может направлять свои действия к определенной цели, заранее продумать и подготовить все необходимое, организовать свою деятельность, довести работу до конца. Нуждается в том, чтобы взрослые организовывали его жизнь, но одновременно учили его методам самоорганизации и самоконтроля, рационального планирования. Ребенок должен как можно более точно представлять, сколько времени у него занимает любой вид его деятельности (умывание, завтрак, разговор по телефону, дорога до школы, подготовка уроков по конкретным предметам и пр.), только тогда он сможет научиться распределять работу во времени и рационально планировать свой день. Также надо учить его периодическому (например, почасовому) контролю, самопроверкам, чтобы он умел оперативно оценивать, успевает ли он выполнять намеченное.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3. Ребенок может иногда заблаговременно подготовиться к какой-то работе, что-то без напоминаний доделать до конца, но это еще не стало образом его жизни. Если родители будут помогать ему придерживаться определенного распорядка дня, заранее продумывать, планировать все, что ему надо сделать, то у него сформируются необходимые навыки самоконтроля.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4. Ребенок приучен к размеренному и рационально спланированному образу жизни, распорядку дня. Умеет организовать свою работу в рамках привычного образа жизни, успевает все делать вовремя. Это еще нельзя сравнивать с волевой регуляцией взрослого человека, но определенные навыки самоконтроля и целенаправленной деятельности у ребенка уже сложились.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5. Спонтанность поведения, свойственная детям этого возраста, фактически отсутствует, ребенок «заорганизован», слишком озабочен, чтобы у него все было в порядке, свою «правильность» выставляет напоказ и стремится, чтобы взрослые его хвалили за это. Такое поведение поощрять не следует. Необходимо отделять рациональную организованность от показной и нарочитой. (Высокий уровень волевого самоконтроля никогда не ставится при наличии у ребенка ММД, так как он фактически не способен всегда себя контролировать, хотя может стремиться к этому.)</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Активность (факторы D, H, Q4)</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2. Ребенок фактически пассивен, внутренние побудительные мотивы не выражены, может долгое время проводить в бездействии, если ему не предложат чем-то заняться или не требуется делать уроки. Бывает, что ни к чему не проявляет самостоятельного интереса. Не экспериментирует и поэтому не дос</w:t>
      </w:r>
      <w:r w:rsidRPr="00B86C70">
        <w:rPr>
          <w:rFonts w:ascii="Times New Roman" w:hAnsi="Times New Roman" w:cs="Times New Roman"/>
          <w:sz w:val="24"/>
          <w:szCs w:val="24"/>
        </w:rPr>
        <w:softHyphen/>
        <w:t>тавляет взрослым неприятностей.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3. Ребенок с нормальным уровнем активности, умеренно подвижный.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4. Активный, деятельный ребенок. Экспериментирующий, не любит сидеть без дела, всегда чем-то занят, что-то пробует. Не следует пытаться ограничивать его активность, надо найти для нее «безопасное» направление. Лучше поощрять расширение сферы его интересов, параллельные занятия в несколь</w:t>
      </w:r>
      <w:r w:rsidRPr="00B86C70">
        <w:rPr>
          <w:rFonts w:ascii="Times New Roman" w:hAnsi="Times New Roman" w:cs="Times New Roman"/>
          <w:sz w:val="24"/>
          <w:szCs w:val="24"/>
        </w:rPr>
        <w:softHyphen/>
        <w:t>ких кружках или секциях, разрешать менять кружки, если ему что-то не понравилось и у него появились другие интересы. Такие дети доставляют немало хлопот, но если они находят свое призвание, то благодаря своей энергии многого достигают в жизни.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5. Непоседливый ребенок, моментально откликается на все, что происходит вокруг, все время экспериментирует. Такого ребенка не следует оставлять без присмотра, потому что он может заинтересоваться чем-нибудь не совсем безопасным (например, электроприборами, химическими препаратами и пр.). Его невозможно успокоить и заставить сидеть тихо, ничего не делая. Попытки ввести его в какие-то рамки встречают сопротивление, ребенок может реагировать по принципу отпущенной пружины. Лучше находить для него «безопасные» формы проявления активности.</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Самокритичность (фактор Q5)</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2. Самокритичность отсутствует. Ребенок имеет о себе «улучшенное» представление, не видит своих недостатков, не в состоянии адекватно оценивать свои поступки. Такое самоотношение часто складывается и долго сохраняется у захваленных отличников, которые искренне считают себя идеальными детьми. Поскольку при этом они хорошо видят недостатки других детей и делают им замечания, у них могут не складываться отношения с одноклассниками.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3. Начальная стадия формирования самокритичности. Ребенок уже иногда задумывается о себе и может адекватно оценивать свои действия. Однако отношение к себе пока сохраняется целостное и несколько «улучшенное».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4. Ребенок уже может независимо от того, как его оценивают другие, анализировать собственные поступки и формировать собственное мнение о себе. Оно в основном соответствует тому, что ребенок собой представляет. Он видит свои недостатки, может критически к ним относиться.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5. Ребенок самокритичен, иногда склонен видеть у себя больше недостатков, чем есть на самом деле. Часто так бывает, когда ребенка больше ругают, чем хвалят, и в итоге он привыкает и принимает такую заниженную оценку, при этом она может его и не травмировать.</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Независимость (фактор 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2. Ребенок зависим, уступчив, несамостоятелен в действиях и принятии решений, часто оказывается ведомым. Проявляет инфантилизм и беспомощность в ситуациях выбора, требует, чтобы ему сказали, как надо действовать. Им легко управлять, что родители и делают. Возможно закрепление воспи</w:t>
      </w:r>
      <w:r w:rsidRPr="00B86C70">
        <w:rPr>
          <w:rFonts w:ascii="Times New Roman" w:hAnsi="Times New Roman" w:cs="Times New Roman"/>
          <w:sz w:val="24"/>
          <w:szCs w:val="24"/>
        </w:rPr>
        <w:softHyphen/>
        <w:t>танной беспомощности, если постепенно не обучать ребенка самостоятельному принятию решений.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3. Ребенок может сам принимать решения и действовать в игровых и бытовых ситуациях. Обычно на лидерство не претендует, но свое мнение имеет и может его высказывать. С ним можно сотрудничать, договариваться, долго его убеждать не надо.</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4. Самостоятельный и независимый ребенок. Готов сам принимать решения не только в обыденных, но и в серь</w:t>
      </w:r>
      <w:r w:rsidRPr="00B86C70">
        <w:rPr>
          <w:rFonts w:ascii="Times New Roman" w:hAnsi="Times New Roman" w:cs="Times New Roman"/>
          <w:sz w:val="24"/>
          <w:szCs w:val="24"/>
        </w:rPr>
        <w:softHyphen/>
        <w:t>езных жизненных ситуациях. На все имеет свое мнение, претендует на лидерство. Если пытаться управлять и помыкать им, то он может начать агрессивно защищаться. С ним можно догова</w:t>
      </w:r>
      <w:r w:rsidRPr="00B86C70">
        <w:rPr>
          <w:rFonts w:ascii="Times New Roman" w:hAnsi="Times New Roman" w:cs="Times New Roman"/>
          <w:sz w:val="24"/>
          <w:szCs w:val="24"/>
        </w:rPr>
        <w:softHyphen/>
        <w:t>риваться, хотя это и не просто. Он готов к равноправной дискуссии, поддается убеждению.</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5. Независимость проявляется в упрямстве и самоутверждении во что бы то ни стало. Стремится к доминированию над детьми. С ним трудно договориться, могут возникать проблемы в общении с одноклассниками. Может остаться в одиночестве, если не сможет подчинить себе других ребят. На любые со</w:t>
      </w:r>
      <w:r w:rsidRPr="00B86C70">
        <w:rPr>
          <w:rFonts w:ascii="Times New Roman" w:hAnsi="Times New Roman" w:cs="Times New Roman"/>
          <w:sz w:val="24"/>
          <w:szCs w:val="24"/>
        </w:rPr>
        <w:softHyphen/>
        <w:t>веты взрослых сразу, не задумываясь, реагирует отвержением и отрицанием, даже когда эти советы могут идти ему на пользу. Такая позиция может формироваться у ребенка в начальный период подросткового кризиса, если окружающие его взрослые усиливают авторитарные методы воспитания, чтобы сохранить над ним власть.</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Тревожность (факторы О, Н, F)</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2. Слабый уровень тревожности. Отсутствует необходимая реакция на изменение ситуации, адаптационные изменения поведения обычно запаздывают. Излишняя расслабленность не позволяет вовремя корректировать поведение. Он может долго не замечать осложнений в учебе, быть уверенным, что у него все в порядке.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3. Оптимальный уровень тревожности. Имеется адекватная реакция мобилизационной готовности в неопределенных и меняющихся ситуациях, хорошая адаптивность и гибкость поведения.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4. Несколько повышенный уровень тревожности. Свидетельствует о наличии в жизни ребенка каких-то ситуаций, которые выводят его из эмоционального равновесия и требуют повышенной мобилизационной готовности, чтобы справляться с ними. Возможно, какие-то предметы ему даются не так легко, как другим детям, и он проявляет большую озабоченность по этому поводу. Иногда неумение рационально организовать свою деятельность приходится компенсировать дополнительными проверками, которые сопровождаются страхами, не забыто ли что-нибудь. Эти ситуации нужно выяснить и помочь ребенку либо в учебе, либо в самоорганизации.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5. Высокий уровень тревожности. Свидетельствует о дезадаптации ребенка. Ребенок не верит в свои силы, настроен на неудачи. Жизнь представляется в виде сплошных неприятностей, которые он предотвратить не может и ожидает их со страхом. Обычно страхи его преувеличены, но уже устойчивы. Попытки успокоить успеха не имеют. Необходимо выяснить причины, которые привели к дезадаптации ребенка, и «устранить» их. Чаще всего до такого состояния доходят дети, от которых требуют отличной успеваемости, а они обладает только средними (иногда хорошими) интеллектуальными способностями. В этом случае надо, чтобы родители помогли ребенку с учебой, а не требовали. Попытки психолога преодолеть тревожность детей через постепенное приучение их к различ</w:t>
      </w:r>
      <w:r w:rsidRPr="00B86C70">
        <w:rPr>
          <w:rFonts w:ascii="Times New Roman" w:hAnsi="Times New Roman" w:cs="Times New Roman"/>
          <w:sz w:val="24"/>
          <w:szCs w:val="24"/>
        </w:rPr>
        <w:softHyphen/>
        <w:t>ным пугающим ситуациям (методики последовательной десенсибилизации, «отыгрывания» напряжения и пр.) направлены на «лечение» симптомов и оставляют без внимания причины. Тренинги, направленные на повышение уверенности в себе, тоже не приносят пользы, если ситуация в школе и дома не меняется.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Повышенный уровень тревожности (зоны 4-5) может компенсировать недостаточную исполнительность ребенка (зоны 2-3). Неисполнительный ребенок будет стараться делать все вовремя и так, как от него требуют, опасаясь наказаний и неприятностей. Но если он будет уверен, что его не будут проверять или не смогут проконтролировать, то работа окажется несделанной.</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Эмоциональность (фактор С)</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2. Слабый уровень развития эмоциональной сферы. Встречается очень редко. У ребенка отсутствует душевный отклик на события окружающей жизни, чувства и проблемы других людей. Ребенок выглядит спокойным, черствым, равнодушно рационалистичным. Он может эмоционально реагировать толь</w:t>
      </w:r>
      <w:r w:rsidRPr="00B86C70">
        <w:rPr>
          <w:rFonts w:ascii="Times New Roman" w:hAnsi="Times New Roman" w:cs="Times New Roman"/>
          <w:sz w:val="24"/>
          <w:szCs w:val="24"/>
        </w:rPr>
        <w:softHyphen/>
        <w:t>ко на то, что касается непосредственно его самого.</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3. Средний («нормальный») уровень эмоциональной реактивности.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4. Несколько повышенный уровень эмоционального реагирования. Проявляется во всех видах деятельности и ситуациях общения, но часто больше внутри, чем вовне. Ребенок может глубоко переживать неприятности, критику, несчастья близких ему людей.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5. Высокая эмоциональная реактивность. Ребенок не может сдерживать своих реакций, характерны яркие внешние проявления: крики, слезы, истерики. Он может наговорить грубостей, а потом жалеть об этом. Эмоциональная реактивность может усиливаться при вступлении ребенка в подростковый возраст.</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Активность в общении (факторы Н, F)</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2. Ребенок робкий, застенчивый, может теряться в новой обстановке, не умеет сам знакомиться с новыми детьми; Может испытывать затруднения, когда приходится отвечать на уроках без подготовки.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3. Средние способности к адаптации. Может не проявлять особой инициативы в установлении контактов, но и не испытывать трудностей, когда это приходится делать.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4. Легко адаптируется в новых условиях, знакомится с новыми детьми. Может общаться и со взрослыми, не испытывая перед ними робости. Естественен, непринужден в общении. Контактирует с различными микрогруппами в классе.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5. Повышенная активность в общении. Ребенок стремится к новым знакомствам, легко меняет компании, обзаводится новыми «друзьями». Общение чаще поверхностное, отношения неглубокие. Проявляет инициативу при знакомстве и со взрослыми, легко разговаривает с ними на любые темы.</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Потребность в общении (фактор 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2. Потребность в общении выражена слабо. Ребенок хорошо чувствует себя в одиночестве, обществу одноклассников предпочитает свои любимые занятия. Может иметь одного друга, с которым тоже встречается не часто.</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3. Потребность в общении выражена средне.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4. Ребенок нуждается в общении. Плохо переносит одиночество. Глубоко переживает ссоры с друзьями.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5. Общение для ребенка выступает одной из главных жизненных потребностей. В школу он в основном ходит общаться. Ему не важно, о чем говорить, лишь бы разговаривать. Его телефонные разговоры могут длиться часами.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процессе интерпретации потребность и активность в общении следует рассматривать совместно. Наиболее комфортно ребенок чувствует себя в том случае, когда обе эти характеристики находятся в одной зоне, то есть ребенок проявляет активность в соответствии с потребностью в общении. Когда активность в общении превосходит его потребности, ребенок тоже не испытывает проблем, но его взаимоотношения с детьми бывают неустойчивыми и скорее приятельскими, чем дружескими. Ребенок может чувствовать себя плохо, когда активность в общении ниже, чем потребность, и последняя не находит удовлетворения – ребенок не может познакомиться с детьми, поддерживать отношения.</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Психическое напряжение (фактор Q4)</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2. Слабый уровень психического напряжения. Свидетельствует об отсутствии заинтересованности, эмоционального включения в работу, учебу. Ребенок обычно все выполняет формально, по минимуму. Причиной этого зачастую является лень. Иногда слабый уровень психического напряжения может быть следствием общей астенизации ребенка, крайней соматической ослабленности. Слабое психическое напряжение может быть также характерно для детей с высокими способностями, которым все очень легко дается.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3. Средний уровень психического напряжения. Нормальная работоспособность.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4. Ребенок эмоционально включается в любую деятельность, проявляет заинтересованность. Имеет место мотивация достижений. Отличается хорошей работоспособностью.</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Зона 5. Высокий уровень психического напряжения. Из-за высокой мотивации ребенок работает на пределе своих возможностей. Могут быть нервные и поведенческие срывы.</w:t>
      </w:r>
    </w:p>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Циклограмма мероприятий (5 класс)</w:t>
      </w:r>
    </w:p>
    <w:tbl>
      <w:tblPr>
        <w:tblW w:w="5050" w:type="pct"/>
        <w:tblInd w:w="2" w:type="dxa"/>
        <w:tblLayout w:type="fixed"/>
        <w:tblCellMar>
          <w:left w:w="0" w:type="dxa"/>
          <w:right w:w="0" w:type="dxa"/>
        </w:tblCellMar>
        <w:tblLook w:val="00A0"/>
      </w:tblPr>
      <w:tblGrid>
        <w:gridCol w:w="398"/>
        <w:gridCol w:w="2614"/>
        <w:gridCol w:w="2537"/>
        <w:gridCol w:w="1266"/>
        <w:gridCol w:w="1522"/>
        <w:gridCol w:w="1330"/>
      </w:tblGrid>
      <w:tr w:rsidR="008A7A40" w:rsidRPr="00B86C70">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УУД/ показатель</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Инструментарий</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Методы</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Периодичность проведения</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Сроки проведения</w:t>
            </w:r>
          </w:p>
        </w:tc>
      </w:tr>
      <w:tr w:rsidR="008A7A40" w:rsidRPr="00B86C70">
        <w:trPr>
          <w:trHeight w:val="509"/>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Коммуникативные УУД</w:t>
            </w:r>
          </w:p>
        </w:tc>
      </w:tr>
      <w:tr w:rsidR="008A7A40" w:rsidRPr="00B86C70">
        <w:trPr>
          <w:trHeight w:val="1241"/>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Создание условий для успешной адаптации учащихся к среднему звену школы, предупреждение и преодоление школьных факторов риска</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класс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«Изучение периода адаптации учащихся в 5 классе» (по методике Александровской)</w:t>
            </w:r>
          </w:p>
          <w:p w:rsidR="008A7A40" w:rsidRPr="00B86C70" w:rsidRDefault="008A7A40" w:rsidP="0001548E">
            <w:pPr>
              <w:spacing w:line="240" w:lineRule="auto"/>
              <w:rPr>
                <w:rFonts w:ascii="Times New Roman" w:hAnsi="Times New Roman" w:cs="Times New Roman"/>
                <w:sz w:val="24"/>
                <w:szCs w:val="24"/>
              </w:rPr>
            </w:pP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Наблюдение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2 раза в год</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I этап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Октябрь–ноябрь</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II этап </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Апрель– май</w:t>
            </w:r>
          </w:p>
        </w:tc>
      </w:tr>
      <w:tr w:rsidR="008A7A40" w:rsidRPr="00B86C70">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Личностные УУД</w:t>
            </w:r>
          </w:p>
        </w:tc>
      </w:tr>
      <w:tr w:rsidR="008A7A40" w:rsidRPr="00B86C70">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2</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Самооценка </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5 класс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«Методика самооценки и уровня притязаний Дембо-Рубинштейн»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Тестирование </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1 раз в год </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Октябрь </w:t>
            </w:r>
          </w:p>
        </w:tc>
      </w:tr>
      <w:tr w:rsidR="008A7A40" w:rsidRPr="00B86C70">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3</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Мотивация </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5 класс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«Школьная мотивация» (Модифицированный вариант анкеты школьной мотивации Н.Г. Лускановой)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Анкетирование </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1 раз в год </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Октябрь </w:t>
            </w:r>
          </w:p>
        </w:tc>
      </w:tr>
      <w:tr w:rsidR="008A7A40" w:rsidRPr="00B86C70">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4</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Мотивация на этапе перехода в среднее звено школы</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5 класс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«Методика изучения мотивации обучения школьников при переходе из начальных классов в средние» (по методике М.Р. Гинзбурга «Изучение учебной мотивации»)  (Приложение № 11)</w:t>
            </w:r>
          </w:p>
          <w:p w:rsidR="008A7A40" w:rsidRPr="00B86C70" w:rsidRDefault="008A7A40" w:rsidP="0001548E">
            <w:pPr>
              <w:spacing w:line="240" w:lineRule="auto"/>
              <w:rPr>
                <w:rFonts w:ascii="Times New Roman" w:hAnsi="Times New Roman" w:cs="Times New Roman"/>
                <w:sz w:val="24"/>
                <w:szCs w:val="24"/>
              </w:rPr>
            </w:pP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Тестирование </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1 раз в год </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Октябрь </w:t>
            </w:r>
          </w:p>
        </w:tc>
      </w:tr>
      <w:tr w:rsidR="008A7A40" w:rsidRPr="00B86C70">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Регулятивные УУД</w:t>
            </w:r>
          </w:p>
        </w:tc>
      </w:tr>
      <w:tr w:rsidR="008A7A40" w:rsidRPr="00B86C70">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Оценка </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класс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«Личностный опросник Кеттелла» (в модификации Л.А. Ясюковой) (Приложение № 12)</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Тестирование </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раз в год</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Октябрь </w:t>
            </w:r>
          </w:p>
        </w:tc>
      </w:tr>
      <w:tr w:rsidR="008A7A40" w:rsidRPr="00B86C70">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Познавательные УУД</w:t>
            </w:r>
          </w:p>
        </w:tc>
      </w:tr>
      <w:tr w:rsidR="008A7A40" w:rsidRPr="00B86C70">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6</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Сформированность навыков чтения.  </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класс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«Оценка сформированности навыков чтения» из  методического комплекса  «Прогноз и профилактика проблем обучения в 3-6 классах» Л.А. Ясюковой.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Тестирование </w:t>
            </w:r>
          </w:p>
          <w:p w:rsidR="008A7A40" w:rsidRPr="00B86C70" w:rsidRDefault="008A7A40" w:rsidP="0001548E">
            <w:pPr>
              <w:spacing w:line="240" w:lineRule="auto"/>
              <w:rPr>
                <w:rFonts w:ascii="Times New Roman" w:hAnsi="Times New Roman" w:cs="Times New Roman"/>
                <w:sz w:val="24"/>
                <w:szCs w:val="24"/>
              </w:rPr>
            </w:pP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раз в год</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Ноябрь </w:t>
            </w:r>
          </w:p>
        </w:tc>
      </w:tr>
      <w:tr w:rsidR="008A7A40" w:rsidRPr="00B86C70">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7</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Самостоятельность мышления.</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класс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«Оценка самостоятельности мышления» из  методического комплекса  «Прогноз и профилактика проблем обучения в 3-6 классах» Л.А. Ясюковой (Приложение № 7)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Тестирование </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1 раз в год </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Октябрь </w:t>
            </w:r>
          </w:p>
        </w:tc>
      </w:tr>
      <w:tr w:rsidR="008A7A40" w:rsidRPr="00B86C70">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8</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Словесно-логическое мышление </w:t>
            </w:r>
          </w:p>
          <w:p w:rsidR="008A7A40" w:rsidRPr="00B86C70" w:rsidRDefault="008A7A40" w:rsidP="0001548E">
            <w:pPr>
              <w:spacing w:line="240" w:lineRule="auto"/>
              <w:rPr>
                <w:rFonts w:ascii="Times New Roman" w:hAnsi="Times New Roman" w:cs="Times New Roman"/>
                <w:sz w:val="24"/>
                <w:szCs w:val="24"/>
              </w:rPr>
            </w:pP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 класс</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«Определение уровня развития словесно-логического мышления» Л. Переслени, Т.Фотекова  (Приложение № 10)</w:t>
            </w:r>
          </w:p>
          <w:p w:rsidR="008A7A40" w:rsidRPr="00B86C70" w:rsidRDefault="008A7A40" w:rsidP="0001548E">
            <w:pPr>
              <w:spacing w:line="240" w:lineRule="auto"/>
              <w:rPr>
                <w:rFonts w:ascii="Times New Roman" w:hAnsi="Times New Roman" w:cs="Times New Roman"/>
                <w:sz w:val="24"/>
                <w:szCs w:val="24"/>
              </w:rPr>
            </w:pP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Тестирование </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 раз в год</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 Февраль </w:t>
            </w:r>
          </w:p>
        </w:tc>
      </w:tr>
    </w:tbl>
    <w:p w:rsidR="008A7A40" w:rsidRPr="00B86C70" w:rsidRDefault="008A7A40" w:rsidP="0001548E">
      <w:pPr>
        <w:spacing w:line="240" w:lineRule="auto"/>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8A7A40" w:rsidRPr="00B86C70" w:rsidRDefault="008A7A40" w:rsidP="0001548E">
      <w:pPr>
        <w:pStyle w:val="ListParagraph"/>
        <w:numPr>
          <w:ilvl w:val="0"/>
          <w:numId w:val="33"/>
        </w:num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A7A40" w:rsidRPr="00B86C70" w:rsidRDefault="008A7A40" w:rsidP="0001548E">
      <w:pPr>
        <w:pStyle w:val="ListParagraph"/>
        <w:numPr>
          <w:ilvl w:val="0"/>
          <w:numId w:val="33"/>
        </w:num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A7A40" w:rsidRPr="00B86C70" w:rsidRDefault="008A7A40" w:rsidP="0001548E">
      <w:pPr>
        <w:pStyle w:val="ListParagraph"/>
        <w:numPr>
          <w:ilvl w:val="0"/>
          <w:numId w:val="33"/>
        </w:num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A7A40" w:rsidRPr="00B86C70" w:rsidRDefault="008A7A40" w:rsidP="0001548E">
      <w:pPr>
        <w:pStyle w:val="ListParagraph"/>
        <w:numPr>
          <w:ilvl w:val="0"/>
          <w:numId w:val="33"/>
        </w:num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A7A40" w:rsidRPr="00B86C70" w:rsidRDefault="008A7A40" w:rsidP="0001548E">
      <w:pPr>
        <w:pStyle w:val="ListParagraph"/>
        <w:numPr>
          <w:ilvl w:val="0"/>
          <w:numId w:val="33"/>
        </w:num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A7A40" w:rsidRPr="00B86C70" w:rsidRDefault="008A7A40" w:rsidP="0001548E">
      <w:pPr>
        <w:pStyle w:val="ListParagraph"/>
        <w:numPr>
          <w:ilvl w:val="0"/>
          <w:numId w:val="33"/>
        </w:num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обобщение учебных действий на основе выявления общих принципов.</w:t>
      </w:r>
    </w:p>
    <w:p w:rsidR="008A7A40" w:rsidRPr="00B86C70" w:rsidRDefault="008A7A40" w:rsidP="0001548E">
      <w:pPr>
        <w:spacing w:line="240" w:lineRule="auto"/>
        <w:jc w:val="both"/>
        <w:rPr>
          <w:rFonts w:ascii="Times New Roman" w:hAnsi="Times New Roman" w:cs="Times New Roman"/>
          <w:b/>
          <w:bCs/>
          <w:sz w:val="24"/>
          <w:szCs w:val="24"/>
        </w:rPr>
      </w:pPr>
    </w:p>
    <w:p w:rsidR="008A7A40" w:rsidRPr="00B86C70" w:rsidRDefault="008A7A40" w:rsidP="00084EE9">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В п. 2.2.  Основное содержание учебных предметов на уровне основного общего образования добавлены пункты: 2.2.2.2.1. Родной язык и 2.2.2.2.2. Родная литература</w:t>
      </w:r>
      <w:r w:rsidRPr="00B86C70">
        <w:rPr>
          <w:rFonts w:ascii="Times New Roman" w:hAnsi="Times New Roman" w:cs="Times New Roman"/>
          <w:sz w:val="24"/>
          <w:szCs w:val="24"/>
        </w:rPr>
        <w:t>:</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p>
    <w:p w:rsidR="008A7A40" w:rsidRPr="00B86C70" w:rsidRDefault="008A7A40" w:rsidP="0001548E">
      <w:pPr>
        <w:pStyle w:val="16"/>
        <w:ind w:left="-737"/>
        <w:rPr>
          <w:rFonts w:ascii="Times New Roman" w:hAnsi="Times New Roman" w:cs="Times New Roman"/>
          <w:b/>
          <w:bCs/>
        </w:rPr>
      </w:pPr>
      <w:r w:rsidRPr="00B86C70">
        <w:rPr>
          <w:rFonts w:ascii="Times New Roman" w:hAnsi="Times New Roman" w:cs="Times New Roman"/>
          <w:b/>
          <w:bCs/>
        </w:rPr>
        <w:t xml:space="preserve">2.2.2.2.1.  Родной язык </w:t>
      </w:r>
    </w:p>
    <w:p w:rsidR="008A7A40" w:rsidRPr="00B86C70" w:rsidRDefault="008A7A40" w:rsidP="0001548E">
      <w:pPr>
        <w:pStyle w:val="16"/>
        <w:ind w:left="-57"/>
        <w:jc w:val="left"/>
        <w:rPr>
          <w:rFonts w:ascii="Times New Roman" w:hAnsi="Times New Roman" w:cs="Times New Roman"/>
        </w:rPr>
      </w:pPr>
      <w:r w:rsidRPr="00B86C70">
        <w:rPr>
          <w:rFonts w:ascii="Times New Roman" w:hAnsi="Times New Roman" w:cs="Times New Roman"/>
        </w:rPr>
        <w:t>Речь. Речевая деятельность Язык и речь. Речевое общение.</w:t>
      </w:r>
    </w:p>
    <w:p w:rsidR="008A7A40" w:rsidRPr="00B86C70" w:rsidRDefault="008A7A40" w:rsidP="0001548E">
      <w:pPr>
        <w:pStyle w:val="16"/>
        <w:ind w:left="-57"/>
        <w:jc w:val="left"/>
        <w:rPr>
          <w:rFonts w:ascii="Times New Roman" w:hAnsi="Times New Roman" w:cs="Times New Roman"/>
        </w:rPr>
      </w:pPr>
      <w:r w:rsidRPr="00B86C70">
        <w:rPr>
          <w:rFonts w:ascii="Times New Roman" w:hAnsi="Times New Roman" w:cs="Times New Roman"/>
        </w:rPr>
        <w:t xml:space="preserve"> Виды речи (устная и письменная). Формы речи (монолог, диалог, полилог).</w:t>
      </w:r>
    </w:p>
    <w:p w:rsidR="008A7A40" w:rsidRPr="00B86C70" w:rsidRDefault="008A7A40" w:rsidP="0001548E">
      <w:pPr>
        <w:pStyle w:val="16"/>
        <w:ind w:left="-57"/>
        <w:jc w:val="left"/>
        <w:rPr>
          <w:rFonts w:ascii="Times New Roman" w:hAnsi="Times New Roman" w:cs="Times New Roman"/>
        </w:rPr>
      </w:pPr>
      <w:r w:rsidRPr="00B86C70">
        <w:rPr>
          <w:rFonts w:ascii="Times New Roman" w:hAnsi="Times New Roman" w:cs="Times New Roman"/>
        </w:rPr>
        <w:t xml:space="preserve"> Основные особенности разговорной речи, функциональных стилей (научного, публицистического, официально- делового), языка художественной литературы. </w:t>
      </w:r>
    </w:p>
    <w:p w:rsidR="008A7A40" w:rsidRPr="00B86C70" w:rsidRDefault="008A7A40" w:rsidP="0001548E">
      <w:pPr>
        <w:pStyle w:val="16"/>
        <w:ind w:left="-57"/>
        <w:jc w:val="left"/>
        <w:rPr>
          <w:rFonts w:ascii="Times New Roman" w:hAnsi="Times New Roman" w:cs="Times New Roman"/>
        </w:rPr>
      </w:pPr>
      <w:r w:rsidRPr="00B86C70">
        <w:rPr>
          <w:rFonts w:ascii="Times New Roman" w:hAnsi="Times New Roman" w:cs="Times New Roman"/>
        </w:rPr>
        <w:t xml:space="preserve">Основные жанры разговорной речи (рассказ, беседа, спор). </w:t>
      </w:r>
    </w:p>
    <w:p w:rsidR="008A7A40" w:rsidRPr="00B86C70" w:rsidRDefault="008A7A40" w:rsidP="0001548E">
      <w:pPr>
        <w:pStyle w:val="16"/>
        <w:ind w:left="-57"/>
        <w:jc w:val="left"/>
        <w:rPr>
          <w:rFonts w:ascii="Times New Roman" w:hAnsi="Times New Roman" w:cs="Times New Roman"/>
        </w:rPr>
      </w:pPr>
      <w:r w:rsidRPr="00B86C70">
        <w:rPr>
          <w:rFonts w:ascii="Times New Roman" w:hAnsi="Times New Roman" w:cs="Times New Roman"/>
        </w:rPr>
        <w:t xml:space="preserve">Виды речевой деятельности (говорение, аудирование, письмо, чтение). </w:t>
      </w:r>
    </w:p>
    <w:p w:rsidR="008A7A40" w:rsidRPr="00B86C70" w:rsidRDefault="008A7A40" w:rsidP="0001548E">
      <w:pPr>
        <w:pStyle w:val="16"/>
        <w:rPr>
          <w:rFonts w:ascii="Times New Roman" w:hAnsi="Times New Roman" w:cs="Times New Roman"/>
        </w:rPr>
      </w:pPr>
      <w:r w:rsidRPr="00B86C70">
        <w:rPr>
          <w:rFonts w:ascii="Times New Roman" w:hAnsi="Times New Roman" w:cs="Times New Roman"/>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 побуждение, диалог – обмен мнениями, диалог смешанного типа). Полилог: беседа, обсуждение, дискуссия. </w:t>
      </w:r>
    </w:p>
    <w:p w:rsidR="008A7A40" w:rsidRPr="00B86C70" w:rsidRDefault="008A7A40" w:rsidP="0001548E">
      <w:pPr>
        <w:pStyle w:val="16"/>
        <w:rPr>
          <w:rFonts w:ascii="Times New Roman" w:hAnsi="Times New Roman" w:cs="Times New Roman"/>
        </w:rPr>
      </w:pPr>
      <w:r w:rsidRPr="00B86C70">
        <w:rPr>
          <w:rFonts w:ascii="Times New Roman" w:hAnsi="Times New Roman" w:cs="Times New Roman"/>
        </w:rPr>
        <w:t xml:space="preserve">Культура речи Культура речи и ее основные аспекты: нормативный, коммуникативный, этический. Основные критерии культуры речи. 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w:t>
      </w:r>
    </w:p>
    <w:p w:rsidR="008A7A40" w:rsidRPr="00B86C70" w:rsidRDefault="008A7A40" w:rsidP="0001548E">
      <w:pPr>
        <w:pStyle w:val="16"/>
        <w:rPr>
          <w:rFonts w:ascii="Times New Roman" w:hAnsi="Times New Roman" w:cs="Times New Roman"/>
        </w:rPr>
      </w:pPr>
      <w:r w:rsidRPr="00B86C70">
        <w:rPr>
          <w:rFonts w:ascii="Times New Roman" w:hAnsi="Times New Roman" w:cs="Times New Roman"/>
        </w:rPr>
        <w:t xml:space="preserve">Виды лингвистических словарей и их роль в овладении словарным богатством и нормами современного русского литературного языка. Оценивание правильности, коммуникативных качеств и эффективности речи. 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 </w:t>
      </w:r>
    </w:p>
    <w:p w:rsidR="008A7A40" w:rsidRPr="00B86C70" w:rsidRDefault="008A7A40" w:rsidP="0001548E">
      <w:pPr>
        <w:pStyle w:val="16"/>
        <w:rPr>
          <w:rFonts w:ascii="Times New Roman" w:hAnsi="Times New Roman" w:cs="Times New Roman"/>
        </w:rPr>
      </w:pPr>
      <w:r w:rsidRPr="00B86C70">
        <w:rPr>
          <w:rFonts w:ascii="Times New Roman" w:hAnsi="Times New Roman" w:cs="Times New Roman"/>
        </w:rPr>
        <w:t xml:space="preserve">Общие сведения о языке. Основные разделы науки о языке Общие сведения о языке </w:t>
      </w:r>
    </w:p>
    <w:p w:rsidR="008A7A40" w:rsidRPr="00B86C70" w:rsidRDefault="008A7A40" w:rsidP="0001548E">
      <w:pPr>
        <w:pStyle w:val="16"/>
        <w:rPr>
          <w:rFonts w:ascii="Times New Roman" w:hAnsi="Times New Roman" w:cs="Times New Roman"/>
        </w:rPr>
      </w:pPr>
      <w:r w:rsidRPr="00B86C70">
        <w:rPr>
          <w:rFonts w:ascii="Times New Roman" w:hAnsi="Times New Roman" w:cs="Times New Roman"/>
        </w:rP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Русский язык как один из индоевропейских языков. Русский язык в кругу других славянских языков. </w:t>
      </w:r>
    </w:p>
    <w:p w:rsidR="008A7A40" w:rsidRPr="00B86C70" w:rsidRDefault="008A7A40" w:rsidP="0001548E">
      <w:pPr>
        <w:pStyle w:val="16"/>
        <w:rPr>
          <w:rFonts w:ascii="Times New Roman" w:hAnsi="Times New Roman" w:cs="Times New Roman"/>
        </w:rPr>
      </w:pPr>
      <w:r w:rsidRPr="00B86C70">
        <w:rPr>
          <w:rFonts w:ascii="Times New Roman" w:hAnsi="Times New Roman" w:cs="Times New Roman"/>
        </w:rPr>
        <w:t xml:space="preserve">Историческое развитие русского языка. 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w:t>
      </w:r>
    </w:p>
    <w:p w:rsidR="008A7A40" w:rsidRPr="00B86C70" w:rsidRDefault="008A7A40" w:rsidP="0001548E">
      <w:pPr>
        <w:pStyle w:val="16"/>
        <w:rPr>
          <w:rFonts w:ascii="Times New Roman" w:hAnsi="Times New Roman" w:cs="Times New Roman"/>
        </w:rPr>
      </w:pPr>
      <w:r w:rsidRPr="00B86C70">
        <w:rPr>
          <w:rFonts w:ascii="Times New Roman" w:hAnsi="Times New Roman" w:cs="Times New Roman"/>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Русский язык – язык русской художественной литературы. </w:t>
      </w:r>
    </w:p>
    <w:p w:rsidR="008A7A40" w:rsidRPr="00B86C70" w:rsidRDefault="008A7A40" w:rsidP="0001548E">
      <w:pPr>
        <w:pStyle w:val="16"/>
        <w:rPr>
          <w:rFonts w:ascii="Times New Roman" w:hAnsi="Times New Roman" w:cs="Times New Roman"/>
        </w:rPr>
      </w:pPr>
      <w:r w:rsidRPr="00B86C70">
        <w:rPr>
          <w:rFonts w:ascii="Times New Roman" w:hAnsi="Times New Roman" w:cs="Times New Roman"/>
        </w:rPr>
        <w:t>Языковые особенности художественного текста. Основные изобразительно- выразительные средства русского языка и речи, их использование в речи (метафора, эпитет, сравнение, гипербола, олицетворение и другие). Основные лингвистические словари. Работа со словарной статьей. Выдающиеся отечественные лингвисты. Лексикология и фразеология 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6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Понятие об этимологии. Оценка своей и чужой речи с точки зрения точного, уместного и выразительного словоупотребления.</w:t>
      </w:r>
    </w:p>
    <w:p w:rsidR="008A7A40" w:rsidRPr="00B86C70" w:rsidRDefault="008A7A40" w:rsidP="0001548E">
      <w:pPr>
        <w:pStyle w:val="16"/>
        <w:ind w:left="-737"/>
        <w:rPr>
          <w:rFonts w:ascii="Times New Roman" w:hAnsi="Times New Roman" w:cs="Times New Roman"/>
          <w:b/>
          <w:bCs/>
        </w:rPr>
      </w:pPr>
      <w:r w:rsidRPr="00B86C70">
        <w:rPr>
          <w:rFonts w:ascii="Times New Roman" w:hAnsi="Times New Roman" w:cs="Times New Roman"/>
          <w:b/>
          <w:bCs/>
        </w:rPr>
        <w:t>2.2.2.2.2.Родная литература</w:t>
      </w:r>
    </w:p>
    <w:p w:rsidR="008A7A40" w:rsidRPr="00B86C70" w:rsidRDefault="008A7A40" w:rsidP="0001548E">
      <w:pPr>
        <w:pStyle w:val="16"/>
        <w:rPr>
          <w:rFonts w:ascii="Times New Roman" w:hAnsi="Times New Roman" w:cs="Times New Roman"/>
        </w:rPr>
      </w:pPr>
      <w:r w:rsidRPr="00B86C70">
        <w:rPr>
          <w:rFonts w:ascii="Times New Roman" w:hAnsi="Times New Roman" w:cs="Times New Roman"/>
        </w:rPr>
        <w:t xml:space="preserve"> Обязательное содержание Русский фольклор: сказки, былины, загадки, пословицы, поговорки, песня Литературные сказки XIX- ХХ века, например: А. Погорельский, В.Ф. Одоевский, С.Г. Писахов, Б.В. Шергин, А.М. Ремизов, Ю.К. Олеша, Е.В. Клюев. Художественная проза о человеке и природе, их взаимоотношениях, например: М.М. Пришвин, К.Г. Паустовский Основные теоретико-литературные понятия, требующие освоения в основной школе Художественная литература как искусство слова. Художественный образ. Устное народное творчество. Жанры фольклора. Миф и фольклор. Литературные роды (эпос, лирика, драма) и жанры (эпос, роман, повесть, рассказ, новелла, притча, басня; баллада, поэма; ода, послание, элегия; комедия, драма, трагедия).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A7A40" w:rsidRPr="00B86C70" w:rsidRDefault="008A7A40" w:rsidP="0001548E">
      <w:pPr>
        <w:autoSpaceDE w:val="0"/>
        <w:autoSpaceDN w:val="0"/>
        <w:adjustRightInd w:val="0"/>
        <w:spacing w:line="240" w:lineRule="auto"/>
        <w:rPr>
          <w:rFonts w:ascii="Times New Roman" w:hAnsi="Times New Roman" w:cs="Times New Roman"/>
          <w:color w:val="FF0000"/>
          <w:sz w:val="24"/>
          <w:szCs w:val="24"/>
        </w:rPr>
      </w:pPr>
    </w:p>
    <w:p w:rsidR="008A7A40" w:rsidRPr="00B86C70" w:rsidRDefault="008A7A40" w:rsidP="0001548E">
      <w:pPr>
        <w:autoSpaceDE w:val="0"/>
        <w:autoSpaceDN w:val="0"/>
        <w:adjustRightInd w:val="0"/>
        <w:spacing w:line="240" w:lineRule="auto"/>
        <w:rPr>
          <w:rFonts w:ascii="Times New Roman" w:hAnsi="Times New Roman" w:cs="Times New Roman"/>
          <w:color w:val="FF0000"/>
          <w:sz w:val="24"/>
          <w:szCs w:val="24"/>
        </w:rPr>
      </w:pPr>
    </w:p>
    <w:p w:rsidR="008A7A40" w:rsidRPr="00B86C70" w:rsidRDefault="008A7A40" w:rsidP="0001548E">
      <w:pPr>
        <w:autoSpaceDE w:val="0"/>
        <w:autoSpaceDN w:val="0"/>
        <w:adjustRightInd w:val="0"/>
        <w:spacing w:line="240" w:lineRule="auto"/>
        <w:rPr>
          <w:rFonts w:ascii="Times New Roman" w:hAnsi="Times New Roman" w:cs="Times New Roman"/>
          <w:color w:val="FF0000"/>
          <w:sz w:val="24"/>
          <w:szCs w:val="24"/>
        </w:rPr>
      </w:pPr>
    </w:p>
    <w:p w:rsidR="008A7A40" w:rsidRPr="00B86C70" w:rsidRDefault="008A7A40" w:rsidP="0001548E">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Дополнить раздел 2.3. «Программа воспитания и социализации обучающихся на уровне основного общего образования в гимназии»  модуль «Я и здоровье»</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пунктом «Образовательная  деятельность МБОУ «Гимназия» в области непрерывного экологического и здоровьесберегающего образа жизни» следующего содержания:</w:t>
      </w: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p>
    <w:p w:rsidR="008A7A40" w:rsidRPr="00B86C70" w:rsidRDefault="008A7A40" w:rsidP="0001548E">
      <w:pPr>
        <w:autoSpaceDE w:val="0"/>
        <w:autoSpaceDN w:val="0"/>
        <w:adjustRightInd w:val="0"/>
        <w:spacing w:line="240" w:lineRule="auto"/>
        <w:jc w:val="both"/>
        <w:rPr>
          <w:rFonts w:ascii="Times New Roman" w:hAnsi="Times New Roman" w:cs="Times New Roman"/>
          <w:b/>
          <w:bCs/>
          <w:sz w:val="24"/>
          <w:szCs w:val="24"/>
        </w:rPr>
      </w:pPr>
      <w:r w:rsidRPr="00B86C70">
        <w:rPr>
          <w:rFonts w:ascii="Times New Roman" w:hAnsi="Times New Roman" w:cs="Times New Roman"/>
          <w:b/>
          <w:bCs/>
          <w:sz w:val="24"/>
          <w:szCs w:val="24"/>
        </w:rPr>
        <w:t>Описание деятельности гимназии  в области непрерывного экологического здоровьесберегающего образования обучающихся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Экологическая здоровьесберегающая деятельность гимназии  на уровне основного общего образования представлена в виде взаимосвязанных  блоков: </w:t>
      </w:r>
    </w:p>
    <w:p w:rsidR="008A7A40" w:rsidRPr="00B86C70" w:rsidRDefault="008A7A40" w:rsidP="006502B7">
      <w:pPr>
        <w:pStyle w:val="ListParagraph"/>
        <w:numPr>
          <w:ilvl w:val="0"/>
          <w:numId w:val="35"/>
        </w:numPr>
        <w:autoSpaceDE w:val="0"/>
        <w:autoSpaceDN w:val="0"/>
        <w:adjustRightInd w:val="0"/>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по созданию экологически безопасной здоровьесберагающей инфраструктуры;</w:t>
      </w:r>
    </w:p>
    <w:p w:rsidR="008A7A40" w:rsidRPr="00B86C70" w:rsidRDefault="008A7A40" w:rsidP="006502B7">
      <w:pPr>
        <w:pStyle w:val="ListParagraph"/>
        <w:numPr>
          <w:ilvl w:val="0"/>
          <w:numId w:val="34"/>
        </w:numPr>
        <w:autoSpaceDE w:val="0"/>
        <w:autoSpaceDN w:val="0"/>
        <w:adjustRightInd w:val="0"/>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рациональной организации учебной и внеучебной деятельности обучающихся;</w:t>
      </w:r>
    </w:p>
    <w:p w:rsidR="008A7A40" w:rsidRPr="00B86C70" w:rsidRDefault="008A7A40" w:rsidP="006502B7">
      <w:pPr>
        <w:pStyle w:val="ListParagraph"/>
        <w:numPr>
          <w:ilvl w:val="0"/>
          <w:numId w:val="34"/>
        </w:numPr>
        <w:autoSpaceDE w:val="0"/>
        <w:autoSpaceDN w:val="0"/>
        <w:adjustRightInd w:val="0"/>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эффективной организации физкультурно- оздоровительной работы;</w:t>
      </w:r>
    </w:p>
    <w:p w:rsidR="008A7A40" w:rsidRPr="00B86C70" w:rsidRDefault="008A7A40" w:rsidP="006502B7">
      <w:pPr>
        <w:pStyle w:val="ListParagraph"/>
        <w:numPr>
          <w:ilvl w:val="0"/>
          <w:numId w:val="34"/>
        </w:numPr>
        <w:autoSpaceDE w:val="0"/>
        <w:autoSpaceDN w:val="0"/>
        <w:adjustRightInd w:val="0"/>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ее проявлениях, здоровью, качеству окружающей среды, умений;   вести здоровый и безопасный образ жизни.</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Экологически безопасная здоровьесберегающая инфраструктура Гимназии</w:t>
      </w:r>
      <w:r w:rsidRPr="00B86C70">
        <w:rPr>
          <w:rFonts w:ascii="Times New Roman" w:hAnsi="Times New Roman" w:cs="Times New Roman"/>
          <w:b/>
          <w:bCs/>
          <w:sz w:val="24"/>
          <w:szCs w:val="24"/>
        </w:rPr>
        <w:t xml:space="preserve">  </w:t>
      </w:r>
      <w:r w:rsidRPr="00B86C70">
        <w:rPr>
          <w:rFonts w:ascii="Times New Roman" w:hAnsi="Times New Roman" w:cs="Times New Roman"/>
          <w:sz w:val="24"/>
          <w:szCs w:val="24"/>
        </w:rPr>
        <w:t>включает:</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соответствие состояния и содержания здания и помещений гимназии  санитарным и гигиеническим нормам, нормам пожарной безопасности, требованиям охраны здоровья и охраны труда обучающихся и работников школы;</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организация качественного горячего питания обучающихся, в том числе горячих завтраков и обедов;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оснащенность кабинетов, физкультурного зала, спортплощадок  необходимым игровым и спортивным оборудованием и инвентарем;</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наличие помещений для медицинского персонала;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наличие необходимого (в расчете на количество обучающихся) и квалифицированного состава специалистов, обеспечивающих работу с обучающимися (учителя физической культуры, медицинский  работник);</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наличие пришкольной площадки, кабинета для   экологического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Ответственность за реализацию этого блока и контроль возлагаются на администрацию гимназии.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 xml:space="preserve">Рациональная организация учебной и внеучебной деятельности обучающихся </w:t>
      </w:r>
      <w:r w:rsidRPr="00B86C70">
        <w:rPr>
          <w:rFonts w:ascii="Times New Roman" w:hAnsi="Times New Roman" w:cs="Times New Roman"/>
          <w:sz w:val="24"/>
          <w:szCs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введение любых инноваций в учебный процесс только под контролем специалистов;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Реализация этого блока возложена на администрацию гимназии и деятельность каждого педагога.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b/>
          <w:bCs/>
          <w:sz w:val="24"/>
          <w:szCs w:val="24"/>
        </w:rPr>
        <w:t>Эффективная организация физкультурно-оздоровительной работы</w:t>
      </w:r>
      <w:r w:rsidRPr="00B86C70">
        <w:rPr>
          <w:rFonts w:ascii="Times New Roman" w:hAnsi="Times New Roman" w:cs="Times New Roman"/>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и формирование культуры здоровья, включает:</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т.п.);</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организацию занятий по лечебной физкультуре;</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организацию работы спортивных секций, экологических кружков, слетов, лагерей и создание условий для их эффективного  функционирования;</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8A7A40" w:rsidRPr="00B86C70" w:rsidRDefault="008A7A40" w:rsidP="0001548E">
      <w:pPr>
        <w:autoSpaceDE w:val="0"/>
        <w:autoSpaceDN w:val="0"/>
        <w:adjustRightInd w:val="0"/>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Реализация этого блока возложена на администрацию гимназии, учителей физической культуры, а также всех педагогов.</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b/>
          <w:bCs/>
          <w:sz w:val="24"/>
          <w:szCs w:val="24"/>
        </w:rPr>
        <w:t xml:space="preserve">Реализация модульных образовательных программ </w:t>
      </w:r>
      <w:r w:rsidRPr="00B86C70">
        <w:rPr>
          <w:rFonts w:ascii="Times New Roman" w:hAnsi="Times New Roman" w:cs="Times New Roman"/>
          <w:sz w:val="24"/>
          <w:szCs w:val="24"/>
        </w:rPr>
        <w:t>предусматривает:</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внедрение в систему работы гимназии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включенных в учебный процесс;</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проведение дней экологической культуры и здоровья, конкурсов, праздников и т.п.;</w:t>
      </w:r>
    </w:p>
    <w:p w:rsidR="008A7A40" w:rsidRPr="00B86C70" w:rsidRDefault="008A7A40" w:rsidP="006502B7">
      <w:pPr>
        <w:pStyle w:val="ListParagraph"/>
        <w:numPr>
          <w:ilvl w:val="0"/>
          <w:numId w:val="36"/>
        </w:numPr>
        <w:autoSpaceDE w:val="0"/>
        <w:autoSpaceDN w:val="0"/>
        <w:adjustRightInd w:val="0"/>
        <w:spacing w:line="240" w:lineRule="auto"/>
        <w:ind w:left="340"/>
        <w:rPr>
          <w:rFonts w:ascii="Times New Roman" w:hAnsi="Times New Roman" w:cs="Times New Roman"/>
          <w:sz w:val="24"/>
          <w:szCs w:val="24"/>
        </w:rPr>
      </w:pPr>
      <w:r w:rsidRPr="00B86C70">
        <w:rPr>
          <w:rFonts w:ascii="Times New Roman" w:hAnsi="Times New Roman" w:cs="Times New Roman"/>
          <w:sz w:val="24"/>
          <w:szCs w:val="24"/>
        </w:rPr>
        <w:t>проведение часов здоровья и экологической безопасности;</w:t>
      </w:r>
    </w:p>
    <w:p w:rsidR="008A7A40" w:rsidRPr="00B86C70" w:rsidRDefault="008A7A40" w:rsidP="006502B7">
      <w:pPr>
        <w:pStyle w:val="ListParagraph"/>
        <w:numPr>
          <w:ilvl w:val="0"/>
          <w:numId w:val="36"/>
        </w:numPr>
        <w:autoSpaceDE w:val="0"/>
        <w:autoSpaceDN w:val="0"/>
        <w:adjustRightInd w:val="0"/>
        <w:spacing w:line="240" w:lineRule="auto"/>
        <w:ind w:left="340"/>
        <w:rPr>
          <w:rFonts w:ascii="Times New Roman" w:hAnsi="Times New Roman" w:cs="Times New Roman"/>
          <w:sz w:val="24"/>
          <w:szCs w:val="24"/>
        </w:rPr>
      </w:pPr>
      <w:r w:rsidRPr="00B86C70">
        <w:rPr>
          <w:rFonts w:ascii="Times New Roman" w:hAnsi="Times New Roman" w:cs="Times New Roman"/>
          <w:sz w:val="24"/>
          <w:szCs w:val="24"/>
        </w:rPr>
        <w:t>факультативные занятия;</w:t>
      </w:r>
    </w:p>
    <w:p w:rsidR="008A7A40" w:rsidRPr="00B86C70" w:rsidRDefault="008A7A40" w:rsidP="006502B7">
      <w:pPr>
        <w:pStyle w:val="ListParagraph"/>
        <w:numPr>
          <w:ilvl w:val="0"/>
          <w:numId w:val="36"/>
        </w:numPr>
        <w:autoSpaceDE w:val="0"/>
        <w:autoSpaceDN w:val="0"/>
        <w:adjustRightInd w:val="0"/>
        <w:spacing w:line="240" w:lineRule="auto"/>
        <w:ind w:left="340"/>
        <w:rPr>
          <w:rFonts w:ascii="Times New Roman" w:hAnsi="Times New Roman" w:cs="Times New Roman"/>
          <w:sz w:val="24"/>
          <w:szCs w:val="24"/>
        </w:rPr>
      </w:pPr>
      <w:r w:rsidRPr="00B86C70">
        <w:rPr>
          <w:rFonts w:ascii="Times New Roman" w:hAnsi="Times New Roman" w:cs="Times New Roman"/>
          <w:sz w:val="24"/>
          <w:szCs w:val="24"/>
        </w:rPr>
        <w:t>проведение классных часов;</w:t>
      </w:r>
    </w:p>
    <w:p w:rsidR="008A7A40" w:rsidRPr="00B86C70" w:rsidRDefault="008A7A40" w:rsidP="006502B7">
      <w:pPr>
        <w:pStyle w:val="ListParagraph"/>
        <w:numPr>
          <w:ilvl w:val="0"/>
          <w:numId w:val="36"/>
        </w:numPr>
        <w:autoSpaceDE w:val="0"/>
        <w:autoSpaceDN w:val="0"/>
        <w:adjustRightInd w:val="0"/>
        <w:spacing w:line="240" w:lineRule="auto"/>
        <w:ind w:left="340"/>
        <w:rPr>
          <w:rFonts w:ascii="Times New Roman" w:hAnsi="Times New Roman" w:cs="Times New Roman"/>
          <w:sz w:val="24"/>
          <w:szCs w:val="24"/>
        </w:rPr>
      </w:pPr>
      <w:r w:rsidRPr="00B86C70">
        <w:rPr>
          <w:rFonts w:ascii="Times New Roman" w:hAnsi="Times New Roman" w:cs="Times New Roman"/>
          <w:sz w:val="24"/>
          <w:szCs w:val="24"/>
        </w:rPr>
        <w:t>занятия в кружках;</w:t>
      </w:r>
    </w:p>
    <w:p w:rsidR="008A7A40" w:rsidRPr="00B86C70" w:rsidRDefault="008A7A40" w:rsidP="006502B7">
      <w:pPr>
        <w:pStyle w:val="ListParagraph"/>
        <w:numPr>
          <w:ilvl w:val="0"/>
          <w:numId w:val="36"/>
        </w:numPr>
        <w:autoSpaceDE w:val="0"/>
        <w:autoSpaceDN w:val="0"/>
        <w:adjustRightInd w:val="0"/>
        <w:spacing w:line="240" w:lineRule="auto"/>
        <w:ind w:left="340"/>
        <w:rPr>
          <w:rFonts w:ascii="Times New Roman" w:hAnsi="Times New Roman" w:cs="Times New Roman"/>
          <w:sz w:val="24"/>
          <w:szCs w:val="24"/>
        </w:rPr>
      </w:pPr>
      <w:r w:rsidRPr="00B86C70">
        <w:rPr>
          <w:rFonts w:ascii="Times New Roman" w:hAnsi="Times New Roman" w:cs="Times New Roman"/>
          <w:sz w:val="24"/>
          <w:szCs w:val="24"/>
        </w:rPr>
        <w:t>проведение мероприятий: конкурсов, праздников, викторин,</w:t>
      </w:r>
    </w:p>
    <w:p w:rsidR="008A7A40" w:rsidRPr="00B86C70" w:rsidRDefault="008A7A40" w:rsidP="006502B7">
      <w:pPr>
        <w:pStyle w:val="ListParagraph"/>
        <w:numPr>
          <w:ilvl w:val="0"/>
          <w:numId w:val="36"/>
        </w:numPr>
        <w:autoSpaceDE w:val="0"/>
        <w:autoSpaceDN w:val="0"/>
        <w:adjustRightInd w:val="0"/>
        <w:spacing w:line="240" w:lineRule="auto"/>
        <w:ind w:left="340"/>
        <w:rPr>
          <w:rFonts w:ascii="Times New Roman" w:hAnsi="Times New Roman" w:cs="Times New Roman"/>
          <w:sz w:val="24"/>
          <w:szCs w:val="24"/>
        </w:rPr>
      </w:pPr>
      <w:r w:rsidRPr="00B86C70">
        <w:rPr>
          <w:rFonts w:ascii="Times New Roman" w:hAnsi="Times New Roman" w:cs="Times New Roman"/>
          <w:sz w:val="24"/>
          <w:szCs w:val="24"/>
        </w:rPr>
        <w:t>экскурсий и т.п.;</w:t>
      </w:r>
    </w:p>
    <w:p w:rsidR="008A7A40" w:rsidRPr="00B86C70" w:rsidRDefault="008A7A40" w:rsidP="006502B7">
      <w:pPr>
        <w:pStyle w:val="ListParagraph"/>
        <w:numPr>
          <w:ilvl w:val="0"/>
          <w:numId w:val="36"/>
        </w:numPr>
        <w:autoSpaceDE w:val="0"/>
        <w:autoSpaceDN w:val="0"/>
        <w:adjustRightInd w:val="0"/>
        <w:spacing w:line="240" w:lineRule="auto"/>
        <w:ind w:left="340"/>
        <w:rPr>
          <w:rFonts w:ascii="Times New Roman" w:hAnsi="Times New Roman" w:cs="Times New Roman"/>
          <w:sz w:val="24"/>
          <w:szCs w:val="24"/>
        </w:rPr>
      </w:pPr>
      <w:r w:rsidRPr="00B86C70">
        <w:rPr>
          <w:rFonts w:ascii="Times New Roman" w:hAnsi="Times New Roman" w:cs="Times New Roman"/>
          <w:sz w:val="24"/>
          <w:szCs w:val="24"/>
        </w:rPr>
        <w:t>организация  дней экологической культуры и здоровья.</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b/>
          <w:bCs/>
          <w:sz w:val="24"/>
          <w:szCs w:val="24"/>
        </w:rPr>
        <w:t xml:space="preserve">Просветительская работа с родителями (законными  представителями) </w:t>
      </w:r>
      <w:r w:rsidRPr="00B86C70">
        <w:rPr>
          <w:rFonts w:ascii="Times New Roman" w:hAnsi="Times New Roman" w:cs="Times New Roman"/>
          <w:sz w:val="24"/>
          <w:szCs w:val="24"/>
        </w:rPr>
        <w:t>включает:</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r w:rsidRPr="00B86C70">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w:t>
      </w: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p>
    <w:p w:rsidR="008A7A40" w:rsidRPr="00B86C70" w:rsidRDefault="008A7A40" w:rsidP="0001548E">
      <w:pPr>
        <w:autoSpaceDE w:val="0"/>
        <w:autoSpaceDN w:val="0"/>
        <w:adjustRightInd w:val="0"/>
        <w:spacing w:line="240" w:lineRule="auto"/>
        <w:rPr>
          <w:rFonts w:ascii="Times New Roman" w:hAnsi="Times New Roman" w:cs="Times New Roman"/>
          <w:sz w:val="24"/>
          <w:szCs w:val="24"/>
        </w:rPr>
      </w:pPr>
    </w:p>
    <w:p w:rsidR="008A7A40" w:rsidRPr="00B86C70" w:rsidRDefault="008A7A40" w:rsidP="0001548E">
      <w:pPr>
        <w:autoSpaceDE w:val="0"/>
        <w:autoSpaceDN w:val="0"/>
        <w:adjustRightInd w:val="0"/>
        <w:spacing w:line="240" w:lineRule="auto"/>
        <w:rPr>
          <w:rFonts w:ascii="Times New Roman" w:hAnsi="Times New Roman" w:cs="Times New Roman"/>
          <w:b/>
          <w:bCs/>
          <w:sz w:val="24"/>
          <w:szCs w:val="24"/>
        </w:rPr>
      </w:pPr>
      <w:r w:rsidRPr="00B86C70">
        <w:rPr>
          <w:rFonts w:ascii="Times New Roman" w:hAnsi="Times New Roman" w:cs="Times New Roman"/>
          <w:b/>
          <w:bCs/>
          <w:sz w:val="24"/>
          <w:szCs w:val="24"/>
        </w:rPr>
        <w:t xml:space="preserve">Изменить раздел 2.4. Программа коррекционно-развивающей работы следующим содержанием: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К их числу относятся: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дети с нарушениями восприятия (неслышащие и слабослышащие, незрячие и слабовидящие);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2.дети с нарушениями функций опорно-двигательные аппарата;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3.умственно отсталые дети;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4.дети с задержкой психического развития;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5.дети с выраженными расстройствами эмоционально-волевой сферы и поведения;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6.дети с нарушениями речи;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7.дети со сложными комбинированными недостатками в развитии.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К числу общих недостатков развития, характерных для всех категорий детей с ограниченными возможностями, относятся: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замедленное и ограниченное восприятие;</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недостатки развития моторики;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недостатки речевого развития;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недостатки развития мыслительной деятельности;</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недостаточная по сравнению с обычными детьми познавательная активность;</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пробелы в знаниях и представлениях об окружающем мире, межличностных отношениях;</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недостатки в развитии личности (неуверенность в себе и неоправданная зависимость от окружающих, низкая коммуникабельность, эгоизм, пессимизм и неадекватная самооценка, неумение управлять своим поведением).</w:t>
      </w:r>
    </w:p>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8910FA">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Характеристика контингента учащихся с ограниченными возможностями здоровья и особыми потребностями в 2018-2019 учебном году в 5-9 классах:</w:t>
      </w:r>
    </w:p>
    <w:p w:rsidR="008A7A40" w:rsidRPr="00B86C70" w:rsidRDefault="008A7A40" w:rsidP="0001548E">
      <w:pPr>
        <w:spacing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4"/>
        <w:gridCol w:w="1112"/>
        <w:gridCol w:w="1031"/>
        <w:gridCol w:w="2493"/>
        <w:gridCol w:w="1301"/>
      </w:tblGrid>
      <w:tr w:rsidR="008A7A40" w:rsidRPr="00B86C70">
        <w:trPr>
          <w:trHeight w:val="495"/>
          <w:jc w:val="center"/>
        </w:trPr>
        <w:tc>
          <w:tcPr>
            <w:tcW w:w="1961"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Наименование показателей</w:t>
            </w:r>
          </w:p>
        </w:tc>
        <w:tc>
          <w:tcPr>
            <w:tcW w:w="643"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класс</w:t>
            </w:r>
          </w:p>
          <w:p w:rsidR="008A7A40" w:rsidRPr="00B86C70" w:rsidRDefault="008A7A40" w:rsidP="0001548E">
            <w:pPr>
              <w:spacing w:line="240" w:lineRule="auto"/>
              <w:jc w:val="center"/>
              <w:rPr>
                <w:rFonts w:ascii="Times New Roman" w:hAnsi="Times New Roman" w:cs="Times New Roman"/>
                <w:sz w:val="24"/>
                <w:szCs w:val="24"/>
              </w:rPr>
            </w:pPr>
          </w:p>
        </w:tc>
        <w:tc>
          <w:tcPr>
            <w:tcW w:w="601"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дети с ЗПР</w:t>
            </w:r>
          </w:p>
        </w:tc>
        <w:tc>
          <w:tcPr>
            <w:tcW w:w="1053"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анализ рекомендаций специалистов</w:t>
            </w:r>
          </w:p>
        </w:tc>
        <w:tc>
          <w:tcPr>
            <w:tcW w:w="742"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обучение на дому</w:t>
            </w:r>
          </w:p>
        </w:tc>
      </w:tr>
      <w:tr w:rsidR="008A7A40" w:rsidRPr="00B86C70">
        <w:trPr>
          <w:trHeight w:val="688"/>
          <w:jc w:val="center"/>
        </w:trPr>
        <w:tc>
          <w:tcPr>
            <w:tcW w:w="1961" w:type="pct"/>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Общее количество детей с ОВЗ (5-9 классы) -1</w:t>
            </w:r>
          </w:p>
        </w:tc>
        <w:tc>
          <w:tcPr>
            <w:tcW w:w="643"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5</w:t>
            </w:r>
          </w:p>
        </w:tc>
        <w:tc>
          <w:tcPr>
            <w:tcW w:w="601"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1</w:t>
            </w:r>
          </w:p>
        </w:tc>
        <w:tc>
          <w:tcPr>
            <w:tcW w:w="1053"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Адаптированнная образовательная программа</w:t>
            </w:r>
          </w:p>
        </w:tc>
        <w:tc>
          <w:tcPr>
            <w:tcW w:w="742" w:type="pct"/>
            <w:vAlign w:val="center"/>
          </w:tcPr>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w:t>
            </w:r>
          </w:p>
        </w:tc>
      </w:tr>
      <w:tr w:rsidR="008A7A40" w:rsidRPr="00B86C70">
        <w:trPr>
          <w:trHeight w:val="360"/>
          <w:jc w:val="center"/>
        </w:trPr>
        <w:tc>
          <w:tcPr>
            <w:tcW w:w="1961"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Дети-инвалиды-1</w:t>
            </w:r>
          </w:p>
        </w:tc>
        <w:tc>
          <w:tcPr>
            <w:tcW w:w="643"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7б</w:t>
            </w:r>
          </w:p>
        </w:tc>
        <w:tc>
          <w:tcPr>
            <w:tcW w:w="601" w:type="pct"/>
          </w:tcPr>
          <w:p w:rsidR="008A7A40" w:rsidRPr="00B86C70" w:rsidRDefault="008A7A40" w:rsidP="0001548E">
            <w:pPr>
              <w:spacing w:line="240" w:lineRule="auto"/>
              <w:jc w:val="center"/>
              <w:rPr>
                <w:rFonts w:ascii="Times New Roman" w:hAnsi="Times New Roman" w:cs="Times New Roman"/>
                <w:sz w:val="24"/>
                <w:szCs w:val="24"/>
              </w:rPr>
            </w:pPr>
          </w:p>
        </w:tc>
        <w:tc>
          <w:tcPr>
            <w:tcW w:w="1053" w:type="pct"/>
          </w:tcPr>
          <w:p w:rsidR="008A7A40" w:rsidRPr="00B86C70" w:rsidRDefault="008A7A40" w:rsidP="0001548E">
            <w:pPr>
              <w:spacing w:line="240" w:lineRule="auto"/>
              <w:jc w:val="center"/>
              <w:rPr>
                <w:rFonts w:ascii="Times New Roman" w:hAnsi="Times New Roman" w:cs="Times New Roman"/>
                <w:sz w:val="24"/>
                <w:szCs w:val="24"/>
              </w:rPr>
            </w:pPr>
          </w:p>
        </w:tc>
        <w:tc>
          <w:tcPr>
            <w:tcW w:w="742"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w:t>
            </w:r>
          </w:p>
        </w:tc>
      </w:tr>
      <w:tr w:rsidR="008A7A40" w:rsidRPr="00B86C70">
        <w:trPr>
          <w:trHeight w:val="563"/>
          <w:jc w:val="center"/>
        </w:trPr>
        <w:tc>
          <w:tcPr>
            <w:tcW w:w="1961"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из них – дети с заболеванием (сахарный диабет)</w:t>
            </w:r>
          </w:p>
        </w:tc>
        <w:tc>
          <w:tcPr>
            <w:tcW w:w="643"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7б</w:t>
            </w:r>
          </w:p>
        </w:tc>
        <w:tc>
          <w:tcPr>
            <w:tcW w:w="601" w:type="pct"/>
          </w:tcPr>
          <w:p w:rsidR="008A7A40" w:rsidRPr="00B86C70" w:rsidRDefault="008A7A40" w:rsidP="0001548E">
            <w:pPr>
              <w:spacing w:line="240" w:lineRule="auto"/>
              <w:jc w:val="center"/>
              <w:rPr>
                <w:rFonts w:ascii="Times New Roman" w:hAnsi="Times New Roman" w:cs="Times New Roman"/>
                <w:sz w:val="24"/>
                <w:szCs w:val="24"/>
              </w:rPr>
            </w:pPr>
          </w:p>
        </w:tc>
        <w:tc>
          <w:tcPr>
            <w:tcW w:w="1053" w:type="pct"/>
          </w:tcPr>
          <w:p w:rsidR="008A7A40" w:rsidRPr="00B86C70" w:rsidRDefault="008A7A40" w:rsidP="0001548E">
            <w:pPr>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Общеобразовательная программа, ИПР</w:t>
            </w:r>
          </w:p>
        </w:tc>
        <w:tc>
          <w:tcPr>
            <w:tcW w:w="742" w:type="pct"/>
          </w:tcPr>
          <w:p w:rsidR="008A7A40" w:rsidRPr="00B86C70" w:rsidRDefault="008A7A40" w:rsidP="0001548E">
            <w:pPr>
              <w:spacing w:line="240" w:lineRule="auto"/>
              <w:jc w:val="center"/>
              <w:rPr>
                <w:rFonts w:ascii="Times New Roman" w:hAnsi="Times New Roman" w:cs="Times New Roman"/>
                <w:sz w:val="24"/>
                <w:szCs w:val="24"/>
              </w:rPr>
            </w:pPr>
          </w:p>
        </w:tc>
      </w:tr>
    </w:tbl>
    <w:p w:rsidR="008A7A40" w:rsidRPr="00B86C70" w:rsidRDefault="008A7A40" w:rsidP="0001548E">
      <w:pPr>
        <w:spacing w:line="240" w:lineRule="auto"/>
        <w:jc w:val="both"/>
        <w:rPr>
          <w:rFonts w:ascii="Times New Roman" w:hAnsi="Times New Roman" w:cs="Times New Roman"/>
          <w:sz w:val="24"/>
          <w:szCs w:val="24"/>
        </w:rPr>
      </w:pP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ПКР разрабатывается на период получения основного общего образованияи включает следующие разделы. </w:t>
      </w:r>
    </w:p>
    <w:p w:rsidR="008A7A40" w:rsidRPr="00B86C70" w:rsidRDefault="008A7A40" w:rsidP="0001548E">
      <w:pPr>
        <w:pStyle w:val="213"/>
        <w:shd w:val="clear" w:color="auto" w:fill="auto"/>
        <w:spacing w:line="240" w:lineRule="auto"/>
        <w:ind w:firstLine="720"/>
        <w:jc w:val="both"/>
        <w:rPr>
          <w:sz w:val="24"/>
          <w:szCs w:val="24"/>
        </w:rPr>
      </w:pPr>
      <w:r w:rsidRPr="00B86C70">
        <w:rPr>
          <w:sz w:val="24"/>
          <w:szCs w:val="24"/>
        </w:rPr>
        <w:t>Программа коррекционной работы разработана в соответствии с требованиями:</w:t>
      </w:r>
    </w:p>
    <w:p w:rsidR="008A7A40" w:rsidRPr="00B86C70" w:rsidRDefault="008A7A40" w:rsidP="006502B7">
      <w:pPr>
        <w:widowControl w:val="0"/>
        <w:numPr>
          <w:ilvl w:val="0"/>
          <w:numId w:val="37"/>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Законом РФ «Об образовании в Российской Федерации» от 29.12.2012 №273- ФЗ,</w:t>
      </w:r>
    </w:p>
    <w:p w:rsidR="008A7A40" w:rsidRPr="00B86C70" w:rsidRDefault="008A7A40" w:rsidP="006502B7">
      <w:pPr>
        <w:widowControl w:val="0"/>
        <w:numPr>
          <w:ilvl w:val="0"/>
          <w:numId w:val="37"/>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8A7A40" w:rsidRPr="00B86C70" w:rsidRDefault="008A7A40" w:rsidP="006502B7">
      <w:pPr>
        <w:widowControl w:val="0"/>
        <w:numPr>
          <w:ilvl w:val="0"/>
          <w:numId w:val="37"/>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8A7A40" w:rsidRPr="00B86C70" w:rsidRDefault="008A7A40" w:rsidP="006502B7">
      <w:pPr>
        <w:widowControl w:val="0"/>
        <w:numPr>
          <w:ilvl w:val="0"/>
          <w:numId w:val="37"/>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8A7A40" w:rsidRPr="00B86C70" w:rsidRDefault="008A7A40" w:rsidP="006502B7">
      <w:pPr>
        <w:widowControl w:val="0"/>
        <w:numPr>
          <w:ilvl w:val="0"/>
          <w:numId w:val="37"/>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Федеральный государственный образовательный стандарт основного общего образования обучающихся с ограниченными возможностями здоровья, утвержденный приказом Минобрнауки России от 19 декабря 2014г. №1598,</w:t>
      </w:r>
    </w:p>
    <w:p w:rsidR="008A7A40" w:rsidRPr="00B86C70" w:rsidRDefault="008A7A40" w:rsidP="006502B7">
      <w:pPr>
        <w:widowControl w:val="0"/>
        <w:numPr>
          <w:ilvl w:val="0"/>
          <w:numId w:val="37"/>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Уставом МБОУ «Гимназия»,</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ОВЗ посредством индивидуализации и дифференциации образовательной деятельности.</w:t>
      </w:r>
    </w:p>
    <w:p w:rsidR="008A7A40" w:rsidRPr="00B86C70" w:rsidRDefault="008A7A40" w:rsidP="0001548E">
      <w:pPr>
        <w:pStyle w:val="213"/>
        <w:shd w:val="clear" w:color="auto" w:fill="auto"/>
        <w:spacing w:line="240" w:lineRule="auto"/>
        <w:ind w:firstLine="720"/>
        <w:jc w:val="both"/>
        <w:rPr>
          <w:sz w:val="24"/>
          <w:szCs w:val="24"/>
        </w:rPr>
      </w:pPr>
      <w:r w:rsidRPr="00B86C70">
        <w:rPr>
          <w:sz w:val="24"/>
          <w:szCs w:val="24"/>
        </w:rPr>
        <w:t>Программа коррекционной работы предусматривает различные варианты специального сопровождения детей с ОВЗ:</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обучение в общеобразовательном классе по АОП;</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обучение по индивидуальным программам с использованием надомной и (или) дистанционной формы обучения;</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организация коррекционно-развивающих занятий педагогами, педагогом- психологом  МБОУ «Гимназия»</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Программа коррекционной работы реализуется в ходе всего учебно</w:t>
      </w:r>
      <w:r w:rsidRPr="00B86C70">
        <w:rPr>
          <w:rFonts w:ascii="Times New Roman" w:hAnsi="Times New Roman" w:cs="Times New Roman"/>
          <w:sz w:val="24"/>
          <w:szCs w:val="24"/>
        </w:rPr>
        <w:softHyphen/>
        <w:t>-образовательного процесса</w:t>
      </w:r>
      <w:r w:rsidRPr="00B86C70">
        <w:rPr>
          <w:rStyle w:val="2f5"/>
          <w:sz w:val="24"/>
          <w:szCs w:val="24"/>
        </w:rPr>
        <w:t>:</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через содержание и организацию образовательной деятельности (индивидуальный и дифференцированный подход, поддержание эмоционально комфортной обстановки в классе;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 областям);</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в рамках 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обучающихся, ребенка с ЗПР (помощь в формировании адекватных отношений между ребенком с ЗПР, одноклассниками, родителями, педагогами; работа по профилактике внутриличностных и межличностных конфликтов в классе/Школе); степень участия специалистов сопровождения МБОУ «Гимназия»  варьируется по необходимости.</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Style w:val="affb"/>
          <w:sz w:val="24"/>
          <w:szCs w:val="24"/>
        </w:rPr>
        <w:t xml:space="preserve">Целью </w:t>
      </w:r>
      <w:r w:rsidRPr="00B86C70">
        <w:rPr>
          <w:rFonts w:ascii="Times New Roman" w:hAnsi="Times New Roman" w:cs="Times New Roman"/>
          <w:sz w:val="24"/>
          <w:szCs w:val="24"/>
        </w:rPr>
        <w:t>программы коррекционной работы является создание условий для оказания комплексной помощи обучающимся с ОВЗ в освоении ими АООП ООО, коррекция недостатков в физическом и (или) психическом развитии обучающихся, социальной адаптации.</w:t>
      </w:r>
    </w:p>
    <w:p w:rsidR="008A7A40" w:rsidRPr="00B86C70" w:rsidRDefault="008A7A40" w:rsidP="0001548E">
      <w:pPr>
        <w:pStyle w:val="213"/>
        <w:shd w:val="clear" w:color="auto" w:fill="auto"/>
        <w:spacing w:line="240" w:lineRule="auto"/>
        <w:ind w:firstLine="720"/>
        <w:jc w:val="both"/>
        <w:rPr>
          <w:sz w:val="24"/>
          <w:szCs w:val="24"/>
        </w:rPr>
      </w:pPr>
      <w:r w:rsidRPr="00B86C70">
        <w:rPr>
          <w:sz w:val="24"/>
          <w:szCs w:val="24"/>
        </w:rPr>
        <w:t>Задачи программы:</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своевременное выявление детей с ОВЗ;</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определение особых образовательных потребностей рассматриваемой категории обучающихся с ОВЗ, обусловленных недостатками в их физическом и (или) психическом и речевом развитии;</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создание условий, способствующих освоению рассматриваемой категории обучающихся АООП ООО, их интеграции в МБОУ «Гимназия»;</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осуществление индивидуально ориентированной психолого-медико-педагогической помощи категории обучающихся с учётом особенностей их психического, речевого и (или) физического развития, индивидуальных возможностей;</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 ООО;</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разработка и реализация индивидуальных учебных планов (при необходимости);</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реализация системы мероприятий по социальной адаптации детей с ограниченными возможностями здоровья;</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Содержание программы коррекционной работы определяют следующие </w:t>
      </w:r>
      <w:r w:rsidRPr="00B86C70">
        <w:rPr>
          <w:rStyle w:val="affb"/>
          <w:sz w:val="24"/>
          <w:szCs w:val="24"/>
        </w:rPr>
        <w:t>принципы</w:t>
      </w:r>
      <w:r w:rsidRPr="00B86C70">
        <w:rPr>
          <w:rFonts w:ascii="Times New Roman" w:hAnsi="Times New Roman" w:cs="Times New Roman"/>
          <w:sz w:val="24"/>
          <w:szCs w:val="24"/>
        </w:rPr>
        <w:t>:</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Принцип соблюдения интересов обучающегося - специалист призван решать проблему обучающегося с максимальной пользой и в его интересах.</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w:t>
      </w:r>
    </w:p>
    <w:p w:rsidR="008A7A40" w:rsidRPr="00B86C70" w:rsidRDefault="008A7A40" w:rsidP="0001548E">
      <w:pPr>
        <w:pStyle w:val="61"/>
        <w:keepNext/>
        <w:keepLines/>
        <w:shd w:val="clear" w:color="auto" w:fill="auto"/>
        <w:spacing w:before="0" w:line="240" w:lineRule="auto"/>
        <w:ind w:firstLine="708"/>
        <w:rPr>
          <w:sz w:val="24"/>
          <w:szCs w:val="24"/>
        </w:rPr>
      </w:pPr>
      <w:bookmarkStart w:id="6" w:name="bookmark19"/>
      <w:r w:rsidRPr="00B86C70">
        <w:rPr>
          <w:sz w:val="24"/>
          <w:szCs w:val="24"/>
        </w:rPr>
        <w:t>Этапы реализации программы коррекционной работы:</w:t>
      </w:r>
      <w:bookmarkEnd w:id="6"/>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1. 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A7A40" w:rsidRPr="00B86C70" w:rsidRDefault="008A7A40" w:rsidP="0001548E">
      <w:pPr>
        <w:tabs>
          <w:tab w:val="right" w:pos="4302"/>
          <w:tab w:val="left" w:pos="4566"/>
        </w:tab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2. Этап планирования, организации, координации (организационно-исполнительская деятельность). </w:t>
      </w:r>
    </w:p>
    <w:p w:rsidR="008A7A40" w:rsidRPr="00B86C70" w:rsidRDefault="008A7A40" w:rsidP="0001548E">
      <w:pPr>
        <w:tabs>
          <w:tab w:val="right" w:pos="4302"/>
          <w:tab w:val="left" w:pos="4566"/>
        </w:tab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Результат: организация</w:t>
      </w:r>
      <w:r w:rsidRPr="00B86C70">
        <w:rPr>
          <w:rFonts w:ascii="Times New Roman" w:hAnsi="Times New Roman" w:cs="Times New Roman"/>
          <w:sz w:val="24"/>
          <w:szCs w:val="24"/>
        </w:rPr>
        <w:tab/>
        <w:t xml:space="preserve"> образовательной деятельности коррекционно</w:t>
      </w:r>
      <w:r w:rsidRPr="00B86C70">
        <w:rPr>
          <w:rFonts w:ascii="Times New Roman" w:hAnsi="Times New Roman" w:cs="Times New Roman"/>
          <w:sz w:val="24"/>
          <w:szCs w:val="24"/>
        </w:rPr>
        <w:softHyphen/>
        <w:t>-развивающей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3. Этап диагностики коррекционно-развивающей образовательной среды (контрольно-диагностическая деятельность).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4. 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8A7A40" w:rsidRPr="00B86C70" w:rsidRDefault="008A7A40" w:rsidP="0001548E">
      <w:pPr>
        <w:spacing w:line="240" w:lineRule="auto"/>
        <w:jc w:val="both"/>
        <w:rPr>
          <w:rFonts w:ascii="Times New Roman" w:hAnsi="Times New Roman" w:cs="Times New Roman"/>
          <w:sz w:val="24"/>
          <w:szCs w:val="24"/>
        </w:rPr>
      </w:pPr>
      <w:r w:rsidRPr="00B86C70">
        <w:rPr>
          <w:rStyle w:val="affb"/>
          <w:sz w:val="24"/>
          <w:szCs w:val="24"/>
        </w:rPr>
        <w:t xml:space="preserve">Программа коррекционной работы </w:t>
      </w:r>
      <w:r w:rsidRPr="00B86C70">
        <w:rPr>
          <w:rFonts w:ascii="Times New Roman" w:hAnsi="Times New Roman" w:cs="Times New Roman"/>
          <w:b/>
          <w:bCs/>
          <w:sz w:val="24"/>
          <w:szCs w:val="24"/>
        </w:rPr>
        <w:t xml:space="preserve">МБОУ «Гимназия» </w:t>
      </w:r>
      <w:r w:rsidRPr="00B86C70">
        <w:rPr>
          <w:rStyle w:val="affb"/>
          <w:sz w:val="24"/>
          <w:szCs w:val="24"/>
        </w:rPr>
        <w:t xml:space="preserve"> </w:t>
      </w:r>
      <w:r w:rsidRPr="00B86C70">
        <w:rPr>
          <w:rFonts w:ascii="Times New Roman" w:hAnsi="Times New Roman" w:cs="Times New Roman"/>
          <w:sz w:val="24"/>
          <w:szCs w:val="24"/>
        </w:rPr>
        <w:t xml:space="preserve">включает взаимосвязанные </w:t>
      </w:r>
      <w:r w:rsidRPr="00B86C70">
        <w:rPr>
          <w:rStyle w:val="affb"/>
          <w:sz w:val="24"/>
          <w:szCs w:val="24"/>
        </w:rPr>
        <w:t xml:space="preserve">направления, </w:t>
      </w:r>
      <w:r w:rsidRPr="00B86C70">
        <w:rPr>
          <w:rFonts w:ascii="Times New Roman" w:hAnsi="Times New Roman" w:cs="Times New Roman"/>
          <w:sz w:val="24"/>
          <w:szCs w:val="24"/>
        </w:rPr>
        <w:t>которые отражают её содержание:</w:t>
      </w:r>
    </w:p>
    <w:p w:rsidR="008A7A40" w:rsidRPr="00B86C70" w:rsidRDefault="008A7A40" w:rsidP="006502B7">
      <w:pPr>
        <w:pStyle w:val="61"/>
        <w:keepNext/>
        <w:keepLines/>
        <w:numPr>
          <w:ilvl w:val="0"/>
          <w:numId w:val="39"/>
        </w:numPr>
        <w:shd w:val="clear" w:color="auto" w:fill="auto"/>
        <w:spacing w:before="0" w:line="240" w:lineRule="auto"/>
        <w:ind w:firstLine="0"/>
        <w:rPr>
          <w:b w:val="0"/>
          <w:bCs w:val="0"/>
          <w:sz w:val="24"/>
          <w:szCs w:val="24"/>
        </w:rPr>
      </w:pPr>
      <w:bookmarkStart w:id="7" w:name="bookmark20"/>
      <w:r w:rsidRPr="00B86C70">
        <w:rPr>
          <w:b w:val="0"/>
          <w:bCs w:val="0"/>
          <w:sz w:val="24"/>
          <w:szCs w:val="24"/>
        </w:rPr>
        <w:t>диагностическая работа;</w:t>
      </w:r>
      <w:bookmarkEnd w:id="7"/>
    </w:p>
    <w:p w:rsidR="008A7A40" w:rsidRPr="00B86C70" w:rsidRDefault="008A7A40" w:rsidP="006502B7">
      <w:pPr>
        <w:pStyle w:val="61"/>
        <w:keepNext/>
        <w:keepLines/>
        <w:numPr>
          <w:ilvl w:val="0"/>
          <w:numId w:val="39"/>
        </w:numPr>
        <w:shd w:val="clear" w:color="auto" w:fill="auto"/>
        <w:spacing w:before="0" w:line="240" w:lineRule="auto"/>
        <w:ind w:firstLine="0"/>
        <w:rPr>
          <w:b w:val="0"/>
          <w:bCs w:val="0"/>
          <w:sz w:val="24"/>
          <w:szCs w:val="24"/>
        </w:rPr>
      </w:pPr>
      <w:bookmarkStart w:id="8" w:name="bookmark21"/>
      <w:r w:rsidRPr="00B86C70">
        <w:rPr>
          <w:b w:val="0"/>
          <w:bCs w:val="0"/>
          <w:sz w:val="24"/>
          <w:szCs w:val="24"/>
        </w:rPr>
        <w:t>коррекционно-развивающая работа;</w:t>
      </w:r>
      <w:bookmarkEnd w:id="8"/>
    </w:p>
    <w:p w:rsidR="008A7A40" w:rsidRPr="00B86C70" w:rsidRDefault="008A7A40" w:rsidP="006502B7">
      <w:pPr>
        <w:pStyle w:val="61"/>
        <w:keepNext/>
        <w:keepLines/>
        <w:numPr>
          <w:ilvl w:val="0"/>
          <w:numId w:val="39"/>
        </w:numPr>
        <w:shd w:val="clear" w:color="auto" w:fill="auto"/>
        <w:spacing w:before="0" w:line="240" w:lineRule="auto"/>
        <w:ind w:firstLine="0"/>
        <w:rPr>
          <w:b w:val="0"/>
          <w:bCs w:val="0"/>
          <w:sz w:val="24"/>
          <w:szCs w:val="24"/>
        </w:rPr>
      </w:pPr>
      <w:bookmarkStart w:id="9" w:name="bookmark22"/>
      <w:r w:rsidRPr="00B86C70">
        <w:rPr>
          <w:b w:val="0"/>
          <w:bCs w:val="0"/>
          <w:sz w:val="24"/>
          <w:szCs w:val="24"/>
        </w:rPr>
        <w:t>консультативная работа;</w:t>
      </w:r>
      <w:bookmarkEnd w:id="9"/>
    </w:p>
    <w:p w:rsidR="008A7A40" w:rsidRPr="00B86C70" w:rsidRDefault="008A7A40" w:rsidP="006502B7">
      <w:pPr>
        <w:pStyle w:val="61"/>
        <w:keepNext/>
        <w:keepLines/>
        <w:numPr>
          <w:ilvl w:val="0"/>
          <w:numId w:val="39"/>
        </w:numPr>
        <w:shd w:val="clear" w:color="auto" w:fill="auto"/>
        <w:spacing w:before="0" w:line="240" w:lineRule="auto"/>
        <w:ind w:firstLine="0"/>
        <w:rPr>
          <w:b w:val="0"/>
          <w:bCs w:val="0"/>
          <w:sz w:val="24"/>
          <w:szCs w:val="24"/>
        </w:rPr>
      </w:pPr>
      <w:bookmarkStart w:id="10" w:name="bookmark23"/>
      <w:r w:rsidRPr="00B86C70">
        <w:rPr>
          <w:b w:val="0"/>
          <w:bCs w:val="0"/>
          <w:sz w:val="24"/>
          <w:szCs w:val="24"/>
        </w:rPr>
        <w:t>информационно-просветительская работа.</w:t>
      </w:r>
      <w:bookmarkEnd w:id="10"/>
    </w:p>
    <w:p w:rsidR="008A7A40" w:rsidRPr="00B86C70" w:rsidRDefault="008A7A40" w:rsidP="006502B7">
      <w:pPr>
        <w:pStyle w:val="ListParagraph"/>
        <w:numPr>
          <w:ilvl w:val="0"/>
          <w:numId w:val="39"/>
        </w:numPr>
        <w:spacing w:line="240" w:lineRule="auto"/>
        <w:ind w:left="0"/>
        <w:jc w:val="center"/>
        <w:rPr>
          <w:rFonts w:ascii="Times New Roman" w:hAnsi="Times New Roman" w:cs="Times New Roman"/>
          <w:b/>
          <w:bCs/>
          <w:sz w:val="24"/>
          <w:szCs w:val="24"/>
        </w:rPr>
      </w:pPr>
      <w:r w:rsidRPr="00B86C70">
        <w:rPr>
          <w:rFonts w:ascii="Times New Roman" w:hAnsi="Times New Roman" w:cs="Times New Roman"/>
          <w:b/>
          <w:bCs/>
          <w:sz w:val="24"/>
          <w:szCs w:val="24"/>
        </w:rPr>
        <w:t>План реализации программы коррекционной работы</w:t>
      </w:r>
    </w:p>
    <w:tbl>
      <w:tblPr>
        <w:tblW w:w="50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5"/>
        <w:gridCol w:w="2136"/>
        <w:gridCol w:w="2136"/>
        <w:gridCol w:w="1260"/>
        <w:gridCol w:w="1621"/>
      </w:tblGrid>
      <w:tr w:rsidR="008A7A40" w:rsidRPr="00B86C70">
        <w:tc>
          <w:tcPr>
            <w:tcW w:w="129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Цель</w:t>
            </w: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Содержание деятельности</w:t>
            </w: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Формы и методы работы</w:t>
            </w:r>
          </w:p>
        </w:tc>
        <w:tc>
          <w:tcPr>
            <w:tcW w:w="65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Сроки</w:t>
            </w:r>
          </w:p>
        </w:tc>
        <w:tc>
          <w:tcPr>
            <w:tcW w:w="839"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Ответственный</w:t>
            </w:r>
          </w:p>
        </w:tc>
      </w:tr>
      <w:tr w:rsidR="008A7A40" w:rsidRPr="00B86C70">
        <w:tc>
          <w:tcPr>
            <w:tcW w:w="5000" w:type="pct"/>
            <w:gridSpan w:val="5"/>
          </w:tcPr>
          <w:p w:rsidR="008A7A40" w:rsidRPr="00B86C70" w:rsidRDefault="008A7A40" w:rsidP="0001548E">
            <w:pPr>
              <w:widowControl w:val="0"/>
              <w:spacing w:line="240" w:lineRule="auto"/>
              <w:jc w:val="center"/>
              <w:rPr>
                <w:rFonts w:ascii="Times New Roman" w:hAnsi="Times New Roman" w:cs="Times New Roman"/>
                <w:sz w:val="24"/>
                <w:szCs w:val="24"/>
              </w:rPr>
            </w:pPr>
            <w:r w:rsidRPr="00B86C70">
              <w:rPr>
                <w:rStyle w:val="29"/>
                <w:sz w:val="24"/>
                <w:szCs w:val="24"/>
                <w:u w:val="none"/>
              </w:rPr>
              <w:t>Диагностическое направление</w:t>
            </w:r>
          </w:p>
        </w:tc>
      </w:tr>
      <w:tr w:rsidR="008A7A40" w:rsidRPr="00B86C70">
        <w:trPr>
          <w:trHeight w:val="1384"/>
        </w:trPr>
        <w:tc>
          <w:tcPr>
            <w:tcW w:w="1293" w:type="pct"/>
            <w:vMerge w:val="restar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Своевременное выявление детей, нуждающихся в специализированной помощи, определение характера и объема затруднений в освоении конкретными обучающимися образовательной программы</w:t>
            </w: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Выявления обучающихся с особыми образовательными потребностями</w:t>
            </w: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Стартовая психолого-медико- педагогическая диагностика</w:t>
            </w:r>
          </w:p>
        </w:tc>
        <w:tc>
          <w:tcPr>
            <w:tcW w:w="65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Сентябрь</w:t>
            </w:r>
          </w:p>
        </w:tc>
        <w:tc>
          <w:tcPr>
            <w:tcW w:w="839"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Специалисты</w:t>
            </w:r>
          </w:p>
        </w:tc>
      </w:tr>
      <w:tr w:rsidR="008A7A40" w:rsidRPr="00B86C70">
        <w:trPr>
          <w:trHeight w:val="1772"/>
        </w:trPr>
        <w:tc>
          <w:tcPr>
            <w:tcW w:w="1293" w:type="pct"/>
            <w:vMerge/>
            <w:vAlign w:val="center"/>
          </w:tcPr>
          <w:p w:rsidR="008A7A40" w:rsidRPr="00B86C70" w:rsidRDefault="008A7A40" w:rsidP="0001548E">
            <w:pPr>
              <w:spacing w:line="240" w:lineRule="auto"/>
              <w:rPr>
                <w:rFonts w:ascii="Times New Roman" w:hAnsi="Times New Roman" w:cs="Times New Roman"/>
                <w:sz w:val="24"/>
                <w:szCs w:val="24"/>
              </w:rPr>
            </w:pPr>
          </w:p>
        </w:tc>
        <w:tc>
          <w:tcPr>
            <w:tcW w:w="1107" w:type="pct"/>
          </w:tcPr>
          <w:p w:rsidR="008A7A40" w:rsidRPr="00B86C70" w:rsidRDefault="008A7A40" w:rsidP="0001548E">
            <w:pPr>
              <w:widowControl w:val="0"/>
              <w:spacing w:line="240" w:lineRule="auto"/>
              <w:rPr>
                <w:rStyle w:val="29"/>
                <w:sz w:val="24"/>
                <w:szCs w:val="24"/>
                <w:u w:val="none"/>
              </w:rPr>
            </w:pPr>
            <w:r w:rsidRPr="00B86C70">
              <w:rPr>
                <w:rStyle w:val="29"/>
                <w:sz w:val="24"/>
                <w:szCs w:val="24"/>
                <w:u w:val="none"/>
              </w:rPr>
              <w:t>Направление на ПМПК</w:t>
            </w:r>
          </w:p>
        </w:tc>
        <w:tc>
          <w:tcPr>
            <w:tcW w:w="1107" w:type="pct"/>
          </w:tcPr>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Подготовка</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необходимой</w:t>
            </w:r>
          </w:p>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документации</w:t>
            </w:r>
          </w:p>
        </w:tc>
        <w:tc>
          <w:tcPr>
            <w:tcW w:w="65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Сентябрь, май и/или по необходимости</w:t>
            </w:r>
          </w:p>
        </w:tc>
        <w:tc>
          <w:tcPr>
            <w:tcW w:w="839"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Специалисты, учителя, ведущие коррекционные занятия, классный руководитель</w:t>
            </w:r>
          </w:p>
        </w:tc>
      </w:tr>
      <w:tr w:rsidR="008A7A40" w:rsidRPr="00B86C70">
        <w:trPr>
          <w:trHeight w:val="1163"/>
        </w:trPr>
        <w:tc>
          <w:tcPr>
            <w:tcW w:w="1293" w:type="pct"/>
            <w:vMerge/>
            <w:vAlign w:val="center"/>
          </w:tcPr>
          <w:p w:rsidR="008A7A40" w:rsidRPr="00B86C70" w:rsidRDefault="008A7A40" w:rsidP="0001548E">
            <w:pPr>
              <w:spacing w:line="240" w:lineRule="auto"/>
              <w:rPr>
                <w:rFonts w:ascii="Times New Roman" w:hAnsi="Times New Roman" w:cs="Times New Roman"/>
                <w:sz w:val="24"/>
                <w:szCs w:val="24"/>
              </w:rPr>
            </w:pPr>
          </w:p>
        </w:tc>
        <w:tc>
          <w:tcPr>
            <w:tcW w:w="1107" w:type="pct"/>
          </w:tcPr>
          <w:p w:rsidR="008A7A40" w:rsidRPr="00B86C70" w:rsidRDefault="008A7A40" w:rsidP="0001548E">
            <w:pPr>
              <w:widowControl w:val="0"/>
              <w:spacing w:line="240" w:lineRule="auto"/>
              <w:rPr>
                <w:rStyle w:val="29"/>
                <w:sz w:val="24"/>
                <w:szCs w:val="24"/>
                <w:u w:val="none"/>
              </w:rPr>
            </w:pPr>
            <w:r w:rsidRPr="00B86C70">
              <w:rPr>
                <w:rStyle w:val="29"/>
                <w:sz w:val="24"/>
                <w:szCs w:val="24"/>
                <w:u w:val="none"/>
              </w:rPr>
              <w:t>Мониторинг динамики развития обучающихся, успешности освоения программы обучения</w:t>
            </w:r>
          </w:p>
        </w:tc>
        <w:tc>
          <w:tcPr>
            <w:tcW w:w="1107" w:type="pct"/>
          </w:tcPr>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Анализ</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результатов</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деятельности</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обучающихся, успеваемости</w:t>
            </w:r>
          </w:p>
        </w:tc>
        <w:tc>
          <w:tcPr>
            <w:tcW w:w="653" w:type="pct"/>
          </w:tcPr>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По итогам 1,2 полугодия в рамках ПМПк</w:t>
            </w:r>
          </w:p>
          <w:p w:rsidR="008A7A40" w:rsidRPr="00B86C70" w:rsidRDefault="008A7A40" w:rsidP="0001548E">
            <w:pPr>
              <w:widowControl w:val="0"/>
              <w:spacing w:line="240" w:lineRule="auto"/>
              <w:rPr>
                <w:rStyle w:val="29"/>
                <w:sz w:val="24"/>
                <w:szCs w:val="24"/>
                <w:u w:val="none"/>
              </w:rPr>
            </w:pPr>
            <w:r w:rsidRPr="00B86C70">
              <w:rPr>
                <w:rStyle w:val="29"/>
                <w:sz w:val="24"/>
                <w:szCs w:val="24"/>
                <w:u w:val="none"/>
              </w:rPr>
              <w:t>По четвертям</w:t>
            </w:r>
          </w:p>
        </w:tc>
        <w:tc>
          <w:tcPr>
            <w:tcW w:w="839" w:type="pct"/>
          </w:tcPr>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Специалисты,</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учителя,</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классный руководитель</w:t>
            </w:r>
          </w:p>
          <w:p w:rsidR="008A7A40" w:rsidRPr="00B86C70" w:rsidRDefault="008A7A40" w:rsidP="0001548E">
            <w:pPr>
              <w:widowControl w:val="0"/>
              <w:spacing w:line="240" w:lineRule="auto"/>
              <w:rPr>
                <w:rStyle w:val="29"/>
                <w:sz w:val="24"/>
                <w:szCs w:val="24"/>
                <w:u w:val="none"/>
              </w:rPr>
            </w:pPr>
          </w:p>
        </w:tc>
      </w:tr>
      <w:tr w:rsidR="008A7A40" w:rsidRPr="00B86C70">
        <w:trPr>
          <w:trHeight w:val="88"/>
        </w:trPr>
        <w:tc>
          <w:tcPr>
            <w:tcW w:w="1293" w:type="pct"/>
            <w:vMerge/>
            <w:vAlign w:val="center"/>
          </w:tcPr>
          <w:p w:rsidR="008A7A40" w:rsidRPr="00B86C70" w:rsidRDefault="008A7A40" w:rsidP="0001548E">
            <w:pPr>
              <w:spacing w:line="240" w:lineRule="auto"/>
              <w:rPr>
                <w:rFonts w:ascii="Times New Roman" w:hAnsi="Times New Roman" w:cs="Times New Roman"/>
                <w:sz w:val="24"/>
                <w:szCs w:val="24"/>
              </w:rPr>
            </w:pPr>
          </w:p>
        </w:tc>
        <w:tc>
          <w:tcPr>
            <w:tcW w:w="1107" w:type="pct"/>
          </w:tcPr>
          <w:p w:rsidR="008A7A40" w:rsidRPr="00B86C70" w:rsidRDefault="008A7A40" w:rsidP="0001548E">
            <w:pPr>
              <w:widowControl w:val="0"/>
              <w:spacing w:line="240" w:lineRule="auto"/>
              <w:rPr>
                <w:rStyle w:val="29"/>
                <w:sz w:val="24"/>
                <w:szCs w:val="24"/>
                <w:u w:val="none"/>
              </w:rPr>
            </w:pPr>
            <w:r w:rsidRPr="00B86C70">
              <w:rPr>
                <w:rStyle w:val="29"/>
                <w:sz w:val="24"/>
                <w:szCs w:val="24"/>
                <w:u w:val="none"/>
              </w:rPr>
              <w:t>Проектирование и корректировка коррекционных мероприятий</w:t>
            </w:r>
          </w:p>
        </w:tc>
        <w:tc>
          <w:tcPr>
            <w:tcW w:w="1107" w:type="pct"/>
          </w:tcPr>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Анализ</w:t>
            </w:r>
            <w:r w:rsidRPr="00B86C70">
              <w:rPr>
                <w:rFonts w:ascii="Times New Roman" w:hAnsi="Times New Roman" w:cs="Times New Roman"/>
                <w:sz w:val="24"/>
                <w:szCs w:val="24"/>
              </w:rPr>
              <w:t xml:space="preserve"> р</w:t>
            </w:r>
            <w:r w:rsidRPr="00B86C70">
              <w:rPr>
                <w:rStyle w:val="29"/>
                <w:sz w:val="24"/>
                <w:szCs w:val="24"/>
                <w:u w:val="none"/>
              </w:rPr>
              <w:t>езультатов исследования</w:t>
            </w:r>
          </w:p>
          <w:p w:rsidR="008A7A40" w:rsidRPr="00B86C70" w:rsidRDefault="008A7A40" w:rsidP="0001548E">
            <w:pPr>
              <w:spacing w:line="240" w:lineRule="auto"/>
              <w:rPr>
                <w:rStyle w:val="29"/>
                <w:sz w:val="24"/>
                <w:szCs w:val="24"/>
                <w:u w:val="none"/>
              </w:rPr>
            </w:pPr>
          </w:p>
        </w:tc>
        <w:tc>
          <w:tcPr>
            <w:tcW w:w="653" w:type="pct"/>
          </w:tcPr>
          <w:p w:rsidR="008A7A40" w:rsidRPr="00B86C70" w:rsidRDefault="008A7A40" w:rsidP="0001548E">
            <w:pPr>
              <w:widowControl w:val="0"/>
              <w:spacing w:line="240" w:lineRule="auto"/>
              <w:rPr>
                <w:rStyle w:val="29"/>
                <w:sz w:val="24"/>
                <w:szCs w:val="24"/>
                <w:u w:val="none"/>
              </w:rPr>
            </w:pPr>
            <w:r w:rsidRPr="00B86C70">
              <w:rPr>
                <w:rStyle w:val="29"/>
                <w:sz w:val="24"/>
                <w:szCs w:val="24"/>
                <w:u w:val="none"/>
              </w:rPr>
              <w:t>Сентябрь, май и/или по необходимости</w:t>
            </w:r>
          </w:p>
        </w:tc>
        <w:tc>
          <w:tcPr>
            <w:tcW w:w="839" w:type="pct"/>
          </w:tcPr>
          <w:p w:rsidR="008A7A40" w:rsidRPr="00B86C70" w:rsidRDefault="008A7A40" w:rsidP="0001548E">
            <w:pPr>
              <w:widowControl w:val="0"/>
              <w:spacing w:line="240" w:lineRule="auto"/>
              <w:rPr>
                <w:rStyle w:val="29"/>
                <w:sz w:val="24"/>
                <w:szCs w:val="24"/>
                <w:u w:val="none"/>
              </w:rPr>
            </w:pPr>
            <w:r w:rsidRPr="00B86C70">
              <w:rPr>
                <w:rStyle w:val="29"/>
                <w:sz w:val="24"/>
                <w:szCs w:val="24"/>
                <w:u w:val="none"/>
              </w:rPr>
              <w:t>Специалисты, учителя</w:t>
            </w:r>
          </w:p>
        </w:tc>
      </w:tr>
      <w:tr w:rsidR="008A7A40" w:rsidRPr="00B86C70">
        <w:tc>
          <w:tcPr>
            <w:tcW w:w="5000" w:type="pct"/>
            <w:gridSpan w:val="5"/>
          </w:tcPr>
          <w:p w:rsidR="008A7A40" w:rsidRPr="00B86C70" w:rsidRDefault="008A7A40" w:rsidP="0001548E">
            <w:pPr>
              <w:widowControl w:val="0"/>
              <w:spacing w:line="240" w:lineRule="auto"/>
              <w:jc w:val="center"/>
              <w:rPr>
                <w:rFonts w:ascii="Times New Roman" w:hAnsi="Times New Roman" w:cs="Times New Roman"/>
                <w:sz w:val="24"/>
                <w:szCs w:val="24"/>
              </w:rPr>
            </w:pPr>
            <w:r w:rsidRPr="00B86C70">
              <w:rPr>
                <w:rFonts w:ascii="Times New Roman" w:hAnsi="Times New Roman" w:cs="Times New Roman"/>
                <w:sz w:val="24"/>
                <w:szCs w:val="24"/>
              </w:rPr>
              <w:t>Коррекционно-развивающее направление</w:t>
            </w:r>
          </w:p>
        </w:tc>
      </w:tr>
      <w:tr w:rsidR="008A7A40" w:rsidRPr="00B86C70">
        <w:tc>
          <w:tcPr>
            <w:tcW w:w="1293" w:type="pct"/>
            <w:vMerge w:val="restar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Обеспечение своевременной специализированной помощи в освоении содержания образования и коррекции недостатков в познавательной и эмоционально- личностной сфере детей с ЗПР</w:t>
            </w: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Выбор и разработка оптимальных для развития ребенка с ЗПР коррекционных программ, методик и приемов обучения в соответствии с его образовательным потребностями</w:t>
            </w: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Программа сопровождения (перечень курсов коррекционно</w:t>
            </w:r>
            <w:r w:rsidRPr="00B86C70">
              <w:rPr>
                <w:rStyle w:val="29"/>
                <w:sz w:val="24"/>
                <w:szCs w:val="24"/>
                <w:u w:val="none"/>
              </w:rPr>
              <w:softHyphen/>
              <w:t>развивающей области)</w:t>
            </w:r>
          </w:p>
        </w:tc>
        <w:tc>
          <w:tcPr>
            <w:tcW w:w="65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Сентябрь</w:t>
            </w:r>
          </w:p>
        </w:tc>
        <w:tc>
          <w:tcPr>
            <w:tcW w:w="839"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Специалисты, учителя</w:t>
            </w:r>
          </w:p>
        </w:tc>
      </w:tr>
      <w:tr w:rsidR="008A7A40" w:rsidRPr="00B86C70">
        <w:tc>
          <w:tcPr>
            <w:tcW w:w="1293" w:type="pct"/>
            <w:vMerge/>
            <w:vAlign w:val="center"/>
          </w:tcPr>
          <w:p w:rsidR="008A7A40" w:rsidRPr="00B86C70" w:rsidRDefault="008A7A40" w:rsidP="0001548E">
            <w:pPr>
              <w:spacing w:line="240" w:lineRule="auto"/>
              <w:rPr>
                <w:rFonts w:ascii="Times New Roman" w:hAnsi="Times New Roman" w:cs="Times New Roman"/>
                <w:sz w:val="24"/>
                <w:szCs w:val="24"/>
              </w:rPr>
            </w:pP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Организация и проведение специалистами индивидуальных и групповых коррекционно- развивающих занятий, необходимых для преодоления нарушений развития и трудностей обучения</w:t>
            </w:r>
          </w:p>
        </w:tc>
        <w:tc>
          <w:tcPr>
            <w:tcW w:w="1107" w:type="pct"/>
          </w:tcPr>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Программы</w:t>
            </w:r>
          </w:p>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занятий</w:t>
            </w:r>
          </w:p>
        </w:tc>
        <w:tc>
          <w:tcPr>
            <w:tcW w:w="65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Сентябрь</w:t>
            </w:r>
          </w:p>
        </w:tc>
        <w:tc>
          <w:tcPr>
            <w:tcW w:w="839"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Специалисты, учителя</w:t>
            </w:r>
          </w:p>
        </w:tc>
      </w:tr>
      <w:tr w:rsidR="008A7A40" w:rsidRPr="00B86C70">
        <w:tc>
          <w:tcPr>
            <w:tcW w:w="1293" w:type="pct"/>
            <w:vMerge w:val="restart"/>
            <w:tcBorders>
              <w:top w:val="nil"/>
            </w:tcBorders>
          </w:tcPr>
          <w:p w:rsidR="008A7A40" w:rsidRPr="00B86C70" w:rsidRDefault="008A7A40" w:rsidP="0001548E">
            <w:pPr>
              <w:widowControl w:val="0"/>
              <w:spacing w:line="240" w:lineRule="auto"/>
              <w:rPr>
                <w:rFonts w:ascii="Times New Roman" w:hAnsi="Times New Roman" w:cs="Times New Roman"/>
                <w:sz w:val="24"/>
                <w:szCs w:val="24"/>
              </w:rPr>
            </w:pP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Системное воздействие на учебно- познавательную деятельность ребенка в динамики образовательного процесса</w:t>
            </w: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Занятия</w:t>
            </w:r>
          </w:p>
        </w:tc>
        <w:tc>
          <w:tcPr>
            <w:tcW w:w="65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В течение года</w:t>
            </w:r>
          </w:p>
        </w:tc>
        <w:tc>
          <w:tcPr>
            <w:tcW w:w="839"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Специалисты, учителя</w:t>
            </w:r>
          </w:p>
        </w:tc>
      </w:tr>
      <w:tr w:rsidR="008A7A40" w:rsidRPr="00B86C70">
        <w:tc>
          <w:tcPr>
            <w:tcW w:w="1293" w:type="pct"/>
            <w:vMerge/>
            <w:tcBorders>
              <w:top w:val="nil"/>
            </w:tcBorders>
            <w:vAlign w:val="center"/>
          </w:tcPr>
          <w:p w:rsidR="008A7A40" w:rsidRPr="00B86C70" w:rsidRDefault="008A7A40" w:rsidP="0001548E">
            <w:pPr>
              <w:spacing w:line="240" w:lineRule="auto"/>
              <w:rPr>
                <w:rFonts w:ascii="Times New Roman" w:hAnsi="Times New Roman" w:cs="Times New Roman"/>
                <w:sz w:val="24"/>
                <w:szCs w:val="24"/>
              </w:rPr>
            </w:pP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Развитие эмоционально- волевой и личностной сферы ребенка и психокоррекция его поведения</w:t>
            </w: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Занятия, наблюдения</w:t>
            </w:r>
          </w:p>
        </w:tc>
        <w:tc>
          <w:tcPr>
            <w:tcW w:w="65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В течение года</w:t>
            </w:r>
          </w:p>
        </w:tc>
        <w:tc>
          <w:tcPr>
            <w:tcW w:w="839"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Специалисты, учителя</w:t>
            </w:r>
          </w:p>
        </w:tc>
      </w:tr>
      <w:tr w:rsidR="008A7A40" w:rsidRPr="00B86C70">
        <w:tc>
          <w:tcPr>
            <w:tcW w:w="5000" w:type="pct"/>
            <w:gridSpan w:val="5"/>
          </w:tcPr>
          <w:p w:rsidR="008A7A40" w:rsidRPr="00B86C70" w:rsidRDefault="008A7A40" w:rsidP="0001548E">
            <w:pPr>
              <w:widowControl w:val="0"/>
              <w:spacing w:line="240" w:lineRule="auto"/>
              <w:jc w:val="center"/>
              <w:rPr>
                <w:rFonts w:ascii="Times New Roman" w:hAnsi="Times New Roman" w:cs="Times New Roman"/>
                <w:b/>
                <w:bCs/>
                <w:sz w:val="24"/>
                <w:szCs w:val="24"/>
              </w:rPr>
            </w:pPr>
            <w:r w:rsidRPr="00B86C70">
              <w:rPr>
                <w:rStyle w:val="29"/>
                <w:sz w:val="24"/>
                <w:szCs w:val="24"/>
                <w:u w:val="none"/>
              </w:rPr>
              <w:t>Консультативное направление</w:t>
            </w:r>
          </w:p>
        </w:tc>
      </w:tr>
      <w:tr w:rsidR="008A7A40" w:rsidRPr="00B86C70">
        <w:trPr>
          <w:trHeight w:val="3032"/>
        </w:trPr>
        <w:tc>
          <w:tcPr>
            <w:tcW w:w="1293" w:type="pct"/>
            <w:vMerge w:val="restar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Обеспечение непрерывности специального индивидуального сопровождения детей с ЗПР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Консультирование специалистами педагогов</w:t>
            </w:r>
            <w:r w:rsidRPr="00B86C70">
              <w:rPr>
                <w:rFonts w:ascii="Times New Roman" w:hAnsi="Times New Roman" w:cs="Times New Roman"/>
                <w:sz w:val="24"/>
                <w:szCs w:val="24"/>
              </w:rPr>
              <w:t xml:space="preserve">  по выбору индивидуально ориентированных методов и приемов работы с обучающимся с  </w:t>
            </w:r>
            <w:r w:rsidRPr="00B86C70">
              <w:rPr>
                <w:rFonts w:ascii="Times New Roman" w:hAnsi="Times New Roman" w:cs="Times New Roman"/>
                <w:sz w:val="24"/>
                <w:szCs w:val="24"/>
                <w:lang w:val="en-US"/>
              </w:rPr>
              <w:t>j</w:t>
            </w:r>
            <w:r w:rsidRPr="00B86C70">
              <w:rPr>
                <w:rFonts w:ascii="Times New Roman" w:hAnsi="Times New Roman" w:cs="Times New Roman"/>
                <w:sz w:val="24"/>
                <w:szCs w:val="24"/>
              </w:rPr>
              <w:t>граниченными возможностями</w:t>
            </w: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По запросам</w:t>
            </w:r>
          </w:p>
        </w:tc>
        <w:tc>
          <w:tcPr>
            <w:tcW w:w="65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В течение учебного года согласно графику консультаций</w:t>
            </w:r>
          </w:p>
        </w:tc>
        <w:tc>
          <w:tcPr>
            <w:tcW w:w="839"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Специалисты, учителя</w:t>
            </w:r>
          </w:p>
        </w:tc>
      </w:tr>
      <w:tr w:rsidR="008A7A40" w:rsidRPr="00B86C70">
        <w:trPr>
          <w:trHeight w:val="274"/>
        </w:trPr>
        <w:tc>
          <w:tcPr>
            <w:tcW w:w="1293" w:type="pct"/>
            <w:vMerge/>
            <w:vAlign w:val="center"/>
          </w:tcPr>
          <w:p w:rsidR="008A7A40" w:rsidRPr="00B86C70" w:rsidRDefault="008A7A40" w:rsidP="0001548E">
            <w:pPr>
              <w:spacing w:line="240" w:lineRule="auto"/>
              <w:rPr>
                <w:rFonts w:ascii="Times New Roman" w:hAnsi="Times New Roman" w:cs="Times New Roman"/>
                <w:sz w:val="24"/>
                <w:szCs w:val="24"/>
              </w:rPr>
            </w:pP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 xml:space="preserve">Консультативная помощь семье </w:t>
            </w:r>
            <w:r w:rsidRPr="00B86C70">
              <w:rPr>
                <w:rFonts w:ascii="Times New Roman" w:hAnsi="Times New Roman" w:cs="Times New Roman"/>
                <w:sz w:val="24"/>
                <w:szCs w:val="24"/>
              </w:rPr>
              <w:t>по выбору стратегии воспитания и приемов коррекционного обучения ребёнка с ограниченными возможностями здоровья</w:t>
            </w:r>
          </w:p>
        </w:tc>
        <w:tc>
          <w:tcPr>
            <w:tcW w:w="1107" w:type="pct"/>
          </w:tcPr>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Беседы с</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родителями</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(законными</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представителями)</w:t>
            </w:r>
          </w:p>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обучающихся</w:t>
            </w:r>
          </w:p>
        </w:tc>
        <w:tc>
          <w:tcPr>
            <w:tcW w:w="65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В течение учебного года согласно графику консультаций</w:t>
            </w:r>
          </w:p>
        </w:tc>
        <w:tc>
          <w:tcPr>
            <w:tcW w:w="839"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Специалисты, учителя</w:t>
            </w:r>
          </w:p>
        </w:tc>
      </w:tr>
      <w:tr w:rsidR="008A7A40" w:rsidRPr="00B86C70">
        <w:tc>
          <w:tcPr>
            <w:tcW w:w="1293" w:type="pct"/>
          </w:tcPr>
          <w:p w:rsidR="008A7A40" w:rsidRPr="00B86C70" w:rsidRDefault="008A7A40" w:rsidP="0001548E">
            <w:pPr>
              <w:widowControl w:val="0"/>
              <w:spacing w:line="240" w:lineRule="auto"/>
              <w:rPr>
                <w:rFonts w:ascii="Times New Roman" w:hAnsi="Times New Roman" w:cs="Times New Roman"/>
                <w:sz w:val="24"/>
                <w:szCs w:val="24"/>
              </w:rPr>
            </w:pP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Дать рекомендации обучающимся с ЗПР по выбору стратегии обучения и поведения, исходя из своих индивидуально- типологических особенностей</w:t>
            </w: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Консультирование обучающихся с ЗПР</w:t>
            </w:r>
          </w:p>
        </w:tc>
        <w:tc>
          <w:tcPr>
            <w:tcW w:w="65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В течение года</w:t>
            </w:r>
          </w:p>
        </w:tc>
        <w:tc>
          <w:tcPr>
            <w:tcW w:w="839"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Специалисты, учителя</w:t>
            </w:r>
          </w:p>
        </w:tc>
      </w:tr>
      <w:tr w:rsidR="008A7A40" w:rsidRPr="00B86C70">
        <w:tc>
          <w:tcPr>
            <w:tcW w:w="5000" w:type="pct"/>
            <w:gridSpan w:val="5"/>
          </w:tcPr>
          <w:p w:rsidR="008A7A40" w:rsidRPr="00B86C70" w:rsidRDefault="008A7A40" w:rsidP="0001548E">
            <w:pPr>
              <w:widowControl w:val="0"/>
              <w:spacing w:line="240" w:lineRule="auto"/>
              <w:jc w:val="center"/>
              <w:rPr>
                <w:rFonts w:ascii="Times New Roman" w:hAnsi="Times New Roman" w:cs="Times New Roman"/>
                <w:b/>
                <w:bCs/>
                <w:sz w:val="24"/>
                <w:szCs w:val="24"/>
              </w:rPr>
            </w:pPr>
            <w:r w:rsidRPr="00B86C70">
              <w:rPr>
                <w:rStyle w:val="29"/>
                <w:sz w:val="24"/>
                <w:szCs w:val="24"/>
              </w:rPr>
              <w:t>Информационно-просветительское направление</w:t>
            </w:r>
          </w:p>
        </w:tc>
      </w:tr>
      <w:tr w:rsidR="008A7A40" w:rsidRPr="00B86C70">
        <w:tc>
          <w:tcPr>
            <w:tcW w:w="129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Организация информационно-просветительской деятельности по вопросам образования со всеми участниками образовательного процесса</w:t>
            </w:r>
          </w:p>
        </w:tc>
        <w:tc>
          <w:tcPr>
            <w:tcW w:w="1107"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Тематические выступления для педагогов, родителей (законных представителей), обучающихся</w:t>
            </w:r>
          </w:p>
        </w:tc>
        <w:tc>
          <w:tcPr>
            <w:tcW w:w="1107" w:type="pct"/>
          </w:tcPr>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Беседы,</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тематические</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выступления на</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родительских</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собраниях, ШМО,</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ПС, сайт,</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информационные</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стенды,</w:t>
            </w:r>
          </w:p>
          <w:p w:rsidR="008A7A40" w:rsidRPr="00B86C70" w:rsidRDefault="008A7A40" w:rsidP="0001548E">
            <w:pPr>
              <w:spacing w:line="240" w:lineRule="auto"/>
              <w:rPr>
                <w:rFonts w:ascii="Times New Roman" w:hAnsi="Times New Roman" w:cs="Times New Roman"/>
                <w:sz w:val="24"/>
                <w:szCs w:val="24"/>
              </w:rPr>
            </w:pPr>
            <w:r w:rsidRPr="00B86C70">
              <w:rPr>
                <w:rStyle w:val="29"/>
                <w:sz w:val="24"/>
                <w:szCs w:val="24"/>
                <w:u w:val="none"/>
              </w:rPr>
              <w:t>печатные</w:t>
            </w:r>
          </w:p>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материалы</w:t>
            </w:r>
          </w:p>
        </w:tc>
        <w:tc>
          <w:tcPr>
            <w:tcW w:w="653"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Style w:val="29"/>
                <w:sz w:val="24"/>
                <w:szCs w:val="24"/>
                <w:u w:val="none"/>
              </w:rPr>
              <w:t>В течение учебного года по запросам</w:t>
            </w:r>
          </w:p>
        </w:tc>
        <w:tc>
          <w:tcPr>
            <w:tcW w:w="839" w:type="pct"/>
          </w:tcPr>
          <w:p w:rsidR="008A7A40" w:rsidRPr="00B86C70" w:rsidRDefault="008A7A40" w:rsidP="0001548E">
            <w:pPr>
              <w:widowControl w:val="0"/>
              <w:spacing w:line="240" w:lineRule="auto"/>
              <w:rPr>
                <w:rFonts w:ascii="Times New Roman" w:hAnsi="Times New Roman" w:cs="Times New Roman"/>
                <w:sz w:val="24"/>
                <w:szCs w:val="24"/>
              </w:rPr>
            </w:pPr>
            <w:r w:rsidRPr="00B86C70">
              <w:rPr>
                <w:rFonts w:ascii="Times New Roman" w:hAnsi="Times New Roman" w:cs="Times New Roman"/>
                <w:sz w:val="24"/>
                <w:szCs w:val="24"/>
              </w:rPr>
              <w:t>Специалисты, учителя</w:t>
            </w:r>
          </w:p>
        </w:tc>
      </w:tr>
    </w:tbl>
    <w:p w:rsidR="008A7A40" w:rsidRPr="00B86C70" w:rsidRDefault="008A7A40" w:rsidP="0001548E">
      <w:pPr>
        <w:spacing w:line="240" w:lineRule="auto"/>
        <w:jc w:val="both"/>
        <w:rPr>
          <w:rFonts w:ascii="Times New Roman" w:hAnsi="Times New Roman" w:cs="Times New Roman"/>
          <w:sz w:val="24"/>
          <w:szCs w:val="24"/>
        </w:rPr>
      </w:pPr>
      <w:r w:rsidRPr="00B86C70">
        <w:rPr>
          <w:rStyle w:val="affb"/>
          <w:sz w:val="24"/>
          <w:szCs w:val="24"/>
        </w:rPr>
        <w:t xml:space="preserve">Диагностическая работа </w:t>
      </w:r>
      <w:r w:rsidRPr="00B86C70">
        <w:rPr>
          <w:rFonts w:ascii="Times New Roman" w:hAnsi="Times New Roman" w:cs="Times New Roman"/>
          <w:sz w:val="24"/>
          <w:szCs w:val="24"/>
        </w:rPr>
        <w:t>обеспечивает своевременное выявление обучающихся с ЗПР, проведение их комплексного обследования и подготовку рекомендаций по оказанию им психолого-педагогической помощи в условиях МБОУ «Гимназия».</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Диагностическая работа включает:</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раннюю (с первых дней пребывания, обучающегося в МБОУ «Гимназия») диагностику отклонений в развитии и анализ причин трудностей адаптации;</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комплексный сбор сведений об обучающемся на основании диагностической информации от специалистов МБОУ «Гимназия»;</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изучение развития эмоционально-волевой сферы и личностных особенностей, обучающихся;</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изучение социальной ситуации развития и условий семейного воспитания ребёнка;</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системный разносторонний контроль специалистов за уровнем и динамикой развития ребёнка;</w:t>
      </w:r>
    </w:p>
    <w:p w:rsidR="008A7A40" w:rsidRPr="00B86C70" w:rsidRDefault="008A7A40" w:rsidP="006502B7">
      <w:pPr>
        <w:widowControl w:val="0"/>
        <w:numPr>
          <w:ilvl w:val="0"/>
          <w:numId w:val="3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 xml:space="preserve"> анализ успешности коррекционно-развивающей работы.</w:t>
      </w:r>
    </w:p>
    <w:p w:rsidR="008A7A40" w:rsidRPr="00B86C70" w:rsidRDefault="008A7A40" w:rsidP="0001548E">
      <w:pPr>
        <w:pStyle w:val="213"/>
        <w:shd w:val="clear" w:color="auto" w:fill="auto"/>
        <w:tabs>
          <w:tab w:val="right" w:pos="5353"/>
          <w:tab w:val="left" w:pos="6068"/>
          <w:tab w:val="right" w:pos="9730"/>
        </w:tabs>
        <w:spacing w:line="240" w:lineRule="auto"/>
        <w:ind w:firstLine="720"/>
        <w:jc w:val="both"/>
        <w:rPr>
          <w:i w:val="0"/>
          <w:iCs w:val="0"/>
          <w:sz w:val="24"/>
          <w:szCs w:val="24"/>
        </w:rPr>
      </w:pPr>
      <w:r w:rsidRPr="00B86C70">
        <w:rPr>
          <w:i w:val="0"/>
          <w:iCs w:val="0"/>
          <w:sz w:val="24"/>
          <w:szCs w:val="24"/>
        </w:rPr>
        <w:t xml:space="preserve">Коррекционно-развивающая работа </w:t>
      </w:r>
      <w:r w:rsidRPr="00B86C70">
        <w:rPr>
          <w:i w:val="0"/>
          <w:iCs w:val="0"/>
          <w:sz w:val="24"/>
          <w:szCs w:val="24"/>
        </w:rPr>
        <w:tab/>
        <w:t xml:space="preserve">   </w:t>
      </w:r>
      <w:r w:rsidRPr="00B86C70">
        <w:rPr>
          <w:rStyle w:val="2f5"/>
          <w:rFonts w:ascii="Calibri" w:hAnsi="Calibri" w:cs="Calibri"/>
          <w:b w:val="0"/>
          <w:bCs w:val="0"/>
          <w:i w:val="0"/>
          <w:iCs w:val="0"/>
          <w:sz w:val="24"/>
          <w:szCs w:val="24"/>
        </w:rPr>
        <w:t xml:space="preserve">обеспечивает своевременную   </w:t>
      </w:r>
      <w:r w:rsidRPr="00B86C70">
        <w:rPr>
          <w:i w:val="0"/>
          <w:iCs w:val="0"/>
          <w:sz w:val="24"/>
          <w:szCs w:val="24"/>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Коррекционно-развивающая работа включает:</w:t>
      </w:r>
    </w:p>
    <w:p w:rsidR="008A7A40" w:rsidRPr="00B86C70" w:rsidRDefault="008A7A40" w:rsidP="006502B7">
      <w:pPr>
        <w:widowControl w:val="0"/>
        <w:numPr>
          <w:ilvl w:val="0"/>
          <w:numId w:val="40"/>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приёмов обучения в соответствии с его особыми образовательными потребностями;</w:t>
      </w:r>
    </w:p>
    <w:p w:rsidR="008A7A40" w:rsidRPr="00B86C70" w:rsidRDefault="008A7A40" w:rsidP="006502B7">
      <w:pPr>
        <w:widowControl w:val="0"/>
        <w:numPr>
          <w:ilvl w:val="0"/>
          <w:numId w:val="40"/>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8A7A40" w:rsidRPr="00B86C70" w:rsidRDefault="008A7A40" w:rsidP="006502B7">
      <w:pPr>
        <w:widowControl w:val="0"/>
        <w:numPr>
          <w:ilvl w:val="0"/>
          <w:numId w:val="40"/>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8A7A40" w:rsidRPr="00B86C70" w:rsidRDefault="008A7A40" w:rsidP="006502B7">
      <w:pPr>
        <w:widowControl w:val="0"/>
        <w:numPr>
          <w:ilvl w:val="0"/>
          <w:numId w:val="40"/>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коррекцию и развитие высших психических функций;</w:t>
      </w:r>
    </w:p>
    <w:p w:rsidR="008A7A40" w:rsidRPr="00B86C70" w:rsidRDefault="008A7A40" w:rsidP="006502B7">
      <w:pPr>
        <w:widowControl w:val="0"/>
        <w:numPr>
          <w:ilvl w:val="0"/>
          <w:numId w:val="40"/>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8A7A40" w:rsidRPr="00B86C70" w:rsidRDefault="008A7A40" w:rsidP="006502B7">
      <w:pPr>
        <w:widowControl w:val="0"/>
        <w:numPr>
          <w:ilvl w:val="0"/>
          <w:numId w:val="40"/>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Style w:val="affb"/>
          <w:sz w:val="24"/>
          <w:szCs w:val="24"/>
        </w:rPr>
        <w:t xml:space="preserve">Консультативная работа </w:t>
      </w:r>
      <w:r w:rsidRPr="00B86C70">
        <w:rPr>
          <w:rFonts w:ascii="Times New Roman" w:hAnsi="Times New Roman" w:cs="Times New Roman"/>
          <w:sz w:val="24"/>
          <w:szCs w:val="24"/>
        </w:rPr>
        <w:t>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Консультативная работа включает:</w:t>
      </w:r>
    </w:p>
    <w:p w:rsidR="008A7A40" w:rsidRPr="00B86C70" w:rsidRDefault="008A7A40" w:rsidP="006502B7">
      <w:pPr>
        <w:widowControl w:val="0"/>
        <w:numPr>
          <w:ilvl w:val="0"/>
          <w:numId w:val="41"/>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8A7A40" w:rsidRPr="00B86C70" w:rsidRDefault="008A7A40" w:rsidP="006502B7">
      <w:pPr>
        <w:widowControl w:val="0"/>
        <w:numPr>
          <w:ilvl w:val="0"/>
          <w:numId w:val="41"/>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консультирование специалистами педагогов по выбору индивидуально-</w:t>
      </w:r>
      <w:r w:rsidRPr="00B86C70">
        <w:rPr>
          <w:rFonts w:ascii="Times New Roman" w:hAnsi="Times New Roman" w:cs="Times New Roman"/>
          <w:sz w:val="24"/>
          <w:szCs w:val="24"/>
        </w:rPr>
        <w:softHyphen/>
        <w:t>ориентированных методов и приёмов работы с обучающимся;</w:t>
      </w:r>
    </w:p>
    <w:p w:rsidR="008A7A40" w:rsidRPr="00B86C70" w:rsidRDefault="008A7A40" w:rsidP="006502B7">
      <w:pPr>
        <w:widowControl w:val="0"/>
        <w:numPr>
          <w:ilvl w:val="0"/>
          <w:numId w:val="41"/>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Style w:val="affb"/>
          <w:sz w:val="24"/>
          <w:szCs w:val="24"/>
        </w:rPr>
        <w:t xml:space="preserve">Информационно-просветительская работа </w:t>
      </w:r>
      <w:r w:rsidRPr="00B86C70">
        <w:rPr>
          <w:rFonts w:ascii="Times New Roman" w:hAnsi="Times New Roman" w:cs="Times New Roman"/>
          <w:sz w:val="24"/>
          <w:szCs w:val="24"/>
        </w:rPr>
        <w:t>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Информационно-просветительская работа предусматривает:</w:t>
      </w:r>
    </w:p>
    <w:p w:rsidR="008A7A40" w:rsidRPr="00B86C70" w:rsidRDefault="008A7A40" w:rsidP="006502B7">
      <w:pPr>
        <w:widowControl w:val="0"/>
        <w:numPr>
          <w:ilvl w:val="0"/>
          <w:numId w:val="42"/>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8A7A40" w:rsidRPr="00B86C70" w:rsidRDefault="008A7A40" w:rsidP="006502B7">
      <w:pPr>
        <w:widowControl w:val="0"/>
        <w:numPr>
          <w:ilvl w:val="0"/>
          <w:numId w:val="42"/>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МБОУ «Гимназия» обеспечивается наличием педагога- психолога, социального педагога) </w:t>
      </w:r>
      <w:bookmarkStart w:id="11" w:name="bookmark24"/>
      <w:r w:rsidRPr="00B86C70">
        <w:rPr>
          <w:rFonts w:ascii="Times New Roman" w:hAnsi="Times New Roman" w:cs="Times New Roman"/>
          <w:sz w:val="24"/>
          <w:szCs w:val="24"/>
        </w:rPr>
        <w:t>.</w:t>
      </w:r>
    </w:p>
    <w:p w:rsidR="008A7A40" w:rsidRPr="00B86C70" w:rsidRDefault="008A7A40" w:rsidP="0001548E">
      <w:pPr>
        <w:pStyle w:val="NoSpacing0"/>
        <w:ind w:firstLine="708"/>
        <w:jc w:val="both"/>
        <w:rPr>
          <w:rFonts w:ascii="Times New Roman" w:hAnsi="Times New Roman" w:cs="Times New Roman"/>
        </w:rPr>
      </w:pPr>
      <w:r w:rsidRPr="00B86C70">
        <w:rPr>
          <w:rFonts w:ascii="Times New Roman" w:hAnsi="Times New Roman" w:cs="Times New Roman"/>
          <w:b/>
          <w:bCs/>
        </w:rPr>
        <w:t>Основные требования к условиям реализации программы:</w:t>
      </w:r>
    </w:p>
    <w:p w:rsidR="008A7A40" w:rsidRPr="00B86C70" w:rsidRDefault="008A7A40" w:rsidP="0001548E">
      <w:pPr>
        <w:widowControl w:val="0"/>
        <w:numPr>
          <w:ilvl w:val="0"/>
          <w:numId w:val="43"/>
        </w:numPr>
        <w:spacing w:line="240" w:lineRule="auto"/>
        <w:jc w:val="both"/>
        <w:rPr>
          <w:rFonts w:ascii="Times New Roman" w:hAnsi="Times New Roman" w:cs="Times New Roman"/>
          <w:i/>
          <w:iCs/>
          <w:sz w:val="24"/>
          <w:szCs w:val="24"/>
        </w:rPr>
      </w:pPr>
      <w:r w:rsidRPr="00B86C70">
        <w:rPr>
          <w:rFonts w:ascii="Times New Roman" w:hAnsi="Times New Roman" w:cs="Times New Roman"/>
          <w:i/>
          <w:iCs/>
          <w:sz w:val="24"/>
          <w:szCs w:val="24"/>
        </w:rPr>
        <w:t>психолого-педагогическое обеспечение;</w:t>
      </w:r>
      <w:bookmarkEnd w:id="11"/>
    </w:p>
    <w:p w:rsidR="008A7A40" w:rsidRPr="00B86C70" w:rsidRDefault="008A7A40" w:rsidP="0001548E">
      <w:pPr>
        <w:pStyle w:val="213"/>
        <w:numPr>
          <w:ilvl w:val="0"/>
          <w:numId w:val="43"/>
        </w:numPr>
        <w:shd w:val="clear" w:color="auto" w:fill="auto"/>
        <w:spacing w:line="240" w:lineRule="auto"/>
        <w:rPr>
          <w:sz w:val="24"/>
          <w:szCs w:val="24"/>
        </w:rPr>
      </w:pPr>
      <w:r w:rsidRPr="00B86C70">
        <w:rPr>
          <w:sz w:val="24"/>
          <w:szCs w:val="24"/>
        </w:rPr>
        <w:t>программно-методическое обеспечение;</w:t>
      </w:r>
    </w:p>
    <w:p w:rsidR="008A7A40" w:rsidRPr="00B86C70" w:rsidRDefault="008A7A40" w:rsidP="0001548E">
      <w:pPr>
        <w:pStyle w:val="61"/>
        <w:keepNext/>
        <w:keepLines/>
        <w:numPr>
          <w:ilvl w:val="0"/>
          <w:numId w:val="43"/>
        </w:numPr>
        <w:shd w:val="clear" w:color="auto" w:fill="auto"/>
        <w:spacing w:before="0" w:line="240" w:lineRule="auto"/>
        <w:rPr>
          <w:b w:val="0"/>
          <w:bCs w:val="0"/>
          <w:i/>
          <w:iCs/>
          <w:sz w:val="24"/>
          <w:szCs w:val="24"/>
        </w:rPr>
      </w:pPr>
      <w:bookmarkStart w:id="12" w:name="bookmark25"/>
      <w:r w:rsidRPr="00B86C70">
        <w:rPr>
          <w:b w:val="0"/>
          <w:bCs w:val="0"/>
          <w:i/>
          <w:iCs/>
          <w:sz w:val="24"/>
          <w:szCs w:val="24"/>
        </w:rPr>
        <w:t>кадровое обеспечение;</w:t>
      </w:r>
    </w:p>
    <w:p w:rsidR="008A7A40" w:rsidRPr="00B86C70" w:rsidRDefault="008A7A40" w:rsidP="0001548E">
      <w:pPr>
        <w:pStyle w:val="61"/>
        <w:keepNext/>
        <w:keepLines/>
        <w:numPr>
          <w:ilvl w:val="0"/>
          <w:numId w:val="43"/>
        </w:numPr>
        <w:shd w:val="clear" w:color="auto" w:fill="auto"/>
        <w:spacing w:before="0" w:line="240" w:lineRule="auto"/>
        <w:rPr>
          <w:b w:val="0"/>
          <w:bCs w:val="0"/>
          <w:i/>
          <w:iCs/>
          <w:sz w:val="24"/>
          <w:szCs w:val="24"/>
        </w:rPr>
      </w:pPr>
      <w:r w:rsidRPr="00B86C70">
        <w:rPr>
          <w:b w:val="0"/>
          <w:bCs w:val="0"/>
          <w:i/>
          <w:iCs/>
          <w:sz w:val="24"/>
          <w:szCs w:val="24"/>
        </w:rPr>
        <w:t xml:space="preserve">материально-техническое обеспечение. </w:t>
      </w:r>
    </w:p>
    <w:p w:rsidR="008A7A40" w:rsidRPr="00B86C70" w:rsidRDefault="008A7A40" w:rsidP="0001548E">
      <w:pPr>
        <w:pStyle w:val="61"/>
        <w:keepNext/>
        <w:keepLines/>
        <w:shd w:val="clear" w:color="auto" w:fill="auto"/>
        <w:spacing w:before="0" w:line="240" w:lineRule="auto"/>
        <w:ind w:firstLine="0"/>
        <w:jc w:val="center"/>
        <w:rPr>
          <w:sz w:val="24"/>
          <w:szCs w:val="24"/>
        </w:rPr>
      </w:pPr>
      <w:r w:rsidRPr="00B86C70">
        <w:rPr>
          <w:sz w:val="24"/>
          <w:szCs w:val="24"/>
        </w:rPr>
        <w:t>Психолого-педагогическое обеспечение</w:t>
      </w:r>
      <w:bookmarkEnd w:id="12"/>
    </w:p>
    <w:p w:rsidR="008A7A40" w:rsidRPr="00B86C70" w:rsidRDefault="008A7A40" w:rsidP="006502B7">
      <w:pPr>
        <w:widowControl w:val="0"/>
        <w:numPr>
          <w:ilvl w:val="0"/>
          <w:numId w:val="44"/>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индивидуальной психологической работы;</w:t>
      </w:r>
    </w:p>
    <w:p w:rsidR="008A7A40" w:rsidRPr="00B86C70" w:rsidRDefault="008A7A40" w:rsidP="006502B7">
      <w:pPr>
        <w:widowControl w:val="0"/>
        <w:numPr>
          <w:ilvl w:val="0"/>
          <w:numId w:val="44"/>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A7A40" w:rsidRPr="00B86C70" w:rsidRDefault="008A7A40" w:rsidP="006502B7">
      <w:pPr>
        <w:widowControl w:val="0"/>
        <w:numPr>
          <w:ilvl w:val="0"/>
          <w:numId w:val="44"/>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A7A40" w:rsidRPr="00B86C70" w:rsidRDefault="008A7A40" w:rsidP="006502B7">
      <w:pPr>
        <w:widowControl w:val="0"/>
        <w:numPr>
          <w:ilvl w:val="0"/>
          <w:numId w:val="44"/>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A7A40" w:rsidRPr="00B86C70" w:rsidRDefault="008A7A40" w:rsidP="006502B7">
      <w:pPr>
        <w:widowControl w:val="0"/>
        <w:numPr>
          <w:ilvl w:val="0"/>
          <w:numId w:val="44"/>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A7A40" w:rsidRPr="00B86C70" w:rsidRDefault="008A7A40" w:rsidP="006502B7">
      <w:pPr>
        <w:widowControl w:val="0"/>
        <w:numPr>
          <w:ilvl w:val="0"/>
          <w:numId w:val="44"/>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8A7A40" w:rsidRPr="00B86C70" w:rsidRDefault="008A7A40" w:rsidP="0001548E">
      <w:pPr>
        <w:pStyle w:val="213"/>
        <w:shd w:val="clear" w:color="auto" w:fill="auto"/>
        <w:spacing w:line="240" w:lineRule="auto"/>
        <w:ind w:firstLine="720"/>
        <w:jc w:val="both"/>
        <w:rPr>
          <w:sz w:val="24"/>
          <w:szCs w:val="24"/>
        </w:rPr>
      </w:pPr>
      <w:r w:rsidRPr="00B86C70">
        <w:rPr>
          <w:sz w:val="24"/>
          <w:szCs w:val="24"/>
        </w:rPr>
        <w:t>Программно-методическое обеспечение</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В процессе реализации Программы коррекционной работы используются:</w:t>
      </w:r>
    </w:p>
    <w:p w:rsidR="008A7A40" w:rsidRPr="00B86C70" w:rsidRDefault="008A7A40" w:rsidP="006502B7">
      <w:pPr>
        <w:widowControl w:val="0"/>
        <w:numPr>
          <w:ilvl w:val="0"/>
          <w:numId w:val="45"/>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коррекционно-развивающие программы, диагностический и коррекционно</w:t>
      </w:r>
      <w:r w:rsidRPr="00B86C70">
        <w:rPr>
          <w:rFonts w:ascii="Times New Roman" w:hAnsi="Times New Roman" w:cs="Times New Roman"/>
          <w:sz w:val="24"/>
          <w:szCs w:val="24"/>
        </w:rPr>
        <w:softHyphen/>
        <w:t>развивающий инструментарий, необходимый для осуществления профессиональной деятельности учителя, педагога-психолога, социального педагога,</w:t>
      </w:r>
    </w:p>
    <w:p w:rsidR="008A7A40" w:rsidRPr="00B86C70" w:rsidRDefault="008A7A40" w:rsidP="006502B7">
      <w:pPr>
        <w:widowControl w:val="0"/>
        <w:numPr>
          <w:ilvl w:val="0"/>
          <w:numId w:val="45"/>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общеобразовательных программ.</w:t>
      </w:r>
    </w:p>
    <w:p w:rsidR="008A7A40" w:rsidRPr="00B86C70" w:rsidRDefault="008A7A40" w:rsidP="0001548E">
      <w:pPr>
        <w:pStyle w:val="213"/>
        <w:shd w:val="clear" w:color="auto" w:fill="auto"/>
        <w:spacing w:line="240" w:lineRule="auto"/>
        <w:ind w:firstLine="720"/>
        <w:jc w:val="both"/>
        <w:rPr>
          <w:sz w:val="24"/>
          <w:szCs w:val="24"/>
        </w:rPr>
      </w:pPr>
      <w:r w:rsidRPr="00B86C70">
        <w:rPr>
          <w:sz w:val="24"/>
          <w:szCs w:val="24"/>
        </w:rPr>
        <w:t>Кадровое обеспечение</w:t>
      </w:r>
    </w:p>
    <w:p w:rsidR="008A7A40" w:rsidRPr="00B86C70" w:rsidRDefault="008A7A40" w:rsidP="006502B7">
      <w:pPr>
        <w:widowControl w:val="0"/>
        <w:numPr>
          <w:ilvl w:val="0"/>
          <w:numId w:val="46"/>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В штатное расписание МБОУ «Гимназия»  введены ставки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8A7A40" w:rsidRPr="00B86C70" w:rsidRDefault="008A7A40" w:rsidP="006502B7">
      <w:pPr>
        <w:widowControl w:val="0"/>
        <w:numPr>
          <w:ilvl w:val="0"/>
          <w:numId w:val="46"/>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МБОУ «Гимназия» . Для этого обеспечено повышение квалификации работников образовательных учреждений, занимающихся решением вопросов образования детей с ОВЗ.</w:t>
      </w:r>
    </w:p>
    <w:p w:rsidR="008A7A40" w:rsidRPr="00B86C70" w:rsidRDefault="008A7A40" w:rsidP="0001548E">
      <w:pPr>
        <w:pStyle w:val="213"/>
        <w:shd w:val="clear" w:color="auto" w:fill="auto"/>
        <w:spacing w:line="240" w:lineRule="auto"/>
        <w:ind w:firstLine="720"/>
        <w:jc w:val="both"/>
        <w:rPr>
          <w:sz w:val="24"/>
          <w:szCs w:val="24"/>
        </w:rPr>
      </w:pPr>
      <w:r w:rsidRPr="00B86C70">
        <w:rPr>
          <w:sz w:val="24"/>
          <w:szCs w:val="24"/>
        </w:rPr>
        <w:t>Материально-техническое обеспечение</w:t>
      </w:r>
    </w:p>
    <w:p w:rsidR="008A7A40" w:rsidRPr="00B86C70" w:rsidRDefault="008A7A40" w:rsidP="006502B7">
      <w:pPr>
        <w:widowControl w:val="0"/>
        <w:numPr>
          <w:ilvl w:val="0"/>
          <w:numId w:val="47"/>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МБОУ «Гимназия», организацию их пребывания, обучения в МБОУ «Гимназия»  , также позволяющих обеспечить адаптивную и коррекционно-развивающую среды МБОУ «Гимназия»</w:t>
      </w:r>
    </w:p>
    <w:p w:rsidR="008A7A40" w:rsidRPr="00B86C70" w:rsidRDefault="008A7A40" w:rsidP="006502B7">
      <w:pPr>
        <w:widowControl w:val="0"/>
        <w:numPr>
          <w:ilvl w:val="0"/>
          <w:numId w:val="47"/>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Наличие кабинета для занятий с педагогом-психологом (1)</w:t>
      </w:r>
    </w:p>
    <w:p w:rsidR="008A7A40" w:rsidRPr="00B86C70" w:rsidRDefault="008A7A40" w:rsidP="0001548E">
      <w:pPr>
        <w:spacing w:line="240" w:lineRule="auto"/>
        <w:ind w:left="720"/>
        <w:jc w:val="both"/>
        <w:rPr>
          <w:rFonts w:ascii="Times New Roman" w:hAnsi="Times New Roman" w:cs="Times New Roman"/>
          <w:b/>
          <w:bCs/>
          <w:sz w:val="24"/>
          <w:szCs w:val="24"/>
        </w:rPr>
      </w:pPr>
      <w:r w:rsidRPr="00B86C70">
        <w:rPr>
          <w:rFonts w:ascii="Times New Roman" w:hAnsi="Times New Roman" w:cs="Times New Roman"/>
          <w:sz w:val="24"/>
          <w:szCs w:val="24"/>
        </w:rPr>
        <w:t xml:space="preserve"> </w:t>
      </w:r>
      <w:r w:rsidRPr="00B86C70">
        <w:rPr>
          <w:rFonts w:ascii="Times New Roman" w:hAnsi="Times New Roman" w:cs="Times New Roman"/>
          <w:b/>
          <w:bCs/>
          <w:sz w:val="24"/>
          <w:szCs w:val="24"/>
        </w:rPr>
        <w:t>Информационное обеспечение</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A7A40" w:rsidRPr="00B86C70" w:rsidRDefault="008A7A40" w:rsidP="0001548E">
      <w:p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Pr="00B86C70">
        <w:rPr>
          <w:rStyle w:val="affb"/>
          <w:sz w:val="24"/>
          <w:szCs w:val="24"/>
        </w:rPr>
        <w:t>.</w:t>
      </w:r>
    </w:p>
    <w:p w:rsidR="008A7A40" w:rsidRPr="00B86C70" w:rsidRDefault="008A7A40" w:rsidP="0001548E">
      <w:pPr>
        <w:pStyle w:val="213"/>
        <w:shd w:val="clear" w:color="auto" w:fill="auto"/>
        <w:spacing w:line="240" w:lineRule="auto"/>
        <w:ind w:firstLine="0"/>
        <w:rPr>
          <w:b/>
          <w:bCs/>
          <w:i w:val="0"/>
          <w:iCs w:val="0"/>
          <w:sz w:val="24"/>
          <w:szCs w:val="24"/>
        </w:rPr>
      </w:pPr>
    </w:p>
    <w:p w:rsidR="008A7A40" w:rsidRPr="00B86C70" w:rsidRDefault="008A7A40" w:rsidP="0001548E">
      <w:pPr>
        <w:autoSpaceDE w:val="0"/>
        <w:autoSpaceDN w:val="0"/>
        <w:adjustRightInd w:val="0"/>
        <w:spacing w:line="240" w:lineRule="auto"/>
        <w:jc w:val="both"/>
        <w:rPr>
          <w:rFonts w:ascii="Times New Roman" w:hAnsi="Times New Roman" w:cs="Times New Roman"/>
          <w:b/>
          <w:bCs/>
          <w:i/>
          <w:iCs/>
          <w:sz w:val="24"/>
          <w:szCs w:val="24"/>
        </w:rPr>
      </w:pPr>
      <w:r w:rsidRPr="00B86C70">
        <w:rPr>
          <w:rFonts w:ascii="Times New Roman" w:hAnsi="Times New Roman" w:cs="Times New Roman"/>
          <w:b/>
          <w:bCs/>
          <w:sz w:val="24"/>
          <w:szCs w:val="24"/>
        </w:rPr>
        <w:t xml:space="preserve">Дополнить  2. 4. Программа коррекционно-развивающей работы  пунктом 2.4.1. Планируемые результаты коррекционной работы  следующего содержания: </w:t>
      </w:r>
    </w:p>
    <w:p w:rsidR="008A7A40" w:rsidRPr="00B86C70" w:rsidRDefault="008A7A40" w:rsidP="0001548E">
      <w:pPr>
        <w:pStyle w:val="213"/>
        <w:shd w:val="clear" w:color="auto" w:fill="auto"/>
        <w:spacing w:line="240" w:lineRule="auto"/>
        <w:ind w:firstLine="0"/>
        <w:rPr>
          <w:b/>
          <w:bCs/>
          <w:i w:val="0"/>
          <w:iCs w:val="0"/>
          <w:sz w:val="24"/>
          <w:szCs w:val="24"/>
        </w:rPr>
      </w:pPr>
      <w:r w:rsidRPr="00B86C70">
        <w:rPr>
          <w:b/>
          <w:bCs/>
          <w:i w:val="0"/>
          <w:iCs w:val="0"/>
          <w:sz w:val="24"/>
          <w:szCs w:val="24"/>
        </w:rPr>
        <w:t>21.4.1.Планируемые результаты Программы коррекционной работы:</w:t>
      </w:r>
    </w:p>
    <w:p w:rsidR="008A7A40" w:rsidRPr="00B86C70" w:rsidRDefault="008A7A40" w:rsidP="003F07B5">
      <w:pPr>
        <w:widowControl w:val="0"/>
        <w:numPr>
          <w:ilvl w:val="0"/>
          <w:numId w:val="48"/>
        </w:numPr>
        <w:tabs>
          <w:tab w:val="left" w:pos="290"/>
        </w:tabs>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ООО.</w:t>
      </w:r>
    </w:p>
    <w:p w:rsidR="008A7A40" w:rsidRPr="00B86C70" w:rsidRDefault="008A7A40" w:rsidP="003F07B5">
      <w:pPr>
        <w:widowControl w:val="0"/>
        <w:numPr>
          <w:ilvl w:val="0"/>
          <w:numId w:val="4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Максимально возможная коррекция недостатков физического и/или психического развития (уровень жизненной компетенции обучающегося с ОВЗ).</w:t>
      </w:r>
    </w:p>
    <w:p w:rsidR="008A7A40" w:rsidRPr="00B86C70" w:rsidRDefault="008A7A40" w:rsidP="003F07B5">
      <w:pPr>
        <w:widowControl w:val="0"/>
        <w:numPr>
          <w:ilvl w:val="0"/>
          <w:numId w:val="48"/>
        </w:numPr>
        <w:spacing w:line="240" w:lineRule="auto"/>
        <w:ind w:firstLine="720"/>
        <w:jc w:val="both"/>
        <w:rPr>
          <w:rFonts w:ascii="Times New Roman" w:hAnsi="Times New Roman" w:cs="Times New Roman"/>
          <w:sz w:val="24"/>
          <w:szCs w:val="24"/>
        </w:rPr>
      </w:pPr>
      <w:r w:rsidRPr="00B86C70">
        <w:rPr>
          <w:rFonts w:ascii="Times New Roman" w:hAnsi="Times New Roman" w:cs="Times New Roman"/>
          <w:sz w:val="24"/>
          <w:szCs w:val="24"/>
        </w:rPr>
        <w:t>Социальная адаптация обучающихся</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злоровья;</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Личностные результаты ребенка с ограниченными возможностями здоровья в результате реализации программы коррекционной работы:</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активное включение в общение и взаимодействие со сверстниками на принципах сохранения и укрепления личного и общественного здоровья;</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Метапредметные результаты ребенка с ограниченными возможностями здоровья в результате реализации программы коррекционной работы:</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управление своим эмоциональным состоянием при общении со сверстниками и взрослыми с целью сохранения эмоционального благополучия.</w:t>
      </w:r>
    </w:p>
    <w:p w:rsidR="008A7A40" w:rsidRPr="00B86C70" w:rsidRDefault="008A7A40" w:rsidP="003F07B5">
      <w:pPr>
        <w:pStyle w:val="ListParagraph"/>
        <w:numPr>
          <w:ilvl w:val="0"/>
          <w:numId w:val="48"/>
        </w:numPr>
        <w:spacing w:line="240" w:lineRule="auto"/>
        <w:ind w:left="0"/>
        <w:jc w:val="both"/>
        <w:rPr>
          <w:rFonts w:ascii="Times New Roman" w:hAnsi="Times New Roman" w:cs="Times New Roman"/>
          <w:sz w:val="24"/>
          <w:szCs w:val="24"/>
        </w:rPr>
      </w:pPr>
      <w:r w:rsidRPr="00B86C70">
        <w:rPr>
          <w:rFonts w:ascii="Times New Roman" w:hAnsi="Times New Roman" w:cs="Times New Roman"/>
          <w:sz w:val="24"/>
          <w:szCs w:val="24"/>
        </w:rPr>
        <w:t xml:space="preserve">На основе  программы коррекционной работы образовательное учреждение самостоятельно разрабатывает соответствующую рабочую программу с учетом диагноза ребенка. </w:t>
      </w:r>
    </w:p>
    <w:p w:rsidR="008A7A40" w:rsidRPr="00B86C70" w:rsidRDefault="008A7A40" w:rsidP="0001548E">
      <w:pPr>
        <w:spacing w:line="240" w:lineRule="auto"/>
        <w:rPr>
          <w:rFonts w:ascii="Times New Roman" w:hAnsi="Times New Roman" w:cs="Times New Roman"/>
          <w:b/>
          <w:bCs/>
          <w:sz w:val="24"/>
          <w:szCs w:val="24"/>
        </w:rPr>
      </w:pPr>
      <w:r w:rsidRPr="00B86C70">
        <w:rPr>
          <w:rFonts w:ascii="Times New Roman" w:hAnsi="Times New Roman" w:cs="Times New Roman"/>
          <w:sz w:val="24"/>
          <w:szCs w:val="24"/>
        </w:rPr>
        <w:t xml:space="preserve"> </w:t>
      </w:r>
      <w:r w:rsidRPr="00B86C70">
        <w:rPr>
          <w:rFonts w:ascii="Times New Roman" w:hAnsi="Times New Roman" w:cs="Times New Roman"/>
          <w:b/>
          <w:bCs/>
          <w:sz w:val="24"/>
          <w:szCs w:val="24"/>
        </w:rPr>
        <w:t>Механизмы  управления и мониторинга реализации Программы</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Управление реализацией Программы осуществляет заместитель директора  по УВР. Контроль за реализацией  Программы осуществляет директор МБОУ «Гимнази».  Основными исполнителями являются  педагоги-организаторы, учителя-предметники, воспитатели, классные руководители, социальный педагог, педагог-психолог, педагоги дополнительного образования.</w:t>
      </w:r>
    </w:p>
    <w:p w:rsidR="008A7A40" w:rsidRPr="00B86C70" w:rsidRDefault="008A7A40" w:rsidP="0001548E">
      <w:pPr>
        <w:spacing w:line="240" w:lineRule="auto"/>
        <w:rPr>
          <w:rFonts w:ascii="Times New Roman" w:hAnsi="Times New Roman" w:cs="Times New Roman"/>
          <w:b/>
          <w:bCs/>
          <w:sz w:val="24"/>
          <w:szCs w:val="24"/>
        </w:rPr>
      </w:pPr>
      <w:r w:rsidRPr="00B86C70">
        <w:rPr>
          <w:rFonts w:ascii="Times New Roman" w:hAnsi="Times New Roman" w:cs="Times New Roman"/>
          <w:b/>
          <w:bCs/>
          <w:sz w:val="24"/>
          <w:szCs w:val="24"/>
        </w:rPr>
        <w:t xml:space="preserve"> Показатели результативности и эффективности коррекционной работы</w:t>
      </w:r>
    </w:p>
    <w:p w:rsidR="008A7A40" w:rsidRPr="00B86C70" w:rsidRDefault="008A7A40" w:rsidP="0001548E">
      <w:pPr>
        <w:spacing w:line="240" w:lineRule="auto"/>
        <w:rPr>
          <w:rFonts w:ascii="Times New Roman" w:hAnsi="Times New Roman" w:cs="Times New Roman"/>
          <w:sz w:val="24"/>
          <w:szCs w:val="24"/>
        </w:rPr>
      </w:pPr>
      <w:r w:rsidRPr="00B86C70">
        <w:rPr>
          <w:rFonts w:ascii="Times New Roman" w:hAnsi="Times New Roman" w:cs="Times New Roman"/>
          <w:sz w:val="24"/>
          <w:szCs w:val="24"/>
        </w:rPr>
        <w:t xml:space="preserve">В качестве показателей результативности и эффективности коррекционной работы рассматриваются  следующие показатели: </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индивидуальных достижений учащихся с ОВЗ по освоению предметных программ;</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гармонизация психического и физического развития  обучающихся;</w:t>
      </w:r>
    </w:p>
    <w:p w:rsidR="008A7A40" w:rsidRPr="00B86C70" w:rsidRDefault="008A7A40" w:rsidP="0001548E">
      <w:pPr>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сравнительная характеристика данных медико-психологической и педагогической диагностики учащихся.</w:t>
      </w:r>
    </w:p>
    <w:p w:rsidR="008A7A40" w:rsidRPr="00B86C70" w:rsidRDefault="008A7A40" w:rsidP="0001548E">
      <w:pPr>
        <w:spacing w:line="240" w:lineRule="auto"/>
        <w:ind w:left="720"/>
        <w:jc w:val="both"/>
        <w:rPr>
          <w:rFonts w:ascii="Times New Roman" w:hAnsi="Times New Roman" w:cs="Times New Roman"/>
          <w:sz w:val="24"/>
          <w:szCs w:val="24"/>
        </w:rPr>
      </w:pPr>
    </w:p>
    <w:p w:rsidR="008A7A40" w:rsidRPr="00B86C70" w:rsidRDefault="008A7A40" w:rsidP="0001548E">
      <w:pPr>
        <w:spacing w:line="240" w:lineRule="auto"/>
        <w:jc w:val="right"/>
        <w:rPr>
          <w:rFonts w:ascii="Times New Roman" w:hAnsi="Times New Roman" w:cs="Times New Roman"/>
          <w:sz w:val="24"/>
          <w:szCs w:val="24"/>
        </w:rPr>
      </w:pPr>
      <w:r w:rsidRPr="00B86C70">
        <w:rPr>
          <w:rFonts w:ascii="Times New Roman" w:hAnsi="Times New Roman" w:cs="Times New Roman"/>
          <w:sz w:val="24"/>
          <w:szCs w:val="24"/>
        </w:rPr>
        <w:t xml:space="preserve">  </w:t>
      </w:r>
    </w:p>
    <w:p w:rsidR="008A7A40" w:rsidRPr="00B86C70" w:rsidRDefault="008A7A40" w:rsidP="0001548E">
      <w:pPr>
        <w:autoSpaceDE w:val="0"/>
        <w:autoSpaceDN w:val="0"/>
        <w:adjustRightInd w:val="0"/>
        <w:spacing w:line="240" w:lineRule="auto"/>
        <w:rPr>
          <w:rFonts w:ascii="Times New Roman" w:hAnsi="Times New Roman" w:cs="Times New Roman"/>
          <w:b/>
          <w:bCs/>
          <w:sz w:val="24"/>
          <w:szCs w:val="24"/>
        </w:rPr>
      </w:pPr>
      <w:r w:rsidRPr="00B86C70">
        <w:rPr>
          <w:rFonts w:ascii="Times New Roman" w:hAnsi="Times New Roman" w:cs="Times New Roman"/>
          <w:b/>
          <w:bCs/>
          <w:sz w:val="24"/>
          <w:szCs w:val="24"/>
        </w:rPr>
        <w:t>П. 4.1. Учебный план основного общего образования.</w:t>
      </w:r>
    </w:p>
    <w:p w:rsidR="008A7A40" w:rsidRPr="00B86C70" w:rsidRDefault="008A7A40" w:rsidP="0001548E">
      <w:pPr>
        <w:autoSpaceDE w:val="0"/>
        <w:autoSpaceDN w:val="0"/>
        <w:adjustRightInd w:val="0"/>
        <w:spacing w:line="240" w:lineRule="auto"/>
        <w:rPr>
          <w:rFonts w:ascii="Times New Roman" w:hAnsi="Times New Roman" w:cs="Times New Roman"/>
          <w:b/>
          <w:bCs/>
          <w:sz w:val="24"/>
          <w:szCs w:val="24"/>
        </w:rPr>
      </w:pPr>
      <w:r w:rsidRPr="00B86C70">
        <w:rPr>
          <w:rFonts w:ascii="Times New Roman" w:hAnsi="Times New Roman" w:cs="Times New Roman"/>
          <w:b/>
          <w:bCs/>
          <w:sz w:val="24"/>
          <w:szCs w:val="24"/>
        </w:rPr>
        <w:t xml:space="preserve"> Внесено изменение в пояснительную записку к учебному план: исключен документ, утративший силу:</w:t>
      </w:r>
    </w:p>
    <w:p w:rsidR="008A7A40" w:rsidRPr="00B86C70" w:rsidRDefault="008A7A40" w:rsidP="0001548E">
      <w:pPr>
        <w:autoSpaceDE w:val="0"/>
        <w:autoSpaceDN w:val="0"/>
        <w:adjustRightInd w:val="0"/>
        <w:spacing w:line="240" w:lineRule="auto"/>
        <w:rPr>
          <w:rFonts w:ascii="Times New Roman" w:hAnsi="Times New Roman" w:cs="Times New Roman"/>
          <w:b/>
          <w:bCs/>
          <w:sz w:val="24"/>
          <w:szCs w:val="24"/>
        </w:rPr>
      </w:pPr>
    </w:p>
    <w:p w:rsidR="008A7A40" w:rsidRPr="00B86C70" w:rsidRDefault="008A7A40" w:rsidP="00084EE9">
      <w:pPr>
        <w:widowControl w:val="0"/>
        <w:autoSpaceDE w:val="0"/>
        <w:autoSpaceDN w:val="0"/>
        <w:adjustRightInd w:val="0"/>
        <w:spacing w:line="240" w:lineRule="auto"/>
        <w:ind w:left="567"/>
        <w:jc w:val="both"/>
        <w:rPr>
          <w:rFonts w:ascii="Times New Roman" w:eastAsia="@Arial Unicode MS" w:hAnsi="Times New Roman" w:cs="Times New Roman"/>
          <w:b/>
          <w:bCs/>
          <w:sz w:val="24"/>
          <w:szCs w:val="24"/>
        </w:rPr>
      </w:pPr>
      <w:r w:rsidRPr="00B86C70">
        <w:rPr>
          <w:rFonts w:ascii="Times New Roman" w:eastAsia="@Arial Unicode MS" w:hAnsi="Times New Roman" w:cs="Times New Roman"/>
          <w:b/>
          <w:bCs/>
          <w:sz w:val="24"/>
          <w:szCs w:val="24"/>
        </w:rPr>
        <w:t>Учебный план основного общего образования</w:t>
      </w:r>
    </w:p>
    <w:p w:rsidR="008A7A40" w:rsidRPr="00B86C70" w:rsidRDefault="008A7A40" w:rsidP="00084EE9">
      <w:pPr>
        <w:ind w:left="180" w:firstLine="540"/>
        <w:jc w:val="both"/>
        <w:rPr>
          <w:rFonts w:ascii="Times New Roman" w:hAnsi="Times New Roman" w:cs="Times New Roman"/>
          <w:sz w:val="24"/>
          <w:szCs w:val="24"/>
        </w:rPr>
      </w:pPr>
      <w:r w:rsidRPr="00B86C70">
        <w:rPr>
          <w:rStyle w:val="Emphasis"/>
          <w:rFonts w:ascii="Times New Roman" w:hAnsi="Times New Roman" w:cs="Times New Roman"/>
          <w:i w:val="0"/>
          <w:iCs w:val="0"/>
          <w:sz w:val="24"/>
          <w:szCs w:val="24"/>
        </w:rPr>
        <w:t>Учебный план</w:t>
      </w:r>
      <w:r w:rsidRPr="00B86C70">
        <w:rPr>
          <w:rStyle w:val="Emphasis"/>
          <w:rFonts w:ascii="Times New Roman" w:hAnsi="Times New Roman" w:cs="Times New Roman"/>
          <w:b/>
          <w:bCs/>
          <w:i w:val="0"/>
          <w:iCs w:val="0"/>
          <w:sz w:val="24"/>
          <w:szCs w:val="24"/>
        </w:rPr>
        <w:t xml:space="preserve"> </w:t>
      </w:r>
      <w:r w:rsidRPr="00B86C70">
        <w:rPr>
          <w:rFonts w:ascii="Times New Roman" w:hAnsi="Times New Roman" w:cs="Times New Roman"/>
          <w:sz w:val="24"/>
          <w:szCs w:val="24"/>
        </w:rPr>
        <w:t xml:space="preserve">МБОУ «Гимназия» разрабатывается на основе следующих  нормативных правовых документов: </w:t>
      </w:r>
    </w:p>
    <w:p w:rsidR="008A7A40" w:rsidRPr="00B86C70" w:rsidRDefault="008A7A40" w:rsidP="00EE52F4">
      <w:pPr>
        <w:numPr>
          <w:ilvl w:val="0"/>
          <w:numId w:val="51"/>
        </w:numPr>
        <w:suppressAutoHyphens/>
        <w:spacing w:line="240" w:lineRule="auto"/>
        <w:jc w:val="both"/>
        <w:rPr>
          <w:rFonts w:ascii="Times New Roman" w:hAnsi="Times New Roman" w:cs="Times New Roman"/>
          <w:sz w:val="24"/>
          <w:szCs w:val="24"/>
        </w:rPr>
      </w:pPr>
      <w:r w:rsidRPr="00B86C70">
        <w:rPr>
          <w:rFonts w:ascii="Times New Roman" w:hAnsi="Times New Roman" w:cs="Times New Roman"/>
          <w:sz w:val="24"/>
          <w:szCs w:val="24"/>
        </w:rPr>
        <w:t xml:space="preserve">Федеральный закон от 29.12.2012 № 273-ФЗ «Об образовании в Российской Федерации» (ст. 9, 13, 14, 15, 32); </w:t>
      </w:r>
    </w:p>
    <w:p w:rsidR="008A7A40" w:rsidRPr="00B86C70" w:rsidRDefault="008A7A40" w:rsidP="006502B7">
      <w:pPr>
        <w:widowControl w:val="0"/>
        <w:numPr>
          <w:ilvl w:val="0"/>
          <w:numId w:val="50"/>
        </w:numPr>
        <w:tabs>
          <w:tab w:val="clear" w:pos="432"/>
          <w:tab w:val="num" w:pos="0"/>
        </w:tabs>
        <w:suppressAutoHyphens/>
        <w:autoSpaceDE w:val="0"/>
        <w:spacing w:line="240" w:lineRule="auto"/>
        <w:ind w:left="720" w:hanging="360"/>
        <w:jc w:val="both"/>
        <w:rPr>
          <w:rFonts w:ascii="Times New Roman" w:hAnsi="Times New Roman" w:cs="Times New Roman"/>
          <w:sz w:val="24"/>
          <w:szCs w:val="24"/>
        </w:rPr>
      </w:pPr>
      <w:r w:rsidRPr="00B86C70">
        <w:rPr>
          <w:rFonts w:ascii="Times New Roman" w:hAnsi="Times New Roman" w:cs="Times New Roman"/>
          <w:sz w:val="24"/>
          <w:szCs w:val="24"/>
        </w:rPr>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10" w:history="1">
        <w:r w:rsidRPr="00B86C70">
          <w:rPr>
            <w:rStyle w:val="Hyperlink"/>
            <w:rFonts w:ascii="Times New Roman" w:hAnsi="Times New Roman" w:cs="Times New Roman"/>
            <w:sz w:val="24"/>
            <w:szCs w:val="24"/>
          </w:rPr>
          <w:t>№ 241</w:t>
        </w:r>
      </w:hyperlink>
      <w:r w:rsidRPr="00B86C70">
        <w:rPr>
          <w:rFonts w:ascii="Times New Roman" w:hAnsi="Times New Roman" w:cs="Times New Roman"/>
          <w:sz w:val="24"/>
          <w:szCs w:val="24"/>
        </w:rPr>
        <w:t xml:space="preserve">, от  30.08.2010 </w:t>
      </w:r>
      <w:hyperlink r:id="rId11" w:history="1">
        <w:r w:rsidRPr="00B86C70">
          <w:rPr>
            <w:rStyle w:val="Hyperlink"/>
            <w:rFonts w:ascii="Times New Roman" w:hAnsi="Times New Roman" w:cs="Times New Roman"/>
            <w:sz w:val="24"/>
            <w:szCs w:val="24"/>
          </w:rPr>
          <w:t>№ 889</w:t>
        </w:r>
      </w:hyperlink>
      <w:r w:rsidRPr="00B86C70">
        <w:rPr>
          <w:rFonts w:ascii="Times New Roman" w:hAnsi="Times New Roman" w:cs="Times New Roman"/>
          <w:sz w:val="24"/>
          <w:szCs w:val="24"/>
        </w:rPr>
        <w:t xml:space="preserve">, от 03.06.2011 </w:t>
      </w:r>
      <w:hyperlink r:id="rId12" w:history="1">
        <w:r w:rsidRPr="00B86C70">
          <w:rPr>
            <w:rStyle w:val="Hyperlink"/>
            <w:rFonts w:ascii="Times New Roman" w:hAnsi="Times New Roman" w:cs="Times New Roman"/>
            <w:sz w:val="24"/>
            <w:szCs w:val="24"/>
          </w:rPr>
          <w:t>№ 1994</w:t>
        </w:r>
      </w:hyperlink>
      <w:r w:rsidRPr="00B86C70">
        <w:rPr>
          <w:rFonts w:ascii="Times New Roman" w:hAnsi="Times New Roman" w:cs="Times New Roman"/>
          <w:sz w:val="24"/>
          <w:szCs w:val="24"/>
        </w:rPr>
        <w:t xml:space="preserve">, от 01.02.2012 </w:t>
      </w:r>
      <w:hyperlink r:id="rId13" w:history="1">
        <w:r w:rsidRPr="00B86C70">
          <w:rPr>
            <w:rStyle w:val="Hyperlink"/>
            <w:rFonts w:ascii="Times New Roman" w:hAnsi="Times New Roman" w:cs="Times New Roman"/>
            <w:sz w:val="24"/>
            <w:szCs w:val="24"/>
          </w:rPr>
          <w:t>№ 74</w:t>
        </w:r>
      </w:hyperlink>
      <w:r w:rsidRPr="00B86C70">
        <w:rPr>
          <w:rFonts w:ascii="Times New Roman" w:hAnsi="Times New Roman" w:cs="Times New Roman"/>
          <w:sz w:val="24"/>
          <w:szCs w:val="24"/>
        </w:rPr>
        <w:t>);</w:t>
      </w:r>
    </w:p>
    <w:p w:rsidR="008A7A40" w:rsidRPr="00B86C70" w:rsidRDefault="008A7A40" w:rsidP="006502B7">
      <w:pPr>
        <w:numPr>
          <w:ilvl w:val="0"/>
          <w:numId w:val="50"/>
        </w:numPr>
        <w:tabs>
          <w:tab w:val="clear" w:pos="432"/>
          <w:tab w:val="num" w:pos="0"/>
        </w:tabs>
        <w:suppressAutoHyphens/>
        <w:autoSpaceDE w:val="0"/>
        <w:spacing w:line="240" w:lineRule="auto"/>
        <w:ind w:left="720" w:hanging="360"/>
        <w:jc w:val="both"/>
        <w:rPr>
          <w:rStyle w:val="Strong"/>
          <w:rFonts w:ascii="Times New Roman" w:hAnsi="Times New Roman" w:cs="Times New Roman"/>
          <w:b w:val="0"/>
          <w:bCs w:val="0"/>
          <w:color w:val="222222"/>
          <w:sz w:val="24"/>
          <w:szCs w:val="24"/>
        </w:rPr>
      </w:pPr>
      <w:r w:rsidRPr="00B86C70">
        <w:rPr>
          <w:rFonts w:ascii="Times New Roman" w:hAnsi="Times New Roman" w:cs="Times New Roman"/>
          <w:sz w:val="24"/>
          <w:szCs w:val="24"/>
        </w:rPr>
        <w:t>приказ от 17.12.2010 № 1897 «</w:t>
      </w:r>
      <w:r w:rsidRPr="00B86C70">
        <w:rPr>
          <w:rStyle w:val="Strong"/>
          <w:rFonts w:ascii="Times New Roman" w:hAnsi="Times New Roman" w:cs="Times New Roman"/>
          <w:b w:val="0"/>
          <w:bCs w:val="0"/>
          <w:color w:val="222222"/>
          <w:sz w:val="24"/>
          <w:szCs w:val="24"/>
        </w:rPr>
        <w:t>Об утверждении федерального государственного образовательного стандарта основного общего образования» (в ред. приказа</w:t>
      </w:r>
      <w:r w:rsidRPr="00B86C70">
        <w:rPr>
          <w:rFonts w:ascii="Times New Roman" w:hAnsi="Times New Roman" w:cs="Times New Roman"/>
          <w:sz w:val="24"/>
          <w:szCs w:val="24"/>
        </w:rPr>
        <w:t xml:space="preserve"> Минобрнауки России от 29.12.2014 № 1644</w:t>
      </w:r>
      <w:r w:rsidRPr="00B86C70">
        <w:rPr>
          <w:rStyle w:val="Strong"/>
          <w:rFonts w:ascii="Times New Roman" w:hAnsi="Times New Roman" w:cs="Times New Roman"/>
          <w:b w:val="0"/>
          <w:bCs w:val="0"/>
          <w:color w:val="222222"/>
          <w:sz w:val="24"/>
          <w:szCs w:val="24"/>
        </w:rPr>
        <w:t>)»;</w:t>
      </w:r>
    </w:p>
    <w:p w:rsidR="008A7A40" w:rsidRPr="00B86C70" w:rsidRDefault="008A7A40" w:rsidP="006502B7">
      <w:pPr>
        <w:numPr>
          <w:ilvl w:val="0"/>
          <w:numId w:val="50"/>
        </w:numPr>
        <w:tabs>
          <w:tab w:val="clear" w:pos="432"/>
          <w:tab w:val="num" w:pos="0"/>
        </w:tabs>
        <w:suppressAutoHyphens/>
        <w:autoSpaceDE w:val="0"/>
        <w:spacing w:line="240" w:lineRule="auto"/>
        <w:ind w:left="720" w:hanging="360"/>
        <w:jc w:val="both"/>
        <w:rPr>
          <w:rStyle w:val="Strong"/>
          <w:rFonts w:ascii="Times New Roman" w:hAnsi="Times New Roman" w:cs="Times New Roman"/>
          <w:b w:val="0"/>
          <w:bCs w:val="0"/>
          <w:color w:val="222222"/>
          <w:sz w:val="24"/>
          <w:szCs w:val="24"/>
        </w:rPr>
      </w:pPr>
      <w:r w:rsidRPr="00B86C70">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8A7A40" w:rsidRPr="00B86C70" w:rsidRDefault="008A7A40" w:rsidP="006502B7">
      <w:pPr>
        <w:widowControl w:val="0"/>
        <w:numPr>
          <w:ilvl w:val="0"/>
          <w:numId w:val="50"/>
        </w:numPr>
        <w:tabs>
          <w:tab w:val="clear" w:pos="432"/>
          <w:tab w:val="num" w:pos="0"/>
        </w:tabs>
        <w:suppressAutoHyphens/>
        <w:autoSpaceDE w:val="0"/>
        <w:spacing w:line="240" w:lineRule="auto"/>
        <w:ind w:left="720" w:hanging="360"/>
        <w:jc w:val="both"/>
        <w:rPr>
          <w:rFonts w:ascii="Times New Roman" w:hAnsi="Times New Roman" w:cs="Times New Roman"/>
          <w:sz w:val="24"/>
          <w:szCs w:val="24"/>
        </w:rPr>
      </w:pPr>
      <w:r w:rsidRPr="00B86C70">
        <w:rPr>
          <w:rFonts w:ascii="Times New Roman" w:hAnsi="Times New Roman" w:cs="Times New Roman"/>
          <w:sz w:val="24"/>
          <w:szCs w:val="24"/>
        </w:rPr>
        <w:t>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w:t>
      </w:r>
    </w:p>
    <w:p w:rsidR="008A7A40" w:rsidRPr="00B86C70" w:rsidRDefault="008A7A40" w:rsidP="006502B7">
      <w:pPr>
        <w:numPr>
          <w:ilvl w:val="0"/>
          <w:numId w:val="50"/>
        </w:numPr>
        <w:tabs>
          <w:tab w:val="clear" w:pos="432"/>
          <w:tab w:val="num" w:pos="0"/>
        </w:tabs>
        <w:suppressAutoHyphens/>
        <w:autoSpaceDE w:val="0"/>
        <w:spacing w:line="240" w:lineRule="auto"/>
        <w:ind w:left="720" w:hanging="360"/>
        <w:jc w:val="both"/>
        <w:rPr>
          <w:rFonts w:ascii="Times New Roman" w:hAnsi="Times New Roman" w:cs="Times New Roman"/>
          <w:sz w:val="24"/>
          <w:szCs w:val="24"/>
        </w:rPr>
      </w:pPr>
      <w:r w:rsidRPr="00B86C70">
        <w:rPr>
          <w:rFonts w:ascii="Times New Roman" w:hAnsi="Times New Roman" w:cs="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8 июня, 28 декабря 2015 г., 26 января, 21 апреля, 29 декабря 2016 г., 8, 20 июня, 5 июля 2017 г.;</w:t>
      </w:r>
    </w:p>
    <w:p w:rsidR="008A7A40" w:rsidRPr="00B86C70" w:rsidRDefault="008A7A40" w:rsidP="006502B7">
      <w:pPr>
        <w:numPr>
          <w:ilvl w:val="0"/>
          <w:numId w:val="50"/>
        </w:numPr>
        <w:tabs>
          <w:tab w:val="clear" w:pos="432"/>
          <w:tab w:val="num" w:pos="0"/>
        </w:tabs>
        <w:suppressAutoHyphens/>
        <w:autoSpaceDE w:val="0"/>
        <w:spacing w:line="240" w:lineRule="auto"/>
        <w:ind w:left="720" w:hanging="360"/>
        <w:jc w:val="both"/>
        <w:rPr>
          <w:rFonts w:ascii="Times New Roman" w:hAnsi="Times New Roman" w:cs="Times New Roman"/>
          <w:sz w:val="24"/>
          <w:szCs w:val="24"/>
        </w:rPr>
      </w:pPr>
      <w:r w:rsidRPr="00B86C70">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8A7A40" w:rsidRPr="00B86C70" w:rsidRDefault="008A7A40" w:rsidP="006502B7">
      <w:pPr>
        <w:numPr>
          <w:ilvl w:val="0"/>
          <w:numId w:val="50"/>
        </w:numPr>
        <w:tabs>
          <w:tab w:val="clear" w:pos="432"/>
          <w:tab w:val="num" w:pos="0"/>
        </w:tabs>
        <w:suppressAutoHyphens/>
        <w:autoSpaceDE w:val="0"/>
        <w:spacing w:line="240" w:lineRule="auto"/>
        <w:ind w:left="720" w:hanging="360"/>
        <w:jc w:val="both"/>
        <w:rPr>
          <w:rFonts w:ascii="Times New Roman" w:hAnsi="Times New Roman" w:cs="Times New Roman"/>
          <w:sz w:val="24"/>
          <w:szCs w:val="24"/>
        </w:rPr>
      </w:pPr>
      <w:r w:rsidRPr="00B86C70">
        <w:rPr>
          <w:rFonts w:ascii="Times New Roman" w:hAnsi="Times New Roman" w:cs="Times New Roman"/>
          <w:sz w:val="24"/>
          <w:szCs w:val="24"/>
        </w:rPr>
        <w:t>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 08-761);</w:t>
      </w:r>
    </w:p>
    <w:p w:rsidR="008A7A40" w:rsidRPr="00B86C70" w:rsidRDefault="008A7A40" w:rsidP="006502B7">
      <w:pPr>
        <w:numPr>
          <w:ilvl w:val="0"/>
          <w:numId w:val="50"/>
        </w:numPr>
        <w:tabs>
          <w:tab w:val="clear" w:pos="432"/>
          <w:tab w:val="num" w:pos="0"/>
        </w:tabs>
        <w:suppressAutoHyphens/>
        <w:spacing w:line="240" w:lineRule="auto"/>
        <w:ind w:left="720" w:hanging="360"/>
        <w:jc w:val="both"/>
        <w:rPr>
          <w:rFonts w:ascii="Times New Roman" w:hAnsi="Times New Roman" w:cs="Times New Roman"/>
          <w:sz w:val="24"/>
          <w:szCs w:val="24"/>
        </w:rPr>
      </w:pPr>
      <w:r w:rsidRPr="00B86C70">
        <w:rPr>
          <w:rFonts w:ascii="Times New Roman" w:hAnsi="Times New Roman" w:cs="Times New Roman"/>
          <w:sz w:val="24"/>
          <w:szCs w:val="24"/>
        </w:rPr>
        <w:t>приказ Министерства образования Оренбургской области от 13.08.2014 № 01-21/1063 «Об утверждении регионального базисного учебного плана и примерных учебных планов для общеобразовательных организаций Оренбургской области» (в ред. приказа министерства образования Оренбургской области  от 06.08.2015 № 01-21/1742);</w:t>
      </w:r>
    </w:p>
    <w:p w:rsidR="008A7A40" w:rsidRPr="00B86C70" w:rsidRDefault="008A7A40" w:rsidP="006502B7">
      <w:pPr>
        <w:numPr>
          <w:ilvl w:val="0"/>
          <w:numId w:val="50"/>
        </w:numPr>
        <w:tabs>
          <w:tab w:val="clear" w:pos="432"/>
          <w:tab w:val="num" w:pos="0"/>
        </w:tabs>
        <w:suppressAutoHyphens/>
        <w:spacing w:line="240" w:lineRule="auto"/>
        <w:ind w:left="709" w:hanging="283"/>
        <w:jc w:val="both"/>
        <w:rPr>
          <w:rFonts w:ascii="Times New Roman" w:hAnsi="Times New Roman" w:cs="Times New Roman"/>
          <w:sz w:val="24"/>
          <w:szCs w:val="24"/>
        </w:rPr>
      </w:pPr>
      <w:r w:rsidRPr="00B86C70">
        <w:rPr>
          <w:rFonts w:ascii="Times New Roman" w:hAnsi="Times New Roman" w:cs="Times New Roman"/>
          <w:sz w:val="24"/>
          <w:szCs w:val="24"/>
        </w:rPr>
        <w:t>приказ Министерства образования Оренбургской области от 31.07.2018 № 01-21/1451 «О формировании учебных планов среднего общего образования в образовательных организациях Оренбургской области в 2018-2019 учебном году»;</w:t>
      </w:r>
    </w:p>
    <w:p w:rsidR="008A7A40" w:rsidRPr="00B86C70" w:rsidRDefault="008A7A40" w:rsidP="006502B7">
      <w:pPr>
        <w:numPr>
          <w:ilvl w:val="0"/>
          <w:numId w:val="50"/>
        </w:numPr>
        <w:tabs>
          <w:tab w:val="clear" w:pos="432"/>
          <w:tab w:val="num" w:pos="0"/>
        </w:tabs>
        <w:suppressAutoHyphens/>
        <w:spacing w:line="240" w:lineRule="auto"/>
        <w:ind w:left="709" w:hanging="283"/>
        <w:jc w:val="both"/>
        <w:rPr>
          <w:rFonts w:ascii="Times New Roman" w:hAnsi="Times New Roman" w:cs="Times New Roman"/>
          <w:sz w:val="24"/>
          <w:szCs w:val="24"/>
        </w:rPr>
      </w:pPr>
      <w:r w:rsidRPr="00B86C70">
        <w:rPr>
          <w:rFonts w:ascii="Times New Roman" w:hAnsi="Times New Roman" w:cs="Times New Roman"/>
          <w:sz w:val="24"/>
          <w:szCs w:val="24"/>
        </w:rPr>
        <w:t>приказ Министерства образования Оренбургской области от 31.07.2018 № 01-21/1450 «О формировании учебных планов начального  общего, основного общего образования в образовательных организациях Оренбургской области в 2018-2019 учебном году»;</w:t>
      </w:r>
    </w:p>
    <w:p w:rsidR="008A7A40" w:rsidRPr="00B86C70" w:rsidRDefault="008A7A40" w:rsidP="006502B7">
      <w:pPr>
        <w:numPr>
          <w:ilvl w:val="0"/>
          <w:numId w:val="50"/>
        </w:numPr>
        <w:tabs>
          <w:tab w:val="clear" w:pos="432"/>
          <w:tab w:val="num" w:pos="0"/>
          <w:tab w:val="left" w:pos="720"/>
        </w:tabs>
        <w:suppressAutoHyphens/>
        <w:spacing w:line="240" w:lineRule="auto"/>
        <w:ind w:left="720" w:hanging="240"/>
        <w:jc w:val="both"/>
        <w:rPr>
          <w:rFonts w:ascii="Times New Roman" w:hAnsi="Times New Roman" w:cs="Times New Roman"/>
          <w:sz w:val="24"/>
          <w:szCs w:val="24"/>
        </w:rPr>
      </w:pPr>
      <w:r w:rsidRPr="00B86C70">
        <w:rPr>
          <w:rFonts w:ascii="Times New Roman" w:hAnsi="Times New Roman" w:cs="Times New Roman"/>
          <w:sz w:val="24"/>
          <w:szCs w:val="24"/>
        </w:rPr>
        <w:t>письмо Министерства образования и науки Российской Федерации от 4.03.2010 № 03-413 «О методических рекомендациях по реализации элективных курсов»;</w:t>
      </w:r>
    </w:p>
    <w:p w:rsidR="008A7A40" w:rsidRPr="00B86C70" w:rsidRDefault="008A7A40" w:rsidP="006502B7">
      <w:pPr>
        <w:numPr>
          <w:ilvl w:val="0"/>
          <w:numId w:val="50"/>
        </w:numPr>
        <w:tabs>
          <w:tab w:val="clear" w:pos="432"/>
          <w:tab w:val="num" w:pos="0"/>
        </w:tabs>
        <w:suppressAutoHyphens/>
        <w:spacing w:line="240" w:lineRule="auto"/>
        <w:ind w:left="720" w:hanging="240"/>
        <w:jc w:val="both"/>
        <w:rPr>
          <w:rFonts w:ascii="Times New Roman" w:hAnsi="Times New Roman" w:cs="Times New Roman"/>
          <w:sz w:val="24"/>
          <w:szCs w:val="24"/>
        </w:rPr>
      </w:pPr>
      <w:r w:rsidRPr="00B86C70">
        <w:rPr>
          <w:rFonts w:ascii="Times New Roman" w:hAnsi="Times New Roman" w:cs="Times New Roman"/>
          <w:sz w:val="24"/>
          <w:szCs w:val="24"/>
        </w:rPr>
        <w:t>Основная образовательная программа основного  общего образования МБОУ «Гимназия» города Гая;</w:t>
      </w:r>
    </w:p>
    <w:p w:rsidR="008A7A40" w:rsidRPr="00B86C70" w:rsidRDefault="008A7A40" w:rsidP="00084EE9">
      <w:pPr>
        <w:ind w:firstLine="709"/>
        <w:jc w:val="both"/>
        <w:rPr>
          <w:rFonts w:ascii="Times New Roman" w:hAnsi="Times New Roman" w:cs="Times New Roman"/>
          <w:color w:val="000000"/>
          <w:sz w:val="24"/>
          <w:szCs w:val="24"/>
        </w:rPr>
      </w:pPr>
      <w:r w:rsidRPr="00B86C70">
        <w:rPr>
          <w:rFonts w:ascii="Times New Roman" w:hAnsi="Times New Roman" w:cs="Times New Roman"/>
          <w:color w:val="000000"/>
          <w:sz w:val="24"/>
          <w:szCs w:val="24"/>
        </w:rPr>
        <w:t xml:space="preserve">Учебный план Муниципального бюджетного общеобразовательного учреждения «Гимназия»  города Гая  Оренбургской области для 1-11 классов – нормативно правовой акт, устанавливающий перечень учебных предметов и объем учебного времени, отводимого на их изучение на уровне начального общего, основного общего, среднего общего образования. </w:t>
      </w:r>
    </w:p>
    <w:p w:rsidR="008A7A40" w:rsidRPr="00B86C70" w:rsidRDefault="008A7A40" w:rsidP="0001548E">
      <w:pPr>
        <w:autoSpaceDE w:val="0"/>
        <w:autoSpaceDN w:val="0"/>
        <w:adjustRightInd w:val="0"/>
        <w:spacing w:line="240" w:lineRule="auto"/>
        <w:rPr>
          <w:rFonts w:ascii="Times New Roman" w:hAnsi="Times New Roman" w:cs="Times New Roman"/>
          <w:color w:val="FF0000"/>
          <w:sz w:val="24"/>
          <w:szCs w:val="24"/>
        </w:rPr>
      </w:pPr>
    </w:p>
    <w:sectPr w:rsidR="008A7A40" w:rsidRPr="00B86C70" w:rsidSect="004C27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A40" w:rsidRDefault="008A7A40" w:rsidP="003A3CB7">
      <w:pPr>
        <w:spacing w:line="240" w:lineRule="auto"/>
      </w:pPr>
      <w:r>
        <w:separator/>
      </w:r>
    </w:p>
  </w:endnote>
  <w:endnote w:type="continuationSeparator" w:id="1">
    <w:p w:rsidR="008A7A40" w:rsidRDefault="008A7A40" w:rsidP="003A3C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PS-Italic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40" w:rsidRDefault="008A7A40">
    <w:pPr>
      <w:pStyle w:val="Footer"/>
      <w:jc w:val="right"/>
    </w:pPr>
    <w:fldSimple w:instr=" PAGE   \* MERGEFORMAT ">
      <w:r>
        <w:rPr>
          <w:noProof/>
        </w:rPr>
        <w:t>2</w:t>
      </w:r>
    </w:fldSimple>
  </w:p>
  <w:p w:rsidR="008A7A40" w:rsidRDefault="008A7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A40" w:rsidRDefault="008A7A40" w:rsidP="003A3CB7">
      <w:pPr>
        <w:spacing w:line="240" w:lineRule="auto"/>
      </w:pPr>
      <w:r>
        <w:separator/>
      </w:r>
    </w:p>
  </w:footnote>
  <w:footnote w:type="continuationSeparator" w:id="1">
    <w:p w:rsidR="008A7A40" w:rsidRDefault="008A7A40" w:rsidP="003A3CB7">
      <w:pPr>
        <w:spacing w:line="240" w:lineRule="auto"/>
      </w:pPr>
      <w:r>
        <w:continuationSeparator/>
      </w:r>
    </w:p>
  </w:footnote>
  <w:footnote w:id="2">
    <w:p w:rsidR="008A7A40" w:rsidRDefault="008A7A40" w:rsidP="003A3C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0AC336"/>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lvl w:ilvl="0">
      <w:start w:val="5"/>
      <w:numFmt w:val="bullet"/>
      <w:lvlText w:val="-"/>
      <w:lvlJc w:val="left"/>
      <w:pPr>
        <w:tabs>
          <w:tab w:val="num" w:pos="720"/>
        </w:tabs>
        <w:ind w:left="720" w:hanging="360"/>
      </w:pPr>
      <w:rPr>
        <w:rFonts w:ascii="Times New Roman" w:hAnsi="Times New Roman" w:cs="Times New Roman"/>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singleLevel"/>
    <w:tmpl w:val="00000004"/>
    <w:name w:val="WW8Num18"/>
    <w:lvl w:ilvl="0">
      <w:start w:val="1"/>
      <w:numFmt w:val="bullet"/>
      <w:lvlText w:val=""/>
      <w:lvlJc w:val="left"/>
      <w:pPr>
        <w:tabs>
          <w:tab w:val="num" w:pos="0"/>
        </w:tabs>
        <w:ind w:left="720" w:hanging="360"/>
      </w:pPr>
      <w:rPr>
        <w:rFonts w:ascii="Symbol" w:hAnsi="Symbol" w:cs="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singleLevel"/>
    <w:tmpl w:val="00000006"/>
    <w:name w:val="WW8Num21"/>
    <w:lvl w:ilvl="0">
      <w:start w:val="1"/>
      <w:numFmt w:val="bullet"/>
      <w:lvlText w:val=""/>
      <w:lvlJc w:val="left"/>
      <w:pPr>
        <w:tabs>
          <w:tab w:val="num" w:pos="0"/>
        </w:tabs>
        <w:ind w:left="1790" w:hanging="360"/>
      </w:pPr>
      <w:rPr>
        <w:rFonts w:ascii="Symbol" w:hAnsi="Symbol" w:cs="Symbol"/>
      </w:rPr>
    </w:lvl>
  </w:abstractNum>
  <w:abstractNum w:abstractNumId="7">
    <w:nsid w:val="00000007"/>
    <w:multiLevelType w:val="singleLevel"/>
    <w:tmpl w:val="00000007"/>
    <w:name w:val="WW8Num26"/>
    <w:lvl w:ilvl="0">
      <w:start w:val="1"/>
      <w:numFmt w:val="bullet"/>
      <w:lvlText w:val=""/>
      <w:lvlJc w:val="left"/>
      <w:pPr>
        <w:tabs>
          <w:tab w:val="num" w:pos="0"/>
        </w:tabs>
        <w:ind w:left="720" w:hanging="360"/>
      </w:pPr>
      <w:rPr>
        <w:rFonts w:ascii="Symbol" w:hAnsi="Symbol" w:cs="Symbol"/>
      </w:rPr>
    </w:lvl>
  </w:abstractNum>
  <w:abstractNum w:abstractNumId="8">
    <w:nsid w:val="00000008"/>
    <w:multiLevelType w:val="singleLevel"/>
    <w:tmpl w:val="00000008"/>
    <w:name w:val="WW8Num11"/>
    <w:lvl w:ilvl="0">
      <w:start w:val="1"/>
      <w:numFmt w:val="bullet"/>
      <w:lvlText w:val=""/>
      <w:lvlJc w:val="left"/>
      <w:pPr>
        <w:tabs>
          <w:tab w:val="num" w:pos="0"/>
        </w:tabs>
        <w:ind w:left="394" w:hanging="360"/>
      </w:pPr>
      <w:rPr>
        <w:rFonts w:ascii="Symbol" w:hAnsi="Symbol" w:cs="Symbol"/>
      </w:rPr>
    </w:lvl>
  </w:abstractNum>
  <w:abstractNum w:abstractNumId="9">
    <w:nsid w:val="00000009"/>
    <w:multiLevelType w:val="singleLevel"/>
    <w:tmpl w:val="00000009"/>
    <w:name w:val="WW8Num12"/>
    <w:lvl w:ilvl="0">
      <w:start w:val="1"/>
      <w:numFmt w:val="bullet"/>
      <w:lvlText w:val=""/>
      <w:lvlJc w:val="left"/>
      <w:pPr>
        <w:tabs>
          <w:tab w:val="num" w:pos="0"/>
        </w:tabs>
        <w:ind w:left="862" w:hanging="360"/>
      </w:pPr>
      <w:rPr>
        <w:rFonts w:ascii="Symbol" w:hAnsi="Symbol" w:cs="Symbol"/>
      </w:rPr>
    </w:lvl>
  </w:abstractNum>
  <w:abstractNum w:abstractNumId="10">
    <w:nsid w:val="0000000A"/>
    <w:multiLevelType w:val="singleLevel"/>
    <w:tmpl w:val="0000000A"/>
    <w:name w:val="WW8Num10"/>
    <w:lvl w:ilvl="0">
      <w:start w:val="1"/>
      <w:numFmt w:val="bullet"/>
      <w:lvlText w:val=""/>
      <w:lvlJc w:val="left"/>
      <w:pPr>
        <w:tabs>
          <w:tab w:val="num" w:pos="1211"/>
        </w:tabs>
        <w:ind w:left="1211" w:hanging="360"/>
      </w:pPr>
      <w:rPr>
        <w:rFonts w:ascii="Symbol" w:hAnsi="Symbol" w:cs="Symbol"/>
        <w:sz w:val="20"/>
        <w:szCs w:val="20"/>
      </w:rPr>
    </w:lvl>
  </w:abstractNum>
  <w:abstractNum w:abstractNumId="11">
    <w:nsid w:val="0000000B"/>
    <w:multiLevelType w:val="singleLevel"/>
    <w:tmpl w:val="0000000B"/>
    <w:name w:val="WW8Num14"/>
    <w:lvl w:ilvl="0">
      <w:start w:val="1"/>
      <w:numFmt w:val="bullet"/>
      <w:lvlText w:val=""/>
      <w:lvlJc w:val="left"/>
      <w:pPr>
        <w:tabs>
          <w:tab w:val="num" w:pos="0"/>
        </w:tabs>
        <w:ind w:left="502" w:hanging="360"/>
      </w:pPr>
      <w:rPr>
        <w:rFonts w:ascii="Symbol" w:hAnsi="Symbol" w:cs="Symbol"/>
      </w:rPr>
    </w:lvl>
  </w:abstractNum>
  <w:abstractNum w:abstractNumId="12">
    <w:nsid w:val="0000000C"/>
    <w:multiLevelType w:val="singleLevel"/>
    <w:tmpl w:val="0000000C"/>
    <w:name w:val="WW8Num15"/>
    <w:lvl w:ilvl="0">
      <w:start w:val="1"/>
      <w:numFmt w:val="bullet"/>
      <w:lvlText w:val=""/>
      <w:lvlJc w:val="left"/>
      <w:pPr>
        <w:tabs>
          <w:tab w:val="num" w:pos="0"/>
        </w:tabs>
        <w:ind w:left="360" w:hanging="360"/>
      </w:pPr>
      <w:rPr>
        <w:rFonts w:ascii="Symbol" w:hAnsi="Symbol" w:cs="Symbol"/>
      </w:rPr>
    </w:lvl>
  </w:abstractNum>
  <w:abstractNum w:abstractNumId="13">
    <w:nsid w:val="0000000E"/>
    <w:multiLevelType w:val="singleLevel"/>
    <w:tmpl w:val="0000000E"/>
    <w:name w:val="WW8Num19"/>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20"/>
    <w:lvl w:ilvl="0">
      <w:start w:val="1"/>
      <w:numFmt w:val="bullet"/>
      <w:lvlText w:val=""/>
      <w:lvlJc w:val="left"/>
      <w:pPr>
        <w:tabs>
          <w:tab w:val="num" w:pos="0"/>
        </w:tabs>
        <w:ind w:left="720" w:hanging="360"/>
      </w:pPr>
      <w:rPr>
        <w:rFonts w:ascii="Symbol" w:hAnsi="Symbol" w:cs="Symbol"/>
      </w:rPr>
    </w:lvl>
  </w:abstractNum>
  <w:abstractNum w:abstractNumId="15">
    <w:nsid w:val="01FA0211"/>
    <w:multiLevelType w:val="hybridMultilevel"/>
    <w:tmpl w:val="F5F8E0C4"/>
    <w:lvl w:ilvl="0" w:tplc="FA90F15E">
      <w:start w:val="1"/>
      <w:numFmt w:val="bullet"/>
      <w:lvlText w:val=""/>
      <w:lvlJc w:val="left"/>
      <w:pPr>
        <w:tabs>
          <w:tab w:val="num" w:pos="1080"/>
        </w:tabs>
        <w:ind w:left="1080" w:hanging="360"/>
      </w:pPr>
      <w:rPr>
        <w:rFonts w:ascii="Symbol" w:hAnsi="Symbol" w:cs="Symbol"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2C87499"/>
    <w:multiLevelType w:val="hybridMultilevel"/>
    <w:tmpl w:val="EB04A786"/>
    <w:lvl w:ilvl="0" w:tplc="50F2E05C">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989051A"/>
    <w:multiLevelType w:val="hybridMultilevel"/>
    <w:tmpl w:val="DD78ECB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2D64985"/>
    <w:multiLevelType w:val="hybridMultilevel"/>
    <w:tmpl w:val="67745A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70C6851"/>
    <w:multiLevelType w:val="hybridMultilevel"/>
    <w:tmpl w:val="E4AC210E"/>
    <w:lvl w:ilvl="0" w:tplc="FF727E94">
      <w:start w:val="1"/>
      <w:numFmt w:val="decimal"/>
      <w:lvlText w:val="%1."/>
      <w:lvlJc w:val="left"/>
      <w:pPr>
        <w:tabs>
          <w:tab w:val="num" w:pos="1080"/>
        </w:tabs>
        <w:ind w:left="1080" w:hanging="360"/>
      </w:pPr>
    </w:lvl>
    <w:lvl w:ilvl="1" w:tplc="FA90F15E">
      <w:start w:val="1"/>
      <w:numFmt w:val="bullet"/>
      <w:lvlText w:val=""/>
      <w:lvlJc w:val="left"/>
      <w:pPr>
        <w:tabs>
          <w:tab w:val="num" w:pos="1800"/>
        </w:tabs>
        <w:ind w:left="1800" w:hanging="360"/>
      </w:pPr>
      <w:rPr>
        <w:rFonts w:ascii="Symbol" w:hAnsi="Symbol" w:cs="Symbol" w:hint="default"/>
        <w:b/>
        <w:bCs/>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AC1C8E"/>
    <w:multiLevelType w:val="multilevel"/>
    <w:tmpl w:val="39E43AE0"/>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DE6243"/>
    <w:multiLevelType w:val="hybridMultilevel"/>
    <w:tmpl w:val="5DDC5964"/>
    <w:lvl w:ilvl="0" w:tplc="FA90F15E">
      <w:start w:val="1"/>
      <w:numFmt w:val="bullet"/>
      <w:lvlText w:val=""/>
      <w:lvlJc w:val="left"/>
      <w:pPr>
        <w:tabs>
          <w:tab w:val="num" w:pos="1080"/>
        </w:tabs>
        <w:ind w:left="1080" w:hanging="360"/>
      </w:pPr>
      <w:rPr>
        <w:rFonts w:ascii="Symbol" w:hAnsi="Symbol" w:cs="Symbol"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DAD2DC9"/>
    <w:multiLevelType w:val="hybridMultilevel"/>
    <w:tmpl w:val="7C0EB0B2"/>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E6A76A9"/>
    <w:multiLevelType w:val="hybridMultilevel"/>
    <w:tmpl w:val="2988A23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F9A1A27"/>
    <w:multiLevelType w:val="hybridMultilevel"/>
    <w:tmpl w:val="F15879C2"/>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0BD2B51"/>
    <w:multiLevelType w:val="multilevel"/>
    <w:tmpl w:val="DAF0B1BC"/>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9D4659"/>
    <w:multiLevelType w:val="hybridMultilevel"/>
    <w:tmpl w:val="0C1852A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C765762"/>
    <w:multiLevelType w:val="hybridMultilevel"/>
    <w:tmpl w:val="3DEE4B7A"/>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EE00BC7"/>
    <w:multiLevelType w:val="hybridMultilevel"/>
    <w:tmpl w:val="1DFE0C2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29E1026"/>
    <w:multiLevelType w:val="hybridMultilevel"/>
    <w:tmpl w:val="6B2874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2B463A3"/>
    <w:multiLevelType w:val="hybridMultilevel"/>
    <w:tmpl w:val="80D28EA0"/>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3822D9A"/>
    <w:multiLevelType w:val="hybridMultilevel"/>
    <w:tmpl w:val="358805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34473630"/>
    <w:multiLevelType w:val="multilevel"/>
    <w:tmpl w:val="1BD291BE"/>
    <w:lvl w:ilvl="0">
      <w:start w:val="1"/>
      <w:numFmt w:val="bullet"/>
      <w:lvlText w:val=""/>
      <w:lvlJc w:val="left"/>
      <w:rPr>
        <w:rFonts w:ascii="Symbol" w:hAnsi="Symbol" w:cs="Symbol" w:hint="default"/>
        <w:b/>
        <w:bCs/>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093FAE"/>
    <w:multiLevelType w:val="hybridMultilevel"/>
    <w:tmpl w:val="4B58E57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4">
    <w:nsid w:val="3EDE03BE"/>
    <w:multiLevelType w:val="hybridMultilevel"/>
    <w:tmpl w:val="8242834C"/>
    <w:lvl w:ilvl="0" w:tplc="FA90F15E">
      <w:start w:val="1"/>
      <w:numFmt w:val="bullet"/>
      <w:lvlText w:val=""/>
      <w:lvlJc w:val="left"/>
      <w:pPr>
        <w:tabs>
          <w:tab w:val="num" w:pos="1080"/>
        </w:tabs>
        <w:ind w:left="1080" w:hanging="360"/>
      </w:pPr>
      <w:rPr>
        <w:rFonts w:ascii="Symbol" w:hAnsi="Symbol" w:cs="Symbol"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FD20B27"/>
    <w:multiLevelType w:val="hybridMultilevel"/>
    <w:tmpl w:val="22CC4730"/>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13E35BC"/>
    <w:multiLevelType w:val="hybridMultilevel"/>
    <w:tmpl w:val="BF2215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43136345"/>
    <w:multiLevelType w:val="hybridMultilevel"/>
    <w:tmpl w:val="3BF21BF4"/>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D441CF"/>
    <w:multiLevelType w:val="hybridMultilevel"/>
    <w:tmpl w:val="DBACCFC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4C157711"/>
    <w:multiLevelType w:val="hybridMultilevel"/>
    <w:tmpl w:val="544A1FE8"/>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40">
    <w:nsid w:val="4C4C3286"/>
    <w:multiLevelType w:val="hybridMultilevel"/>
    <w:tmpl w:val="F6A0DAAC"/>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DB3234D"/>
    <w:multiLevelType w:val="hybridMultilevel"/>
    <w:tmpl w:val="E93E8C24"/>
    <w:lvl w:ilvl="0" w:tplc="0419000D">
      <w:start w:val="1"/>
      <w:numFmt w:val="bullet"/>
      <w:lvlText w:val=""/>
      <w:lvlJc w:val="left"/>
      <w:pPr>
        <w:ind w:left="777" w:hanging="360"/>
      </w:pPr>
      <w:rPr>
        <w:rFonts w:ascii="Wingdings" w:hAnsi="Wingdings" w:cs="Wingdings"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42">
    <w:nsid w:val="515C0AB3"/>
    <w:multiLevelType w:val="hybridMultilevel"/>
    <w:tmpl w:val="3438AAF2"/>
    <w:lvl w:ilvl="0" w:tplc="FA90F15E">
      <w:start w:val="1"/>
      <w:numFmt w:val="bullet"/>
      <w:lvlText w:val=""/>
      <w:lvlJc w:val="left"/>
      <w:pPr>
        <w:tabs>
          <w:tab w:val="num" w:pos="1080"/>
        </w:tabs>
        <w:ind w:left="1080" w:hanging="360"/>
      </w:pPr>
      <w:rPr>
        <w:rFonts w:ascii="Symbol" w:hAnsi="Symbol" w:cs="Symbol"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4DA74D8"/>
    <w:multiLevelType w:val="hybridMultilevel"/>
    <w:tmpl w:val="CCBA99B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57DE2A04"/>
    <w:multiLevelType w:val="hybridMultilevel"/>
    <w:tmpl w:val="16ECC6AA"/>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8B021D3"/>
    <w:multiLevelType w:val="hybridMultilevel"/>
    <w:tmpl w:val="8D186EB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6">
    <w:nsid w:val="59B54F48"/>
    <w:multiLevelType w:val="hybridMultilevel"/>
    <w:tmpl w:val="699ADAA2"/>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D7D4962"/>
    <w:multiLevelType w:val="hybridMultilevel"/>
    <w:tmpl w:val="51BAAA4C"/>
    <w:lvl w:ilvl="0" w:tplc="9DDA53E8">
      <w:start w:val="1"/>
      <w:numFmt w:val="decimal"/>
      <w:lvlText w:val="%1)"/>
      <w:lvlJc w:val="left"/>
      <w:pPr>
        <w:ind w:left="360" w:hanging="360"/>
      </w:pPr>
      <w:rPr>
        <w:b w:val="0"/>
        <w:bCs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E1C275A"/>
    <w:multiLevelType w:val="hybridMultilevel"/>
    <w:tmpl w:val="DF8E018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2A526DD"/>
    <w:multiLevelType w:val="hybridMultilevel"/>
    <w:tmpl w:val="4C664F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58D1893"/>
    <w:multiLevelType w:val="hybridMultilevel"/>
    <w:tmpl w:val="C73835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6A7C673E"/>
    <w:multiLevelType w:val="hybridMultilevel"/>
    <w:tmpl w:val="1F3CCC10"/>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52">
    <w:nsid w:val="6ACF5E16"/>
    <w:multiLevelType w:val="hybridMultilevel"/>
    <w:tmpl w:val="F830EC72"/>
    <w:lvl w:ilvl="0" w:tplc="6464A50C">
      <w:start w:val="1"/>
      <w:numFmt w:val="bullet"/>
      <w:pStyle w:val="a"/>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nsid w:val="6B1306BD"/>
    <w:multiLevelType w:val="hybridMultilevel"/>
    <w:tmpl w:val="7E1C54D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4">
    <w:nsid w:val="6C954F66"/>
    <w:multiLevelType w:val="hybridMultilevel"/>
    <w:tmpl w:val="83D635C4"/>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CEE35CE"/>
    <w:multiLevelType w:val="hybridMultilevel"/>
    <w:tmpl w:val="B470BD38"/>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12D23B4"/>
    <w:multiLevelType w:val="hybridMultilevel"/>
    <w:tmpl w:val="E3723534"/>
    <w:lvl w:ilvl="0" w:tplc="FA90F15E">
      <w:start w:val="1"/>
      <w:numFmt w:val="bullet"/>
      <w:lvlText w:val=""/>
      <w:lvlJc w:val="left"/>
      <w:pPr>
        <w:tabs>
          <w:tab w:val="num" w:pos="1080"/>
        </w:tabs>
        <w:ind w:left="1080" w:hanging="360"/>
      </w:pPr>
      <w:rPr>
        <w:rFonts w:ascii="Symbol" w:hAnsi="Symbol" w:cs="Symbol"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5882F46"/>
    <w:multiLevelType w:val="hybridMultilevel"/>
    <w:tmpl w:val="9BFE03F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8">
    <w:nsid w:val="79EB7724"/>
    <w:multiLevelType w:val="hybridMultilevel"/>
    <w:tmpl w:val="FB36E550"/>
    <w:lvl w:ilvl="0" w:tplc="ED1A81E6">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A53155C"/>
    <w:multiLevelType w:val="hybridMultilevel"/>
    <w:tmpl w:val="4B36DA1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0"/>
  </w:num>
  <w:num w:numId="2">
    <w:abstractNumId w:val="0"/>
  </w:num>
  <w:num w:numId="3">
    <w:abstractNumId w:val="0"/>
  </w:num>
  <w:num w:numId="4">
    <w:abstractNumId w:val="59"/>
  </w:num>
  <w:num w:numId="5">
    <w:abstractNumId w:val="1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52"/>
  </w:num>
  <w:num w:numId="33">
    <w:abstractNumId w:val="26"/>
  </w:num>
  <w:num w:numId="34">
    <w:abstractNumId w:val="28"/>
  </w:num>
  <w:num w:numId="35">
    <w:abstractNumId w:val="41"/>
  </w:num>
  <w:num w:numId="36">
    <w:abstractNumId w:val="31"/>
  </w:num>
  <w:num w:numId="37">
    <w:abstractNumId w:val="29"/>
  </w:num>
  <w:num w:numId="38">
    <w:abstractNumId w:val="20"/>
  </w:num>
  <w:num w:numId="39">
    <w:abstractNumId w:val="32"/>
  </w:num>
  <w:num w:numId="40">
    <w:abstractNumId w:val="45"/>
  </w:num>
  <w:num w:numId="41">
    <w:abstractNumId w:val="33"/>
  </w:num>
  <w:num w:numId="42">
    <w:abstractNumId w:val="51"/>
  </w:num>
  <w:num w:numId="43">
    <w:abstractNumId w:val="38"/>
  </w:num>
  <w:num w:numId="44">
    <w:abstractNumId w:val="57"/>
  </w:num>
  <w:num w:numId="45">
    <w:abstractNumId w:val="53"/>
  </w:num>
  <w:num w:numId="46">
    <w:abstractNumId w:val="39"/>
  </w:num>
  <w:num w:numId="47">
    <w:abstractNumId w:val="36"/>
  </w:num>
  <w:num w:numId="48">
    <w:abstractNumId w:val="25"/>
    <w:lvlOverride w:ilvl="0">
      <w:startOverride w:val="1"/>
    </w:lvlOverride>
    <w:lvlOverride w:ilvl="1"/>
    <w:lvlOverride w:ilvl="2"/>
    <w:lvlOverride w:ilvl="3"/>
    <w:lvlOverride w:ilvl="4"/>
    <w:lvlOverride w:ilvl="5"/>
    <w:lvlOverride w:ilvl="6"/>
    <w:lvlOverride w:ilvl="7"/>
    <w:lvlOverride w:ilvl="8"/>
  </w:num>
  <w:num w:numId="49">
    <w:abstractNumId w:val="43"/>
  </w:num>
  <w:num w:numId="50">
    <w:abstractNumId w:val="1"/>
  </w:num>
  <w:num w:numId="5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D54"/>
    <w:rsid w:val="000147C0"/>
    <w:rsid w:val="0001548E"/>
    <w:rsid w:val="00084EE9"/>
    <w:rsid w:val="000A39D6"/>
    <w:rsid w:val="000C003B"/>
    <w:rsid w:val="000D1A7E"/>
    <w:rsid w:val="00142A81"/>
    <w:rsid w:val="001935EA"/>
    <w:rsid w:val="00207EA0"/>
    <w:rsid w:val="002A54B9"/>
    <w:rsid w:val="00340BBE"/>
    <w:rsid w:val="00391E7A"/>
    <w:rsid w:val="003A3CB7"/>
    <w:rsid w:val="003B1632"/>
    <w:rsid w:val="003F07B5"/>
    <w:rsid w:val="00432301"/>
    <w:rsid w:val="0043259E"/>
    <w:rsid w:val="004A6F85"/>
    <w:rsid w:val="004C2753"/>
    <w:rsid w:val="00504269"/>
    <w:rsid w:val="00507E8A"/>
    <w:rsid w:val="0051064C"/>
    <w:rsid w:val="00521FF2"/>
    <w:rsid w:val="00550D82"/>
    <w:rsid w:val="00590EDB"/>
    <w:rsid w:val="005B494F"/>
    <w:rsid w:val="00604C26"/>
    <w:rsid w:val="006502B7"/>
    <w:rsid w:val="00652D86"/>
    <w:rsid w:val="006678E9"/>
    <w:rsid w:val="006F6D3D"/>
    <w:rsid w:val="006F74FB"/>
    <w:rsid w:val="007F54E3"/>
    <w:rsid w:val="008910FA"/>
    <w:rsid w:val="008A7A40"/>
    <w:rsid w:val="008C7B1A"/>
    <w:rsid w:val="0099316D"/>
    <w:rsid w:val="009962DF"/>
    <w:rsid w:val="009A1919"/>
    <w:rsid w:val="00A7075A"/>
    <w:rsid w:val="00A711E7"/>
    <w:rsid w:val="00AB66EA"/>
    <w:rsid w:val="00AD0CA3"/>
    <w:rsid w:val="00AD2D98"/>
    <w:rsid w:val="00B21FA5"/>
    <w:rsid w:val="00B60172"/>
    <w:rsid w:val="00B76EFA"/>
    <w:rsid w:val="00B86C70"/>
    <w:rsid w:val="00B97AAC"/>
    <w:rsid w:val="00BA52AF"/>
    <w:rsid w:val="00BC54C1"/>
    <w:rsid w:val="00BE4FC0"/>
    <w:rsid w:val="00C157D1"/>
    <w:rsid w:val="00D2397A"/>
    <w:rsid w:val="00DD4E86"/>
    <w:rsid w:val="00DE4925"/>
    <w:rsid w:val="00DF7D54"/>
    <w:rsid w:val="00E02728"/>
    <w:rsid w:val="00E5415E"/>
    <w:rsid w:val="00E83465"/>
    <w:rsid w:val="00E86EB9"/>
    <w:rsid w:val="00E95867"/>
    <w:rsid w:val="00EE52F4"/>
    <w:rsid w:val="00F35D0D"/>
    <w:rsid w:val="00FE50EC"/>
    <w:rsid w:val="00FE61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C2753"/>
    <w:pPr>
      <w:spacing w:line="259" w:lineRule="auto"/>
    </w:pPr>
    <w:rPr>
      <w:rFonts w:cs="Calibri"/>
      <w:lang w:eastAsia="en-US"/>
    </w:rPr>
  </w:style>
  <w:style w:type="paragraph" w:styleId="Heading1">
    <w:name w:val="heading 1"/>
    <w:basedOn w:val="Normal"/>
    <w:next w:val="Normal"/>
    <w:link w:val="Heading1Char"/>
    <w:uiPriority w:val="99"/>
    <w:qFormat/>
    <w:rsid w:val="003A3CB7"/>
    <w:pPr>
      <w:keepNext/>
      <w:tabs>
        <w:tab w:val="num" w:pos="432"/>
      </w:tabs>
      <w:suppressAutoHyphens/>
      <w:spacing w:before="240" w:after="60" w:line="240" w:lineRule="auto"/>
      <w:ind w:left="432" w:hanging="432"/>
      <w:outlineLvl w:val="0"/>
    </w:pPr>
    <w:rPr>
      <w:rFonts w:ascii="Arial" w:hAnsi="Arial" w:cs="Arial"/>
      <w:b/>
      <w:bCs/>
      <w:kern w:val="2"/>
      <w:sz w:val="32"/>
      <w:szCs w:val="32"/>
      <w:lang w:val="de-DE" w:eastAsia="ar-SA"/>
    </w:rPr>
  </w:style>
  <w:style w:type="paragraph" w:styleId="Heading2">
    <w:name w:val="heading 2"/>
    <w:basedOn w:val="Normal"/>
    <w:next w:val="Normal"/>
    <w:link w:val="Heading2Char"/>
    <w:uiPriority w:val="99"/>
    <w:qFormat/>
    <w:rsid w:val="003A3CB7"/>
    <w:pPr>
      <w:keepNext/>
      <w:keepLines/>
      <w:widowControl w:val="0"/>
      <w:tabs>
        <w:tab w:val="num" w:pos="576"/>
      </w:tabs>
      <w:suppressAutoHyphens/>
      <w:spacing w:before="200" w:line="240" w:lineRule="auto"/>
      <w:ind w:firstLine="400"/>
      <w:jc w:val="both"/>
      <w:outlineLvl w:val="1"/>
    </w:pPr>
    <w:rPr>
      <w:rFonts w:ascii="Cambria" w:hAnsi="Cambria" w:cs="Cambria"/>
      <w:b/>
      <w:bCs/>
      <w:color w:val="4F81BD"/>
      <w:sz w:val="26"/>
      <w:szCs w:val="26"/>
      <w:lang w:eastAsia="ar-SA"/>
    </w:rPr>
  </w:style>
  <w:style w:type="paragraph" w:styleId="Heading3">
    <w:name w:val="heading 3"/>
    <w:basedOn w:val="Normal"/>
    <w:next w:val="Normal"/>
    <w:link w:val="Heading3Char1"/>
    <w:uiPriority w:val="99"/>
    <w:qFormat/>
    <w:rsid w:val="00340BBE"/>
    <w:pPr>
      <w:keepNext/>
      <w:tabs>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Heading4">
    <w:name w:val="heading 4"/>
    <w:basedOn w:val="Normal"/>
    <w:next w:val="Normal"/>
    <w:link w:val="Heading4Char"/>
    <w:uiPriority w:val="99"/>
    <w:qFormat/>
    <w:rsid w:val="003A3CB7"/>
    <w:pPr>
      <w:keepNext/>
      <w:tabs>
        <w:tab w:val="num" w:pos="864"/>
      </w:tabs>
      <w:suppressAutoHyphens/>
      <w:spacing w:before="240" w:after="60" w:line="240" w:lineRule="auto"/>
      <w:ind w:left="864" w:hanging="864"/>
      <w:outlineLvl w:val="3"/>
    </w:pPr>
    <w:rPr>
      <w:b/>
      <w:bCs/>
      <w:sz w:val="28"/>
      <w:szCs w:val="28"/>
      <w:lang w:val="de-DE" w:eastAsia="ar-SA"/>
    </w:rPr>
  </w:style>
  <w:style w:type="paragraph" w:styleId="Heading5">
    <w:name w:val="heading 5"/>
    <w:basedOn w:val="Normal"/>
    <w:next w:val="Normal"/>
    <w:link w:val="Heading5Char"/>
    <w:uiPriority w:val="99"/>
    <w:qFormat/>
    <w:rsid w:val="003A3CB7"/>
    <w:pPr>
      <w:tabs>
        <w:tab w:val="num" w:pos="1008"/>
      </w:tabs>
      <w:suppressAutoHyphens/>
      <w:spacing w:before="240" w:after="60" w:line="240" w:lineRule="auto"/>
      <w:ind w:firstLine="709"/>
      <w:jc w:val="both"/>
      <w:outlineLvl w:val="4"/>
    </w:pPr>
    <w:rPr>
      <w:b/>
      <w:bCs/>
      <w:i/>
      <w:iCs/>
      <w:sz w:val="26"/>
      <w:szCs w:val="26"/>
    </w:rPr>
  </w:style>
  <w:style w:type="paragraph" w:styleId="Heading6">
    <w:name w:val="heading 6"/>
    <w:basedOn w:val="Normal"/>
    <w:next w:val="Normal"/>
    <w:link w:val="Heading6Char"/>
    <w:uiPriority w:val="99"/>
    <w:qFormat/>
    <w:rsid w:val="003A3CB7"/>
    <w:pPr>
      <w:tabs>
        <w:tab w:val="num" w:pos="1152"/>
      </w:tabs>
      <w:suppressAutoHyphens/>
      <w:spacing w:before="240" w:after="60" w:line="240" w:lineRule="auto"/>
      <w:ind w:firstLine="709"/>
      <w:jc w:val="both"/>
      <w:outlineLvl w:val="5"/>
    </w:pPr>
    <w:rPr>
      <w:b/>
      <w:bCs/>
      <w:sz w:val="20"/>
      <w:szCs w:val="20"/>
    </w:rPr>
  </w:style>
  <w:style w:type="paragraph" w:styleId="Heading7">
    <w:name w:val="heading 7"/>
    <w:basedOn w:val="Normal"/>
    <w:next w:val="Normal"/>
    <w:link w:val="Heading7Char"/>
    <w:uiPriority w:val="99"/>
    <w:qFormat/>
    <w:rsid w:val="003A3CB7"/>
    <w:pPr>
      <w:tabs>
        <w:tab w:val="num" w:pos="1296"/>
      </w:tabs>
      <w:suppressAutoHyphens/>
      <w:spacing w:before="240" w:after="60" w:line="240" w:lineRule="auto"/>
      <w:ind w:firstLine="709"/>
      <w:jc w:val="both"/>
      <w:outlineLvl w:val="6"/>
    </w:pPr>
    <w:rPr>
      <w:sz w:val="24"/>
      <w:szCs w:val="24"/>
    </w:rPr>
  </w:style>
  <w:style w:type="paragraph" w:styleId="Heading8">
    <w:name w:val="heading 8"/>
    <w:basedOn w:val="Normal"/>
    <w:next w:val="Normal"/>
    <w:link w:val="Heading8Char"/>
    <w:uiPriority w:val="99"/>
    <w:qFormat/>
    <w:rsid w:val="003A3CB7"/>
    <w:pPr>
      <w:tabs>
        <w:tab w:val="num" w:pos="1440"/>
      </w:tabs>
      <w:suppressAutoHyphens/>
      <w:spacing w:before="240" w:after="60" w:line="240" w:lineRule="auto"/>
      <w:ind w:firstLine="709"/>
      <w:jc w:val="both"/>
      <w:outlineLvl w:val="7"/>
    </w:pPr>
    <w:rPr>
      <w:i/>
      <w:iCs/>
      <w:sz w:val="24"/>
      <w:szCs w:val="24"/>
    </w:rPr>
  </w:style>
  <w:style w:type="paragraph" w:styleId="Heading9">
    <w:name w:val="heading 9"/>
    <w:basedOn w:val="Normal"/>
    <w:next w:val="Normal"/>
    <w:link w:val="Heading9Char"/>
    <w:uiPriority w:val="99"/>
    <w:qFormat/>
    <w:rsid w:val="003A3CB7"/>
    <w:pPr>
      <w:tabs>
        <w:tab w:val="num" w:pos="1584"/>
      </w:tabs>
      <w:suppressAutoHyphens/>
      <w:spacing w:before="240" w:after="60" w:line="240" w:lineRule="auto"/>
      <w:ind w:firstLine="709"/>
      <w:jc w:val="both"/>
      <w:outlineLvl w:val="8"/>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CB7"/>
    <w:rPr>
      <w:rFonts w:ascii="Arial" w:hAnsi="Arial" w:cs="Arial"/>
      <w:b/>
      <w:bCs/>
      <w:kern w:val="2"/>
      <w:sz w:val="20"/>
      <w:szCs w:val="20"/>
      <w:lang w:val="de-DE" w:eastAsia="ar-SA" w:bidi="ar-SA"/>
    </w:rPr>
  </w:style>
  <w:style w:type="character" w:customStyle="1" w:styleId="Heading2Char">
    <w:name w:val="Heading 2 Char"/>
    <w:basedOn w:val="DefaultParagraphFont"/>
    <w:link w:val="Heading2"/>
    <w:uiPriority w:val="99"/>
    <w:locked/>
    <w:rsid w:val="003A3CB7"/>
    <w:rPr>
      <w:rFonts w:ascii="Cambria" w:hAnsi="Cambria" w:cs="Cambria"/>
      <w:b/>
      <w:bCs/>
      <w:color w:val="4F81BD"/>
      <w:sz w:val="20"/>
      <w:szCs w:val="20"/>
      <w:lang w:eastAsia="ar-SA" w:bidi="ar-SA"/>
    </w:rPr>
  </w:style>
  <w:style w:type="character" w:customStyle="1" w:styleId="Heading3Char">
    <w:name w:val="Heading 3 Char"/>
    <w:basedOn w:val="DefaultParagraphFont"/>
    <w:link w:val="Heading3"/>
    <w:uiPriority w:val="99"/>
    <w:locked/>
    <w:rsid w:val="003A3CB7"/>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3A3CB7"/>
    <w:rPr>
      <w:rFonts w:ascii="Times New Roman" w:hAnsi="Times New Roman" w:cs="Times New Roman"/>
      <w:b/>
      <w:bCs/>
      <w:sz w:val="20"/>
      <w:szCs w:val="20"/>
      <w:lang w:val="de-DE" w:eastAsia="ar-SA" w:bidi="ar-SA"/>
    </w:rPr>
  </w:style>
  <w:style w:type="character" w:customStyle="1" w:styleId="Heading5Char">
    <w:name w:val="Heading 5 Char"/>
    <w:basedOn w:val="DefaultParagraphFont"/>
    <w:link w:val="Heading5"/>
    <w:uiPriority w:val="99"/>
    <w:locked/>
    <w:rsid w:val="003A3CB7"/>
    <w:rPr>
      <w:rFonts w:ascii="Times New Roman" w:hAnsi="Times New Roman" w:cs="Times New Roman"/>
      <w:b/>
      <w:bCs/>
      <w:i/>
      <w:iCs/>
      <w:sz w:val="20"/>
      <w:szCs w:val="20"/>
    </w:rPr>
  </w:style>
  <w:style w:type="character" w:customStyle="1" w:styleId="Heading6Char">
    <w:name w:val="Heading 6 Char"/>
    <w:basedOn w:val="DefaultParagraphFont"/>
    <w:link w:val="Heading6"/>
    <w:uiPriority w:val="99"/>
    <w:locked/>
    <w:rsid w:val="003A3CB7"/>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3A3CB7"/>
    <w:rPr>
      <w:rFonts w:ascii="Times New Roman" w:hAnsi="Times New Roman" w:cs="Times New Roman"/>
      <w:sz w:val="20"/>
      <w:szCs w:val="20"/>
    </w:rPr>
  </w:style>
  <w:style w:type="character" w:customStyle="1" w:styleId="Heading8Char">
    <w:name w:val="Heading 8 Char"/>
    <w:basedOn w:val="DefaultParagraphFont"/>
    <w:link w:val="Heading8"/>
    <w:uiPriority w:val="99"/>
    <w:locked/>
    <w:rsid w:val="003A3CB7"/>
    <w:rPr>
      <w:rFonts w:ascii="Times New Roman" w:hAnsi="Times New Roman" w:cs="Times New Roman"/>
      <w:i/>
      <w:iCs/>
      <w:sz w:val="20"/>
      <w:szCs w:val="20"/>
    </w:rPr>
  </w:style>
  <w:style w:type="character" w:customStyle="1" w:styleId="Heading9Char">
    <w:name w:val="Heading 9 Char"/>
    <w:basedOn w:val="DefaultParagraphFont"/>
    <w:link w:val="Heading9"/>
    <w:uiPriority w:val="99"/>
    <w:locked/>
    <w:rsid w:val="003A3CB7"/>
    <w:rPr>
      <w:rFonts w:ascii="Arial" w:hAnsi="Arial" w:cs="Arial"/>
      <w:sz w:val="20"/>
      <w:szCs w:val="20"/>
    </w:rPr>
  </w:style>
  <w:style w:type="character" w:customStyle="1" w:styleId="Heading3Char1">
    <w:name w:val="Heading 3 Char1"/>
    <w:basedOn w:val="DefaultParagraphFont"/>
    <w:link w:val="Heading3"/>
    <w:uiPriority w:val="99"/>
    <w:locked/>
    <w:rsid w:val="00340BBE"/>
    <w:rPr>
      <w:rFonts w:ascii="Arial" w:hAnsi="Arial" w:cs="Arial"/>
      <w:b/>
      <w:bCs/>
      <w:sz w:val="20"/>
      <w:szCs w:val="20"/>
      <w:lang w:eastAsia="ar-SA" w:bidi="ar-SA"/>
    </w:rPr>
  </w:style>
  <w:style w:type="table" w:styleId="TableGrid">
    <w:name w:val="Table Grid"/>
    <w:basedOn w:val="TableNormal"/>
    <w:uiPriority w:val="99"/>
    <w:rsid w:val="00DF7D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2397A"/>
    <w:pPr>
      <w:ind w:left="720"/>
    </w:pPr>
  </w:style>
  <w:style w:type="paragraph" w:customStyle="1" w:styleId="a0">
    <w:name w:val="А_основной"/>
    <w:basedOn w:val="Normal"/>
    <w:link w:val="a1"/>
    <w:uiPriority w:val="99"/>
    <w:rsid w:val="00340BBE"/>
    <w:pPr>
      <w:suppressAutoHyphens/>
      <w:spacing w:line="360" w:lineRule="auto"/>
      <w:ind w:firstLine="454"/>
      <w:jc w:val="both"/>
    </w:pPr>
    <w:rPr>
      <w:rFonts w:cs="Times New Roman"/>
      <w:sz w:val="20"/>
      <w:szCs w:val="20"/>
      <w:lang w:eastAsia="ar-SA"/>
    </w:rPr>
  </w:style>
  <w:style w:type="character" w:customStyle="1" w:styleId="a1">
    <w:name w:val="А_основной Знак"/>
    <w:link w:val="a0"/>
    <w:uiPriority w:val="99"/>
    <w:locked/>
    <w:rsid w:val="00340BBE"/>
    <w:rPr>
      <w:rFonts w:ascii="Times New Roman" w:hAnsi="Times New Roman" w:cs="Times New Roman"/>
      <w:sz w:val="20"/>
      <w:szCs w:val="20"/>
      <w:lang w:eastAsia="ar-SA" w:bidi="ar-SA"/>
    </w:rPr>
  </w:style>
  <w:style w:type="paragraph" w:customStyle="1" w:styleId="1">
    <w:name w:val="Абзац списка1"/>
    <w:basedOn w:val="Normal"/>
    <w:link w:val="ListParagraph0"/>
    <w:uiPriority w:val="99"/>
    <w:rsid w:val="00340BBE"/>
    <w:pPr>
      <w:spacing w:after="200" w:line="276" w:lineRule="auto"/>
      <w:ind w:left="720"/>
    </w:pPr>
    <w:rPr>
      <w:sz w:val="20"/>
      <w:szCs w:val="20"/>
      <w:lang w:eastAsia="ru-RU"/>
    </w:rPr>
  </w:style>
  <w:style w:type="character" w:customStyle="1" w:styleId="ListParagraph0">
    <w:name w:val="List Paragraph Знак"/>
    <w:link w:val="1"/>
    <w:uiPriority w:val="99"/>
    <w:locked/>
    <w:rsid w:val="00340BBE"/>
    <w:rPr>
      <w:rFonts w:ascii="Calibri" w:hAnsi="Calibri" w:cs="Calibri"/>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340BBE"/>
    <w:pPr>
      <w:spacing w:after="120" w:line="240" w:lineRule="auto"/>
    </w:pPr>
    <w:rPr>
      <w:sz w:val="24"/>
      <w:szCs w:val="24"/>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340BBE"/>
    <w:rPr>
      <w:rFonts w:ascii="Times New Roman" w:hAnsi="Times New Roman" w:cs="Times New Roman"/>
      <w:sz w:val="20"/>
      <w:szCs w:val="20"/>
    </w:rPr>
  </w:style>
  <w:style w:type="paragraph" w:styleId="Header">
    <w:name w:val="header"/>
    <w:basedOn w:val="Normal"/>
    <w:link w:val="HeaderChar"/>
    <w:uiPriority w:val="99"/>
    <w:rsid w:val="00340BBE"/>
    <w:pPr>
      <w:widowControl w:val="0"/>
      <w:tabs>
        <w:tab w:val="center" w:pos="4677"/>
        <w:tab w:val="right" w:pos="9355"/>
      </w:tabs>
      <w:autoSpaceDE w:val="0"/>
      <w:autoSpaceDN w:val="0"/>
      <w:adjustRightInd w:val="0"/>
      <w:spacing w:line="240" w:lineRule="auto"/>
    </w:pPr>
    <w:rPr>
      <w:sz w:val="24"/>
      <w:szCs w:val="24"/>
      <w:lang w:val="en-US"/>
    </w:rPr>
  </w:style>
  <w:style w:type="character" w:customStyle="1" w:styleId="HeaderChar">
    <w:name w:val="Header Char"/>
    <w:basedOn w:val="DefaultParagraphFont"/>
    <w:link w:val="Header"/>
    <w:uiPriority w:val="99"/>
    <w:locked/>
    <w:rsid w:val="00340BBE"/>
    <w:rPr>
      <w:rFonts w:ascii="Times New Roman" w:hAnsi="Times New Roman" w:cs="Times New Roman"/>
      <w:sz w:val="20"/>
      <w:szCs w:val="20"/>
      <w:lang w:val="en-US"/>
    </w:rPr>
  </w:style>
  <w:style w:type="paragraph" w:styleId="BodyText2">
    <w:name w:val="Body Text 2"/>
    <w:basedOn w:val="Normal"/>
    <w:link w:val="BodyText2Char"/>
    <w:uiPriority w:val="99"/>
    <w:rsid w:val="00340BBE"/>
    <w:pPr>
      <w:spacing w:after="120" w:line="480" w:lineRule="auto"/>
    </w:pPr>
    <w:rPr>
      <w:sz w:val="24"/>
      <w:szCs w:val="24"/>
    </w:rPr>
  </w:style>
  <w:style w:type="character" w:customStyle="1" w:styleId="BodyText2Char">
    <w:name w:val="Body Text 2 Char"/>
    <w:basedOn w:val="DefaultParagraphFont"/>
    <w:link w:val="BodyText2"/>
    <w:uiPriority w:val="99"/>
    <w:locked/>
    <w:rsid w:val="00340BBE"/>
    <w:rPr>
      <w:rFonts w:ascii="Times New Roman" w:hAnsi="Times New Roman" w:cs="Times New Roman"/>
      <w:sz w:val="20"/>
      <w:szCs w:val="20"/>
    </w:rPr>
  </w:style>
  <w:style w:type="character" w:customStyle="1" w:styleId="dash041e0431044b0447043d044b0439char1">
    <w:name w:val="dash041e_0431_044b_0447_043d_044b_0439__char1"/>
    <w:uiPriority w:val="99"/>
    <w:rsid w:val="00340BBE"/>
    <w:rPr>
      <w:rFonts w:ascii="Times New Roman" w:hAnsi="Times New Roman" w:cs="Times New Roman"/>
      <w:sz w:val="24"/>
      <w:szCs w:val="24"/>
      <w:u w:val="none"/>
      <w:effect w:val="none"/>
    </w:rPr>
  </w:style>
  <w:style w:type="paragraph" w:customStyle="1" w:styleId="Default">
    <w:name w:val="Default"/>
    <w:uiPriority w:val="99"/>
    <w:rsid w:val="00340BBE"/>
    <w:pPr>
      <w:autoSpaceDE w:val="0"/>
      <w:autoSpaceDN w:val="0"/>
      <w:adjustRightInd w:val="0"/>
    </w:pPr>
    <w:rPr>
      <w:rFonts w:cs="Calibri"/>
      <w:color w:val="000000"/>
      <w:sz w:val="24"/>
      <w:szCs w:val="24"/>
    </w:rPr>
  </w:style>
  <w:style w:type="character" w:customStyle="1" w:styleId="a2">
    <w:name w:val="Основной текст + Курсив"/>
    <w:uiPriority w:val="99"/>
    <w:rsid w:val="00340BBE"/>
    <w:rPr>
      <w:rFonts w:ascii="Times New Roman" w:hAnsi="Times New Roman" w:cs="Times New Roman"/>
      <w:i/>
      <w:iCs/>
      <w:color w:val="000000"/>
      <w:spacing w:val="0"/>
      <w:w w:val="100"/>
      <w:position w:val="0"/>
      <w:sz w:val="23"/>
      <w:szCs w:val="23"/>
      <w:shd w:val="clear" w:color="auto" w:fill="FFFFFF"/>
      <w:lang w:val="ru-RU" w:eastAsia="ru-RU"/>
    </w:rPr>
  </w:style>
  <w:style w:type="character" w:customStyle="1" w:styleId="102">
    <w:name w:val="Основной текст + 102"/>
    <w:aliases w:val="5 pt3,Курсив,Основной текст + Полужирный13,Курсив13"/>
    <w:uiPriority w:val="99"/>
    <w:rsid w:val="00340BBE"/>
    <w:rPr>
      <w:rFonts w:ascii="Times New Roman" w:hAnsi="Times New Roman" w:cs="Times New Roman"/>
      <w:i/>
      <w:iCs/>
      <w:color w:val="000000"/>
      <w:spacing w:val="0"/>
      <w:w w:val="100"/>
      <w:position w:val="0"/>
      <w:sz w:val="21"/>
      <w:szCs w:val="21"/>
      <w:shd w:val="clear" w:color="auto" w:fill="FFFFFF"/>
      <w:lang w:val="ru-RU" w:eastAsia="ru-RU"/>
    </w:rPr>
  </w:style>
  <w:style w:type="paragraph" w:customStyle="1" w:styleId="31">
    <w:name w:val="Заголовок №31"/>
    <w:basedOn w:val="Normal"/>
    <w:uiPriority w:val="99"/>
    <w:rsid w:val="00340BBE"/>
    <w:pPr>
      <w:shd w:val="clear" w:color="auto" w:fill="FFFFFF"/>
      <w:spacing w:line="211" w:lineRule="exact"/>
      <w:jc w:val="both"/>
      <w:outlineLvl w:val="2"/>
    </w:pPr>
    <w:rPr>
      <w:rFonts w:ascii="Times New Roman" w:eastAsia="Times New Roman" w:hAnsi="Times New Roman" w:cs="Times New Roman"/>
      <w:b/>
      <w:bCs/>
      <w:lang w:eastAsia="ru-RU"/>
    </w:rPr>
  </w:style>
  <w:style w:type="character" w:customStyle="1" w:styleId="36">
    <w:name w:val="Заголовок №36"/>
    <w:basedOn w:val="DefaultParagraphFont"/>
    <w:uiPriority w:val="99"/>
    <w:rsid w:val="00340BBE"/>
    <w:rPr>
      <w:rFonts w:ascii="Times New Roman" w:hAnsi="Times New Roman" w:cs="Times New Roman"/>
      <w:b/>
      <w:bCs/>
      <w:spacing w:val="0"/>
      <w:sz w:val="22"/>
      <w:szCs w:val="22"/>
      <w:shd w:val="clear" w:color="auto" w:fill="FFFFFF"/>
    </w:rPr>
  </w:style>
  <w:style w:type="character" w:customStyle="1" w:styleId="15">
    <w:name w:val="Основной текст + Полужирный15"/>
    <w:basedOn w:val="DefaultParagraphFont"/>
    <w:uiPriority w:val="99"/>
    <w:rsid w:val="00340BBE"/>
    <w:rPr>
      <w:rFonts w:ascii="Times New Roman" w:hAnsi="Times New Roman" w:cs="Times New Roman"/>
      <w:b/>
      <w:bCs/>
      <w:spacing w:val="0"/>
      <w:sz w:val="22"/>
      <w:szCs w:val="22"/>
    </w:rPr>
  </w:style>
  <w:style w:type="character" w:customStyle="1" w:styleId="14">
    <w:name w:val="Основной текст + Полужирный14"/>
    <w:aliases w:val="Курсив14"/>
    <w:basedOn w:val="DefaultParagraphFont"/>
    <w:uiPriority w:val="99"/>
    <w:rsid w:val="00340BBE"/>
    <w:rPr>
      <w:rFonts w:ascii="Times New Roman" w:hAnsi="Times New Roman" w:cs="Times New Roman"/>
      <w:b/>
      <w:bCs/>
      <w:i/>
      <w:iCs/>
      <w:spacing w:val="0"/>
      <w:sz w:val="22"/>
      <w:szCs w:val="22"/>
    </w:rPr>
  </w:style>
  <w:style w:type="character" w:customStyle="1" w:styleId="11">
    <w:name w:val="Основной текст + Полужирный11"/>
    <w:basedOn w:val="DefaultParagraphFont"/>
    <w:uiPriority w:val="99"/>
    <w:rsid w:val="00340BBE"/>
    <w:rPr>
      <w:rFonts w:ascii="Times New Roman" w:hAnsi="Times New Roman" w:cs="Times New Roman"/>
      <w:b/>
      <w:bCs/>
      <w:noProof/>
      <w:spacing w:val="0"/>
      <w:sz w:val="22"/>
      <w:szCs w:val="22"/>
    </w:rPr>
  </w:style>
  <w:style w:type="character" w:customStyle="1" w:styleId="3">
    <w:name w:val="Заголовок №3 + Не полужирный"/>
    <w:basedOn w:val="DefaultParagraphFont"/>
    <w:uiPriority w:val="99"/>
    <w:rsid w:val="00340BBE"/>
    <w:rPr>
      <w:rFonts w:ascii="Tahoma" w:hAnsi="Tahoma" w:cs="Tahoma"/>
      <w:b/>
      <w:bCs/>
      <w:sz w:val="22"/>
      <w:szCs w:val="22"/>
      <w:shd w:val="clear" w:color="auto" w:fill="FFFFFF"/>
    </w:rPr>
  </w:style>
  <w:style w:type="paragraph" w:customStyle="1" w:styleId="ParagraphStyle">
    <w:name w:val="Paragraph Style"/>
    <w:uiPriority w:val="99"/>
    <w:rsid w:val="00BE4FC0"/>
    <w:pPr>
      <w:autoSpaceDE w:val="0"/>
      <w:autoSpaceDN w:val="0"/>
      <w:adjustRightInd w:val="0"/>
    </w:pPr>
    <w:rPr>
      <w:rFonts w:ascii="Arial" w:hAnsi="Arial" w:cs="Arial"/>
      <w:sz w:val="24"/>
      <w:szCs w:val="24"/>
      <w:lang w:eastAsia="en-US"/>
    </w:rPr>
  </w:style>
  <w:style w:type="paragraph" w:customStyle="1" w:styleId="2">
    <w:name w:val="Абзац списка2"/>
    <w:basedOn w:val="Normal"/>
    <w:link w:val="ListParagraphChar"/>
    <w:uiPriority w:val="99"/>
    <w:rsid w:val="003A3CB7"/>
    <w:pPr>
      <w:suppressAutoHyphens/>
      <w:spacing w:line="240" w:lineRule="auto"/>
      <w:ind w:left="720"/>
    </w:pPr>
    <w:rPr>
      <w:rFonts w:cs="Times New Roman"/>
      <w:sz w:val="20"/>
      <w:szCs w:val="20"/>
      <w:lang w:eastAsia="ar-SA"/>
    </w:rPr>
  </w:style>
  <w:style w:type="character" w:customStyle="1" w:styleId="ListParagraphChar">
    <w:name w:val="List Paragraph Char"/>
    <w:link w:val="2"/>
    <w:uiPriority w:val="99"/>
    <w:locked/>
    <w:rsid w:val="003A3CB7"/>
    <w:rPr>
      <w:rFonts w:ascii="Times New Roman" w:hAnsi="Times New Roman" w:cs="Times New Roman"/>
      <w:sz w:val="20"/>
      <w:szCs w:val="20"/>
      <w:lang w:eastAsia="ar-SA"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3A3CB7"/>
    <w:pPr>
      <w:suppressAutoHyphens/>
      <w:spacing w:line="240" w:lineRule="auto"/>
      <w:ind w:left="720" w:firstLine="700"/>
      <w:jc w:val="both"/>
    </w:pPr>
    <w:rPr>
      <w:sz w:val="24"/>
      <w:szCs w:val="24"/>
      <w:lang w:eastAsia="ar-SA"/>
    </w:rPr>
  </w:style>
  <w:style w:type="paragraph" w:customStyle="1" w:styleId="nospacing">
    <w:name w:val="nospacing"/>
    <w:basedOn w:val="Normal"/>
    <w:uiPriority w:val="99"/>
    <w:rsid w:val="003A3CB7"/>
    <w:pPr>
      <w:spacing w:before="100" w:beforeAutospacing="1" w:after="100" w:afterAutospacing="1" w:line="240" w:lineRule="auto"/>
    </w:pPr>
    <w:rPr>
      <w:sz w:val="24"/>
      <w:szCs w:val="24"/>
      <w:lang w:eastAsia="ru-RU"/>
    </w:rPr>
  </w:style>
  <w:style w:type="character" w:customStyle="1" w:styleId="Zag11">
    <w:name w:val="Zag_11"/>
    <w:uiPriority w:val="99"/>
    <w:rsid w:val="003A3CB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A3CB7"/>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3A3CB7"/>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3A3CB7"/>
    <w:rPr>
      <w:rFonts w:ascii="Arial" w:hAnsi="Arial" w:cs="Arial"/>
      <w:sz w:val="22"/>
      <w:szCs w:val="22"/>
    </w:rPr>
  </w:style>
  <w:style w:type="paragraph" w:customStyle="1" w:styleId="ListParagraph1">
    <w:name w:val="List Paragraph1"/>
    <w:basedOn w:val="Normal"/>
    <w:uiPriority w:val="99"/>
    <w:rsid w:val="003A3CB7"/>
    <w:pPr>
      <w:spacing w:after="200" w:line="276" w:lineRule="auto"/>
      <w:ind w:left="720"/>
    </w:pPr>
    <w:rPr>
      <w:lang w:eastAsia="ru-RU"/>
    </w:rPr>
  </w:style>
  <w:style w:type="character" w:styleId="Hyperlink">
    <w:name w:val="Hyperlink"/>
    <w:basedOn w:val="DefaultParagraphFont"/>
    <w:uiPriority w:val="99"/>
    <w:rsid w:val="003A3CB7"/>
    <w:rPr>
      <w:rFonts w:ascii="Arial" w:hAnsi="Arial" w:cs="Arial"/>
      <w:color w:val="3366CC"/>
      <w:sz w:val="20"/>
      <w:szCs w:val="20"/>
      <w:u w:val="single"/>
    </w:rPr>
  </w:style>
  <w:style w:type="paragraph" w:customStyle="1" w:styleId="Zag1">
    <w:name w:val="Zag_1"/>
    <w:basedOn w:val="Normal"/>
    <w:uiPriority w:val="99"/>
    <w:rsid w:val="003A3CB7"/>
    <w:pPr>
      <w:widowControl w:val="0"/>
      <w:autoSpaceDE w:val="0"/>
      <w:autoSpaceDN w:val="0"/>
      <w:adjustRightInd w:val="0"/>
      <w:spacing w:after="337" w:line="302" w:lineRule="exact"/>
      <w:jc w:val="center"/>
    </w:pPr>
    <w:rPr>
      <w:rFonts w:eastAsia="Times New Roman"/>
      <w:b/>
      <w:bCs/>
      <w:color w:val="000000"/>
      <w:sz w:val="24"/>
      <w:szCs w:val="24"/>
      <w:lang w:val="en-US" w:eastAsia="ru-RU"/>
    </w:rPr>
  </w:style>
  <w:style w:type="character" w:customStyle="1" w:styleId="110">
    <w:name w:val="Заголовок 1 Знак1"/>
    <w:uiPriority w:val="99"/>
    <w:rsid w:val="003A3CB7"/>
    <w:rPr>
      <w:rFonts w:ascii="Arial" w:hAnsi="Arial" w:cs="Arial"/>
      <w:b/>
      <w:bCs/>
      <w:kern w:val="32"/>
      <w:sz w:val="32"/>
      <w:szCs w:val="32"/>
      <w:lang w:val="de-DE" w:eastAsia="ru-RU"/>
    </w:rPr>
  </w:style>
  <w:style w:type="character" w:customStyle="1" w:styleId="21">
    <w:name w:val="Заголовок 2 Знак1"/>
    <w:uiPriority w:val="99"/>
    <w:rsid w:val="003A3CB7"/>
    <w:rPr>
      <w:rFonts w:ascii="Cambria" w:hAnsi="Cambria" w:cs="Cambria"/>
      <w:b/>
      <w:bCs/>
      <w:color w:val="4F81BD"/>
      <w:sz w:val="26"/>
      <w:szCs w:val="26"/>
      <w:lang w:eastAsia="ru-RU"/>
    </w:rPr>
  </w:style>
  <w:style w:type="character" w:customStyle="1" w:styleId="310">
    <w:name w:val="Заголовок 3 Знак1"/>
    <w:uiPriority w:val="99"/>
    <w:rsid w:val="003A3CB7"/>
    <w:rPr>
      <w:rFonts w:ascii="Arial" w:hAnsi="Arial" w:cs="Arial"/>
      <w:b/>
      <w:bCs/>
      <w:sz w:val="26"/>
      <w:szCs w:val="26"/>
      <w:lang w:eastAsia="ru-RU"/>
    </w:rPr>
  </w:style>
  <w:style w:type="paragraph" w:customStyle="1" w:styleId="Osnova">
    <w:name w:val="Osnova"/>
    <w:basedOn w:val="Normal"/>
    <w:uiPriority w:val="99"/>
    <w:rsid w:val="003A3CB7"/>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Osnova1">
    <w:name w:val="Osnova1"/>
    <w:uiPriority w:val="99"/>
    <w:rsid w:val="003A3CB7"/>
  </w:style>
  <w:style w:type="paragraph" w:customStyle="1" w:styleId="Zag2">
    <w:name w:val="Zag_2"/>
    <w:basedOn w:val="Normal"/>
    <w:uiPriority w:val="99"/>
    <w:rsid w:val="003A3CB7"/>
    <w:pPr>
      <w:widowControl w:val="0"/>
      <w:autoSpaceDE w:val="0"/>
      <w:autoSpaceDN w:val="0"/>
      <w:adjustRightInd w:val="0"/>
      <w:spacing w:after="129" w:line="291" w:lineRule="exact"/>
      <w:jc w:val="center"/>
    </w:pPr>
    <w:rPr>
      <w:rFonts w:eastAsia="Times New Roman"/>
      <w:b/>
      <w:bCs/>
      <w:color w:val="000000"/>
      <w:sz w:val="24"/>
      <w:szCs w:val="24"/>
      <w:lang w:val="en-US" w:eastAsia="ru-RU"/>
    </w:rPr>
  </w:style>
  <w:style w:type="character" w:customStyle="1" w:styleId="Zag21">
    <w:name w:val="Zag_21"/>
    <w:uiPriority w:val="99"/>
    <w:rsid w:val="003A3CB7"/>
  </w:style>
  <w:style w:type="paragraph" w:customStyle="1" w:styleId="Zag3">
    <w:name w:val="Zag_3"/>
    <w:basedOn w:val="Normal"/>
    <w:uiPriority w:val="99"/>
    <w:rsid w:val="003A3CB7"/>
    <w:pPr>
      <w:widowControl w:val="0"/>
      <w:autoSpaceDE w:val="0"/>
      <w:autoSpaceDN w:val="0"/>
      <w:adjustRightInd w:val="0"/>
      <w:spacing w:after="68" w:line="282" w:lineRule="exact"/>
      <w:jc w:val="center"/>
    </w:pPr>
    <w:rPr>
      <w:rFonts w:eastAsia="Times New Roman"/>
      <w:i/>
      <w:iCs/>
      <w:color w:val="000000"/>
      <w:sz w:val="24"/>
      <w:szCs w:val="24"/>
      <w:lang w:val="en-US" w:eastAsia="ru-RU"/>
    </w:rPr>
  </w:style>
  <w:style w:type="character" w:customStyle="1" w:styleId="Zag31">
    <w:name w:val="Zag_31"/>
    <w:uiPriority w:val="99"/>
    <w:rsid w:val="003A3CB7"/>
  </w:style>
  <w:style w:type="paragraph" w:customStyle="1" w:styleId="a3">
    <w:name w:val="Ξαϋχνϋι"/>
    <w:basedOn w:val="Normal"/>
    <w:uiPriority w:val="99"/>
    <w:rsid w:val="003A3CB7"/>
    <w:pPr>
      <w:widowControl w:val="0"/>
      <w:autoSpaceDE w:val="0"/>
      <w:autoSpaceDN w:val="0"/>
      <w:adjustRightInd w:val="0"/>
      <w:spacing w:line="240" w:lineRule="auto"/>
    </w:pPr>
    <w:rPr>
      <w:rFonts w:eastAsia="Times New Roman"/>
      <w:color w:val="000000"/>
      <w:sz w:val="24"/>
      <w:szCs w:val="24"/>
      <w:lang w:val="en-US" w:eastAsia="ru-RU"/>
    </w:rPr>
  </w:style>
  <w:style w:type="paragraph" w:customStyle="1" w:styleId="a4">
    <w:name w:val="Νξβϋι"/>
    <w:basedOn w:val="Normal"/>
    <w:uiPriority w:val="99"/>
    <w:rsid w:val="003A3CB7"/>
    <w:pPr>
      <w:widowControl w:val="0"/>
      <w:autoSpaceDE w:val="0"/>
      <w:autoSpaceDN w:val="0"/>
      <w:adjustRightInd w:val="0"/>
      <w:spacing w:line="240" w:lineRule="auto"/>
    </w:pPr>
    <w:rPr>
      <w:rFonts w:eastAsia="Times New Roman"/>
      <w:color w:val="000000"/>
      <w:sz w:val="24"/>
      <w:szCs w:val="24"/>
      <w:lang w:val="en-US" w:eastAsia="ru-RU"/>
    </w:rPr>
  </w:style>
  <w:style w:type="paragraph" w:styleId="Footer">
    <w:name w:val="footer"/>
    <w:basedOn w:val="Normal"/>
    <w:link w:val="FooterChar"/>
    <w:uiPriority w:val="99"/>
    <w:rsid w:val="003A3CB7"/>
    <w:pPr>
      <w:widowControl w:val="0"/>
      <w:tabs>
        <w:tab w:val="center" w:pos="4677"/>
        <w:tab w:val="right" w:pos="9355"/>
      </w:tabs>
      <w:autoSpaceDE w:val="0"/>
      <w:autoSpaceDN w:val="0"/>
      <w:adjustRightInd w:val="0"/>
      <w:spacing w:line="240" w:lineRule="auto"/>
    </w:pPr>
    <w:rPr>
      <w:sz w:val="24"/>
      <w:szCs w:val="24"/>
      <w:lang w:val="en-US" w:eastAsia="ru-RU"/>
    </w:rPr>
  </w:style>
  <w:style w:type="character" w:customStyle="1" w:styleId="FooterChar">
    <w:name w:val="Footer Char"/>
    <w:basedOn w:val="DefaultParagraphFont"/>
    <w:link w:val="Footer"/>
    <w:uiPriority w:val="99"/>
    <w:locked/>
    <w:rsid w:val="003A3CB7"/>
    <w:rPr>
      <w:rFonts w:ascii="Times New Roman" w:hAnsi="Times New Roman" w:cs="Times New Roman"/>
      <w:sz w:val="20"/>
      <w:szCs w:val="20"/>
      <w:lang w:val="en-US"/>
    </w:rPr>
  </w:style>
  <w:style w:type="character" w:customStyle="1" w:styleId="a5">
    <w:name w:val="Нижний колонтитул Знак"/>
    <w:basedOn w:val="DefaultParagraphFont"/>
    <w:link w:val="Footer"/>
    <w:uiPriority w:val="99"/>
    <w:locked/>
    <w:rsid w:val="003A3CB7"/>
  </w:style>
  <w:style w:type="paragraph" w:customStyle="1" w:styleId="zag4">
    <w:name w:val="zag_4"/>
    <w:basedOn w:val="Normal"/>
    <w:uiPriority w:val="99"/>
    <w:rsid w:val="003A3CB7"/>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Normal"/>
    <w:uiPriority w:val="99"/>
    <w:rsid w:val="003A3CB7"/>
    <w:pPr>
      <w:widowControl w:val="0"/>
      <w:autoSpaceDE w:val="0"/>
      <w:autoSpaceDN w:val="0"/>
      <w:adjustRightInd w:val="0"/>
      <w:spacing w:line="240" w:lineRule="auto"/>
    </w:pPr>
    <w:rPr>
      <w:rFonts w:ascii="Arial" w:eastAsia="Times New Roman" w:hAnsi="Arial" w:cs="Arial"/>
      <w:color w:val="000000"/>
      <w:sz w:val="24"/>
      <w:szCs w:val="24"/>
      <w:lang w:val="en-US" w:eastAsia="ru-RU"/>
    </w:rPr>
  </w:style>
  <w:style w:type="paragraph" w:customStyle="1" w:styleId="text2">
    <w:name w:val="text2"/>
    <w:basedOn w:val="Normal"/>
    <w:uiPriority w:val="99"/>
    <w:rsid w:val="003A3CB7"/>
    <w:pPr>
      <w:widowControl w:val="0"/>
      <w:autoSpaceDE w:val="0"/>
      <w:autoSpaceDN w:val="0"/>
      <w:adjustRightInd w:val="0"/>
      <w:spacing w:line="240" w:lineRule="auto"/>
      <w:ind w:left="566" w:right="793"/>
      <w:jc w:val="both"/>
    </w:pPr>
    <w:rPr>
      <w:rFonts w:eastAsia="Times New Roman"/>
      <w:color w:val="000000"/>
      <w:sz w:val="24"/>
      <w:szCs w:val="24"/>
      <w:lang w:val="en-US" w:eastAsia="ru-RU"/>
    </w:rPr>
  </w:style>
  <w:style w:type="paragraph" w:styleId="BodyTextIndent">
    <w:name w:val="Body Text Indent"/>
    <w:basedOn w:val="Normal"/>
    <w:link w:val="BodyTextIndentChar"/>
    <w:uiPriority w:val="99"/>
    <w:rsid w:val="003A3CB7"/>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locked/>
    <w:rsid w:val="003A3CB7"/>
    <w:rPr>
      <w:rFonts w:ascii="Times New Roman" w:hAnsi="Times New Roman" w:cs="Times New Roman"/>
      <w:sz w:val="20"/>
      <w:szCs w:val="20"/>
    </w:rPr>
  </w:style>
  <w:style w:type="character" w:customStyle="1" w:styleId="a6">
    <w:name w:val="Основной текст с отступом Знак"/>
    <w:basedOn w:val="DefaultParagraphFont"/>
    <w:link w:val="BodyTextIndent"/>
    <w:uiPriority w:val="99"/>
    <w:locked/>
    <w:rsid w:val="003A3CB7"/>
  </w:style>
  <w:style w:type="paragraph" w:styleId="FootnoteText">
    <w:name w:val="footnote text"/>
    <w:aliases w:val="Знак6,F1"/>
    <w:basedOn w:val="Normal"/>
    <w:link w:val="FootnoteTextChar"/>
    <w:uiPriority w:val="99"/>
    <w:semiHidden/>
    <w:rsid w:val="003A3CB7"/>
    <w:pPr>
      <w:widowControl w:val="0"/>
      <w:spacing w:line="240" w:lineRule="auto"/>
      <w:ind w:firstLine="400"/>
      <w:jc w:val="both"/>
    </w:pPr>
    <w:rPr>
      <w:sz w:val="24"/>
      <w:szCs w:val="24"/>
    </w:rPr>
  </w:style>
  <w:style w:type="character" w:customStyle="1" w:styleId="FootnoteTextChar">
    <w:name w:val="Footnote Text Char"/>
    <w:aliases w:val="Знак6 Char,F1 Char"/>
    <w:basedOn w:val="DefaultParagraphFont"/>
    <w:link w:val="FootnoteText"/>
    <w:uiPriority w:val="99"/>
    <w:semiHidden/>
    <w:locked/>
    <w:rsid w:val="003A3CB7"/>
    <w:rPr>
      <w:rFonts w:ascii="Times New Roman" w:hAnsi="Times New Roman" w:cs="Times New Roman"/>
      <w:sz w:val="20"/>
      <w:szCs w:val="20"/>
    </w:rPr>
  </w:style>
  <w:style w:type="paragraph" w:styleId="NormalWeb">
    <w:name w:val="Normal (Web)"/>
    <w:basedOn w:val="Normal"/>
    <w:uiPriority w:val="99"/>
    <w:rsid w:val="003A3CB7"/>
    <w:pPr>
      <w:spacing w:before="100" w:beforeAutospacing="1" w:after="100" w:afterAutospacing="1" w:line="240" w:lineRule="auto"/>
    </w:pPr>
    <w:rPr>
      <w:sz w:val="24"/>
      <w:szCs w:val="24"/>
      <w:lang w:eastAsia="ru-RU"/>
    </w:rPr>
  </w:style>
  <w:style w:type="paragraph" w:customStyle="1" w:styleId="10">
    <w:name w:val="Знак Знак1 Знак Знак Знак"/>
    <w:basedOn w:val="Normal"/>
    <w:uiPriority w:val="99"/>
    <w:rsid w:val="003A3CB7"/>
    <w:pPr>
      <w:spacing w:after="160" w:line="240" w:lineRule="exact"/>
    </w:pPr>
    <w:rPr>
      <w:rFonts w:ascii="Verdana" w:hAnsi="Verdana" w:cs="Verdana"/>
      <w:sz w:val="20"/>
      <w:szCs w:val="20"/>
      <w:lang w:val="en-US"/>
    </w:rPr>
  </w:style>
  <w:style w:type="paragraph" w:customStyle="1" w:styleId="a7">
    <w:name w:val="Знак Знак Знак Знак Знак"/>
    <w:basedOn w:val="Normal"/>
    <w:uiPriority w:val="99"/>
    <w:rsid w:val="003A3CB7"/>
    <w:pPr>
      <w:spacing w:after="160" w:line="240" w:lineRule="exact"/>
    </w:pPr>
    <w:rPr>
      <w:rFonts w:ascii="Verdana" w:hAnsi="Verdana" w:cs="Verdana"/>
      <w:sz w:val="20"/>
      <w:szCs w:val="20"/>
      <w:lang w:val="en-US"/>
    </w:rPr>
  </w:style>
  <w:style w:type="paragraph" w:styleId="BodyTextIndent2">
    <w:name w:val="Body Text Indent 2"/>
    <w:basedOn w:val="Normal"/>
    <w:link w:val="BodyTextIndent2Char"/>
    <w:uiPriority w:val="99"/>
    <w:rsid w:val="003A3CB7"/>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3A3CB7"/>
    <w:rPr>
      <w:rFonts w:ascii="Times New Roman" w:hAnsi="Times New Roman" w:cs="Times New Roman"/>
      <w:sz w:val="20"/>
      <w:szCs w:val="20"/>
    </w:rPr>
  </w:style>
  <w:style w:type="paragraph" w:styleId="BodyTextIndent3">
    <w:name w:val="Body Text Indent 3"/>
    <w:basedOn w:val="Normal"/>
    <w:link w:val="BodyTextIndent3Char"/>
    <w:uiPriority w:val="99"/>
    <w:rsid w:val="003A3CB7"/>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locked/>
    <w:rsid w:val="003A3CB7"/>
    <w:rPr>
      <w:rFonts w:ascii="Times New Roman" w:hAnsi="Times New Roman" w:cs="Times New Roman"/>
      <w:sz w:val="20"/>
      <w:szCs w:val="20"/>
    </w:rPr>
  </w:style>
  <w:style w:type="paragraph" w:styleId="Title">
    <w:name w:val="Title"/>
    <w:aliases w:val="Знак5"/>
    <w:basedOn w:val="Normal"/>
    <w:link w:val="TitleChar"/>
    <w:uiPriority w:val="99"/>
    <w:qFormat/>
    <w:rsid w:val="003A3CB7"/>
    <w:pPr>
      <w:spacing w:line="240" w:lineRule="auto"/>
      <w:ind w:left="-993" w:right="-285"/>
      <w:jc w:val="center"/>
    </w:pPr>
    <w:rPr>
      <w:b/>
      <w:bCs/>
      <w:sz w:val="20"/>
      <w:szCs w:val="20"/>
      <w:lang w:eastAsia="ru-RU"/>
    </w:rPr>
  </w:style>
  <w:style w:type="character" w:customStyle="1" w:styleId="TitleChar">
    <w:name w:val="Title Char"/>
    <w:aliases w:val="Знак5 Char"/>
    <w:basedOn w:val="DefaultParagraphFont"/>
    <w:link w:val="Title"/>
    <w:uiPriority w:val="99"/>
    <w:locked/>
    <w:rsid w:val="003A3CB7"/>
    <w:rPr>
      <w:rFonts w:ascii="Times New Roman" w:hAnsi="Times New Roman" w:cs="Times New Roman"/>
      <w:b/>
      <w:bCs/>
      <w:sz w:val="20"/>
      <w:szCs w:val="20"/>
    </w:rPr>
  </w:style>
  <w:style w:type="character" w:customStyle="1" w:styleId="a8">
    <w:name w:val="Название Знак"/>
    <w:aliases w:val="Знак5 Знак"/>
    <w:basedOn w:val="DefaultParagraphFont"/>
    <w:link w:val="Title"/>
    <w:uiPriority w:val="99"/>
    <w:locked/>
    <w:rsid w:val="003A3CB7"/>
    <w:rPr>
      <w:rFonts w:ascii="Calibri Light" w:hAnsi="Calibri Light" w:cs="Calibri Light"/>
      <w:color w:val="auto"/>
      <w:spacing w:val="5"/>
      <w:kern w:val="28"/>
      <w:sz w:val="52"/>
      <w:szCs w:val="52"/>
    </w:rPr>
  </w:style>
  <w:style w:type="paragraph" w:customStyle="1" w:styleId="CharCharCarCharCarCharCarCharCarCharCharCharCarCharCharChar">
    <w:name w:val="Char Char Car Char Car Char Car Char Car Char Char Char Car Char Char Char"/>
    <w:basedOn w:val="Normal"/>
    <w:uiPriority w:val="99"/>
    <w:rsid w:val="003A3CB7"/>
    <w:pPr>
      <w:autoSpaceDE w:val="0"/>
      <w:autoSpaceDN w:val="0"/>
      <w:spacing w:after="160" w:line="240" w:lineRule="exact"/>
    </w:pPr>
    <w:rPr>
      <w:rFonts w:ascii="Arial" w:hAnsi="Arial" w:cs="Arial"/>
      <w:sz w:val="20"/>
      <w:szCs w:val="20"/>
      <w:lang w:val="en-US"/>
    </w:rPr>
  </w:style>
  <w:style w:type="paragraph" w:customStyle="1" w:styleId="a9">
    <w:name w:val="Знак Знак"/>
    <w:basedOn w:val="Normal"/>
    <w:uiPriority w:val="99"/>
    <w:rsid w:val="003A3CB7"/>
    <w:pPr>
      <w:spacing w:after="160" w:line="240" w:lineRule="exact"/>
    </w:pPr>
    <w:rPr>
      <w:rFonts w:ascii="Verdana" w:hAnsi="Verdana" w:cs="Verdana"/>
      <w:sz w:val="20"/>
      <w:szCs w:val="20"/>
      <w:lang w:val="en-US"/>
    </w:rPr>
  </w:style>
  <w:style w:type="character" w:styleId="Strong">
    <w:name w:val="Strong"/>
    <w:basedOn w:val="DefaultParagraphFont"/>
    <w:uiPriority w:val="99"/>
    <w:qFormat/>
    <w:rsid w:val="003A3CB7"/>
    <w:rPr>
      <w:b/>
      <w:bCs/>
    </w:rPr>
  </w:style>
  <w:style w:type="paragraph" w:customStyle="1" w:styleId="12">
    <w:name w:val="Обычный1"/>
    <w:uiPriority w:val="99"/>
    <w:rsid w:val="003A3CB7"/>
    <w:pPr>
      <w:widowControl w:val="0"/>
      <w:jc w:val="both"/>
    </w:pPr>
    <w:rPr>
      <w:rFonts w:cs="Calibri"/>
      <w:sz w:val="20"/>
      <w:szCs w:val="20"/>
    </w:rPr>
  </w:style>
  <w:style w:type="character" w:customStyle="1" w:styleId="spelle">
    <w:name w:val="spelle"/>
    <w:basedOn w:val="DefaultParagraphFont"/>
    <w:uiPriority w:val="99"/>
    <w:rsid w:val="003A3CB7"/>
  </w:style>
  <w:style w:type="character" w:customStyle="1" w:styleId="grame">
    <w:name w:val="grame"/>
    <w:basedOn w:val="DefaultParagraphFont"/>
    <w:uiPriority w:val="99"/>
    <w:rsid w:val="003A3CB7"/>
  </w:style>
  <w:style w:type="paragraph" w:customStyle="1" w:styleId="aa">
    <w:name w:val="a"/>
    <w:basedOn w:val="Normal"/>
    <w:uiPriority w:val="99"/>
    <w:rsid w:val="003A3CB7"/>
    <w:pPr>
      <w:spacing w:before="100" w:beforeAutospacing="1" w:after="100" w:afterAutospacing="1" w:line="240" w:lineRule="auto"/>
    </w:pPr>
    <w:rPr>
      <w:sz w:val="24"/>
      <w:szCs w:val="24"/>
      <w:lang w:eastAsia="ru-RU"/>
    </w:rPr>
  </w:style>
  <w:style w:type="paragraph" w:customStyle="1" w:styleId="Iauiue">
    <w:name w:val="Iau.iue"/>
    <w:basedOn w:val="Normal"/>
    <w:next w:val="Normal"/>
    <w:uiPriority w:val="99"/>
    <w:rsid w:val="003A3CB7"/>
    <w:pPr>
      <w:autoSpaceDE w:val="0"/>
      <w:autoSpaceDN w:val="0"/>
      <w:adjustRightInd w:val="0"/>
      <w:spacing w:line="240" w:lineRule="auto"/>
    </w:pPr>
    <w:rPr>
      <w:sz w:val="24"/>
      <w:szCs w:val="24"/>
      <w:lang w:eastAsia="ru-RU"/>
    </w:rPr>
  </w:style>
  <w:style w:type="character" w:styleId="PageNumber">
    <w:name w:val="page number"/>
    <w:basedOn w:val="DefaultParagraphFont"/>
    <w:uiPriority w:val="99"/>
    <w:rsid w:val="003A3CB7"/>
  </w:style>
  <w:style w:type="paragraph" w:customStyle="1" w:styleId="ab">
    <w:name w:val="Знак Знак Знак"/>
    <w:basedOn w:val="Normal"/>
    <w:uiPriority w:val="99"/>
    <w:rsid w:val="003A3CB7"/>
    <w:pPr>
      <w:spacing w:after="160" w:line="240" w:lineRule="exact"/>
    </w:pPr>
    <w:rPr>
      <w:rFonts w:ascii="Verdana" w:hAnsi="Verdana" w:cs="Verdana"/>
      <w:sz w:val="20"/>
      <w:szCs w:val="20"/>
      <w:lang w:val="en-US"/>
    </w:rPr>
  </w:style>
  <w:style w:type="character" w:customStyle="1" w:styleId="normalchar1">
    <w:name w:val="normal__char1"/>
    <w:uiPriority w:val="99"/>
    <w:rsid w:val="003A3CB7"/>
    <w:rPr>
      <w:rFonts w:ascii="Calibri" w:hAnsi="Calibri" w:cs="Calibri"/>
      <w:sz w:val="22"/>
      <w:szCs w:val="22"/>
    </w:rPr>
  </w:style>
  <w:style w:type="paragraph" w:customStyle="1" w:styleId="ac">
    <w:name w:val="Знак Знак Знак Знак"/>
    <w:basedOn w:val="Normal"/>
    <w:uiPriority w:val="99"/>
    <w:rsid w:val="003A3CB7"/>
    <w:pPr>
      <w:spacing w:before="100" w:beforeAutospacing="1" w:after="100" w:afterAutospacing="1" w:line="240" w:lineRule="auto"/>
    </w:pPr>
    <w:rPr>
      <w:color w:val="000000"/>
      <w:sz w:val="24"/>
      <w:szCs w:val="24"/>
      <w:u w:color="000000"/>
      <w:lang w:val="en-US"/>
    </w:rPr>
  </w:style>
  <w:style w:type="paragraph" w:customStyle="1" w:styleId="13">
    <w:name w:val="Номер 1"/>
    <w:basedOn w:val="Heading1"/>
    <w:uiPriority w:val="99"/>
    <w:rsid w:val="003A3CB7"/>
    <w:pPr>
      <w:tabs>
        <w:tab w:val="clear" w:pos="432"/>
      </w:tabs>
      <w:autoSpaceDE w:val="0"/>
      <w:autoSpaceDN w:val="0"/>
      <w:adjustRightInd w:val="0"/>
      <w:spacing w:before="360" w:after="240" w:line="360" w:lineRule="auto"/>
      <w:ind w:left="0" w:firstLine="0"/>
      <w:jc w:val="center"/>
    </w:pPr>
    <w:rPr>
      <w:rFonts w:ascii="Calibri" w:hAnsi="Calibri" w:cs="Calibri"/>
      <w:kern w:val="0"/>
      <w:sz w:val="28"/>
      <w:szCs w:val="28"/>
      <w:lang w:val="ru-RU" w:eastAsia="ru-RU"/>
    </w:rPr>
  </w:style>
  <w:style w:type="paragraph" w:customStyle="1" w:styleId="Iauiue0">
    <w:name w:val="Iau?iue"/>
    <w:uiPriority w:val="99"/>
    <w:rsid w:val="003A3CB7"/>
    <w:pPr>
      <w:overflowPunct w:val="0"/>
      <w:autoSpaceDE w:val="0"/>
      <w:autoSpaceDN w:val="0"/>
      <w:adjustRightInd w:val="0"/>
      <w:textAlignment w:val="baseline"/>
    </w:pPr>
    <w:rPr>
      <w:rFonts w:cs="Calibri"/>
      <w:sz w:val="24"/>
      <w:szCs w:val="24"/>
      <w:lang w:eastAsia="de-DE"/>
    </w:rPr>
  </w:style>
  <w:style w:type="paragraph" w:customStyle="1" w:styleId="20">
    <w:name w:val="Номер 2"/>
    <w:basedOn w:val="Heading3"/>
    <w:uiPriority w:val="99"/>
    <w:rsid w:val="003A3CB7"/>
    <w:pPr>
      <w:tabs>
        <w:tab w:val="clear" w:pos="720"/>
      </w:tabs>
      <w:suppressAutoHyphens w:val="0"/>
      <w:spacing w:before="120" w:after="120" w:line="360" w:lineRule="auto"/>
      <w:ind w:left="0" w:firstLine="0"/>
      <w:jc w:val="center"/>
    </w:pPr>
    <w:rPr>
      <w:rFonts w:ascii="Calibri" w:hAnsi="Calibri" w:cs="Calibri"/>
      <w:sz w:val="28"/>
      <w:szCs w:val="28"/>
      <w:lang w:eastAsia="ru-RU"/>
    </w:rPr>
  </w:style>
  <w:style w:type="paragraph" w:customStyle="1" w:styleId="210">
    <w:name w:val="Основной текст 21"/>
    <w:basedOn w:val="Normal"/>
    <w:uiPriority w:val="99"/>
    <w:rsid w:val="003A3CB7"/>
    <w:pPr>
      <w:overflowPunct w:val="0"/>
      <w:autoSpaceDE w:val="0"/>
      <w:autoSpaceDN w:val="0"/>
      <w:adjustRightInd w:val="0"/>
      <w:spacing w:line="360" w:lineRule="auto"/>
      <w:ind w:firstLine="709"/>
      <w:jc w:val="both"/>
      <w:textAlignment w:val="baseline"/>
    </w:pPr>
    <w:rPr>
      <w:sz w:val="28"/>
      <w:szCs w:val="28"/>
      <w:lang w:eastAsia="de-DE"/>
    </w:rPr>
  </w:style>
  <w:style w:type="paragraph" w:customStyle="1" w:styleId="22">
    <w:name w:val="Основной текст 22"/>
    <w:basedOn w:val="Normal"/>
    <w:uiPriority w:val="99"/>
    <w:rsid w:val="003A3CB7"/>
    <w:pPr>
      <w:spacing w:line="240" w:lineRule="auto"/>
      <w:ind w:firstLine="709"/>
      <w:jc w:val="both"/>
    </w:pPr>
    <w:rPr>
      <w:sz w:val="24"/>
      <w:szCs w:val="24"/>
      <w:lang w:eastAsia="ru-RU"/>
    </w:rPr>
  </w:style>
  <w:style w:type="paragraph" w:customStyle="1" w:styleId="211">
    <w:name w:val="Основной текст с отступом 21"/>
    <w:basedOn w:val="Normal"/>
    <w:uiPriority w:val="99"/>
    <w:rsid w:val="003A3CB7"/>
    <w:pPr>
      <w:spacing w:line="240" w:lineRule="auto"/>
      <w:ind w:firstLine="709"/>
      <w:jc w:val="both"/>
    </w:pPr>
    <w:rPr>
      <w:lang w:eastAsia="ru-RU"/>
    </w:rPr>
  </w:style>
  <w:style w:type="character" w:customStyle="1" w:styleId="FontStyle37">
    <w:name w:val="Font Style37"/>
    <w:uiPriority w:val="99"/>
    <w:rsid w:val="003A3CB7"/>
    <w:rPr>
      <w:rFonts w:ascii="Times New Roman" w:hAnsi="Times New Roman" w:cs="Times New Roman"/>
      <w:sz w:val="20"/>
      <w:szCs w:val="20"/>
    </w:rPr>
  </w:style>
  <w:style w:type="paragraph" w:customStyle="1" w:styleId="Style3">
    <w:name w:val="Style3"/>
    <w:basedOn w:val="Normal"/>
    <w:uiPriority w:val="99"/>
    <w:rsid w:val="003A3CB7"/>
    <w:pPr>
      <w:widowControl w:val="0"/>
      <w:autoSpaceDE w:val="0"/>
      <w:autoSpaceDN w:val="0"/>
      <w:adjustRightInd w:val="0"/>
      <w:spacing w:line="293" w:lineRule="exact"/>
      <w:ind w:firstLine="504"/>
      <w:jc w:val="both"/>
    </w:pPr>
    <w:rPr>
      <w:sz w:val="24"/>
      <w:szCs w:val="24"/>
      <w:lang w:eastAsia="ru-RU"/>
    </w:rPr>
  </w:style>
  <w:style w:type="paragraph" w:customStyle="1" w:styleId="Style1">
    <w:name w:val="Style1"/>
    <w:basedOn w:val="Normal"/>
    <w:uiPriority w:val="99"/>
    <w:rsid w:val="003A3CB7"/>
    <w:pPr>
      <w:widowControl w:val="0"/>
      <w:autoSpaceDE w:val="0"/>
      <w:autoSpaceDN w:val="0"/>
      <w:adjustRightInd w:val="0"/>
      <w:spacing w:line="298" w:lineRule="exact"/>
      <w:ind w:firstLine="514"/>
      <w:jc w:val="both"/>
    </w:pPr>
    <w:rPr>
      <w:sz w:val="24"/>
      <w:szCs w:val="24"/>
      <w:lang w:eastAsia="ru-RU"/>
    </w:rPr>
  </w:style>
  <w:style w:type="paragraph" w:customStyle="1" w:styleId="BodyText21">
    <w:name w:val="Body Text 21"/>
    <w:basedOn w:val="Normal"/>
    <w:uiPriority w:val="99"/>
    <w:rsid w:val="003A3CB7"/>
    <w:pPr>
      <w:spacing w:line="240" w:lineRule="auto"/>
      <w:ind w:firstLine="709"/>
      <w:jc w:val="both"/>
    </w:pPr>
    <w:rPr>
      <w:sz w:val="24"/>
      <w:szCs w:val="24"/>
      <w:lang w:eastAsia="ru-RU"/>
    </w:rPr>
  </w:style>
  <w:style w:type="paragraph" w:styleId="BodyText3">
    <w:name w:val="Body Text 3"/>
    <w:basedOn w:val="Normal"/>
    <w:link w:val="BodyText3Char"/>
    <w:uiPriority w:val="99"/>
    <w:rsid w:val="003A3CB7"/>
    <w:pPr>
      <w:spacing w:after="120" w:line="240" w:lineRule="auto"/>
    </w:pPr>
    <w:rPr>
      <w:sz w:val="16"/>
      <w:szCs w:val="16"/>
      <w:lang w:val="de-DE"/>
    </w:rPr>
  </w:style>
  <w:style w:type="character" w:customStyle="1" w:styleId="BodyText3Char">
    <w:name w:val="Body Text 3 Char"/>
    <w:basedOn w:val="DefaultParagraphFont"/>
    <w:link w:val="BodyText3"/>
    <w:uiPriority w:val="99"/>
    <w:locked/>
    <w:rsid w:val="003A3CB7"/>
    <w:rPr>
      <w:rFonts w:ascii="Times New Roman" w:hAnsi="Times New Roman" w:cs="Times New Roman"/>
      <w:sz w:val="20"/>
      <w:szCs w:val="20"/>
      <w:lang w:val="de-DE"/>
    </w:rPr>
  </w:style>
  <w:style w:type="paragraph" w:styleId="Caption">
    <w:name w:val="caption"/>
    <w:basedOn w:val="Normal"/>
    <w:next w:val="Normal"/>
    <w:uiPriority w:val="99"/>
    <w:qFormat/>
    <w:rsid w:val="003A3CB7"/>
    <w:pPr>
      <w:widowControl w:val="0"/>
      <w:shd w:val="clear" w:color="auto" w:fill="FFFFFF"/>
      <w:spacing w:after="120" w:line="360" w:lineRule="auto"/>
      <w:ind w:right="398"/>
      <w:jc w:val="center"/>
    </w:pPr>
    <w:rPr>
      <w:b/>
      <w:bCs/>
      <w:color w:val="000000"/>
      <w:sz w:val="24"/>
      <w:szCs w:val="24"/>
      <w:lang w:eastAsia="zh-CN"/>
    </w:rPr>
  </w:style>
  <w:style w:type="paragraph" w:customStyle="1" w:styleId="ad">
    <w:name w:val="Стиль"/>
    <w:uiPriority w:val="99"/>
    <w:rsid w:val="003A3CB7"/>
    <w:pPr>
      <w:widowControl w:val="0"/>
      <w:autoSpaceDE w:val="0"/>
      <w:autoSpaceDN w:val="0"/>
      <w:adjustRightInd w:val="0"/>
    </w:pPr>
    <w:rPr>
      <w:rFonts w:cs="Calibri"/>
      <w:sz w:val="24"/>
      <w:szCs w:val="24"/>
    </w:rPr>
  </w:style>
  <w:style w:type="character" w:styleId="Emphasis">
    <w:name w:val="Emphasis"/>
    <w:basedOn w:val="DefaultParagraphFont"/>
    <w:uiPriority w:val="99"/>
    <w:qFormat/>
    <w:rsid w:val="003A3CB7"/>
    <w:rPr>
      <w:i/>
      <w:iCs/>
    </w:rPr>
  </w:style>
  <w:style w:type="paragraph" w:customStyle="1" w:styleId="Iniiaiieoaeno21">
    <w:name w:val="Iniiaiie oaeno 21"/>
    <w:basedOn w:val="Normal"/>
    <w:uiPriority w:val="99"/>
    <w:rsid w:val="003A3CB7"/>
    <w:pPr>
      <w:widowControl w:val="0"/>
      <w:autoSpaceDE w:val="0"/>
      <w:autoSpaceDN w:val="0"/>
      <w:spacing w:line="360" w:lineRule="auto"/>
      <w:jc w:val="both"/>
    </w:pPr>
    <w:rPr>
      <w:rFonts w:ascii="Times New Roman" w:eastAsia="SimSun" w:hAnsi="Times New Roman" w:cs="Times New Roman"/>
      <w:sz w:val="24"/>
      <w:szCs w:val="24"/>
      <w:lang w:eastAsia="zh-CN"/>
    </w:rPr>
  </w:style>
  <w:style w:type="paragraph" w:customStyle="1" w:styleId="ae">
    <w:name w:val="Знак"/>
    <w:basedOn w:val="Normal"/>
    <w:uiPriority w:val="99"/>
    <w:rsid w:val="003A3CB7"/>
    <w:pPr>
      <w:spacing w:before="100" w:beforeAutospacing="1" w:after="100" w:afterAutospacing="1" w:line="240" w:lineRule="auto"/>
    </w:pPr>
    <w:rPr>
      <w:color w:val="000000"/>
      <w:sz w:val="24"/>
      <w:szCs w:val="24"/>
      <w:u w:color="000000"/>
      <w:lang w:val="en-US"/>
    </w:rPr>
  </w:style>
  <w:style w:type="paragraph" w:customStyle="1" w:styleId="af">
    <w:name w:val="Знак Знак Знак Знак Знак Знак Знак Знак Знак Знак Знак Знак Знак Знак Знак Знак"/>
    <w:basedOn w:val="Normal"/>
    <w:uiPriority w:val="99"/>
    <w:rsid w:val="003A3CB7"/>
    <w:pPr>
      <w:spacing w:after="160" w:line="240" w:lineRule="exact"/>
    </w:pPr>
    <w:rPr>
      <w:rFonts w:ascii="Verdana" w:hAnsi="Verdana" w:cs="Verdana"/>
      <w:sz w:val="20"/>
      <w:szCs w:val="20"/>
      <w:lang w:val="en-US"/>
    </w:rPr>
  </w:style>
  <w:style w:type="paragraph" w:customStyle="1" w:styleId="af0">
    <w:name w:val="Новый"/>
    <w:basedOn w:val="Normal"/>
    <w:uiPriority w:val="99"/>
    <w:rsid w:val="003A3CB7"/>
    <w:pPr>
      <w:spacing w:line="360" w:lineRule="auto"/>
      <w:ind w:firstLine="454"/>
      <w:jc w:val="both"/>
    </w:pPr>
    <w:rPr>
      <w:sz w:val="28"/>
      <w:szCs w:val="28"/>
    </w:rPr>
  </w:style>
  <w:style w:type="paragraph" w:styleId="Subtitle">
    <w:name w:val="Subtitle"/>
    <w:basedOn w:val="Normal"/>
    <w:next w:val="Normal"/>
    <w:link w:val="SubtitleChar"/>
    <w:uiPriority w:val="99"/>
    <w:qFormat/>
    <w:rsid w:val="003A3CB7"/>
    <w:pPr>
      <w:spacing w:after="60" w:line="240" w:lineRule="auto"/>
      <w:ind w:firstLine="709"/>
      <w:jc w:val="center"/>
      <w:outlineLvl w:val="1"/>
    </w:pPr>
    <w:rPr>
      <w:rFonts w:ascii="Arial" w:hAnsi="Arial" w:cs="Arial"/>
      <w:sz w:val="24"/>
      <w:szCs w:val="24"/>
      <w:lang w:eastAsia="ru-RU"/>
    </w:rPr>
  </w:style>
  <w:style w:type="character" w:customStyle="1" w:styleId="SubtitleChar">
    <w:name w:val="Subtitle Char"/>
    <w:basedOn w:val="DefaultParagraphFont"/>
    <w:link w:val="Subtitle"/>
    <w:uiPriority w:val="99"/>
    <w:locked/>
    <w:rsid w:val="003A3CB7"/>
    <w:rPr>
      <w:rFonts w:ascii="Arial" w:hAnsi="Arial" w:cs="Arial"/>
      <w:sz w:val="20"/>
      <w:szCs w:val="20"/>
    </w:rPr>
  </w:style>
  <w:style w:type="character" w:customStyle="1" w:styleId="af1">
    <w:name w:val="Подзаголовок Знак"/>
    <w:basedOn w:val="DefaultParagraphFont"/>
    <w:link w:val="Subtitle"/>
    <w:uiPriority w:val="99"/>
    <w:locked/>
    <w:rsid w:val="003A3CB7"/>
    <w:rPr>
      <w:rFonts w:ascii="Calibri Light" w:hAnsi="Calibri Light" w:cs="Calibri Light"/>
      <w:i/>
      <w:iCs/>
      <w:color w:val="auto"/>
      <w:spacing w:val="15"/>
      <w:sz w:val="24"/>
      <w:szCs w:val="24"/>
    </w:rPr>
  </w:style>
  <w:style w:type="paragraph" w:customStyle="1" w:styleId="16">
    <w:name w:val="Без интервала1"/>
    <w:basedOn w:val="Normal"/>
    <w:uiPriority w:val="99"/>
    <w:rsid w:val="003A3CB7"/>
    <w:pPr>
      <w:spacing w:line="240" w:lineRule="auto"/>
      <w:ind w:firstLine="709"/>
      <w:jc w:val="both"/>
    </w:pPr>
    <w:rPr>
      <w:sz w:val="24"/>
      <w:szCs w:val="24"/>
    </w:rPr>
  </w:style>
  <w:style w:type="character" w:customStyle="1" w:styleId="af2">
    <w:name w:val="Без интервала Знак"/>
    <w:uiPriority w:val="99"/>
    <w:rsid w:val="003A3CB7"/>
    <w:rPr>
      <w:sz w:val="32"/>
      <w:szCs w:val="32"/>
    </w:rPr>
  </w:style>
  <w:style w:type="paragraph" w:customStyle="1" w:styleId="212">
    <w:name w:val="Цитата 21"/>
    <w:basedOn w:val="Normal"/>
    <w:next w:val="Normal"/>
    <w:link w:val="QuoteChar"/>
    <w:uiPriority w:val="99"/>
    <w:rsid w:val="003A3CB7"/>
    <w:pPr>
      <w:spacing w:line="240" w:lineRule="auto"/>
      <w:ind w:firstLine="709"/>
      <w:jc w:val="both"/>
    </w:pPr>
    <w:rPr>
      <w:rFonts w:cs="Times New Roman"/>
      <w:i/>
      <w:iCs/>
      <w:sz w:val="20"/>
      <w:szCs w:val="20"/>
      <w:lang w:eastAsia="ru-RU"/>
    </w:rPr>
  </w:style>
  <w:style w:type="character" w:customStyle="1" w:styleId="QuoteChar">
    <w:name w:val="Quote Char"/>
    <w:link w:val="212"/>
    <w:uiPriority w:val="99"/>
    <w:locked/>
    <w:rsid w:val="003A3CB7"/>
    <w:rPr>
      <w:rFonts w:ascii="Times New Roman" w:hAnsi="Times New Roman" w:cs="Times New Roman"/>
      <w:i/>
      <w:iCs/>
      <w:sz w:val="20"/>
      <w:szCs w:val="20"/>
    </w:rPr>
  </w:style>
  <w:style w:type="paragraph" w:customStyle="1" w:styleId="17">
    <w:name w:val="Выделенная цитата1"/>
    <w:basedOn w:val="Normal"/>
    <w:next w:val="Normal"/>
    <w:link w:val="IntenseQuoteChar"/>
    <w:uiPriority w:val="99"/>
    <w:rsid w:val="003A3CB7"/>
    <w:pPr>
      <w:spacing w:line="240" w:lineRule="auto"/>
      <w:ind w:left="720" w:right="720" w:firstLine="709"/>
      <w:jc w:val="both"/>
    </w:pPr>
    <w:rPr>
      <w:rFonts w:cs="Times New Roman"/>
      <w:b/>
      <w:bCs/>
      <w:i/>
      <w:iCs/>
      <w:sz w:val="20"/>
      <w:szCs w:val="20"/>
      <w:lang w:eastAsia="ru-RU"/>
    </w:rPr>
  </w:style>
  <w:style w:type="character" w:customStyle="1" w:styleId="IntenseQuoteChar">
    <w:name w:val="Intense Quote Char"/>
    <w:link w:val="17"/>
    <w:uiPriority w:val="99"/>
    <w:locked/>
    <w:rsid w:val="003A3CB7"/>
    <w:rPr>
      <w:rFonts w:ascii="Times New Roman" w:hAnsi="Times New Roman" w:cs="Times New Roman"/>
      <w:b/>
      <w:bCs/>
      <w:i/>
      <w:iCs/>
      <w:sz w:val="20"/>
      <w:szCs w:val="20"/>
    </w:rPr>
  </w:style>
  <w:style w:type="character" w:customStyle="1" w:styleId="18">
    <w:name w:val="Слабое выделение1"/>
    <w:uiPriority w:val="99"/>
    <w:rsid w:val="003A3CB7"/>
    <w:rPr>
      <w:i/>
      <w:iCs/>
      <w:color w:val="auto"/>
    </w:rPr>
  </w:style>
  <w:style w:type="character" w:customStyle="1" w:styleId="19">
    <w:name w:val="Сильное выделение1"/>
    <w:uiPriority w:val="99"/>
    <w:rsid w:val="003A3CB7"/>
    <w:rPr>
      <w:b/>
      <w:bCs/>
      <w:i/>
      <w:iCs/>
      <w:sz w:val="24"/>
      <w:szCs w:val="24"/>
      <w:u w:val="single"/>
    </w:rPr>
  </w:style>
  <w:style w:type="character" w:customStyle="1" w:styleId="1a">
    <w:name w:val="Слабая ссылка1"/>
    <w:uiPriority w:val="99"/>
    <w:rsid w:val="003A3CB7"/>
    <w:rPr>
      <w:sz w:val="24"/>
      <w:szCs w:val="24"/>
      <w:u w:val="single"/>
    </w:rPr>
  </w:style>
  <w:style w:type="character" w:customStyle="1" w:styleId="1b">
    <w:name w:val="Сильная ссылка1"/>
    <w:uiPriority w:val="99"/>
    <w:rsid w:val="003A3CB7"/>
    <w:rPr>
      <w:b/>
      <w:bCs/>
      <w:sz w:val="24"/>
      <w:szCs w:val="24"/>
      <w:u w:val="single"/>
    </w:rPr>
  </w:style>
  <w:style w:type="character" w:customStyle="1" w:styleId="1c">
    <w:name w:val="Название книги1"/>
    <w:uiPriority w:val="99"/>
    <w:rsid w:val="003A3CB7"/>
    <w:rPr>
      <w:rFonts w:ascii="Arial" w:hAnsi="Arial" w:cs="Arial"/>
      <w:b/>
      <w:bCs/>
      <w:i/>
      <w:iCs/>
      <w:sz w:val="24"/>
      <w:szCs w:val="24"/>
    </w:rPr>
  </w:style>
  <w:style w:type="paragraph" w:customStyle="1" w:styleId="1d">
    <w:name w:val="Заголовок оглавления1"/>
    <w:basedOn w:val="Heading1"/>
    <w:next w:val="Normal"/>
    <w:uiPriority w:val="99"/>
    <w:rsid w:val="003A3CB7"/>
    <w:pPr>
      <w:tabs>
        <w:tab w:val="clear" w:pos="432"/>
      </w:tabs>
      <w:suppressAutoHyphens w:val="0"/>
      <w:ind w:left="0" w:firstLine="0"/>
      <w:jc w:val="center"/>
      <w:outlineLvl w:val="9"/>
    </w:pPr>
    <w:rPr>
      <w:kern w:val="32"/>
      <w:lang w:val="ru-RU" w:eastAsia="en-US"/>
    </w:rPr>
  </w:style>
  <w:style w:type="character" w:customStyle="1" w:styleId="apple-style-span">
    <w:name w:val="apple-style-span"/>
    <w:basedOn w:val="DefaultParagraphFont"/>
    <w:uiPriority w:val="99"/>
    <w:rsid w:val="003A3CB7"/>
  </w:style>
  <w:style w:type="paragraph" w:customStyle="1" w:styleId="CompanyName">
    <w:name w:val="Company Name"/>
    <w:basedOn w:val="16"/>
    <w:uiPriority w:val="99"/>
    <w:rsid w:val="003A3CB7"/>
    <w:pPr>
      <w:ind w:left="634" w:firstLine="0"/>
      <w:jc w:val="left"/>
    </w:pPr>
    <w:rPr>
      <w:rFonts w:ascii="Cambria" w:hAnsi="Cambria" w:cs="Cambria"/>
      <w:caps/>
      <w:spacing w:val="20"/>
      <w:sz w:val="18"/>
      <w:szCs w:val="18"/>
      <w:lang w:eastAsia="zh-TW"/>
    </w:rPr>
  </w:style>
  <w:style w:type="paragraph" w:customStyle="1" w:styleId="AuthorsName">
    <w:name w:val="Author's Name"/>
    <w:basedOn w:val="16"/>
    <w:uiPriority w:val="99"/>
    <w:rsid w:val="003A3CB7"/>
    <w:pPr>
      <w:ind w:left="634" w:firstLine="0"/>
      <w:jc w:val="left"/>
    </w:pPr>
    <w:rPr>
      <w:rFonts w:ascii="Cambria" w:hAnsi="Cambria" w:cs="Cambria"/>
      <w:sz w:val="18"/>
      <w:szCs w:val="18"/>
      <w:lang w:eastAsia="zh-TW"/>
    </w:rPr>
  </w:style>
  <w:style w:type="paragraph" w:customStyle="1" w:styleId="DocumentDate">
    <w:name w:val="Document Date"/>
    <w:basedOn w:val="16"/>
    <w:uiPriority w:val="99"/>
    <w:rsid w:val="003A3CB7"/>
    <w:pPr>
      <w:ind w:left="634" w:firstLine="0"/>
      <w:jc w:val="left"/>
    </w:pPr>
    <w:rPr>
      <w:rFonts w:ascii="Cambria" w:hAnsi="Cambria" w:cs="Cambria"/>
      <w:caps/>
      <w:color w:val="7F7F7F"/>
      <w:sz w:val="16"/>
      <w:szCs w:val="16"/>
      <w:lang w:eastAsia="zh-TW"/>
    </w:rPr>
  </w:style>
  <w:style w:type="paragraph" w:customStyle="1" w:styleId="Abstract">
    <w:name w:val="Abstract"/>
    <w:basedOn w:val="Normal"/>
    <w:link w:val="Abstract0"/>
    <w:uiPriority w:val="99"/>
    <w:rsid w:val="003A3CB7"/>
    <w:pPr>
      <w:widowControl w:val="0"/>
      <w:autoSpaceDE w:val="0"/>
      <w:autoSpaceDN w:val="0"/>
      <w:adjustRightInd w:val="0"/>
      <w:spacing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3A3CB7"/>
    <w:rPr>
      <w:rFonts w:ascii="Times New Roman" w:eastAsia="@Arial Unicode MS" w:hAnsi="Times New Roman" w:cs="Times New Roman"/>
      <w:sz w:val="20"/>
      <w:szCs w:val="20"/>
    </w:rPr>
  </w:style>
  <w:style w:type="paragraph" w:customStyle="1" w:styleId="af3">
    <w:name w:val="Аннотации"/>
    <w:basedOn w:val="Normal"/>
    <w:uiPriority w:val="99"/>
    <w:rsid w:val="003A3CB7"/>
    <w:pPr>
      <w:spacing w:line="240" w:lineRule="auto"/>
      <w:ind w:firstLine="284"/>
      <w:jc w:val="both"/>
    </w:pPr>
    <w:rPr>
      <w:lang w:eastAsia="ru-RU"/>
    </w:rPr>
  </w:style>
  <w:style w:type="paragraph" w:styleId="PlainText">
    <w:name w:val="Plain Text"/>
    <w:basedOn w:val="Normal"/>
    <w:link w:val="PlainTextChar"/>
    <w:uiPriority w:val="99"/>
    <w:rsid w:val="003A3CB7"/>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3A3CB7"/>
    <w:rPr>
      <w:rFonts w:ascii="Courier New" w:hAnsi="Courier New" w:cs="Courier New"/>
      <w:sz w:val="20"/>
      <w:szCs w:val="20"/>
    </w:rPr>
  </w:style>
  <w:style w:type="paragraph" w:customStyle="1" w:styleId="af4">
    <w:name w:val="Содержимое таблицы"/>
    <w:basedOn w:val="Normal"/>
    <w:uiPriority w:val="99"/>
    <w:rsid w:val="003A3CB7"/>
    <w:pPr>
      <w:widowControl w:val="0"/>
      <w:suppressLineNumbers/>
      <w:suppressAutoHyphens/>
      <w:spacing w:line="240" w:lineRule="auto"/>
    </w:pPr>
    <w:rPr>
      <w:rFonts w:eastAsia="Times New Roman"/>
      <w:kern w:val="1"/>
      <w:sz w:val="24"/>
      <w:szCs w:val="24"/>
    </w:rPr>
  </w:style>
  <w:style w:type="paragraph" w:customStyle="1" w:styleId="1e">
    <w:name w:val="Стиль1"/>
    <w:uiPriority w:val="99"/>
    <w:rsid w:val="003A3CB7"/>
    <w:pPr>
      <w:spacing w:line="360" w:lineRule="auto"/>
      <w:ind w:firstLine="720"/>
      <w:jc w:val="both"/>
    </w:pPr>
    <w:rPr>
      <w:rFonts w:cs="Calibri"/>
      <w:sz w:val="24"/>
      <w:szCs w:val="24"/>
    </w:rPr>
  </w:style>
  <w:style w:type="character" w:customStyle="1" w:styleId="af5">
    <w:name w:val="Методика подзаголовок"/>
    <w:uiPriority w:val="99"/>
    <w:rsid w:val="003A3CB7"/>
    <w:rPr>
      <w:rFonts w:ascii="Times New Roman" w:hAnsi="Times New Roman" w:cs="Times New Roman"/>
      <w:b/>
      <w:bCs/>
      <w:spacing w:val="30"/>
    </w:rPr>
  </w:style>
  <w:style w:type="paragraph" w:customStyle="1" w:styleId="af6">
    <w:name w:val="текст сноски"/>
    <w:basedOn w:val="Normal"/>
    <w:uiPriority w:val="99"/>
    <w:rsid w:val="003A3CB7"/>
    <w:pPr>
      <w:widowControl w:val="0"/>
      <w:spacing w:line="240" w:lineRule="auto"/>
    </w:pPr>
    <w:rPr>
      <w:rFonts w:ascii="Gelvetsky 12pt" w:hAnsi="Gelvetsky 12pt" w:cs="Gelvetsky 12pt"/>
      <w:sz w:val="24"/>
      <w:szCs w:val="24"/>
      <w:lang w:val="en-US" w:eastAsia="ru-RU"/>
    </w:rPr>
  </w:style>
  <w:style w:type="character" w:customStyle="1" w:styleId="180">
    <w:name w:val="Знак Знак18"/>
    <w:uiPriority w:val="99"/>
    <w:rsid w:val="003A3CB7"/>
    <w:rPr>
      <w:rFonts w:ascii="Arial" w:hAnsi="Arial" w:cs="Arial"/>
      <w:b/>
      <w:bCs/>
      <w:kern w:val="32"/>
      <w:sz w:val="32"/>
      <w:szCs w:val="32"/>
    </w:rPr>
  </w:style>
  <w:style w:type="character" w:customStyle="1" w:styleId="170">
    <w:name w:val="Знак Знак17"/>
    <w:uiPriority w:val="99"/>
    <w:rsid w:val="003A3CB7"/>
    <w:rPr>
      <w:rFonts w:ascii="Arial" w:hAnsi="Arial" w:cs="Arial"/>
      <w:b/>
      <w:bCs/>
      <w:sz w:val="28"/>
      <w:szCs w:val="28"/>
    </w:rPr>
  </w:style>
  <w:style w:type="character" w:customStyle="1" w:styleId="160">
    <w:name w:val="Знак Знак16"/>
    <w:uiPriority w:val="99"/>
    <w:rsid w:val="003A3CB7"/>
    <w:rPr>
      <w:rFonts w:ascii="Arial" w:hAnsi="Arial" w:cs="Arial"/>
      <w:b/>
      <w:bCs/>
      <w:sz w:val="26"/>
      <w:szCs w:val="26"/>
    </w:rPr>
  </w:style>
  <w:style w:type="paragraph" w:styleId="DocumentMap">
    <w:name w:val="Document Map"/>
    <w:basedOn w:val="Normal"/>
    <w:link w:val="DocumentMapChar"/>
    <w:uiPriority w:val="99"/>
    <w:semiHidden/>
    <w:rsid w:val="003A3CB7"/>
    <w:pPr>
      <w:spacing w:line="240" w:lineRule="auto"/>
      <w:ind w:firstLine="709"/>
      <w:jc w:val="both"/>
    </w:pPr>
    <w:rPr>
      <w:rFonts w:ascii="Tahoma" w:hAnsi="Tahoma" w:cs="Tahoma"/>
      <w:sz w:val="16"/>
      <w:szCs w:val="16"/>
      <w:lang w:eastAsia="ru-RU"/>
    </w:rPr>
  </w:style>
  <w:style w:type="character" w:customStyle="1" w:styleId="DocumentMapChar">
    <w:name w:val="Document Map Char"/>
    <w:basedOn w:val="DefaultParagraphFont"/>
    <w:link w:val="DocumentMap"/>
    <w:uiPriority w:val="99"/>
    <w:semiHidden/>
    <w:locked/>
    <w:rsid w:val="003A3CB7"/>
    <w:rPr>
      <w:rFonts w:ascii="Tahoma" w:hAnsi="Tahoma" w:cs="Tahoma"/>
      <w:sz w:val="20"/>
      <w:szCs w:val="20"/>
      <w:lang w:eastAsia="ru-RU"/>
    </w:rPr>
  </w:style>
  <w:style w:type="paragraph" w:styleId="TOC1">
    <w:name w:val="toc 1"/>
    <w:basedOn w:val="Normal"/>
    <w:next w:val="Normal"/>
    <w:autoRedefine/>
    <w:uiPriority w:val="99"/>
    <w:semiHidden/>
    <w:rsid w:val="003A3CB7"/>
    <w:pPr>
      <w:tabs>
        <w:tab w:val="right" w:leader="dot" w:pos="9345"/>
      </w:tabs>
      <w:spacing w:before="120" w:line="240" w:lineRule="auto"/>
    </w:pPr>
    <w:rPr>
      <w:rFonts w:ascii="Arial" w:hAnsi="Arial" w:cs="Arial"/>
      <w:b/>
      <w:bCs/>
      <w:caps/>
      <w:sz w:val="28"/>
      <w:szCs w:val="28"/>
    </w:rPr>
  </w:style>
  <w:style w:type="paragraph" w:styleId="TOC2">
    <w:name w:val="toc 2"/>
    <w:basedOn w:val="Normal"/>
    <w:next w:val="Normal"/>
    <w:autoRedefine/>
    <w:uiPriority w:val="99"/>
    <w:semiHidden/>
    <w:rsid w:val="003A3CB7"/>
    <w:pPr>
      <w:tabs>
        <w:tab w:val="right" w:leader="dot" w:pos="9345"/>
      </w:tabs>
      <w:spacing w:before="120" w:line="240" w:lineRule="auto"/>
      <w:ind w:left="238"/>
    </w:pPr>
    <w:rPr>
      <w:smallCaps/>
      <w:noProof/>
      <w:sz w:val="28"/>
      <w:szCs w:val="28"/>
    </w:rPr>
  </w:style>
  <w:style w:type="paragraph" w:styleId="TOC3">
    <w:name w:val="toc 3"/>
    <w:basedOn w:val="Normal"/>
    <w:next w:val="Normal"/>
    <w:autoRedefine/>
    <w:uiPriority w:val="99"/>
    <w:semiHidden/>
    <w:rsid w:val="003A3CB7"/>
    <w:pPr>
      <w:tabs>
        <w:tab w:val="right" w:leader="dot" w:pos="9345"/>
      </w:tabs>
      <w:spacing w:after="100" w:line="240" w:lineRule="auto"/>
      <w:ind w:left="482"/>
    </w:pPr>
    <w:rPr>
      <w:sz w:val="28"/>
      <w:szCs w:val="28"/>
    </w:rPr>
  </w:style>
  <w:style w:type="paragraph" w:styleId="BalloonText">
    <w:name w:val="Balloon Text"/>
    <w:basedOn w:val="Normal"/>
    <w:link w:val="BalloonTextChar"/>
    <w:uiPriority w:val="99"/>
    <w:semiHidden/>
    <w:rsid w:val="003A3CB7"/>
    <w:pPr>
      <w:spacing w:line="240" w:lineRule="auto"/>
      <w:ind w:firstLine="709"/>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CB7"/>
    <w:rPr>
      <w:rFonts w:ascii="Tahoma" w:hAnsi="Tahoma" w:cs="Tahoma"/>
      <w:sz w:val="20"/>
      <w:szCs w:val="20"/>
    </w:rPr>
  </w:style>
  <w:style w:type="paragraph" w:styleId="TOC4">
    <w:name w:val="toc 4"/>
    <w:basedOn w:val="Normal"/>
    <w:next w:val="Normal"/>
    <w:autoRedefine/>
    <w:uiPriority w:val="99"/>
    <w:semiHidden/>
    <w:rsid w:val="003A3CB7"/>
    <w:pPr>
      <w:spacing w:after="100" w:line="276" w:lineRule="auto"/>
      <w:ind w:left="660"/>
    </w:pPr>
    <w:rPr>
      <w:lang w:eastAsia="ru-RU"/>
    </w:rPr>
  </w:style>
  <w:style w:type="paragraph" w:styleId="TOC5">
    <w:name w:val="toc 5"/>
    <w:basedOn w:val="Normal"/>
    <w:next w:val="Normal"/>
    <w:autoRedefine/>
    <w:uiPriority w:val="99"/>
    <w:semiHidden/>
    <w:rsid w:val="003A3CB7"/>
    <w:pPr>
      <w:spacing w:after="100" w:line="276" w:lineRule="auto"/>
      <w:ind w:left="880"/>
    </w:pPr>
    <w:rPr>
      <w:lang w:eastAsia="ru-RU"/>
    </w:rPr>
  </w:style>
  <w:style w:type="paragraph" w:styleId="TOC6">
    <w:name w:val="toc 6"/>
    <w:basedOn w:val="Normal"/>
    <w:next w:val="Normal"/>
    <w:autoRedefine/>
    <w:uiPriority w:val="99"/>
    <w:semiHidden/>
    <w:rsid w:val="003A3CB7"/>
    <w:pPr>
      <w:spacing w:after="100" w:line="276" w:lineRule="auto"/>
      <w:ind w:left="1100"/>
    </w:pPr>
    <w:rPr>
      <w:lang w:eastAsia="ru-RU"/>
    </w:rPr>
  </w:style>
  <w:style w:type="paragraph" w:styleId="TOC7">
    <w:name w:val="toc 7"/>
    <w:basedOn w:val="Normal"/>
    <w:next w:val="Normal"/>
    <w:autoRedefine/>
    <w:uiPriority w:val="99"/>
    <w:semiHidden/>
    <w:rsid w:val="003A3CB7"/>
    <w:pPr>
      <w:spacing w:after="100" w:line="276" w:lineRule="auto"/>
      <w:ind w:left="1320"/>
    </w:pPr>
    <w:rPr>
      <w:lang w:eastAsia="ru-RU"/>
    </w:rPr>
  </w:style>
  <w:style w:type="paragraph" w:styleId="TOC8">
    <w:name w:val="toc 8"/>
    <w:basedOn w:val="Normal"/>
    <w:next w:val="Normal"/>
    <w:autoRedefine/>
    <w:uiPriority w:val="99"/>
    <w:semiHidden/>
    <w:rsid w:val="003A3CB7"/>
    <w:pPr>
      <w:spacing w:after="100" w:line="276" w:lineRule="auto"/>
      <w:ind w:left="1540"/>
    </w:pPr>
    <w:rPr>
      <w:lang w:eastAsia="ru-RU"/>
    </w:rPr>
  </w:style>
  <w:style w:type="paragraph" w:styleId="TOC9">
    <w:name w:val="toc 9"/>
    <w:basedOn w:val="Normal"/>
    <w:next w:val="Normal"/>
    <w:autoRedefine/>
    <w:uiPriority w:val="99"/>
    <w:semiHidden/>
    <w:rsid w:val="003A3CB7"/>
    <w:pPr>
      <w:spacing w:after="100" w:line="276" w:lineRule="auto"/>
      <w:ind w:left="1760"/>
    </w:pPr>
    <w:rPr>
      <w:lang w:eastAsia="ru-RU"/>
    </w:rPr>
  </w:style>
  <w:style w:type="paragraph" w:styleId="BlockText">
    <w:name w:val="Block Text"/>
    <w:basedOn w:val="Normal"/>
    <w:uiPriority w:val="99"/>
    <w:rsid w:val="003A3CB7"/>
    <w:pPr>
      <w:spacing w:line="240" w:lineRule="auto"/>
      <w:ind w:left="57" w:right="57" w:firstLine="720"/>
      <w:jc w:val="both"/>
    </w:pPr>
    <w:rPr>
      <w:sz w:val="24"/>
      <w:szCs w:val="24"/>
      <w:lang w:eastAsia="ru-RU"/>
    </w:rPr>
  </w:style>
  <w:style w:type="paragraph" w:styleId="HTMLPreformatted">
    <w:name w:val="HTML Preformatted"/>
    <w:basedOn w:val="Normal"/>
    <w:link w:val="HTMLPreformattedChar"/>
    <w:uiPriority w:val="99"/>
    <w:rsid w:val="003A3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A3CB7"/>
    <w:rPr>
      <w:rFonts w:ascii="Courier New" w:hAnsi="Courier New" w:cs="Courier New"/>
      <w:sz w:val="20"/>
      <w:szCs w:val="20"/>
    </w:rPr>
  </w:style>
  <w:style w:type="paragraph" w:customStyle="1" w:styleId="description">
    <w:name w:val="description"/>
    <w:basedOn w:val="Normal"/>
    <w:uiPriority w:val="99"/>
    <w:rsid w:val="003A3CB7"/>
    <w:pPr>
      <w:spacing w:before="100" w:beforeAutospacing="1" w:after="100" w:afterAutospacing="1" w:line="240" w:lineRule="auto"/>
    </w:pPr>
    <w:rPr>
      <w:sz w:val="24"/>
      <w:szCs w:val="24"/>
      <w:lang w:eastAsia="ru-RU"/>
    </w:rPr>
  </w:style>
  <w:style w:type="character" w:customStyle="1" w:styleId="post-authorvcard">
    <w:name w:val="post-author vcard"/>
    <w:basedOn w:val="DefaultParagraphFont"/>
    <w:uiPriority w:val="99"/>
    <w:rsid w:val="003A3CB7"/>
  </w:style>
  <w:style w:type="character" w:customStyle="1" w:styleId="fn">
    <w:name w:val="fn"/>
    <w:basedOn w:val="DefaultParagraphFont"/>
    <w:uiPriority w:val="99"/>
    <w:rsid w:val="003A3CB7"/>
  </w:style>
  <w:style w:type="character" w:customStyle="1" w:styleId="post-timestamp2">
    <w:name w:val="post-timestamp2"/>
    <w:uiPriority w:val="99"/>
    <w:rsid w:val="003A3CB7"/>
    <w:rPr>
      <w:color w:val="auto"/>
    </w:rPr>
  </w:style>
  <w:style w:type="character" w:customStyle="1" w:styleId="post-comment-link">
    <w:name w:val="post-comment-link"/>
    <w:basedOn w:val="DefaultParagraphFont"/>
    <w:uiPriority w:val="99"/>
    <w:rsid w:val="003A3CB7"/>
  </w:style>
  <w:style w:type="character" w:customStyle="1" w:styleId="item-controlblog-adminpid-1744177254">
    <w:name w:val="item-control blog-admin pid-1744177254"/>
    <w:basedOn w:val="DefaultParagraphFont"/>
    <w:uiPriority w:val="99"/>
    <w:rsid w:val="003A3CB7"/>
  </w:style>
  <w:style w:type="character" w:customStyle="1" w:styleId="zippytoggle-open">
    <w:name w:val="zippy toggle-open"/>
    <w:basedOn w:val="DefaultParagraphFont"/>
    <w:uiPriority w:val="99"/>
    <w:rsid w:val="003A3CB7"/>
  </w:style>
  <w:style w:type="character" w:customStyle="1" w:styleId="post-count">
    <w:name w:val="post-count"/>
    <w:basedOn w:val="DefaultParagraphFont"/>
    <w:uiPriority w:val="99"/>
    <w:rsid w:val="003A3CB7"/>
  </w:style>
  <w:style w:type="character" w:customStyle="1" w:styleId="zippy">
    <w:name w:val="zippy"/>
    <w:basedOn w:val="DefaultParagraphFont"/>
    <w:uiPriority w:val="99"/>
    <w:rsid w:val="003A3CB7"/>
  </w:style>
  <w:style w:type="character" w:customStyle="1" w:styleId="item-controlblog-admin">
    <w:name w:val="item-control blog-admin"/>
    <w:basedOn w:val="DefaultParagraphFont"/>
    <w:uiPriority w:val="99"/>
    <w:rsid w:val="003A3CB7"/>
  </w:style>
  <w:style w:type="paragraph" w:customStyle="1" w:styleId="msonormalcxspmiddle">
    <w:name w:val="msonormalcxspmiddle"/>
    <w:basedOn w:val="Normal"/>
    <w:uiPriority w:val="99"/>
    <w:rsid w:val="003A3CB7"/>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
    <w:name w:val="Знак1"/>
    <w:basedOn w:val="Normal"/>
    <w:uiPriority w:val="99"/>
    <w:rsid w:val="003A3CB7"/>
    <w:pPr>
      <w:spacing w:before="100" w:beforeAutospacing="1" w:after="100" w:afterAutospacing="1" w:line="240" w:lineRule="auto"/>
    </w:pPr>
    <w:rPr>
      <w:color w:val="000000"/>
      <w:sz w:val="24"/>
      <w:szCs w:val="24"/>
      <w:u w:color="000000"/>
      <w:lang w:val="en-US"/>
    </w:rPr>
  </w:style>
  <w:style w:type="paragraph" w:customStyle="1" w:styleId="msonormalcxspmiddlecxspmiddle">
    <w:name w:val="msonormalcxspmiddlecxspmiddle"/>
    <w:basedOn w:val="Normal"/>
    <w:uiPriority w:val="99"/>
    <w:rsid w:val="003A3CB7"/>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Normal"/>
    <w:next w:val="Normal"/>
    <w:uiPriority w:val="99"/>
    <w:rsid w:val="003A3CB7"/>
    <w:pPr>
      <w:widowControl w:val="0"/>
      <w:spacing w:before="480" w:line="240" w:lineRule="auto"/>
    </w:pPr>
    <w:rPr>
      <w:rFonts w:ascii="Arial" w:hAnsi="Arial" w:cs="Arial"/>
      <w:vanish/>
      <w:sz w:val="18"/>
      <w:szCs w:val="18"/>
      <w:lang w:val="en-GB"/>
    </w:rPr>
  </w:style>
  <w:style w:type="character" w:customStyle="1" w:styleId="1f0">
    <w:name w:val="Знак Знак1"/>
    <w:uiPriority w:val="99"/>
    <w:locked/>
    <w:rsid w:val="003A3CB7"/>
    <w:rPr>
      <w:rFonts w:ascii="Arial" w:hAnsi="Arial" w:cs="Arial"/>
      <w:b/>
      <w:bCs/>
      <w:sz w:val="26"/>
      <w:szCs w:val="26"/>
      <w:lang w:val="ru-RU" w:eastAsia="ru-RU"/>
    </w:rPr>
  </w:style>
  <w:style w:type="paragraph" w:customStyle="1" w:styleId="western">
    <w:name w:val="western"/>
    <w:basedOn w:val="Normal"/>
    <w:uiPriority w:val="99"/>
    <w:rsid w:val="003A3CB7"/>
    <w:pPr>
      <w:spacing w:before="100" w:beforeAutospacing="1" w:after="115" w:line="240" w:lineRule="auto"/>
      <w:ind w:firstLine="706"/>
      <w:jc w:val="both"/>
    </w:pPr>
    <w:rPr>
      <w:color w:val="000000"/>
      <w:sz w:val="24"/>
      <w:szCs w:val="24"/>
      <w:lang w:eastAsia="ru-RU"/>
    </w:rPr>
  </w:style>
  <w:style w:type="paragraph" w:customStyle="1" w:styleId="NR">
    <w:name w:val="NR"/>
    <w:basedOn w:val="Normal"/>
    <w:uiPriority w:val="99"/>
    <w:rsid w:val="003A3CB7"/>
    <w:pPr>
      <w:spacing w:line="240" w:lineRule="auto"/>
    </w:pPr>
    <w:rPr>
      <w:sz w:val="24"/>
      <w:szCs w:val="24"/>
    </w:rPr>
  </w:style>
  <w:style w:type="paragraph" w:customStyle="1" w:styleId="23">
    <w:name w:val="Знак Знак2 Знак"/>
    <w:basedOn w:val="Normal"/>
    <w:uiPriority w:val="99"/>
    <w:rsid w:val="003A3CB7"/>
    <w:pPr>
      <w:spacing w:after="160" w:line="240" w:lineRule="exact"/>
    </w:pPr>
    <w:rPr>
      <w:rFonts w:ascii="Verdana" w:hAnsi="Verdana" w:cs="Verdana"/>
      <w:sz w:val="20"/>
      <w:szCs w:val="20"/>
      <w:lang w:val="en-US"/>
    </w:rPr>
  </w:style>
  <w:style w:type="paragraph" w:styleId="ListBullet2">
    <w:name w:val="List Bullet 2"/>
    <w:basedOn w:val="Normal"/>
    <w:autoRedefine/>
    <w:uiPriority w:val="99"/>
    <w:rsid w:val="003A3CB7"/>
    <w:pPr>
      <w:spacing w:before="60" w:after="60" w:line="240" w:lineRule="auto"/>
      <w:ind w:firstLine="720"/>
      <w:jc w:val="both"/>
    </w:pPr>
    <w:rPr>
      <w:sz w:val="24"/>
      <w:szCs w:val="24"/>
      <w:lang w:eastAsia="ru-RU"/>
    </w:rPr>
  </w:style>
  <w:style w:type="character" w:customStyle="1" w:styleId="list0020paragraphchar1">
    <w:name w:val="list_0020paragraph__char1"/>
    <w:uiPriority w:val="99"/>
    <w:rsid w:val="003A3CB7"/>
    <w:rPr>
      <w:rFonts w:ascii="Times New Roman" w:hAnsi="Times New Roman" w:cs="Times New Roman"/>
      <w:sz w:val="24"/>
      <w:szCs w:val="24"/>
    </w:rPr>
  </w:style>
  <w:style w:type="character" w:customStyle="1" w:styleId="1f1">
    <w:name w:val="Основной шрифт абзаца1"/>
    <w:uiPriority w:val="99"/>
    <w:rsid w:val="003A3CB7"/>
  </w:style>
  <w:style w:type="paragraph" w:customStyle="1" w:styleId="af7">
    <w:name w:val="Заголовок"/>
    <w:basedOn w:val="Normal"/>
    <w:next w:val="BodyText"/>
    <w:uiPriority w:val="99"/>
    <w:rsid w:val="003A3CB7"/>
    <w:pPr>
      <w:keepNext/>
      <w:suppressAutoHyphens/>
      <w:spacing w:before="240" w:after="120" w:line="240" w:lineRule="auto"/>
    </w:pPr>
    <w:rPr>
      <w:rFonts w:ascii="Arial" w:eastAsia="MS Mincho" w:hAnsi="Arial" w:cs="Arial"/>
      <w:sz w:val="28"/>
      <w:szCs w:val="28"/>
      <w:lang w:eastAsia="ar-SA"/>
    </w:rPr>
  </w:style>
  <w:style w:type="paragraph" w:styleId="List">
    <w:name w:val="List"/>
    <w:basedOn w:val="BodyText"/>
    <w:uiPriority w:val="99"/>
    <w:semiHidden/>
    <w:rsid w:val="003A3CB7"/>
    <w:pPr>
      <w:suppressAutoHyphens/>
    </w:pPr>
    <w:rPr>
      <w:lang w:eastAsia="ar-SA"/>
    </w:rPr>
  </w:style>
  <w:style w:type="paragraph" w:customStyle="1" w:styleId="1f2">
    <w:name w:val="Название1"/>
    <w:basedOn w:val="Normal"/>
    <w:uiPriority w:val="99"/>
    <w:rsid w:val="003A3CB7"/>
    <w:pPr>
      <w:suppressLineNumbers/>
      <w:suppressAutoHyphens/>
      <w:spacing w:before="120" w:after="120" w:line="240" w:lineRule="auto"/>
    </w:pPr>
    <w:rPr>
      <w:i/>
      <w:iCs/>
      <w:sz w:val="24"/>
      <w:szCs w:val="24"/>
      <w:lang w:eastAsia="ar-SA"/>
    </w:rPr>
  </w:style>
  <w:style w:type="paragraph" w:customStyle="1" w:styleId="1f3">
    <w:name w:val="Указатель1"/>
    <w:basedOn w:val="Normal"/>
    <w:uiPriority w:val="99"/>
    <w:rsid w:val="003A3CB7"/>
    <w:pPr>
      <w:suppressLineNumbers/>
      <w:suppressAutoHyphens/>
      <w:spacing w:line="240" w:lineRule="auto"/>
    </w:pPr>
    <w:rPr>
      <w:sz w:val="24"/>
      <w:szCs w:val="24"/>
      <w:lang w:eastAsia="ar-SA"/>
    </w:rPr>
  </w:style>
  <w:style w:type="character" w:customStyle="1" w:styleId="af8">
    <w:name w:val="Символ сноски"/>
    <w:uiPriority w:val="99"/>
    <w:rsid w:val="003A3CB7"/>
    <w:rPr>
      <w:vertAlign w:val="superscript"/>
    </w:rPr>
  </w:style>
  <w:style w:type="character" w:customStyle="1" w:styleId="dash0417043d0430043a00200441043d043e0441043a0438char">
    <w:name w:val="dash0417_043d_0430_043a_0020_0441_043d_043e_0441_043a_0438__char"/>
    <w:basedOn w:val="DefaultParagraphFont"/>
    <w:uiPriority w:val="99"/>
    <w:rsid w:val="003A3CB7"/>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3A3CB7"/>
    <w:pPr>
      <w:spacing w:line="240" w:lineRule="auto"/>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A3CB7"/>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Normal"/>
    <w:uiPriority w:val="99"/>
    <w:rsid w:val="003A3CB7"/>
    <w:pPr>
      <w:spacing w:line="240" w:lineRule="auto"/>
    </w:pPr>
    <w:rPr>
      <w:sz w:val="24"/>
      <w:szCs w:val="24"/>
      <w:lang w:eastAsia="ru-RU"/>
    </w:rPr>
  </w:style>
  <w:style w:type="paragraph" w:customStyle="1" w:styleId="af9">
    <w:name w:val="#Текст_мой"/>
    <w:uiPriority w:val="99"/>
    <w:rsid w:val="003A3CB7"/>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a">
    <w:name w:val="Знак Знак Знак Знак Знак Знак Знак Знак Знак"/>
    <w:basedOn w:val="Normal"/>
    <w:uiPriority w:val="99"/>
    <w:rsid w:val="003A3CB7"/>
    <w:pPr>
      <w:spacing w:before="100" w:beforeAutospacing="1" w:after="100" w:afterAutospacing="1" w:line="240" w:lineRule="auto"/>
    </w:pPr>
    <w:rPr>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A3CB7"/>
    <w:rPr>
      <w:rFonts w:ascii="Times New Roman" w:hAnsi="Times New Roman" w:cs="Times New Roman"/>
      <w:sz w:val="24"/>
      <w:szCs w:val="24"/>
      <w:u w:val="none"/>
      <w:effect w:val="none"/>
    </w:rPr>
  </w:style>
  <w:style w:type="paragraph" w:customStyle="1" w:styleId="-12">
    <w:name w:val="Цветной список - Акцент 12"/>
    <w:basedOn w:val="Normal"/>
    <w:uiPriority w:val="99"/>
    <w:rsid w:val="003A3CB7"/>
    <w:pPr>
      <w:spacing w:after="200" w:line="240" w:lineRule="auto"/>
      <w:ind w:left="720"/>
    </w:pPr>
    <w:rPr>
      <w:rFonts w:ascii="Cambria" w:eastAsia="Times New Roman" w:hAnsi="Cambria" w:cs="Cambria"/>
      <w:sz w:val="24"/>
      <w:szCs w:val="24"/>
    </w:rPr>
  </w:style>
  <w:style w:type="character" w:customStyle="1" w:styleId="dash041e005f0431005f044b005f0447005f043d005f044b005f0439char1">
    <w:name w:val="dash041e_005f0431_005f044b_005f0447_005f043d_005f044b_005f0439__char1"/>
    <w:uiPriority w:val="99"/>
    <w:rsid w:val="003A3CB7"/>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uiPriority w:val="99"/>
    <w:rsid w:val="003A3CB7"/>
    <w:pPr>
      <w:spacing w:line="240" w:lineRule="auto"/>
    </w:pPr>
    <w:rPr>
      <w:sz w:val="24"/>
      <w:szCs w:val="24"/>
      <w:lang w:eastAsia="ru-RU"/>
    </w:rPr>
  </w:style>
  <w:style w:type="paragraph" w:styleId="CommentText">
    <w:name w:val="annotation text"/>
    <w:basedOn w:val="Normal"/>
    <w:link w:val="CommentTextChar"/>
    <w:uiPriority w:val="99"/>
    <w:semiHidden/>
    <w:rsid w:val="003A3CB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3CB7"/>
    <w:rPr>
      <w:rFonts w:ascii="Times New Roman" w:hAnsi="Times New Roman" w:cs="Times New Roman"/>
      <w:sz w:val="20"/>
      <w:szCs w:val="20"/>
    </w:rPr>
  </w:style>
  <w:style w:type="character" w:customStyle="1" w:styleId="maintext1">
    <w:name w:val="maintext1"/>
    <w:uiPriority w:val="99"/>
    <w:rsid w:val="003A3CB7"/>
    <w:rPr>
      <w:vanish/>
      <w:sz w:val="24"/>
      <w:szCs w:val="24"/>
    </w:rPr>
  </w:style>
  <w:style w:type="paragraph" w:customStyle="1" w:styleId="default0">
    <w:name w:val="default"/>
    <w:basedOn w:val="Normal"/>
    <w:uiPriority w:val="99"/>
    <w:rsid w:val="003A3CB7"/>
    <w:pPr>
      <w:spacing w:line="240" w:lineRule="auto"/>
    </w:pPr>
    <w:rPr>
      <w:sz w:val="24"/>
      <w:szCs w:val="24"/>
      <w:lang w:eastAsia="ru-RU"/>
    </w:rPr>
  </w:style>
  <w:style w:type="character" w:customStyle="1" w:styleId="default005f005fchar1char1">
    <w:name w:val="default_005f_005fchar1__char1"/>
    <w:uiPriority w:val="99"/>
    <w:rsid w:val="003A3CB7"/>
    <w:rPr>
      <w:rFonts w:ascii="Times New Roman" w:hAnsi="Times New Roman" w:cs="Times New Roman"/>
      <w:sz w:val="24"/>
      <w:szCs w:val="24"/>
      <w:u w:val="none"/>
      <w:effect w:val="none"/>
    </w:rPr>
  </w:style>
  <w:style w:type="paragraph" w:customStyle="1" w:styleId="ConsPlusNormal">
    <w:name w:val="ConsPlusNormal"/>
    <w:uiPriority w:val="99"/>
    <w:rsid w:val="003A3CB7"/>
    <w:pPr>
      <w:widowControl w:val="0"/>
      <w:autoSpaceDE w:val="0"/>
      <w:autoSpaceDN w:val="0"/>
      <w:adjustRightInd w:val="0"/>
      <w:ind w:firstLine="720"/>
    </w:pPr>
    <w:rPr>
      <w:rFonts w:ascii="Arial" w:hAnsi="Arial" w:cs="Arial"/>
      <w:sz w:val="20"/>
      <w:szCs w:val="20"/>
    </w:rPr>
  </w:style>
  <w:style w:type="paragraph" w:customStyle="1" w:styleId="afb">
    <w:name w:val="А_осн"/>
    <w:basedOn w:val="Abstract"/>
    <w:link w:val="afc"/>
    <w:uiPriority w:val="99"/>
    <w:rsid w:val="003A3CB7"/>
  </w:style>
  <w:style w:type="character" w:customStyle="1" w:styleId="afc">
    <w:name w:val="А_осн Знак"/>
    <w:link w:val="afb"/>
    <w:uiPriority w:val="99"/>
    <w:locked/>
    <w:rsid w:val="003A3CB7"/>
    <w:rPr>
      <w:rFonts w:ascii="Times New Roman" w:eastAsia="@Arial Unicode MS" w:hAnsi="Times New Roman" w:cs="Times New Roman"/>
      <w:sz w:val="20"/>
      <w:szCs w:val="20"/>
    </w:rPr>
  </w:style>
  <w:style w:type="character" w:styleId="FollowedHyperlink">
    <w:name w:val="FollowedHyperlink"/>
    <w:basedOn w:val="DefaultParagraphFont"/>
    <w:uiPriority w:val="99"/>
    <w:rsid w:val="003A3CB7"/>
    <w:rPr>
      <w:color w:val="800080"/>
      <w:u w:val="single"/>
    </w:rPr>
  </w:style>
  <w:style w:type="paragraph" w:customStyle="1" w:styleId="afd">
    <w:name w:val="А_сноска"/>
    <w:basedOn w:val="FootnoteText"/>
    <w:link w:val="afe"/>
    <w:uiPriority w:val="99"/>
    <w:rsid w:val="003A3CB7"/>
    <w:rPr>
      <w:rFonts w:cs="Times New Roman"/>
      <w:sz w:val="20"/>
      <w:szCs w:val="20"/>
      <w:lang w:eastAsia="ru-RU"/>
    </w:rPr>
  </w:style>
  <w:style w:type="character" w:customStyle="1" w:styleId="afe">
    <w:name w:val="А_сноска Знак"/>
    <w:link w:val="afd"/>
    <w:uiPriority w:val="99"/>
    <w:locked/>
    <w:rsid w:val="003A3CB7"/>
    <w:rPr>
      <w:rFonts w:ascii="Times New Roman" w:hAnsi="Times New Roman" w:cs="Times New Roman"/>
      <w:sz w:val="20"/>
      <w:szCs w:val="20"/>
    </w:rPr>
  </w:style>
  <w:style w:type="paragraph" w:customStyle="1" w:styleId="Style46">
    <w:name w:val="Style46"/>
    <w:basedOn w:val="Normal"/>
    <w:uiPriority w:val="99"/>
    <w:rsid w:val="003A3CB7"/>
    <w:pPr>
      <w:widowControl w:val="0"/>
      <w:autoSpaceDE w:val="0"/>
      <w:autoSpaceDN w:val="0"/>
      <w:adjustRightInd w:val="0"/>
      <w:spacing w:line="483" w:lineRule="exact"/>
      <w:ind w:firstLine="701"/>
      <w:jc w:val="both"/>
    </w:pPr>
    <w:rPr>
      <w:sz w:val="24"/>
      <w:szCs w:val="24"/>
      <w:lang w:eastAsia="ru-RU"/>
    </w:rPr>
  </w:style>
  <w:style w:type="paragraph" w:customStyle="1" w:styleId="a">
    <w:name w:val="ТОЧКА"/>
    <w:basedOn w:val="Normal"/>
    <w:uiPriority w:val="99"/>
    <w:rsid w:val="003A3CB7"/>
    <w:pPr>
      <w:numPr>
        <w:numId w:val="32"/>
      </w:numPr>
      <w:spacing w:line="240" w:lineRule="auto"/>
      <w:ind w:left="459"/>
      <w:jc w:val="both"/>
    </w:pPr>
    <w:rPr>
      <w:rFonts w:eastAsia="Times New Roman"/>
      <w:sz w:val="28"/>
      <w:szCs w:val="28"/>
      <w:lang w:eastAsia="ru-RU"/>
    </w:rPr>
  </w:style>
  <w:style w:type="paragraph" w:customStyle="1" w:styleId="aff">
    <w:name w:val="Табличный"/>
    <w:basedOn w:val="Normal"/>
    <w:uiPriority w:val="99"/>
    <w:rsid w:val="003A3CB7"/>
    <w:pPr>
      <w:spacing w:line="360" w:lineRule="auto"/>
    </w:pPr>
    <w:rPr>
      <w:sz w:val="24"/>
      <w:szCs w:val="24"/>
      <w:lang w:eastAsia="ru-RU"/>
    </w:rPr>
  </w:style>
  <w:style w:type="paragraph" w:customStyle="1" w:styleId="FR3">
    <w:name w:val="FR3"/>
    <w:uiPriority w:val="99"/>
    <w:rsid w:val="003A3CB7"/>
    <w:pPr>
      <w:widowControl w:val="0"/>
      <w:snapToGrid w:val="0"/>
      <w:spacing w:line="259" w:lineRule="auto"/>
      <w:ind w:firstLine="300"/>
      <w:jc w:val="both"/>
    </w:pPr>
    <w:rPr>
      <w:rFonts w:ascii="Arial" w:hAnsi="Arial" w:cs="Arial"/>
      <w:sz w:val="18"/>
      <w:szCs w:val="18"/>
    </w:rPr>
  </w:style>
  <w:style w:type="paragraph" w:customStyle="1" w:styleId="24">
    <w:name w:val="Обычный2"/>
    <w:uiPriority w:val="99"/>
    <w:rsid w:val="003A3CB7"/>
    <w:pPr>
      <w:widowControl w:val="0"/>
      <w:snapToGrid w:val="0"/>
      <w:spacing w:line="276" w:lineRule="auto"/>
      <w:ind w:firstLine="260"/>
      <w:jc w:val="both"/>
    </w:pPr>
    <w:rPr>
      <w:rFonts w:cs="Calibri"/>
      <w:sz w:val="20"/>
      <w:szCs w:val="20"/>
    </w:rPr>
  </w:style>
  <w:style w:type="character" w:customStyle="1" w:styleId="FontStyle57">
    <w:name w:val="Font Style57"/>
    <w:uiPriority w:val="99"/>
    <w:rsid w:val="003A3CB7"/>
    <w:rPr>
      <w:rFonts w:ascii="Times New Roman" w:hAnsi="Times New Roman" w:cs="Times New Roman"/>
      <w:sz w:val="24"/>
      <w:szCs w:val="24"/>
    </w:rPr>
  </w:style>
  <w:style w:type="character" w:customStyle="1" w:styleId="30">
    <w:name w:val="Знак Знак3"/>
    <w:basedOn w:val="DefaultParagraphFont"/>
    <w:uiPriority w:val="99"/>
    <w:rsid w:val="003A3CB7"/>
  </w:style>
  <w:style w:type="character" w:customStyle="1" w:styleId="25">
    <w:name w:val="Сноска (2)_"/>
    <w:link w:val="26"/>
    <w:uiPriority w:val="99"/>
    <w:locked/>
    <w:rsid w:val="003A3CB7"/>
    <w:rPr>
      <w:rFonts w:ascii="Times New Roman" w:hAnsi="Times New Roman" w:cs="Times New Roman"/>
      <w:i/>
      <w:iCs/>
      <w:sz w:val="15"/>
      <w:szCs w:val="15"/>
      <w:shd w:val="clear" w:color="auto" w:fill="FFFFFF"/>
    </w:rPr>
  </w:style>
  <w:style w:type="paragraph" w:customStyle="1" w:styleId="26">
    <w:name w:val="Сноска (2)"/>
    <w:basedOn w:val="Normal"/>
    <w:link w:val="25"/>
    <w:uiPriority w:val="99"/>
    <w:rsid w:val="003A3CB7"/>
    <w:pPr>
      <w:widowControl w:val="0"/>
      <w:shd w:val="clear" w:color="auto" w:fill="FFFFFF"/>
      <w:spacing w:line="182" w:lineRule="exact"/>
      <w:jc w:val="both"/>
    </w:pPr>
    <w:rPr>
      <w:rFonts w:cs="Times New Roman"/>
      <w:i/>
      <w:iCs/>
      <w:sz w:val="15"/>
      <w:szCs w:val="15"/>
      <w:lang w:eastAsia="ru-RU"/>
    </w:rPr>
  </w:style>
  <w:style w:type="character" w:customStyle="1" w:styleId="27">
    <w:name w:val="Сноска (2) + Полужирный"/>
    <w:uiPriority w:val="99"/>
    <w:rsid w:val="003A3CB7"/>
    <w:rPr>
      <w:rFonts w:ascii="Times New Roman" w:hAnsi="Times New Roman" w:cs="Times New Roman"/>
      <w:b/>
      <w:bCs/>
      <w:i/>
      <w:iCs/>
      <w:color w:val="000000"/>
      <w:spacing w:val="0"/>
      <w:w w:val="100"/>
      <w:position w:val="0"/>
      <w:sz w:val="15"/>
      <w:szCs w:val="15"/>
      <w:shd w:val="clear" w:color="auto" w:fill="FFFFFF"/>
      <w:lang w:val="ru-RU" w:eastAsia="ru-RU"/>
    </w:rPr>
  </w:style>
  <w:style w:type="character" w:customStyle="1" w:styleId="28">
    <w:name w:val="Сноска (2) + Не курсив"/>
    <w:uiPriority w:val="99"/>
    <w:rsid w:val="003A3CB7"/>
    <w:rPr>
      <w:rFonts w:ascii="Times New Roman" w:hAnsi="Times New Roman" w:cs="Times New Roman"/>
      <w:i/>
      <w:iCs/>
      <w:color w:val="000000"/>
      <w:spacing w:val="0"/>
      <w:w w:val="100"/>
      <w:position w:val="0"/>
      <w:sz w:val="15"/>
      <w:szCs w:val="15"/>
      <w:shd w:val="clear" w:color="auto" w:fill="FFFFFF"/>
      <w:lang w:val="ru-RU" w:eastAsia="ru-RU"/>
    </w:rPr>
  </w:style>
  <w:style w:type="character" w:customStyle="1" w:styleId="280">
    <w:name w:val="Сноска (2) + 8"/>
    <w:aliases w:val="5 pt"/>
    <w:uiPriority w:val="99"/>
    <w:rsid w:val="003A3CB7"/>
    <w:rPr>
      <w:rFonts w:ascii="Times New Roman" w:hAnsi="Times New Roman" w:cs="Times New Roman"/>
      <w:i/>
      <w:iCs/>
      <w:color w:val="000000"/>
      <w:spacing w:val="0"/>
      <w:w w:val="100"/>
      <w:position w:val="0"/>
      <w:sz w:val="17"/>
      <w:szCs w:val="17"/>
      <w:shd w:val="clear" w:color="auto" w:fill="FFFFFF"/>
      <w:lang w:val="ru-RU" w:eastAsia="ru-RU"/>
    </w:rPr>
  </w:style>
  <w:style w:type="character" w:customStyle="1" w:styleId="aff0">
    <w:name w:val="Сноска_"/>
    <w:link w:val="aff1"/>
    <w:uiPriority w:val="99"/>
    <w:locked/>
    <w:rsid w:val="003A3CB7"/>
    <w:rPr>
      <w:rFonts w:ascii="Times New Roman" w:hAnsi="Times New Roman" w:cs="Times New Roman"/>
      <w:i/>
      <w:iCs/>
      <w:sz w:val="17"/>
      <w:szCs w:val="17"/>
      <w:shd w:val="clear" w:color="auto" w:fill="FFFFFF"/>
    </w:rPr>
  </w:style>
  <w:style w:type="paragraph" w:customStyle="1" w:styleId="aff1">
    <w:name w:val="Сноска"/>
    <w:basedOn w:val="Normal"/>
    <w:link w:val="aff0"/>
    <w:uiPriority w:val="99"/>
    <w:rsid w:val="003A3CB7"/>
    <w:pPr>
      <w:widowControl w:val="0"/>
      <w:shd w:val="clear" w:color="auto" w:fill="FFFFFF"/>
      <w:spacing w:line="206" w:lineRule="exact"/>
      <w:jc w:val="both"/>
    </w:pPr>
    <w:rPr>
      <w:rFonts w:cs="Times New Roman"/>
      <w:i/>
      <w:iCs/>
      <w:sz w:val="17"/>
      <w:szCs w:val="17"/>
      <w:lang w:eastAsia="ru-RU"/>
    </w:rPr>
  </w:style>
  <w:style w:type="character" w:customStyle="1" w:styleId="210pt">
    <w:name w:val="Сноска (2) + 10 pt"/>
    <w:aliases w:val="Не курсив"/>
    <w:uiPriority w:val="99"/>
    <w:rsid w:val="003A3CB7"/>
    <w:rPr>
      <w:rFonts w:ascii="Times New Roman" w:hAnsi="Times New Roman" w:cs="Times New Roman"/>
      <w:i/>
      <w:iCs/>
      <w:color w:val="000000"/>
      <w:spacing w:val="0"/>
      <w:w w:val="100"/>
      <w:position w:val="0"/>
      <w:sz w:val="20"/>
      <w:szCs w:val="20"/>
      <w:shd w:val="clear" w:color="auto" w:fill="FFFFFF"/>
      <w:lang w:val="ru-RU" w:eastAsia="ru-RU"/>
    </w:rPr>
  </w:style>
  <w:style w:type="character" w:customStyle="1" w:styleId="10pt">
    <w:name w:val="Сноска + 10 pt"/>
    <w:aliases w:val="Не курсив1"/>
    <w:uiPriority w:val="99"/>
    <w:rsid w:val="003A3CB7"/>
    <w:rPr>
      <w:rFonts w:ascii="Times New Roman" w:hAnsi="Times New Roman" w:cs="Times New Roman"/>
      <w:i/>
      <w:iCs/>
      <w:color w:val="000000"/>
      <w:spacing w:val="0"/>
      <w:w w:val="100"/>
      <w:position w:val="0"/>
      <w:sz w:val="20"/>
      <w:szCs w:val="20"/>
      <w:shd w:val="clear" w:color="auto" w:fill="FFFFFF"/>
      <w:lang w:val="ru-RU" w:eastAsia="ru-RU"/>
    </w:rPr>
  </w:style>
  <w:style w:type="character" w:customStyle="1" w:styleId="32">
    <w:name w:val="Сноска (3)_"/>
    <w:link w:val="33"/>
    <w:uiPriority w:val="99"/>
    <w:locked/>
    <w:rsid w:val="003A3CB7"/>
    <w:rPr>
      <w:rFonts w:ascii="Times New Roman" w:hAnsi="Times New Roman" w:cs="Times New Roman"/>
      <w:b/>
      <w:bCs/>
      <w:sz w:val="21"/>
      <w:szCs w:val="21"/>
      <w:shd w:val="clear" w:color="auto" w:fill="FFFFFF"/>
    </w:rPr>
  </w:style>
  <w:style w:type="paragraph" w:customStyle="1" w:styleId="33">
    <w:name w:val="Сноска (3)"/>
    <w:basedOn w:val="Normal"/>
    <w:link w:val="32"/>
    <w:uiPriority w:val="99"/>
    <w:rsid w:val="003A3CB7"/>
    <w:pPr>
      <w:widowControl w:val="0"/>
      <w:shd w:val="clear" w:color="auto" w:fill="FFFFFF"/>
      <w:spacing w:line="240" w:lineRule="atLeast"/>
      <w:jc w:val="right"/>
    </w:pPr>
    <w:rPr>
      <w:rFonts w:cs="Times New Roman"/>
      <w:b/>
      <w:bCs/>
      <w:sz w:val="21"/>
      <w:szCs w:val="21"/>
      <w:lang w:eastAsia="ru-RU"/>
    </w:rPr>
  </w:style>
  <w:style w:type="character" w:customStyle="1" w:styleId="aff2">
    <w:name w:val="Сноска + Полужирный"/>
    <w:uiPriority w:val="99"/>
    <w:rsid w:val="003A3CB7"/>
    <w:rPr>
      <w:rFonts w:ascii="Times New Roman" w:hAnsi="Times New Roman" w:cs="Times New Roman"/>
      <w:b/>
      <w:bCs/>
      <w:i/>
      <w:iCs/>
      <w:color w:val="000000"/>
      <w:spacing w:val="0"/>
      <w:w w:val="100"/>
      <w:position w:val="0"/>
      <w:sz w:val="17"/>
      <w:szCs w:val="17"/>
      <w:shd w:val="clear" w:color="auto" w:fill="FFFFFF"/>
      <w:lang w:val="ru-RU" w:eastAsia="ru-RU"/>
    </w:rPr>
  </w:style>
  <w:style w:type="character" w:customStyle="1" w:styleId="1f4">
    <w:name w:val="Заголовок №1_"/>
    <w:uiPriority w:val="99"/>
    <w:rsid w:val="003A3CB7"/>
    <w:rPr>
      <w:rFonts w:ascii="Times New Roman" w:hAnsi="Times New Roman" w:cs="Times New Roman"/>
      <w:sz w:val="23"/>
      <w:szCs w:val="23"/>
      <w:u w:val="none"/>
    </w:rPr>
  </w:style>
  <w:style w:type="character" w:customStyle="1" w:styleId="1f5">
    <w:name w:val="Заголовок №1"/>
    <w:uiPriority w:val="99"/>
    <w:rsid w:val="003A3CB7"/>
    <w:rPr>
      <w:rFonts w:ascii="Times New Roman" w:hAnsi="Times New Roman" w:cs="Times New Roman"/>
      <w:color w:val="000000"/>
      <w:spacing w:val="0"/>
      <w:w w:val="100"/>
      <w:position w:val="0"/>
      <w:sz w:val="23"/>
      <w:szCs w:val="23"/>
      <w:u w:val="none"/>
      <w:lang w:val="ru-RU" w:eastAsia="ru-RU"/>
    </w:rPr>
  </w:style>
  <w:style w:type="character" w:customStyle="1" w:styleId="aff3">
    <w:name w:val="Колонтитул_"/>
    <w:uiPriority w:val="99"/>
    <w:rsid w:val="003A3CB7"/>
    <w:rPr>
      <w:rFonts w:ascii="Times New Roman" w:hAnsi="Times New Roman" w:cs="Times New Roman"/>
      <w:b/>
      <w:bCs/>
      <w:sz w:val="20"/>
      <w:szCs w:val="20"/>
      <w:u w:val="none"/>
    </w:rPr>
  </w:style>
  <w:style w:type="character" w:customStyle="1" w:styleId="aff4">
    <w:name w:val="Колонтитул"/>
    <w:uiPriority w:val="99"/>
    <w:rsid w:val="003A3CB7"/>
    <w:rPr>
      <w:rFonts w:ascii="Times New Roman" w:hAnsi="Times New Roman" w:cs="Times New Roman"/>
      <w:b/>
      <w:bCs/>
      <w:color w:val="000000"/>
      <w:spacing w:val="0"/>
      <w:w w:val="100"/>
      <w:position w:val="0"/>
      <w:sz w:val="20"/>
      <w:szCs w:val="20"/>
      <w:u w:val="none"/>
      <w:lang w:val="ru-RU" w:eastAsia="ru-RU"/>
    </w:rPr>
  </w:style>
  <w:style w:type="character" w:customStyle="1" w:styleId="aff5">
    <w:name w:val="Основной текст_"/>
    <w:link w:val="6"/>
    <w:uiPriority w:val="99"/>
    <w:locked/>
    <w:rsid w:val="003A3CB7"/>
    <w:rPr>
      <w:rFonts w:ascii="Times New Roman" w:hAnsi="Times New Roman" w:cs="Times New Roman"/>
      <w:sz w:val="23"/>
      <w:szCs w:val="23"/>
      <w:shd w:val="clear" w:color="auto" w:fill="FFFFFF"/>
    </w:rPr>
  </w:style>
  <w:style w:type="paragraph" w:customStyle="1" w:styleId="6">
    <w:name w:val="Основной текст6"/>
    <w:basedOn w:val="Normal"/>
    <w:link w:val="aff5"/>
    <w:uiPriority w:val="99"/>
    <w:rsid w:val="003A3CB7"/>
    <w:pPr>
      <w:widowControl w:val="0"/>
      <w:shd w:val="clear" w:color="auto" w:fill="FFFFFF"/>
      <w:spacing w:before="240" w:after="240" w:line="278" w:lineRule="exact"/>
      <w:ind w:hanging="720"/>
      <w:jc w:val="center"/>
    </w:pPr>
    <w:rPr>
      <w:rFonts w:cs="Times New Roman"/>
      <w:sz w:val="23"/>
      <w:szCs w:val="23"/>
      <w:lang w:eastAsia="ru-RU"/>
    </w:rPr>
  </w:style>
  <w:style w:type="character" w:customStyle="1" w:styleId="1f6">
    <w:name w:val="Основной текст1"/>
    <w:uiPriority w:val="99"/>
    <w:rsid w:val="003A3CB7"/>
    <w:rPr>
      <w:rFonts w:ascii="Times New Roman" w:hAnsi="Times New Roman" w:cs="Times New Roman"/>
      <w:color w:val="000000"/>
      <w:spacing w:val="0"/>
      <w:w w:val="100"/>
      <w:position w:val="0"/>
      <w:sz w:val="23"/>
      <w:szCs w:val="23"/>
      <w:shd w:val="clear" w:color="auto" w:fill="FFFFFF"/>
      <w:lang w:val="ru-RU" w:eastAsia="ru-RU"/>
    </w:rPr>
  </w:style>
  <w:style w:type="character" w:customStyle="1" w:styleId="29">
    <w:name w:val="Основной текст2"/>
    <w:uiPriority w:val="99"/>
    <w:rsid w:val="003A3CB7"/>
    <w:rPr>
      <w:rFonts w:ascii="Times New Roman" w:hAnsi="Times New Roman" w:cs="Times New Roman"/>
      <w:color w:val="000000"/>
      <w:spacing w:val="0"/>
      <w:w w:val="100"/>
      <w:position w:val="0"/>
      <w:sz w:val="23"/>
      <w:szCs w:val="23"/>
      <w:u w:val="single"/>
      <w:shd w:val="clear" w:color="auto" w:fill="FFFFFF"/>
      <w:lang w:val="ru-RU" w:eastAsia="ru-RU"/>
    </w:rPr>
  </w:style>
  <w:style w:type="character" w:customStyle="1" w:styleId="2a">
    <w:name w:val="Основной текст (2)_"/>
    <w:link w:val="213"/>
    <w:uiPriority w:val="99"/>
    <w:locked/>
    <w:rsid w:val="003A3CB7"/>
    <w:rPr>
      <w:rFonts w:ascii="Times New Roman" w:hAnsi="Times New Roman" w:cs="Times New Roman"/>
      <w:i/>
      <w:iCs/>
      <w:sz w:val="23"/>
      <w:szCs w:val="23"/>
      <w:shd w:val="clear" w:color="auto" w:fill="FFFFFF"/>
    </w:rPr>
  </w:style>
  <w:style w:type="paragraph" w:customStyle="1" w:styleId="213">
    <w:name w:val="Основной текст (2)1"/>
    <w:basedOn w:val="Normal"/>
    <w:link w:val="2a"/>
    <w:uiPriority w:val="99"/>
    <w:rsid w:val="003A3CB7"/>
    <w:pPr>
      <w:widowControl w:val="0"/>
      <w:shd w:val="clear" w:color="auto" w:fill="FFFFFF"/>
      <w:spacing w:line="274" w:lineRule="exact"/>
      <w:ind w:hanging="1180"/>
    </w:pPr>
    <w:rPr>
      <w:rFonts w:cs="Times New Roman"/>
      <w:i/>
      <w:iCs/>
      <w:sz w:val="23"/>
      <w:szCs w:val="23"/>
      <w:lang w:eastAsia="ru-RU"/>
    </w:rPr>
  </w:style>
  <w:style w:type="character" w:customStyle="1" w:styleId="2b">
    <w:name w:val="Основной текст (2) + Не курсив"/>
    <w:uiPriority w:val="99"/>
    <w:rsid w:val="003A3CB7"/>
    <w:rPr>
      <w:rFonts w:ascii="Times New Roman" w:hAnsi="Times New Roman" w:cs="Times New Roman"/>
      <w:i/>
      <w:iCs/>
      <w:color w:val="000000"/>
      <w:spacing w:val="0"/>
      <w:w w:val="100"/>
      <w:position w:val="0"/>
      <w:sz w:val="23"/>
      <w:szCs w:val="23"/>
      <w:u w:val="none"/>
      <w:lang w:val="ru-RU" w:eastAsia="ru-RU"/>
    </w:rPr>
  </w:style>
  <w:style w:type="character" w:customStyle="1" w:styleId="2c">
    <w:name w:val="Заголовок №2_"/>
    <w:uiPriority w:val="99"/>
    <w:rsid w:val="003A3CB7"/>
    <w:rPr>
      <w:rFonts w:ascii="Times New Roman" w:hAnsi="Times New Roman" w:cs="Times New Roman"/>
      <w:sz w:val="23"/>
      <w:szCs w:val="23"/>
      <w:u w:val="none"/>
    </w:rPr>
  </w:style>
  <w:style w:type="character" w:customStyle="1" w:styleId="34">
    <w:name w:val="Основной текст (3)_"/>
    <w:uiPriority w:val="99"/>
    <w:rsid w:val="003A3CB7"/>
    <w:rPr>
      <w:rFonts w:ascii="Times New Roman" w:hAnsi="Times New Roman" w:cs="Times New Roman"/>
      <w:b/>
      <w:bCs/>
      <w:sz w:val="21"/>
      <w:szCs w:val="21"/>
      <w:u w:val="none"/>
    </w:rPr>
  </w:style>
  <w:style w:type="character" w:customStyle="1" w:styleId="2d">
    <w:name w:val="Заголовок №2"/>
    <w:uiPriority w:val="99"/>
    <w:rsid w:val="003A3CB7"/>
    <w:rPr>
      <w:rFonts w:ascii="Times New Roman" w:hAnsi="Times New Roman" w:cs="Times New Roman"/>
      <w:color w:val="000000"/>
      <w:spacing w:val="0"/>
      <w:w w:val="100"/>
      <w:position w:val="0"/>
      <w:sz w:val="23"/>
      <w:szCs w:val="23"/>
      <w:u w:val="none"/>
      <w:lang w:val="ru-RU" w:eastAsia="ru-RU"/>
    </w:rPr>
  </w:style>
  <w:style w:type="character" w:customStyle="1" w:styleId="2e">
    <w:name w:val="Основной текст (2)"/>
    <w:uiPriority w:val="99"/>
    <w:rsid w:val="003A3CB7"/>
    <w:rPr>
      <w:rFonts w:ascii="Times New Roman" w:hAnsi="Times New Roman" w:cs="Times New Roman"/>
      <w:i/>
      <w:iCs/>
      <w:color w:val="000000"/>
      <w:spacing w:val="0"/>
      <w:w w:val="100"/>
      <w:position w:val="0"/>
      <w:sz w:val="23"/>
      <w:szCs w:val="23"/>
      <w:u w:val="single"/>
      <w:lang w:val="ru-RU" w:eastAsia="ru-RU"/>
    </w:rPr>
  </w:style>
  <w:style w:type="character" w:customStyle="1" w:styleId="35">
    <w:name w:val="Основной текст3"/>
    <w:uiPriority w:val="99"/>
    <w:rsid w:val="003A3CB7"/>
    <w:rPr>
      <w:rFonts w:ascii="Times New Roman" w:hAnsi="Times New Roman" w:cs="Times New Roman"/>
      <w:color w:val="000000"/>
      <w:spacing w:val="0"/>
      <w:w w:val="100"/>
      <w:position w:val="0"/>
      <w:sz w:val="23"/>
      <w:szCs w:val="23"/>
      <w:shd w:val="clear" w:color="auto" w:fill="FFFFFF"/>
      <w:lang w:val="ru-RU" w:eastAsia="ru-RU"/>
    </w:rPr>
  </w:style>
  <w:style w:type="character" w:customStyle="1" w:styleId="2Exact">
    <w:name w:val="Основной текст (2) Exact"/>
    <w:uiPriority w:val="99"/>
    <w:rsid w:val="003A3CB7"/>
    <w:rPr>
      <w:rFonts w:ascii="Times New Roman" w:hAnsi="Times New Roman" w:cs="Times New Roman"/>
      <w:i/>
      <w:iCs/>
      <w:sz w:val="21"/>
      <w:szCs w:val="21"/>
      <w:u w:val="none"/>
    </w:rPr>
  </w:style>
  <w:style w:type="character" w:customStyle="1" w:styleId="aff6">
    <w:name w:val="Подпись к таблице_"/>
    <w:uiPriority w:val="99"/>
    <w:rsid w:val="003A3CB7"/>
    <w:rPr>
      <w:rFonts w:ascii="Times New Roman" w:hAnsi="Times New Roman" w:cs="Times New Roman"/>
      <w:sz w:val="23"/>
      <w:szCs w:val="23"/>
      <w:u w:val="none"/>
    </w:rPr>
  </w:style>
  <w:style w:type="character" w:customStyle="1" w:styleId="aff7">
    <w:name w:val="Подпись к таблице + Курсив"/>
    <w:uiPriority w:val="99"/>
    <w:rsid w:val="003A3CB7"/>
    <w:rPr>
      <w:rFonts w:ascii="Times New Roman" w:hAnsi="Times New Roman" w:cs="Times New Roman"/>
      <w:i/>
      <w:iCs/>
      <w:color w:val="000000"/>
      <w:spacing w:val="0"/>
      <w:w w:val="100"/>
      <w:position w:val="0"/>
      <w:sz w:val="23"/>
      <w:szCs w:val="23"/>
      <w:u w:val="none"/>
      <w:lang w:val="ru-RU" w:eastAsia="ru-RU"/>
    </w:rPr>
  </w:style>
  <w:style w:type="character" w:customStyle="1" w:styleId="100">
    <w:name w:val="Основной текст + 10"/>
    <w:aliases w:val="5 pt4,Полужирный"/>
    <w:uiPriority w:val="99"/>
    <w:rsid w:val="003A3CB7"/>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101">
    <w:name w:val="Основной текст + 101"/>
    <w:aliases w:val="5 pt2"/>
    <w:uiPriority w:val="99"/>
    <w:rsid w:val="003A3CB7"/>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aff8">
    <w:name w:val="Подпись к таблице"/>
    <w:uiPriority w:val="99"/>
    <w:rsid w:val="003A3CB7"/>
    <w:rPr>
      <w:rFonts w:ascii="Times New Roman" w:hAnsi="Times New Roman" w:cs="Times New Roman"/>
      <w:color w:val="000000"/>
      <w:spacing w:val="0"/>
      <w:w w:val="100"/>
      <w:position w:val="0"/>
      <w:sz w:val="23"/>
      <w:szCs w:val="23"/>
      <w:u w:val="single"/>
      <w:lang w:val="ru-RU" w:eastAsia="ru-RU"/>
    </w:rPr>
  </w:style>
  <w:style w:type="character" w:customStyle="1" w:styleId="4">
    <w:name w:val="Основной текст4"/>
    <w:uiPriority w:val="99"/>
    <w:rsid w:val="003A3CB7"/>
    <w:rPr>
      <w:rFonts w:ascii="Times New Roman" w:hAnsi="Times New Roman" w:cs="Times New Roman"/>
      <w:color w:val="000000"/>
      <w:spacing w:val="0"/>
      <w:w w:val="100"/>
      <w:position w:val="0"/>
      <w:sz w:val="23"/>
      <w:szCs w:val="23"/>
      <w:u w:val="single"/>
      <w:shd w:val="clear" w:color="auto" w:fill="FFFFFF"/>
      <w:lang w:val="ru-RU" w:eastAsia="ru-RU"/>
    </w:rPr>
  </w:style>
  <w:style w:type="character" w:customStyle="1" w:styleId="2TrebuchetMS">
    <w:name w:val="Основной текст (2) + Trebuchet MS"/>
    <w:aliases w:val="9 pt,Полужирный1"/>
    <w:uiPriority w:val="99"/>
    <w:rsid w:val="003A3CB7"/>
    <w:rPr>
      <w:rFonts w:ascii="Trebuchet MS" w:hAnsi="Trebuchet MS" w:cs="Trebuchet MS"/>
      <w:b/>
      <w:bCs/>
      <w:i/>
      <w:iCs/>
      <w:color w:val="000000"/>
      <w:spacing w:val="0"/>
      <w:w w:val="100"/>
      <w:position w:val="0"/>
      <w:sz w:val="18"/>
      <w:szCs w:val="18"/>
      <w:u w:val="none"/>
      <w:lang w:val="ru-RU" w:eastAsia="ru-RU"/>
    </w:rPr>
  </w:style>
  <w:style w:type="character" w:customStyle="1" w:styleId="5">
    <w:name w:val="Основной текст5"/>
    <w:uiPriority w:val="99"/>
    <w:rsid w:val="003A3CB7"/>
    <w:rPr>
      <w:rFonts w:ascii="Times New Roman" w:hAnsi="Times New Roman" w:cs="Times New Roman"/>
      <w:color w:val="000000"/>
      <w:spacing w:val="0"/>
      <w:w w:val="100"/>
      <w:position w:val="0"/>
      <w:sz w:val="23"/>
      <w:szCs w:val="23"/>
      <w:shd w:val="clear" w:color="auto" w:fill="FFFFFF"/>
      <w:lang w:val="ru-RU" w:eastAsia="ru-RU"/>
    </w:rPr>
  </w:style>
  <w:style w:type="character" w:customStyle="1" w:styleId="37">
    <w:name w:val="Основной текст (3)"/>
    <w:uiPriority w:val="99"/>
    <w:rsid w:val="003A3CB7"/>
    <w:rPr>
      <w:rFonts w:ascii="Times New Roman" w:hAnsi="Times New Roman" w:cs="Times New Roman"/>
      <w:b/>
      <w:bCs/>
      <w:color w:val="000000"/>
      <w:spacing w:val="0"/>
      <w:w w:val="100"/>
      <w:position w:val="0"/>
      <w:sz w:val="21"/>
      <w:szCs w:val="21"/>
      <w:u w:val="none"/>
      <w:lang w:val="ru-RU" w:eastAsia="ru-RU"/>
    </w:rPr>
  </w:style>
  <w:style w:type="character" w:customStyle="1" w:styleId="220">
    <w:name w:val="Заголовок №2 (2)_"/>
    <w:link w:val="221"/>
    <w:uiPriority w:val="99"/>
    <w:locked/>
    <w:rsid w:val="003A3CB7"/>
    <w:rPr>
      <w:rFonts w:ascii="Times New Roman" w:hAnsi="Times New Roman" w:cs="Times New Roman"/>
      <w:i/>
      <w:iCs/>
      <w:sz w:val="23"/>
      <w:szCs w:val="23"/>
      <w:shd w:val="clear" w:color="auto" w:fill="FFFFFF"/>
    </w:rPr>
  </w:style>
  <w:style w:type="paragraph" w:customStyle="1" w:styleId="221">
    <w:name w:val="Заголовок №2 (2)"/>
    <w:basedOn w:val="Normal"/>
    <w:link w:val="220"/>
    <w:uiPriority w:val="99"/>
    <w:rsid w:val="003A3CB7"/>
    <w:pPr>
      <w:widowControl w:val="0"/>
      <w:shd w:val="clear" w:color="auto" w:fill="FFFFFF"/>
      <w:spacing w:before="180" w:after="120" w:line="240" w:lineRule="atLeast"/>
      <w:outlineLvl w:val="1"/>
    </w:pPr>
    <w:rPr>
      <w:rFonts w:cs="Times New Roman"/>
      <w:i/>
      <w:iCs/>
      <w:sz w:val="23"/>
      <w:szCs w:val="23"/>
      <w:lang w:eastAsia="ru-RU"/>
    </w:rPr>
  </w:style>
  <w:style w:type="character" w:customStyle="1" w:styleId="222">
    <w:name w:val="Заголовок №2 (2) + Не курсив"/>
    <w:uiPriority w:val="99"/>
    <w:rsid w:val="003A3CB7"/>
    <w:rPr>
      <w:rFonts w:ascii="Times New Roman" w:hAnsi="Times New Roman" w:cs="Times New Roman"/>
      <w:i/>
      <w:iCs/>
      <w:color w:val="000000"/>
      <w:spacing w:val="0"/>
      <w:w w:val="100"/>
      <w:position w:val="0"/>
      <w:sz w:val="23"/>
      <w:szCs w:val="23"/>
      <w:shd w:val="clear" w:color="auto" w:fill="FFFFFF"/>
      <w:lang w:val="ru-RU" w:eastAsia="ru-RU"/>
    </w:rPr>
  </w:style>
  <w:style w:type="character" w:customStyle="1" w:styleId="2f">
    <w:name w:val="Заголовок №2 + Курсив"/>
    <w:uiPriority w:val="99"/>
    <w:rsid w:val="003A3CB7"/>
    <w:rPr>
      <w:rFonts w:ascii="Times New Roman" w:hAnsi="Times New Roman" w:cs="Times New Roman"/>
      <w:i/>
      <w:iCs/>
      <w:color w:val="000000"/>
      <w:spacing w:val="0"/>
      <w:w w:val="100"/>
      <w:position w:val="0"/>
      <w:sz w:val="23"/>
      <w:szCs w:val="23"/>
      <w:u w:val="none"/>
      <w:lang w:val="ru-RU" w:eastAsia="ru-RU"/>
    </w:rPr>
  </w:style>
  <w:style w:type="character" w:customStyle="1" w:styleId="270">
    <w:name w:val="Основной текст (2) + 7"/>
    <w:aliases w:val="5 pt1"/>
    <w:uiPriority w:val="99"/>
    <w:rsid w:val="003A3CB7"/>
    <w:rPr>
      <w:rFonts w:ascii="Times New Roman" w:hAnsi="Times New Roman" w:cs="Times New Roman"/>
      <w:i/>
      <w:iCs/>
      <w:color w:val="000000"/>
      <w:spacing w:val="0"/>
      <w:w w:val="100"/>
      <w:position w:val="0"/>
      <w:sz w:val="15"/>
      <w:szCs w:val="15"/>
      <w:u w:val="none"/>
      <w:lang w:val="ru-RU" w:eastAsia="ru-RU"/>
    </w:rPr>
  </w:style>
  <w:style w:type="character" w:customStyle="1" w:styleId="40">
    <w:name w:val="Основной текст (4)_"/>
    <w:link w:val="41"/>
    <w:uiPriority w:val="99"/>
    <w:locked/>
    <w:rsid w:val="003A3CB7"/>
    <w:rPr>
      <w:rFonts w:ascii="Times New Roman" w:hAnsi="Times New Roman" w:cs="Times New Roman"/>
      <w:i/>
      <w:iCs/>
      <w:sz w:val="15"/>
      <w:szCs w:val="15"/>
      <w:shd w:val="clear" w:color="auto" w:fill="FFFFFF"/>
    </w:rPr>
  </w:style>
  <w:style w:type="paragraph" w:customStyle="1" w:styleId="41">
    <w:name w:val="Основной текст (4)"/>
    <w:basedOn w:val="Normal"/>
    <w:link w:val="40"/>
    <w:uiPriority w:val="99"/>
    <w:rsid w:val="003A3CB7"/>
    <w:pPr>
      <w:widowControl w:val="0"/>
      <w:shd w:val="clear" w:color="auto" w:fill="FFFFFF"/>
      <w:spacing w:line="240" w:lineRule="atLeast"/>
    </w:pPr>
    <w:rPr>
      <w:rFonts w:cs="Times New Roman"/>
      <w:i/>
      <w:iCs/>
      <w:sz w:val="15"/>
      <w:szCs w:val="15"/>
      <w:lang w:eastAsia="ru-RU"/>
    </w:rPr>
  </w:style>
  <w:style w:type="character" w:customStyle="1" w:styleId="2f0">
    <w:name w:val="Подпись к таблице (2)_"/>
    <w:uiPriority w:val="99"/>
    <w:rsid w:val="003A3CB7"/>
    <w:rPr>
      <w:rFonts w:ascii="Times New Roman" w:hAnsi="Times New Roman" w:cs="Times New Roman"/>
      <w:i/>
      <w:iCs/>
      <w:sz w:val="23"/>
      <w:szCs w:val="23"/>
      <w:u w:val="none"/>
    </w:rPr>
  </w:style>
  <w:style w:type="character" w:customStyle="1" w:styleId="2f1">
    <w:name w:val="Подпись к таблице (2) + Не курсив"/>
    <w:uiPriority w:val="99"/>
    <w:rsid w:val="003A3CB7"/>
    <w:rPr>
      <w:rFonts w:ascii="Times New Roman" w:hAnsi="Times New Roman" w:cs="Times New Roman"/>
      <w:i/>
      <w:iCs/>
      <w:color w:val="000000"/>
      <w:spacing w:val="0"/>
      <w:w w:val="100"/>
      <w:position w:val="0"/>
      <w:sz w:val="23"/>
      <w:szCs w:val="23"/>
      <w:u w:val="none"/>
      <w:lang w:val="ru-RU" w:eastAsia="ru-RU"/>
    </w:rPr>
  </w:style>
  <w:style w:type="character" w:customStyle="1" w:styleId="2f2">
    <w:name w:val="Подпись к таблице (2)"/>
    <w:uiPriority w:val="99"/>
    <w:rsid w:val="003A3CB7"/>
    <w:rPr>
      <w:rFonts w:ascii="Times New Roman" w:hAnsi="Times New Roman" w:cs="Times New Roman"/>
      <w:i/>
      <w:iCs/>
      <w:color w:val="000000"/>
      <w:spacing w:val="0"/>
      <w:w w:val="100"/>
      <w:position w:val="0"/>
      <w:sz w:val="23"/>
      <w:szCs w:val="23"/>
      <w:u w:val="single"/>
      <w:lang w:val="ru-RU" w:eastAsia="ru-RU"/>
    </w:rPr>
  </w:style>
  <w:style w:type="paragraph" w:customStyle="1" w:styleId="ConsPlusNonformat">
    <w:name w:val="ConsPlusNonformat"/>
    <w:uiPriority w:val="99"/>
    <w:rsid w:val="003A3CB7"/>
    <w:pPr>
      <w:autoSpaceDE w:val="0"/>
      <w:autoSpaceDN w:val="0"/>
      <w:adjustRightInd w:val="0"/>
    </w:pPr>
    <w:rPr>
      <w:rFonts w:ascii="Courier New" w:hAnsi="Courier New" w:cs="Courier New"/>
      <w:sz w:val="20"/>
      <w:szCs w:val="20"/>
    </w:rPr>
  </w:style>
  <w:style w:type="paragraph" w:customStyle="1" w:styleId="1f7">
    <w:name w:val="1"/>
    <w:basedOn w:val="Normal"/>
    <w:uiPriority w:val="99"/>
    <w:rsid w:val="003A3CB7"/>
    <w:pPr>
      <w:spacing w:before="27" w:after="27" w:line="240" w:lineRule="auto"/>
    </w:pPr>
    <w:rPr>
      <w:sz w:val="20"/>
      <w:szCs w:val="20"/>
      <w:lang w:eastAsia="ru-RU"/>
    </w:rPr>
  </w:style>
  <w:style w:type="paragraph" w:customStyle="1" w:styleId="214">
    <w:name w:val="Абзац списка21"/>
    <w:basedOn w:val="Normal"/>
    <w:uiPriority w:val="99"/>
    <w:rsid w:val="003A3CB7"/>
    <w:pPr>
      <w:spacing w:line="240" w:lineRule="auto"/>
      <w:ind w:left="720"/>
    </w:pPr>
    <w:rPr>
      <w:sz w:val="24"/>
      <w:szCs w:val="24"/>
      <w:lang w:eastAsia="ru-RU"/>
    </w:rPr>
  </w:style>
  <w:style w:type="character" w:customStyle="1" w:styleId="highlight">
    <w:name w:val="highlight"/>
    <w:basedOn w:val="DefaultParagraphFont"/>
    <w:uiPriority w:val="99"/>
    <w:rsid w:val="003A3CB7"/>
  </w:style>
  <w:style w:type="character" w:customStyle="1" w:styleId="apple-converted-space">
    <w:name w:val="apple-converted-space"/>
    <w:basedOn w:val="DefaultParagraphFont"/>
    <w:uiPriority w:val="99"/>
    <w:rsid w:val="003A3CB7"/>
  </w:style>
  <w:style w:type="character" w:customStyle="1" w:styleId="hl">
    <w:name w:val="hl"/>
    <w:basedOn w:val="DefaultParagraphFont"/>
    <w:uiPriority w:val="99"/>
    <w:rsid w:val="003A3CB7"/>
  </w:style>
  <w:style w:type="paragraph" w:styleId="EndnoteText">
    <w:name w:val="endnote text"/>
    <w:basedOn w:val="Normal"/>
    <w:link w:val="EndnoteTextChar"/>
    <w:uiPriority w:val="99"/>
    <w:semiHidden/>
    <w:rsid w:val="003A3CB7"/>
    <w:pPr>
      <w:suppressAutoHyphens/>
      <w:spacing w:line="240" w:lineRule="auto"/>
    </w:pPr>
    <w:rPr>
      <w:sz w:val="20"/>
      <w:szCs w:val="20"/>
      <w:lang w:eastAsia="ar-SA"/>
    </w:rPr>
  </w:style>
  <w:style w:type="character" w:customStyle="1" w:styleId="EndnoteTextChar">
    <w:name w:val="Endnote Text Char"/>
    <w:basedOn w:val="DefaultParagraphFont"/>
    <w:link w:val="EndnoteText"/>
    <w:uiPriority w:val="99"/>
    <w:semiHidden/>
    <w:locked/>
    <w:rsid w:val="003A3CB7"/>
    <w:rPr>
      <w:rFonts w:ascii="Times New Roman" w:hAnsi="Times New Roman" w:cs="Times New Roman"/>
      <w:sz w:val="20"/>
      <w:szCs w:val="20"/>
      <w:lang w:eastAsia="ar-SA" w:bidi="ar-SA"/>
    </w:rPr>
  </w:style>
  <w:style w:type="paragraph" w:customStyle="1" w:styleId="2f3">
    <w:name w:val="Знак2"/>
    <w:basedOn w:val="Normal"/>
    <w:uiPriority w:val="99"/>
    <w:rsid w:val="003A3CB7"/>
    <w:pPr>
      <w:spacing w:after="160" w:line="240" w:lineRule="exact"/>
    </w:pPr>
    <w:rPr>
      <w:rFonts w:ascii="Verdana" w:hAnsi="Verdana" w:cs="Verdana"/>
      <w:sz w:val="20"/>
      <w:szCs w:val="20"/>
      <w:lang w:val="en-US"/>
    </w:rPr>
  </w:style>
  <w:style w:type="paragraph" w:customStyle="1" w:styleId="aff9">
    <w:name w:val="обычный"/>
    <w:basedOn w:val="Normal"/>
    <w:uiPriority w:val="99"/>
    <w:rsid w:val="003A3CB7"/>
    <w:pPr>
      <w:spacing w:line="240" w:lineRule="auto"/>
    </w:pPr>
    <w:rPr>
      <w:color w:val="000000"/>
      <w:sz w:val="20"/>
      <w:szCs w:val="20"/>
      <w:lang w:eastAsia="ru-RU"/>
    </w:rPr>
  </w:style>
  <w:style w:type="paragraph" w:customStyle="1" w:styleId="ConsPlusCell">
    <w:name w:val="ConsPlusCell"/>
    <w:uiPriority w:val="99"/>
    <w:rsid w:val="003A3CB7"/>
    <w:pPr>
      <w:widowControl w:val="0"/>
      <w:autoSpaceDE w:val="0"/>
      <w:autoSpaceDN w:val="0"/>
      <w:adjustRightInd w:val="0"/>
      <w:ind w:firstLine="709"/>
    </w:pPr>
    <w:rPr>
      <w:rFonts w:ascii="Arial" w:eastAsia="Times New Roman" w:hAnsi="Arial" w:cs="Arial"/>
      <w:sz w:val="20"/>
      <w:szCs w:val="20"/>
    </w:rPr>
  </w:style>
  <w:style w:type="paragraph" w:customStyle="1" w:styleId="affa">
    <w:name w:val="Знак Знак Знак Знак Знак Знак Знак"/>
    <w:basedOn w:val="Normal"/>
    <w:uiPriority w:val="99"/>
    <w:rsid w:val="003A3CB7"/>
    <w:pPr>
      <w:suppressAutoHyphens/>
      <w:spacing w:after="200" w:line="276" w:lineRule="auto"/>
    </w:pPr>
    <w:rPr>
      <w:rFonts w:eastAsia="Arial Unicode MS"/>
      <w:kern w:val="1"/>
      <w:lang w:eastAsia="ar-SA"/>
    </w:rPr>
  </w:style>
  <w:style w:type="paragraph" w:customStyle="1" w:styleId="-11">
    <w:name w:val="Цветной список - Акцент 11"/>
    <w:basedOn w:val="Normal"/>
    <w:uiPriority w:val="99"/>
    <w:rsid w:val="003A3CB7"/>
    <w:pPr>
      <w:spacing w:line="240" w:lineRule="auto"/>
      <w:ind w:left="720"/>
    </w:pPr>
    <w:rPr>
      <w:sz w:val="24"/>
      <w:szCs w:val="24"/>
      <w:lang w:eastAsia="ru-RU"/>
    </w:rPr>
  </w:style>
  <w:style w:type="character" w:customStyle="1" w:styleId="FontStyle13">
    <w:name w:val="Font Style13"/>
    <w:uiPriority w:val="99"/>
    <w:rsid w:val="003A3CB7"/>
    <w:rPr>
      <w:rFonts w:ascii="Times New Roman" w:hAnsi="Times New Roman" w:cs="Times New Roman"/>
      <w:sz w:val="22"/>
      <w:szCs w:val="22"/>
    </w:rPr>
  </w:style>
  <w:style w:type="character" w:customStyle="1" w:styleId="0pt3">
    <w:name w:val="Основной текст + Интервал 0 pt3"/>
    <w:uiPriority w:val="99"/>
    <w:rsid w:val="003A3CB7"/>
    <w:rPr>
      <w:rFonts w:ascii="Times New Roman" w:hAnsi="Times New Roman" w:cs="Times New Roman"/>
      <w:spacing w:val="0"/>
      <w:sz w:val="18"/>
      <w:szCs w:val="18"/>
    </w:rPr>
  </w:style>
  <w:style w:type="character" w:customStyle="1" w:styleId="2f4">
    <w:name w:val="Основной текст + Курсив2"/>
    <w:aliases w:val="Интервал 1 pt1"/>
    <w:uiPriority w:val="99"/>
    <w:rsid w:val="003A3CB7"/>
    <w:rPr>
      <w:rFonts w:ascii="Times New Roman" w:hAnsi="Times New Roman" w:cs="Times New Roman"/>
      <w:i/>
      <w:iCs/>
      <w:spacing w:val="30"/>
      <w:sz w:val="18"/>
      <w:szCs w:val="18"/>
    </w:rPr>
  </w:style>
  <w:style w:type="character" w:customStyle="1" w:styleId="50">
    <w:name w:val="Основной текст (50)"/>
    <w:uiPriority w:val="99"/>
    <w:rsid w:val="003A3CB7"/>
    <w:rPr>
      <w:rFonts w:ascii="Times New Roman" w:hAnsi="Times New Roman" w:cs="Times New Roman"/>
      <w:b/>
      <w:bCs/>
      <w:spacing w:val="0"/>
      <w:sz w:val="18"/>
      <w:szCs w:val="18"/>
    </w:rPr>
  </w:style>
  <w:style w:type="character" w:customStyle="1" w:styleId="72">
    <w:name w:val="Основной текст (7)2"/>
    <w:uiPriority w:val="99"/>
    <w:rsid w:val="003A3CB7"/>
    <w:rPr>
      <w:rFonts w:ascii="Times New Roman" w:hAnsi="Times New Roman" w:cs="Times New Roman"/>
      <w:i/>
      <w:iCs/>
      <w:spacing w:val="0"/>
      <w:sz w:val="18"/>
      <w:szCs w:val="18"/>
    </w:rPr>
  </w:style>
  <w:style w:type="character" w:customStyle="1" w:styleId="1f8">
    <w:name w:val="Основной текст + Курсив1"/>
    <w:aliases w:val="Интервал 0 pt5"/>
    <w:uiPriority w:val="99"/>
    <w:rsid w:val="003A3CB7"/>
    <w:rPr>
      <w:rFonts w:ascii="Times New Roman" w:hAnsi="Times New Roman" w:cs="Times New Roman"/>
      <w:i/>
      <w:iCs/>
      <w:spacing w:val="0"/>
      <w:sz w:val="18"/>
      <w:szCs w:val="18"/>
    </w:rPr>
  </w:style>
  <w:style w:type="character" w:customStyle="1" w:styleId="0pt2">
    <w:name w:val="Основной текст + Интервал 0 pt2"/>
    <w:uiPriority w:val="99"/>
    <w:rsid w:val="003A3CB7"/>
    <w:rPr>
      <w:rFonts w:ascii="Times New Roman" w:hAnsi="Times New Roman" w:cs="Times New Roman"/>
      <w:spacing w:val="0"/>
      <w:sz w:val="18"/>
      <w:szCs w:val="18"/>
    </w:rPr>
  </w:style>
  <w:style w:type="paragraph" w:customStyle="1" w:styleId="c4">
    <w:name w:val="c4"/>
    <w:basedOn w:val="Normal"/>
    <w:uiPriority w:val="99"/>
    <w:rsid w:val="003A3CB7"/>
    <w:pPr>
      <w:spacing w:before="100" w:beforeAutospacing="1" w:after="100" w:afterAutospacing="1" w:line="240" w:lineRule="auto"/>
    </w:pPr>
    <w:rPr>
      <w:sz w:val="24"/>
      <w:szCs w:val="24"/>
      <w:lang w:eastAsia="ru-RU"/>
    </w:rPr>
  </w:style>
  <w:style w:type="character" w:customStyle="1" w:styleId="c3">
    <w:name w:val="c3"/>
    <w:basedOn w:val="DefaultParagraphFont"/>
    <w:uiPriority w:val="99"/>
    <w:rsid w:val="003A3CB7"/>
  </w:style>
  <w:style w:type="character" w:customStyle="1" w:styleId="c1">
    <w:name w:val="c1"/>
    <w:basedOn w:val="DefaultParagraphFont"/>
    <w:uiPriority w:val="99"/>
    <w:rsid w:val="003A3CB7"/>
  </w:style>
  <w:style w:type="paragraph" w:customStyle="1" w:styleId="c28">
    <w:name w:val="c28"/>
    <w:basedOn w:val="Normal"/>
    <w:uiPriority w:val="99"/>
    <w:rsid w:val="003A3CB7"/>
    <w:pPr>
      <w:spacing w:before="100" w:beforeAutospacing="1" w:after="100" w:afterAutospacing="1" w:line="240" w:lineRule="auto"/>
    </w:pPr>
    <w:rPr>
      <w:sz w:val="24"/>
      <w:szCs w:val="24"/>
      <w:lang w:eastAsia="ru-RU"/>
    </w:rPr>
  </w:style>
  <w:style w:type="paragraph" w:customStyle="1" w:styleId="c2">
    <w:name w:val="c2"/>
    <w:basedOn w:val="Normal"/>
    <w:uiPriority w:val="99"/>
    <w:rsid w:val="003A3CB7"/>
    <w:pPr>
      <w:spacing w:before="100" w:beforeAutospacing="1" w:after="100" w:afterAutospacing="1" w:line="240" w:lineRule="auto"/>
    </w:pPr>
    <w:rPr>
      <w:sz w:val="24"/>
      <w:szCs w:val="24"/>
      <w:lang w:eastAsia="ru-RU"/>
    </w:rPr>
  </w:style>
  <w:style w:type="paragraph" w:customStyle="1" w:styleId="c33">
    <w:name w:val="c33"/>
    <w:basedOn w:val="Normal"/>
    <w:uiPriority w:val="99"/>
    <w:rsid w:val="003A3CB7"/>
    <w:pPr>
      <w:spacing w:before="100" w:beforeAutospacing="1" w:after="100" w:afterAutospacing="1" w:line="240" w:lineRule="auto"/>
    </w:pPr>
    <w:rPr>
      <w:sz w:val="24"/>
      <w:szCs w:val="24"/>
      <w:lang w:eastAsia="ru-RU"/>
    </w:rPr>
  </w:style>
  <w:style w:type="paragraph" w:customStyle="1" w:styleId="c6">
    <w:name w:val="c6"/>
    <w:basedOn w:val="Normal"/>
    <w:uiPriority w:val="99"/>
    <w:rsid w:val="003A3CB7"/>
    <w:pPr>
      <w:spacing w:before="100" w:beforeAutospacing="1" w:after="100" w:afterAutospacing="1" w:line="240" w:lineRule="auto"/>
    </w:pPr>
    <w:rPr>
      <w:sz w:val="24"/>
      <w:szCs w:val="24"/>
      <w:lang w:eastAsia="ru-RU"/>
    </w:rPr>
  </w:style>
  <w:style w:type="paragraph" w:customStyle="1" w:styleId="c17">
    <w:name w:val="c17"/>
    <w:basedOn w:val="Normal"/>
    <w:uiPriority w:val="99"/>
    <w:rsid w:val="003A3CB7"/>
    <w:pPr>
      <w:spacing w:before="100" w:beforeAutospacing="1" w:after="100" w:afterAutospacing="1" w:line="240" w:lineRule="auto"/>
    </w:pPr>
    <w:rPr>
      <w:sz w:val="24"/>
      <w:szCs w:val="24"/>
      <w:lang w:eastAsia="ru-RU"/>
    </w:rPr>
  </w:style>
  <w:style w:type="character" w:customStyle="1" w:styleId="c0">
    <w:name w:val="c0"/>
    <w:basedOn w:val="DefaultParagraphFont"/>
    <w:uiPriority w:val="99"/>
    <w:rsid w:val="003A3CB7"/>
  </w:style>
  <w:style w:type="paragraph" w:customStyle="1" w:styleId="ListParagraph2">
    <w:name w:val="List Paragraph2"/>
    <w:basedOn w:val="Normal"/>
    <w:uiPriority w:val="99"/>
    <w:rsid w:val="003A3CB7"/>
    <w:pPr>
      <w:spacing w:line="240" w:lineRule="auto"/>
      <w:ind w:left="720"/>
    </w:pPr>
    <w:rPr>
      <w:rFonts w:eastAsia="Times New Roman"/>
      <w:sz w:val="24"/>
      <w:szCs w:val="24"/>
      <w:lang w:eastAsia="ru-RU"/>
    </w:rPr>
  </w:style>
  <w:style w:type="character" w:customStyle="1" w:styleId="38">
    <w:name w:val="Заголовок №3_"/>
    <w:link w:val="39"/>
    <w:uiPriority w:val="99"/>
    <w:locked/>
    <w:rsid w:val="003A3CB7"/>
    <w:rPr>
      <w:b/>
      <w:bCs/>
      <w:sz w:val="19"/>
      <w:szCs w:val="19"/>
      <w:shd w:val="clear" w:color="auto" w:fill="FFFFFF"/>
    </w:rPr>
  </w:style>
  <w:style w:type="paragraph" w:customStyle="1" w:styleId="39">
    <w:name w:val="Заголовок №3"/>
    <w:basedOn w:val="Normal"/>
    <w:link w:val="38"/>
    <w:uiPriority w:val="99"/>
    <w:rsid w:val="003A3CB7"/>
    <w:pPr>
      <w:shd w:val="clear" w:color="auto" w:fill="FFFFFF"/>
      <w:spacing w:before="180" w:line="230" w:lineRule="exact"/>
      <w:jc w:val="center"/>
      <w:outlineLvl w:val="2"/>
    </w:pPr>
    <w:rPr>
      <w:b/>
      <w:bCs/>
      <w:sz w:val="19"/>
      <w:szCs w:val="19"/>
      <w:shd w:val="clear" w:color="auto" w:fill="FFFFFF"/>
      <w:lang w:eastAsia="ru-RU"/>
    </w:rPr>
  </w:style>
  <w:style w:type="paragraph" w:styleId="NoSpacing0">
    <w:name w:val="No Spacing"/>
    <w:uiPriority w:val="99"/>
    <w:qFormat/>
    <w:rsid w:val="003A3CB7"/>
    <w:pPr>
      <w:widowControl w:val="0"/>
    </w:pPr>
    <w:rPr>
      <w:rFonts w:ascii="Courier New" w:hAnsi="Courier New" w:cs="Courier New"/>
      <w:color w:val="000000"/>
      <w:sz w:val="24"/>
      <w:szCs w:val="24"/>
    </w:rPr>
  </w:style>
  <w:style w:type="character" w:customStyle="1" w:styleId="60">
    <w:name w:val="Заголовок №6_"/>
    <w:link w:val="61"/>
    <w:uiPriority w:val="99"/>
    <w:locked/>
    <w:rsid w:val="003A3CB7"/>
    <w:rPr>
      <w:rFonts w:ascii="Times New Roman" w:hAnsi="Times New Roman" w:cs="Times New Roman"/>
      <w:b/>
      <w:bCs/>
      <w:shd w:val="clear" w:color="auto" w:fill="FFFFFF"/>
    </w:rPr>
  </w:style>
  <w:style w:type="paragraph" w:customStyle="1" w:styleId="61">
    <w:name w:val="Заголовок №6"/>
    <w:basedOn w:val="Normal"/>
    <w:link w:val="60"/>
    <w:uiPriority w:val="99"/>
    <w:rsid w:val="003A3CB7"/>
    <w:pPr>
      <w:widowControl w:val="0"/>
      <w:shd w:val="clear" w:color="auto" w:fill="FFFFFF"/>
      <w:spacing w:before="360" w:line="274" w:lineRule="exact"/>
      <w:ind w:hanging="1080"/>
      <w:outlineLvl w:val="5"/>
    </w:pPr>
    <w:rPr>
      <w:rFonts w:cs="Times New Roman"/>
      <w:b/>
      <w:bCs/>
      <w:sz w:val="20"/>
      <w:szCs w:val="20"/>
      <w:lang w:eastAsia="ru-RU"/>
    </w:rPr>
  </w:style>
  <w:style w:type="character" w:customStyle="1" w:styleId="affb">
    <w:name w:val="Основной текст + Полужирный"/>
    <w:uiPriority w:val="99"/>
    <w:rsid w:val="003A3CB7"/>
    <w:rPr>
      <w:rFonts w:ascii="Times New Roman" w:hAnsi="Times New Roman" w:cs="Times New Roman"/>
      <w:b/>
      <w:bCs/>
      <w:color w:val="000000"/>
      <w:spacing w:val="0"/>
      <w:w w:val="100"/>
      <w:position w:val="0"/>
      <w:sz w:val="22"/>
      <w:szCs w:val="22"/>
      <w:u w:val="none"/>
      <w:effect w:val="none"/>
      <w:lang w:val="ru-RU" w:eastAsia="ru-RU"/>
    </w:rPr>
  </w:style>
  <w:style w:type="character" w:customStyle="1" w:styleId="2f5">
    <w:name w:val="Основной текст (2) + Не полужирный"/>
    <w:uiPriority w:val="99"/>
    <w:rsid w:val="003A3CB7"/>
    <w:rPr>
      <w:rFonts w:ascii="Times New Roman" w:hAnsi="Times New Roman" w:cs="Times New Roman"/>
      <w:b/>
      <w:bCs/>
      <w:color w:val="000000"/>
      <w:spacing w:val="0"/>
      <w:w w:val="100"/>
      <w:position w:val="0"/>
      <w:sz w:val="22"/>
      <w:szCs w:val="22"/>
      <w:u w:val="none"/>
      <w:effect w:val="none"/>
      <w:lang w:val="ru-RU" w:eastAsia="ru-RU"/>
    </w:rPr>
  </w:style>
  <w:style w:type="character" w:customStyle="1" w:styleId="240">
    <w:name w:val="Основной текст + Полужирный24"/>
    <w:basedOn w:val="DefaultParagraphFont"/>
    <w:uiPriority w:val="99"/>
    <w:rsid w:val="003A3CB7"/>
    <w:rPr>
      <w:rFonts w:ascii="Times New Roman" w:hAnsi="Times New Roman" w:cs="Times New Roman"/>
      <w:b/>
      <w:bCs/>
      <w:i/>
      <w:iCs/>
      <w:spacing w:val="0"/>
      <w:shd w:val="clear" w:color="auto" w:fill="FFFFFF"/>
    </w:rPr>
  </w:style>
  <w:style w:type="character" w:customStyle="1" w:styleId="230">
    <w:name w:val="Основной текст + Полужирный23"/>
    <w:basedOn w:val="DefaultParagraphFont"/>
    <w:uiPriority w:val="99"/>
    <w:rsid w:val="003A3CB7"/>
    <w:rPr>
      <w:rFonts w:ascii="Times New Roman" w:hAnsi="Times New Roman" w:cs="Times New Roman"/>
      <w:b/>
      <w:bCs/>
      <w:i/>
      <w:iCs/>
      <w:spacing w:val="0"/>
      <w:shd w:val="clear" w:color="auto" w:fill="FFFFFF"/>
    </w:rPr>
  </w:style>
  <w:style w:type="character" w:customStyle="1" w:styleId="48">
    <w:name w:val="Основной текст + Курсив48"/>
    <w:basedOn w:val="DefaultParagraphFont"/>
    <w:uiPriority w:val="99"/>
    <w:rsid w:val="003A3CB7"/>
    <w:rPr>
      <w:rFonts w:ascii="Times New Roman" w:hAnsi="Times New Roman" w:cs="Times New Roman"/>
      <w:i/>
      <w:iCs/>
      <w:spacing w:val="0"/>
      <w:shd w:val="clear" w:color="auto" w:fill="FFFFFF"/>
    </w:rPr>
  </w:style>
  <w:style w:type="character" w:customStyle="1" w:styleId="ff1">
    <w:name w:val="ff1"/>
    <w:basedOn w:val="DefaultParagraphFont"/>
    <w:uiPriority w:val="99"/>
    <w:rsid w:val="003A3CB7"/>
  </w:style>
  <w:style w:type="character" w:customStyle="1" w:styleId="imul">
    <w:name w:val="imul"/>
    <w:basedOn w:val="DefaultParagraphFont"/>
    <w:uiPriority w:val="99"/>
    <w:rsid w:val="003A3CB7"/>
  </w:style>
  <w:style w:type="paragraph" w:customStyle="1" w:styleId="1f9">
    <w:name w:val="Знак Знак Знак1"/>
    <w:basedOn w:val="Normal"/>
    <w:uiPriority w:val="99"/>
    <w:rsid w:val="00AD2D98"/>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3ABBF326450AB3494CB8287D0750519F4F1FFBCDA464410698BB0CB6B113F9B5B1CAC94B66AC9Z4f5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D3ABBF326450AB3494CB8287D0750519F2F0FAB0DF4A191A61D2BCC96C1E608C5C55A095B66AC940Z4f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ABBF326450AB3494CB8287D0750519F2F1FBBCDB48191A61D2BCC96C1E608C5C55A095B66AC940Z4f2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3ABBF326450AB3494CB8287D0750519F4F8F6B7D9464410698BB0CB6B113F9B5B1CAC94B66AC9Z4f5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93</Pages>
  <Words>-32766</Words>
  <Characters>-32766</Characters>
  <Application>Microsoft Office Outlook</Application>
  <DocSecurity>0</DocSecurity>
  <Lines>0</Lines>
  <Paragraphs>0</Paragraphs>
  <ScaleCrop>false</ScaleCrop>
  <Company>Гимназия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dc:creator>
  <cp:keywords/>
  <dc:description/>
  <cp:lastModifiedBy>Лариса Михайловна</cp:lastModifiedBy>
  <cp:revision>25</cp:revision>
  <dcterms:created xsi:type="dcterms:W3CDTF">2019-03-26T07:06:00Z</dcterms:created>
  <dcterms:modified xsi:type="dcterms:W3CDTF">2019-04-11T11:41:00Z</dcterms:modified>
</cp:coreProperties>
</file>